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99144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9"/>
          </w:tblGrid>
          <w:tr w:rsidR="00D14E20">
            <w:trPr>
              <w:trHeight w:val="2880"/>
              <w:jc w:val="center"/>
            </w:trPr>
            <w:tc>
              <w:tcPr>
                <w:tcW w:w="5000" w:type="pct"/>
              </w:tcPr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sr-Latn-CS"/>
                  </w:rPr>
                </w:pPr>
                <w:r w:rsidRPr="00923A0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-114300</wp:posOffset>
                      </wp:positionV>
                      <wp:extent cx="1148715" cy="1183005"/>
                      <wp:effectExtent l="19050" t="0" r="0" b="0"/>
                      <wp:wrapSquare wrapText="right"/>
                      <wp:docPr id="2" name="Picture 2" descr="MEDZ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MEDZ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715" cy="11830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23A0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МЕДИЦИНСКА ШКОЛА</w:t>
                </w:r>
              </w:p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923A0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Број: </w:t>
                </w:r>
                <w:r w:rsidRPr="00923A0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01- </w:t>
                </w:r>
                <w:r w:rsidRPr="00923A06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>1</w:t>
                </w:r>
                <w:r w:rsidRPr="00923A06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>813</w:t>
                </w:r>
              </w:p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sr-Cyrl-CS"/>
                  </w:rPr>
                </w:pPr>
                <w:r w:rsidRPr="00923A0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Датум</w:t>
                </w:r>
                <w:r w:rsidRPr="00923A06">
                  <w:rPr>
                    <w:rFonts w:ascii="Times New Roman" w:hAnsi="Times New Roman" w:cs="Times New Roman"/>
                    <w:sz w:val="24"/>
                    <w:szCs w:val="24"/>
                  </w:rPr>
                  <w:t>: 14.9.2018.</w:t>
                </w:r>
              </w:p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GB"/>
                  </w:rPr>
                </w:pPr>
                <w:r w:rsidRPr="00923A0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Зрењанин, Новосадска 2</w:t>
                </w:r>
              </w:p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3A06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телефон/факс:</w:t>
                </w:r>
                <w:r w:rsidRPr="00923A0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023/561-413</w:t>
                </w:r>
              </w:p>
              <w:p w:rsidR="00923A06" w:rsidRPr="00923A06" w:rsidRDefault="00923A06" w:rsidP="00923A06">
                <w:pPr>
                  <w:spacing w:line="240" w:lineRule="auto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3A06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е-</w:t>
                </w:r>
                <w:r w:rsidRPr="00923A06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sr-Latn-CS"/>
                  </w:rPr>
                  <w:t>mail</w:t>
                </w:r>
                <w:r w:rsidRPr="00923A06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:</w:t>
                </w:r>
                <w:r w:rsidRPr="00923A06">
                  <w:rPr>
                    <w:rFonts w:ascii="Times New Roman" w:hAnsi="Times New Roman" w:cs="Times New Roman"/>
                    <w:sz w:val="24"/>
                    <w:szCs w:val="24"/>
                    <w:lang w:val="sr-Latn-CS"/>
                  </w:rPr>
                  <w:t xml:space="preserve"> </w:t>
                </w:r>
                <w:hyperlink r:id="rId9" w:history="1">
                  <w:r w:rsidRPr="00923A06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medicinskaskolazr</w:t>
                  </w:r>
                  <w:r w:rsidRPr="00923A06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@gmail</w:t>
                  </w:r>
                  <w:r w:rsidRPr="00923A06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.com</w:t>
                  </w:r>
                </w:hyperlink>
                <w:r w:rsidRPr="00923A06">
                  <w:rPr>
                    <w:rFonts w:ascii="Times New Roman" w:hAnsi="Times New Roman" w:cs="Times New Roman"/>
                    <w:sz w:val="24"/>
                    <w:szCs w:val="24"/>
                    <w:lang w:val="sr-Latn-CS"/>
                  </w:rPr>
                  <w:t xml:space="preserve"> </w:t>
                </w:r>
              </w:p>
              <w:p w:rsidR="00D14E20" w:rsidRPr="000520D5" w:rsidRDefault="00D14E20" w:rsidP="00923A06">
                <w:pPr>
                  <w:tabs>
                    <w:tab w:val="left" w:pos="3705"/>
                  </w:tabs>
                </w:pPr>
              </w:p>
            </w:tc>
          </w:tr>
          <w:tr w:rsidR="00D14E2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14E20" w:rsidRDefault="00943326" w:rsidP="00D14E2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ИЗВЕШТАЈ О СТРУЧНОМ УСАВРШАВАЊУ</w:t>
                    </w:r>
                  </w:p>
                </w:tc>
              </w:sdtContent>
            </w:sdt>
          </w:tr>
          <w:tr w:rsidR="00D14E2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14E20" w:rsidRDefault="00893DCD" w:rsidP="00D14E2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2017/18</w:t>
                    </w:r>
                    <w:r w:rsidR="0081790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D14E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4E20" w:rsidRDefault="00D14E20">
                <w:pPr>
                  <w:pStyle w:val="NoSpacing"/>
                  <w:jc w:val="center"/>
                </w:pPr>
              </w:p>
            </w:tc>
          </w:tr>
          <w:tr w:rsidR="00D14E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4E20" w:rsidRPr="00D14E20" w:rsidRDefault="00D14E20" w:rsidP="00D14E2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D14E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4E20" w:rsidRDefault="00D14E20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14E20" w:rsidRDefault="00D14E20"/>
        <w:p w:rsidR="00D14E20" w:rsidRDefault="00D14E2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9"/>
          </w:tblGrid>
          <w:tr w:rsidR="00D14E20">
            <w:tc>
              <w:tcPr>
                <w:tcW w:w="5000" w:type="pct"/>
              </w:tcPr>
              <w:p w:rsidR="00D14E20" w:rsidRDefault="00D14E20" w:rsidP="00D14E20">
                <w:pPr>
                  <w:pStyle w:val="NoSpacing"/>
                </w:pPr>
              </w:p>
            </w:tc>
          </w:tr>
        </w:tbl>
        <w:p w:rsidR="00D14E20" w:rsidRDefault="00D14E20"/>
        <w:p w:rsidR="00831535" w:rsidRDefault="00831535"/>
        <w:p w:rsidR="00831535" w:rsidRDefault="00831535"/>
        <w:p w:rsidR="00831535" w:rsidRDefault="00831535"/>
        <w:p w:rsidR="00D14E20" w:rsidRDefault="00D14E20">
          <w:r>
            <w:br w:type="page"/>
          </w:r>
        </w:p>
      </w:sdtContent>
    </w:sdt>
    <w:p w:rsidR="00D14E20" w:rsidRDefault="00D14E20"/>
    <w:p w:rsidR="00E23019" w:rsidRPr="00DC6992" w:rsidRDefault="001C796A" w:rsidP="00D14E20">
      <w:pPr>
        <w:pStyle w:val="List"/>
        <w:pBdr>
          <w:bottom w:val="single" w:sz="12" w:space="1" w:color="auto"/>
        </w:pBdr>
        <w:jc w:val="center"/>
        <w:rPr>
          <w:rFonts w:ascii="Times New Roman" w:hAnsi="Times New Roman"/>
          <w:b/>
          <w:szCs w:val="24"/>
          <w:lang w:val="it-IT"/>
        </w:rPr>
      </w:pPr>
      <w:r w:rsidRPr="00DC6992">
        <w:rPr>
          <w:rFonts w:ascii="Times New Roman" w:hAnsi="Times New Roman"/>
          <w:b/>
          <w:szCs w:val="24"/>
          <w:lang w:val="it-IT"/>
        </w:rPr>
        <w:t>ИЗВЕШТАЈ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О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СТРУЧНОМ</w:t>
      </w:r>
      <w:r w:rsidR="00E23019" w:rsidRPr="00DC6992">
        <w:rPr>
          <w:rFonts w:ascii="Times New Roman" w:hAnsi="Times New Roman"/>
          <w:b/>
          <w:szCs w:val="24"/>
          <w:lang w:val="it-IT"/>
        </w:rPr>
        <w:t xml:space="preserve"> </w:t>
      </w:r>
      <w:r w:rsidRPr="00DC6992">
        <w:rPr>
          <w:rFonts w:ascii="Times New Roman" w:hAnsi="Times New Roman"/>
          <w:b/>
          <w:szCs w:val="24"/>
          <w:lang w:val="it-IT"/>
        </w:rPr>
        <w:t>УСАВРШАВАЊУ</w:t>
      </w:r>
    </w:p>
    <w:p w:rsidR="00E23019" w:rsidRPr="00DC6992" w:rsidRDefault="00E23019" w:rsidP="00E23019">
      <w:pPr>
        <w:pStyle w:val="List"/>
        <w:jc w:val="center"/>
        <w:rPr>
          <w:rFonts w:ascii="Times New Roman" w:hAnsi="Times New Roman"/>
          <w:szCs w:val="24"/>
          <w:lang w:val="it-IT"/>
        </w:rPr>
      </w:pPr>
    </w:p>
    <w:p w:rsidR="00E23019" w:rsidRPr="00DC6992" w:rsidRDefault="00E23019" w:rsidP="00E23019">
      <w:pPr>
        <w:pStyle w:val="List"/>
        <w:jc w:val="center"/>
        <w:rPr>
          <w:rFonts w:ascii="Times New Roman" w:hAnsi="Times New Roman"/>
          <w:color w:val="1F497D"/>
          <w:szCs w:val="24"/>
        </w:rPr>
      </w:pPr>
    </w:p>
    <w:p w:rsidR="00E23019" w:rsidRPr="00DC6992" w:rsidRDefault="00E23019" w:rsidP="00E23019">
      <w:pPr>
        <w:pStyle w:val="BodyText"/>
        <w:ind w:firstLine="708"/>
        <w:jc w:val="both"/>
        <w:rPr>
          <w:rFonts w:ascii="Times New Roman" w:hAnsi="Times New Roman"/>
          <w:color w:val="FF0000"/>
          <w:szCs w:val="24"/>
          <w:lang w:val="da-DK"/>
        </w:rPr>
      </w:pPr>
      <w:r w:rsidRPr="00DC6992">
        <w:rPr>
          <w:rFonts w:ascii="Times New Roman" w:hAnsi="Times New Roman"/>
          <w:szCs w:val="24"/>
          <w:lang w:val="da-DK"/>
        </w:rPr>
        <w:t>Према Правилнику о сталном стручном усавршавању</w:t>
      </w:r>
      <w:r w:rsidR="00923A06">
        <w:rPr>
          <w:rFonts w:ascii="Times New Roman" w:hAnsi="Times New Roman"/>
          <w:szCs w:val="24"/>
          <w:lang w:val="da-DK"/>
        </w:rPr>
        <w:t xml:space="preserve"> </w:t>
      </w:r>
      <w:r w:rsidR="00923A06">
        <w:rPr>
          <w:rFonts w:ascii="Times New Roman" w:hAnsi="Times New Roman"/>
          <w:szCs w:val="24"/>
          <w:lang/>
        </w:rPr>
        <w:t xml:space="preserve">и напредовању у звања </w:t>
      </w:r>
      <w:r w:rsidRPr="00DC6992">
        <w:rPr>
          <w:rFonts w:ascii="Times New Roman" w:hAnsi="Times New Roman"/>
          <w:szCs w:val="24"/>
          <w:lang w:val="da-DK"/>
        </w:rPr>
        <w:t xml:space="preserve"> наставника,</w:t>
      </w:r>
      <w:r w:rsidR="00CB00B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васпитача,</w:t>
      </w:r>
      <w:r w:rsidR="00CB00B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и стручних сарадника </w:t>
      </w:r>
      <w:r w:rsidR="009C4E2F">
        <w:t>("</w:t>
      </w:r>
      <w:r w:rsidR="009C4E2F" w:rsidRPr="009C4E2F">
        <w:rPr>
          <w:rFonts w:ascii="Times New Roman" w:hAnsi="Times New Roman"/>
        </w:rPr>
        <w:t xml:space="preserve">Службeни глaсник РС", бр. </w:t>
      </w:r>
      <w:r w:rsidR="00923A06">
        <w:rPr>
          <w:rFonts w:ascii="Times New Roman" w:hAnsi="Times New Roman"/>
          <w:lang/>
        </w:rPr>
        <w:t>81</w:t>
      </w:r>
      <w:r w:rsidR="009C4E2F" w:rsidRPr="009C4E2F">
        <w:rPr>
          <w:rFonts w:ascii="Times New Roman" w:hAnsi="Times New Roman"/>
        </w:rPr>
        <w:t>/</w:t>
      </w:r>
      <w:r w:rsidR="00923A06">
        <w:rPr>
          <w:rFonts w:ascii="Times New Roman" w:hAnsi="Times New Roman"/>
          <w:lang/>
        </w:rPr>
        <w:t>17 и 48/18</w:t>
      </w:r>
      <w:r w:rsidR="009C4E2F" w:rsidRPr="009C4E2F">
        <w:rPr>
          <w:rFonts w:ascii="Times New Roman" w:hAnsi="Times New Roman"/>
        </w:rPr>
        <w:t>)</w:t>
      </w:r>
      <w:r w:rsidRPr="00DC6992">
        <w:rPr>
          <w:rFonts w:ascii="Times New Roman" w:hAnsi="Times New Roman"/>
          <w:color w:val="1F497D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 xml:space="preserve">протекле школске године активности на стручном усавршавању педагошких кадрова одвијале су се путем </w:t>
      </w:r>
      <w:r w:rsidRPr="00DC6992">
        <w:rPr>
          <w:rFonts w:ascii="Times New Roman" w:hAnsi="Times New Roman"/>
          <w:szCs w:val="24"/>
        </w:rPr>
        <w:t xml:space="preserve">добровољног </w:t>
      </w:r>
      <w:r w:rsidRPr="00DC6992">
        <w:rPr>
          <w:rFonts w:ascii="Times New Roman" w:hAnsi="Times New Roman"/>
          <w:szCs w:val="24"/>
          <w:lang w:val="da-DK"/>
        </w:rPr>
        <w:t>присуства одређеног броја наставника на семинарима и симпозијумима које су током школске године и за време зимског распуста организовале компетентне образовне и здравствене институције у Зрењанину и у другим градовима у земљи,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Министарство просвете РС,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као и стручна удружења и активи,</w:t>
      </w:r>
      <w:r w:rsidR="009C4E2F">
        <w:rPr>
          <w:rFonts w:ascii="Times New Roman" w:hAnsi="Times New Roman"/>
          <w:szCs w:val="24"/>
          <w:lang w:val="da-DK"/>
        </w:rPr>
        <w:t xml:space="preserve"> </w:t>
      </w:r>
      <w:r w:rsidRPr="00DC6992">
        <w:rPr>
          <w:rFonts w:ascii="Times New Roman" w:hAnsi="Times New Roman"/>
          <w:szCs w:val="24"/>
          <w:lang w:val="da-DK"/>
        </w:rPr>
        <w:t>невладине организације и др.</w:t>
      </w:r>
      <w:r w:rsidRPr="00DC6992">
        <w:rPr>
          <w:rFonts w:ascii="Times New Roman" w:hAnsi="Times New Roman"/>
          <w:color w:val="FF0000"/>
          <w:szCs w:val="24"/>
          <w:lang w:val="da-DK"/>
        </w:rPr>
        <w:t xml:space="preserve"> </w:t>
      </w:r>
    </w:p>
    <w:p w:rsidR="00E23019" w:rsidRDefault="00E23019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  <w:r w:rsidRPr="00DC6992">
        <w:rPr>
          <w:rFonts w:ascii="Times New Roman" w:hAnsi="Times New Roman"/>
          <w:szCs w:val="24"/>
          <w:lang w:val="da-DK"/>
        </w:rPr>
        <w:t>Иако је Годишњим планом за 201</w:t>
      </w:r>
      <w:r w:rsidR="00893DCD">
        <w:rPr>
          <w:rFonts w:ascii="Times New Roman" w:hAnsi="Times New Roman"/>
          <w:szCs w:val="24"/>
        </w:rPr>
        <w:t>7</w:t>
      </w:r>
      <w:r w:rsidRPr="00DC6992">
        <w:rPr>
          <w:rFonts w:ascii="Times New Roman" w:hAnsi="Times New Roman"/>
          <w:szCs w:val="24"/>
          <w:lang w:val="da-DK"/>
        </w:rPr>
        <w:t>/1</w:t>
      </w:r>
      <w:r w:rsidR="00893DCD">
        <w:rPr>
          <w:rFonts w:ascii="Times New Roman" w:hAnsi="Times New Roman"/>
          <w:szCs w:val="24"/>
        </w:rPr>
        <w:t>8</w:t>
      </w:r>
      <w:r w:rsidRPr="00DC6992">
        <w:rPr>
          <w:rFonts w:ascii="Times New Roman" w:hAnsi="Times New Roman"/>
          <w:szCs w:val="24"/>
          <w:lang w:val="da-DK"/>
        </w:rPr>
        <w:t xml:space="preserve">. планиран </w:t>
      </w:r>
      <w:r w:rsidRPr="00DC6992">
        <w:rPr>
          <w:rFonts w:ascii="Times New Roman" w:hAnsi="Times New Roman"/>
          <w:szCs w:val="24"/>
        </w:rPr>
        <w:t xml:space="preserve">одређен </w:t>
      </w:r>
      <w:r w:rsidRPr="00DC6992">
        <w:rPr>
          <w:rFonts w:ascii="Times New Roman" w:hAnsi="Times New Roman"/>
          <w:szCs w:val="24"/>
          <w:lang w:val="da-DK"/>
        </w:rPr>
        <w:t xml:space="preserve">број обавезних и изборних семинара из Каталога стручног усавршавања запослених у образовању,због недостатка финансијских средстава </w:t>
      </w:r>
      <w:r w:rsidRPr="00DC6992">
        <w:rPr>
          <w:rFonts w:ascii="Times New Roman" w:hAnsi="Times New Roman"/>
          <w:szCs w:val="24"/>
        </w:rPr>
        <w:t>школа није била у мо</w:t>
      </w:r>
      <w:r w:rsidR="00B76351" w:rsidRPr="00DC6992">
        <w:rPr>
          <w:rFonts w:ascii="Times New Roman" w:hAnsi="Times New Roman"/>
          <w:szCs w:val="24"/>
        </w:rPr>
        <w:t>гућности да реализује план у потпуности.</w:t>
      </w:r>
      <w:r w:rsidR="00893DCD">
        <w:rPr>
          <w:rFonts w:ascii="Times New Roman" w:hAnsi="Times New Roman"/>
          <w:szCs w:val="24"/>
        </w:rPr>
        <w:t>Наставници су се едуковали и усавршавали у складу са могућностима.</w:t>
      </w:r>
    </w:p>
    <w:p w:rsidR="00A372E9" w:rsidRPr="00893DCD" w:rsidRDefault="00A372E9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A372E9" w:rsidRDefault="00A372E9" w:rsidP="00A372E9">
      <w:pPr>
        <w:pStyle w:val="BodyText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da-DK"/>
        </w:rPr>
        <w:t xml:space="preserve">Према Правилнику о сталном стручном усавршавању и стицању звања наставника,васпитача,и стручних </w:t>
      </w:r>
      <w:r w:rsidR="007C477F">
        <w:rPr>
          <w:rFonts w:ascii="Times New Roman" w:hAnsi="Times New Roman"/>
          <w:szCs w:val="24"/>
          <w:lang w:val="da-DK"/>
        </w:rPr>
        <w:t>сарадника (”Сл.гласник РС”,бр.81/2017</w:t>
      </w:r>
      <w:r>
        <w:rPr>
          <w:rFonts w:ascii="Times New Roman" w:hAnsi="Times New Roman"/>
          <w:szCs w:val="24"/>
          <w:lang w:val="da-DK"/>
        </w:rPr>
        <w:t>)</w:t>
      </w:r>
      <w:r>
        <w:rPr>
          <w:rFonts w:ascii="Times New Roman" w:hAnsi="Times New Roman"/>
          <w:color w:val="1F497D"/>
          <w:szCs w:val="24"/>
          <w:lang w:val="da-DK"/>
        </w:rPr>
        <w:t xml:space="preserve"> </w:t>
      </w:r>
      <w:r>
        <w:rPr>
          <w:rFonts w:ascii="Times New Roman" w:hAnsi="Times New Roman"/>
          <w:szCs w:val="24"/>
          <w:lang w:val="da-DK"/>
        </w:rPr>
        <w:t xml:space="preserve">протекле школске године активности на стручном усавршавању педагошких кадрова одвијале су се путем </w:t>
      </w:r>
      <w:r>
        <w:rPr>
          <w:rFonts w:ascii="Times New Roman" w:hAnsi="Times New Roman"/>
          <w:szCs w:val="24"/>
        </w:rPr>
        <w:t xml:space="preserve">добровољног </w:t>
      </w:r>
      <w:r>
        <w:rPr>
          <w:rFonts w:ascii="Times New Roman" w:hAnsi="Times New Roman"/>
          <w:szCs w:val="24"/>
          <w:lang w:val="da-DK"/>
        </w:rPr>
        <w:t>присуства одређеног броја наставника на семинарима и симпозијумима које су током школске године и за време зимског распуста организовале компетентне образовне и здравствене институције у Зрењанину и у другим градовима у земљи,Министарство просвете РС,као и стручна удружења и активи,невладине организације и др</w:t>
      </w:r>
      <w:r>
        <w:rPr>
          <w:rFonts w:ascii="Times New Roman" w:hAnsi="Times New Roman"/>
          <w:szCs w:val="24"/>
        </w:rPr>
        <w:t>.</w:t>
      </w:r>
    </w:p>
    <w:p w:rsidR="00A372E9" w:rsidRDefault="00A372E9" w:rsidP="00A372E9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Током ове школске године реализовано је Три  семинара који су били понуђени колективу:</w:t>
      </w:r>
    </w:p>
    <w:p w:rsidR="00A372E9" w:rsidRDefault="00A372E9" w:rsidP="00573068">
      <w:pPr>
        <w:pStyle w:val="BodyText"/>
        <w:numPr>
          <w:ilvl w:val="0"/>
          <w:numId w:val="17"/>
        </w:numPr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</w:rPr>
        <w:t>„Водич за васпитаче –породица у вртлогу дроге“ (кат.број 166, К3, П3, реализован 02.12.2017, осам бодова)</w:t>
      </w:r>
    </w:p>
    <w:p w:rsidR="00A372E9" w:rsidRPr="00AB7D0B" w:rsidRDefault="00A372E9" w:rsidP="00573068">
      <w:pPr>
        <w:pStyle w:val="BodyText"/>
        <w:numPr>
          <w:ilvl w:val="0"/>
          <w:numId w:val="17"/>
        </w:numPr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</w:rPr>
        <w:t>„Примена онлајн вики алата као дидактичких средстава у настави учења“  ( кат. Број 440, К2,П3, реализован 19 05.2018., осам бодова)</w:t>
      </w:r>
    </w:p>
    <w:p w:rsidR="00AB7D0B" w:rsidRPr="00AB7D0B" w:rsidRDefault="00AB7D0B" w:rsidP="00AB7D0B">
      <w:pPr>
        <w:pStyle w:val="BodyText"/>
        <w:numPr>
          <w:ilvl w:val="0"/>
          <w:numId w:val="17"/>
        </w:numPr>
        <w:rPr>
          <w:rFonts w:ascii="Times New Roman" w:hAnsi="Times New Roman"/>
          <w:szCs w:val="24"/>
          <w:lang w:val="sr-Latn-CS"/>
        </w:rPr>
      </w:pPr>
      <w:r w:rsidRPr="00AB7D0B">
        <w:rPr>
          <w:rFonts w:ascii="Times New Roman" w:hAnsi="Times New Roman"/>
          <w:szCs w:val="24"/>
        </w:rPr>
        <w:t>У оквиру сарадње са у пројекту Завода Обука запослених у образовању за примену образовних стандарда у основном и средњем образовању наставници општеобразовних предмета су приступили семинару преко интернета – Обука запослених у образовању за примену оштих стандарда постигнућа у основмом и среднјем образованју -Компетенција: К2,Приоритетна област: П2</w:t>
      </w:r>
      <w:r>
        <w:rPr>
          <w:rFonts w:ascii="Times New Roman" w:hAnsi="Times New Roman"/>
          <w:szCs w:val="24"/>
        </w:rPr>
        <w:t xml:space="preserve"> </w:t>
      </w:r>
    </w:p>
    <w:p w:rsidR="00AB7D0B" w:rsidRPr="00AB7D0B" w:rsidRDefault="00AB7D0B" w:rsidP="00AB7D0B">
      <w:pPr>
        <w:pStyle w:val="BodyText"/>
        <w:ind w:left="72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</w:rPr>
        <w:t>(реализован он лајн у периоду од два месеца, 16 сати)</w:t>
      </w:r>
    </w:p>
    <w:p w:rsidR="00AB7D0B" w:rsidRDefault="00AB7D0B" w:rsidP="00AB7D0B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E23019" w:rsidRPr="00AB7D0B" w:rsidRDefault="00E23019" w:rsidP="00AB7D0B">
      <w:pPr>
        <w:pStyle w:val="BodyText"/>
        <w:ind w:left="720"/>
        <w:rPr>
          <w:rFonts w:ascii="Times New Roman" w:hAnsi="Times New Roman"/>
          <w:szCs w:val="24"/>
          <w:lang w:val="sr-Latn-CS"/>
        </w:rPr>
      </w:pPr>
    </w:p>
    <w:p w:rsidR="008F729F" w:rsidRDefault="008F729F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8F729F" w:rsidRPr="00AB7D0B" w:rsidRDefault="008F729F" w:rsidP="00AB7D0B">
      <w:pPr>
        <w:pStyle w:val="BodyText"/>
        <w:jc w:val="both"/>
        <w:rPr>
          <w:rFonts w:ascii="Times New Roman" w:hAnsi="Times New Roman"/>
          <w:szCs w:val="24"/>
        </w:rPr>
      </w:pPr>
    </w:p>
    <w:p w:rsidR="008F729F" w:rsidRDefault="008F729F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8F729F" w:rsidRPr="008F729F" w:rsidRDefault="008F729F" w:rsidP="00E23019">
      <w:pPr>
        <w:pStyle w:val="BodyText"/>
        <w:ind w:firstLine="708"/>
        <w:jc w:val="both"/>
        <w:rPr>
          <w:rFonts w:ascii="Times New Roman" w:hAnsi="Times New Roman"/>
          <w:szCs w:val="24"/>
        </w:rPr>
      </w:pPr>
    </w:p>
    <w:p w:rsidR="004F05BE" w:rsidRPr="008F729F" w:rsidRDefault="001C796A" w:rsidP="00E230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9F">
        <w:rPr>
          <w:rFonts w:ascii="Times New Roman" w:hAnsi="Times New Roman" w:cs="Times New Roman"/>
          <w:b/>
          <w:sz w:val="24"/>
          <w:szCs w:val="24"/>
        </w:rPr>
        <w:lastRenderedPageBreak/>
        <w:t>ПОДАЦИ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О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ИНДИВИДУАЛНОМ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СТРУЧНОМ</w:t>
      </w:r>
      <w:r w:rsidR="00E23019" w:rsidRPr="008F7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</w:rPr>
        <w:t>УСАВРШАВАЊУ</w:t>
      </w:r>
    </w:p>
    <w:p w:rsidR="00DC6992" w:rsidRPr="005E183C" w:rsidRDefault="00DC6992" w:rsidP="00DC6992">
      <w:pPr>
        <w:pStyle w:val="ListParagraph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29F" w:rsidRPr="008F729F" w:rsidRDefault="001C796A" w:rsidP="008F729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29F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="00CF5193" w:rsidRPr="008F7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="00CF5193" w:rsidRPr="008F7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r w:rsidR="00CF5193" w:rsidRPr="008F729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8F729F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  <w:r w:rsidR="00CF5193" w:rsidRPr="008F7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F5193" w:rsidRPr="008F7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729F"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</w:p>
    <w:p w:rsidR="00817903" w:rsidRPr="008F729F" w:rsidRDefault="001C796A" w:rsidP="00B76351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729F">
        <w:rPr>
          <w:rFonts w:ascii="Times New Roman" w:hAnsi="Times New Roman" w:cs="Times New Roman"/>
          <w:sz w:val="24"/>
          <w:szCs w:val="24"/>
        </w:rPr>
        <w:t>Акредитовани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програми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из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Каталога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програма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сталног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стручног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усавршавања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наставника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, </w:t>
      </w:r>
      <w:r w:rsidR="00B76351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васпитача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и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стручних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сарадника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за</w:t>
      </w:r>
      <w:r w:rsidR="00CF5193" w:rsidRPr="008F729F">
        <w:rPr>
          <w:rFonts w:ascii="Times New Roman" w:hAnsi="Times New Roman" w:cs="Times New Roman"/>
          <w:sz w:val="24"/>
          <w:szCs w:val="24"/>
        </w:rPr>
        <w:t xml:space="preserve"> </w:t>
      </w:r>
      <w:r w:rsidRPr="008F729F">
        <w:rPr>
          <w:rFonts w:ascii="Times New Roman" w:hAnsi="Times New Roman" w:cs="Times New Roman"/>
          <w:sz w:val="24"/>
          <w:szCs w:val="24"/>
        </w:rPr>
        <w:t>школску</w:t>
      </w:r>
      <w:r w:rsidR="00893DCD" w:rsidRPr="008F729F">
        <w:rPr>
          <w:rFonts w:ascii="Times New Roman" w:hAnsi="Times New Roman" w:cs="Times New Roman"/>
          <w:sz w:val="24"/>
          <w:szCs w:val="24"/>
        </w:rPr>
        <w:t xml:space="preserve"> 2017/2018</w:t>
      </w:r>
      <w:r w:rsidR="00CF5193" w:rsidRPr="008F72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Grid1"/>
        <w:tblpPr w:leftFromText="180" w:rightFromText="180" w:vertAnchor="text" w:tblpY="1"/>
        <w:tblW w:w="0" w:type="auto"/>
        <w:tblLook w:val="04A0"/>
      </w:tblPr>
      <w:tblGrid>
        <w:gridCol w:w="8330"/>
      </w:tblGrid>
      <w:tr w:rsidR="008F729F" w:rsidRPr="00D124C3" w:rsidTr="007F5A72">
        <w:trPr>
          <w:cnfStyle w:val="100000000000"/>
        </w:trPr>
        <w:tc>
          <w:tcPr>
            <w:cnfStyle w:val="001000000000"/>
            <w:tcW w:w="8330" w:type="dxa"/>
          </w:tcPr>
          <w:p w:rsidR="008F729F" w:rsidRPr="00BA7898" w:rsidRDefault="008F729F" w:rsidP="007F5A7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Чланови стручног већа</w:t>
            </w:r>
          </w:p>
        </w:tc>
      </w:tr>
      <w:tr w:rsidR="008F729F" w:rsidTr="007F5A72">
        <w:trPr>
          <w:cnfStyle w:val="000000100000"/>
        </w:trPr>
        <w:tc>
          <w:tcPr>
            <w:cnfStyle w:val="001000000000"/>
            <w:tcW w:w="8330" w:type="dxa"/>
          </w:tcPr>
          <w:p w:rsidR="008F729F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Биљана Гошевски</w:t>
            </w:r>
          </w:p>
        </w:tc>
      </w:tr>
      <w:tr w:rsidR="008F729F" w:rsidRPr="0094624A" w:rsidTr="007F5A72">
        <w:trPr>
          <w:cnfStyle w:val="000000010000"/>
        </w:trPr>
        <w:tc>
          <w:tcPr>
            <w:cnfStyle w:val="001000000000"/>
            <w:tcW w:w="8330" w:type="dxa"/>
          </w:tcPr>
          <w:p w:rsidR="008F729F" w:rsidRPr="0094624A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2.Андреа Стојић</w:t>
            </w:r>
          </w:p>
        </w:tc>
      </w:tr>
      <w:tr w:rsidR="008F729F" w:rsidTr="007F5A72">
        <w:trPr>
          <w:cnfStyle w:val="000000100000"/>
        </w:trPr>
        <w:tc>
          <w:tcPr>
            <w:cnfStyle w:val="001000000000"/>
            <w:tcW w:w="8330" w:type="dxa"/>
          </w:tcPr>
          <w:p w:rsidR="008F729F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3.Вилмош Видач</w:t>
            </w:r>
          </w:p>
        </w:tc>
      </w:tr>
      <w:tr w:rsidR="008F729F" w:rsidRPr="008D6239" w:rsidTr="007F5A72">
        <w:trPr>
          <w:cnfStyle w:val="000000010000"/>
        </w:trPr>
        <w:tc>
          <w:tcPr>
            <w:cnfStyle w:val="001000000000"/>
            <w:tcW w:w="8330" w:type="dxa"/>
          </w:tcPr>
          <w:p w:rsidR="008F729F" w:rsidRPr="008D6239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Јелена Стојадиновић</w:t>
            </w:r>
          </w:p>
        </w:tc>
      </w:tr>
      <w:tr w:rsidR="008F729F" w:rsidRPr="008D6239" w:rsidTr="007F5A72">
        <w:trPr>
          <w:cnfStyle w:val="000000100000"/>
        </w:trPr>
        <w:tc>
          <w:tcPr>
            <w:cnfStyle w:val="001000000000"/>
            <w:tcW w:w="8330" w:type="dxa"/>
          </w:tcPr>
          <w:p w:rsidR="008F729F" w:rsidRPr="008D6239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Марков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Александра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председник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F729F" w:rsidRPr="008D6239" w:rsidTr="007F5A72">
        <w:trPr>
          <w:cnfStyle w:val="000000010000"/>
        </w:trPr>
        <w:tc>
          <w:tcPr>
            <w:cnfStyle w:val="001000000000"/>
            <w:tcW w:w="8330" w:type="dxa"/>
          </w:tcPr>
          <w:p w:rsidR="008F729F" w:rsidRPr="008D6239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Габријела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Мезеи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Њергеш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заменник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председника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F729F" w:rsidRPr="008D6239" w:rsidTr="007F5A72">
        <w:trPr>
          <w:cnfStyle w:val="000000100000"/>
        </w:trPr>
        <w:tc>
          <w:tcPr>
            <w:cnfStyle w:val="001000000000"/>
            <w:tcW w:w="8330" w:type="dxa"/>
          </w:tcPr>
          <w:p w:rsidR="008F729F" w:rsidRPr="008D6239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Надежда Капор</w:t>
            </w:r>
          </w:p>
        </w:tc>
      </w:tr>
      <w:tr w:rsidR="008F729F" w:rsidRPr="008D6239" w:rsidTr="007F5A72">
        <w:trPr>
          <w:cnfStyle w:val="000000010000"/>
        </w:trPr>
        <w:tc>
          <w:tcPr>
            <w:cnfStyle w:val="001000000000"/>
            <w:tcW w:w="8330" w:type="dxa"/>
          </w:tcPr>
          <w:p w:rsidR="008F729F" w:rsidRPr="008D6239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Мелеги</w:t>
            </w:r>
            <w:r w:rsidRPr="008D62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Золтан</w:t>
            </w:r>
          </w:p>
        </w:tc>
      </w:tr>
      <w:tr w:rsidR="008F729F" w:rsidRPr="007607AF" w:rsidTr="007F5A72">
        <w:trPr>
          <w:cnfStyle w:val="000000100000"/>
          <w:trHeight w:val="88"/>
        </w:trPr>
        <w:tc>
          <w:tcPr>
            <w:cnfStyle w:val="001000000000"/>
            <w:tcW w:w="8330" w:type="dxa"/>
          </w:tcPr>
          <w:p w:rsidR="008F729F" w:rsidRPr="007607AF" w:rsidRDefault="008F729F" w:rsidP="007F5A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7AF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Нађ</w:t>
            </w:r>
            <w:r w:rsidRPr="007607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Андреа</w:t>
            </w:r>
          </w:p>
        </w:tc>
      </w:tr>
    </w:tbl>
    <w:p w:rsid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29F" w:rsidRPr="008F729F" w:rsidRDefault="008F729F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F729F" w:rsidRPr="00207E8B" w:rsidTr="007F5A72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F729F" w:rsidRPr="00CB0BC1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ГеоГебра у настави математике – дизајн и примена динамичких материјала, 02.12.2017.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Биљана Гошевски</w:t>
            </w:r>
          </w:p>
        </w:tc>
      </w:tr>
      <w:tr w:rsidR="008F729F" w:rsidRPr="00AD44F0" w:rsidTr="007F5A72">
        <w:trPr>
          <w:cnfStyle w:val="010000000000"/>
        </w:trPr>
        <w:tc>
          <w:tcPr>
            <w:cnfStyle w:val="001000000000"/>
            <w:tcW w:w="9606" w:type="dxa"/>
          </w:tcPr>
          <w:p w:rsidR="008F729F" w:rsidRPr="00CB0BC1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Јелена Стојадиновић</w:t>
            </w:r>
          </w:p>
        </w:tc>
      </w:tr>
    </w:tbl>
    <w:p w:rsidR="008F729F" w:rsidRPr="00C57BE9" w:rsidRDefault="008F729F" w:rsidP="008F729F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F729F" w:rsidRPr="00207E8B" w:rsidTr="007F5A72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F729F" w:rsidRPr="00E15357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Механичке и електричне осцилације у настави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616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К1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1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577E6D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Марков Александра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F729F" w:rsidRPr="00577E6D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729F" w:rsidRPr="00207E8B" w:rsidTr="007F5A72">
        <w:trPr>
          <w:cnfStyle w:val="000000100000"/>
          <w:trHeight w:val="691"/>
        </w:trPr>
        <w:tc>
          <w:tcPr>
            <w:cnfStyle w:val="001000000000"/>
            <w:tcW w:w="9606" w:type="dxa"/>
          </w:tcPr>
          <w:p w:rsidR="008F729F" w:rsidRPr="00E15357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Емоције у школи – школа емоција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944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К4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1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577E6D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577E6D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ГабријелаМезеи Њергеш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729F" w:rsidRPr="00207E8B" w:rsidTr="007F5A72">
        <w:trPr>
          <w:trHeight w:val="691"/>
        </w:trPr>
        <w:tc>
          <w:tcPr>
            <w:cnfStyle w:val="001000000000"/>
            <w:tcW w:w="9606" w:type="dxa"/>
          </w:tcPr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8F729F" w:rsidRPr="00E15357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Ризница игара за развијање социјалне компетенције деце – са освртом на децу са посебним потребама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 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К3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4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577E6D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ГабријелаМезеи Њергеш</w:t>
            </w:r>
          </w:p>
        </w:tc>
      </w:tr>
      <w:tr w:rsidR="008F729F" w:rsidRPr="00AD44F0" w:rsidTr="007F5A72">
        <w:trPr>
          <w:cnfStyle w:val="0100000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F729F" w:rsidRDefault="008F729F" w:rsidP="008F729F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F729F" w:rsidRPr="00207E8B" w:rsidTr="007F5A72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Водич за васпитаче  -породица у вртлогу дроге</w:t>
            </w:r>
          </w:p>
          <w:p w:rsidR="008F729F" w:rsidRPr="00DD013C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(Каталошки број: 166, К3, П3)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DD013C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Број бодова:8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DD013C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Нађ Андреа</w:t>
            </w:r>
          </w:p>
        </w:tc>
      </w:tr>
      <w:tr w:rsidR="008F729F" w:rsidRPr="00AD44F0" w:rsidTr="007F5A72">
        <w:trPr>
          <w:cnfStyle w:val="010000000000"/>
        </w:trPr>
        <w:tc>
          <w:tcPr>
            <w:cnfStyle w:val="001000000000"/>
            <w:tcW w:w="9606" w:type="dxa"/>
          </w:tcPr>
          <w:p w:rsidR="008F729F" w:rsidRPr="00CB0BC1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8F729F" w:rsidRPr="00DD013C" w:rsidRDefault="008F729F" w:rsidP="008F729F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F729F" w:rsidRPr="00207E8B" w:rsidTr="007F5A72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F729F" w:rsidRPr="007D2E9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Васпитна улога наставника у формирању личности детета и ученика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19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К3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2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10000000000"/>
        </w:trPr>
        <w:tc>
          <w:tcPr>
            <w:cnfStyle w:val="001000000000"/>
            <w:tcW w:w="9606" w:type="dxa"/>
          </w:tcPr>
          <w:p w:rsidR="008F729F" w:rsidRPr="00CB0BC1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Јелена Стојадиновић</w:t>
            </w:r>
          </w:p>
        </w:tc>
      </w:tr>
    </w:tbl>
    <w:p w:rsidR="008F729F" w:rsidRDefault="008F729F" w:rsidP="008F729F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729F" w:rsidRPr="009C7C5B" w:rsidRDefault="008F729F" w:rsidP="008F729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F729F" w:rsidRPr="00207E8B" w:rsidTr="007F5A72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Обука о општим стандардима постигнућа за крај општег средњег образовања и средњег стручног образовања у делу опште образовних предмета</w:t>
            </w:r>
          </w:p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(Каталошки број: , Компетенције: К2, Приоритети: ) 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Број бодова: 16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Биљана Гошевски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Јелена Стојадиновић</w:t>
            </w:r>
          </w:p>
        </w:tc>
      </w:tr>
      <w:tr w:rsidR="008F729F" w:rsidRPr="00C57BE9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 Андреа Стојић</w:t>
            </w:r>
          </w:p>
        </w:tc>
      </w:tr>
      <w:tr w:rsidR="008F729F" w:rsidRPr="002A41AB" w:rsidTr="007F5A72">
        <w:trPr>
          <w:trHeight w:val="1353"/>
        </w:trPr>
        <w:tc>
          <w:tcPr>
            <w:cnfStyle w:val="001000000000"/>
            <w:tcW w:w="9606" w:type="dxa"/>
          </w:tcPr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 Вилмош Видач</w:t>
            </w:r>
          </w:p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 Марков Александра</w:t>
            </w:r>
          </w:p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 Габријела Мезеи Њергеш</w:t>
            </w:r>
          </w:p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 Надежда Капор</w:t>
            </w:r>
          </w:p>
        </w:tc>
      </w:tr>
      <w:tr w:rsidR="008F729F" w:rsidRPr="00207E8B" w:rsidTr="007F5A72">
        <w:trPr>
          <w:cnfStyle w:val="000000100000"/>
          <w:trHeight w:val="691"/>
        </w:trPr>
        <w:tc>
          <w:tcPr>
            <w:cnfStyle w:val="001000000000"/>
            <w:tcW w:w="9606" w:type="dxa"/>
          </w:tcPr>
          <w:p w:rsidR="008F729F" w:rsidRPr="002A41A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Примена онлајн вики алата као дидактичких средстава у настави и учењу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276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К2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10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577E6D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A64618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Андреа Стојић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A64618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  Андреа Нађ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729F" w:rsidRPr="00207E8B" w:rsidTr="007F5A72">
        <w:trPr>
          <w:cnfStyle w:val="000000100000"/>
          <w:trHeight w:val="691"/>
        </w:trPr>
        <w:tc>
          <w:tcPr>
            <w:cnfStyle w:val="001000000000"/>
            <w:tcW w:w="9606" w:type="dxa"/>
          </w:tcPr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8F729F" w:rsidRPr="00A64618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Оцењивање у функцији повећања мотивације за учење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 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К2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2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9C7C5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9C7C5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заинтересованих чланова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9C7C5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Надежда Капор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729F" w:rsidRPr="00207E8B" w:rsidTr="007F5A72">
        <w:trPr>
          <w:trHeight w:val="691"/>
        </w:trPr>
        <w:tc>
          <w:tcPr>
            <w:cnfStyle w:val="001000000000"/>
            <w:tcW w:w="9606" w:type="dxa"/>
          </w:tcPr>
          <w:p w:rsidR="008F729F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8F729F" w:rsidRPr="009C7C5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Мотивисање и развијање интересовања за учење математике</w:t>
            </w:r>
          </w:p>
          <w:p w:rsidR="008F729F" w:rsidRPr="00DD013C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(Каталошки број: 248, Компетенција: 1, Приоритет: 1)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DD013C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Број бодова:8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9C7C5B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Биљана Гошевски</w:t>
            </w:r>
          </w:p>
        </w:tc>
      </w:tr>
      <w:tr w:rsidR="008F729F" w:rsidRPr="00AD44F0" w:rsidTr="007F5A72">
        <w:trPr>
          <w:cnfStyle w:val="010000000000"/>
        </w:trPr>
        <w:tc>
          <w:tcPr>
            <w:cnfStyle w:val="001000000000"/>
            <w:tcW w:w="9606" w:type="dxa"/>
          </w:tcPr>
          <w:p w:rsidR="008F729F" w:rsidRPr="00CB0BC1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8F729F" w:rsidRPr="00DD013C" w:rsidRDefault="008F729F" w:rsidP="008F729F">
      <w:pPr>
        <w:tabs>
          <w:tab w:val="left" w:pos="277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2"/>
        <w:tblpPr w:leftFromText="180" w:rightFromText="180" w:vertAnchor="text" w:horzAnchor="margin" w:tblpY="269"/>
        <w:tblW w:w="0" w:type="auto"/>
        <w:tblLook w:val="01E0"/>
      </w:tblPr>
      <w:tblGrid>
        <w:gridCol w:w="9289"/>
      </w:tblGrid>
      <w:tr w:rsidR="008F729F" w:rsidRPr="00207E8B" w:rsidTr="007F5A72">
        <w:trPr>
          <w:cnfStyle w:val="100000000000"/>
          <w:trHeight w:val="691"/>
        </w:trPr>
        <w:tc>
          <w:tcPr>
            <w:cnfStyle w:val="001000000000"/>
            <w:tcW w:w="9606" w:type="dxa"/>
          </w:tcPr>
          <w:p w:rsidR="008F729F" w:rsidRPr="007D2E9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Васпитна улога наставника у формирању личности детета и ученика</w:t>
            </w:r>
          </w:p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19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К3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2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57BE9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</w:t>
            </w:r>
          </w:p>
        </w:tc>
      </w:tr>
      <w:tr w:rsidR="008F729F" w:rsidRPr="00AD44F0" w:rsidTr="007F5A72">
        <w:tc>
          <w:tcPr>
            <w:cnfStyle w:val="001000000000"/>
            <w:tcW w:w="960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заинтересованих чланова СВ</w:t>
            </w:r>
          </w:p>
        </w:tc>
      </w:tr>
      <w:tr w:rsidR="008F729F" w:rsidRPr="00AD44F0" w:rsidTr="007F5A72">
        <w:trPr>
          <w:cnfStyle w:val="000000100000"/>
        </w:trPr>
        <w:tc>
          <w:tcPr>
            <w:cnfStyle w:val="001000000000"/>
            <w:tcW w:w="9606" w:type="dxa"/>
          </w:tcPr>
          <w:p w:rsidR="008F729F" w:rsidRPr="00CB0BC1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Јелена Стојадиновић</w:t>
            </w:r>
          </w:p>
        </w:tc>
      </w:tr>
      <w:tr w:rsidR="008F729F" w:rsidRPr="00CB0BC1" w:rsidTr="007F5A72">
        <w:trPr>
          <w:cnfStyle w:val="010000000000"/>
        </w:trPr>
        <w:tc>
          <w:tcPr>
            <w:cnfStyle w:val="001000000000"/>
            <w:tcW w:w="9606" w:type="dxa"/>
          </w:tcPr>
          <w:p w:rsidR="008F729F" w:rsidRPr="00E97942" w:rsidRDefault="008F729F" w:rsidP="0057306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2">
              <w:rPr>
                <w:rFonts w:ascii="Times New Roman" w:hAnsi="Times New Roman" w:cs="Times New Roman"/>
                <w:sz w:val="24"/>
                <w:szCs w:val="24"/>
              </w:rPr>
              <w:t>Золтан Мелеги</w:t>
            </w:r>
          </w:p>
        </w:tc>
      </w:tr>
    </w:tbl>
    <w:p w:rsidR="008F729F" w:rsidRPr="008F729F" w:rsidRDefault="008F729F" w:rsidP="008F729F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8F729F" w:rsidRPr="00A82BFD" w:rsidRDefault="008F729F" w:rsidP="00573068">
      <w:pPr>
        <w:pStyle w:val="ListParagraph"/>
        <w:numPr>
          <w:ilvl w:val="0"/>
          <w:numId w:val="29"/>
        </w:numPr>
        <w:tabs>
          <w:tab w:val="left" w:pos="403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82BFD">
        <w:rPr>
          <w:rFonts w:ascii="Times New Roman" w:hAnsi="Times New Roman" w:cs="Times New Roman"/>
          <w:sz w:val="24"/>
          <w:szCs w:val="24"/>
        </w:rPr>
        <w:t>Чланови Стручног већа Биљана Гошевски и Јелена Стојадиновић учествовале су у</w:t>
      </w:r>
    </w:p>
    <w:p w:rsidR="008F729F" w:rsidRPr="00A82BFD" w:rsidRDefault="008F729F" w:rsidP="00573068">
      <w:pPr>
        <w:pStyle w:val="ListParagraph"/>
        <w:numPr>
          <w:ilvl w:val="1"/>
          <w:numId w:val="27"/>
        </w:numPr>
        <w:tabs>
          <w:tab w:val="left" w:pos="403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82BFD">
        <w:rPr>
          <w:rFonts w:ascii="Times New Roman" w:hAnsi="Times New Roman" w:cs="Times New Roman"/>
          <w:sz w:val="24"/>
          <w:szCs w:val="24"/>
        </w:rPr>
        <w:t xml:space="preserve">округлом столу „Наставници математике у Зрењанину“, 1 радни сат и </w:t>
      </w:r>
    </w:p>
    <w:p w:rsidR="008F729F" w:rsidRDefault="008F729F" w:rsidP="00573068">
      <w:pPr>
        <w:pStyle w:val="ListParagraph"/>
        <w:numPr>
          <w:ilvl w:val="1"/>
          <w:numId w:val="27"/>
        </w:numPr>
        <w:tabs>
          <w:tab w:val="left" w:pos="403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82BFD">
        <w:rPr>
          <w:rFonts w:ascii="Times New Roman" w:hAnsi="Times New Roman" w:cs="Times New Roman"/>
          <w:sz w:val="24"/>
          <w:szCs w:val="24"/>
        </w:rPr>
        <w:t>обуци „Активна кретаивна математика“, 3 радна сата.</w:t>
      </w:r>
    </w:p>
    <w:p w:rsidR="008F729F" w:rsidRDefault="008F729F" w:rsidP="008F729F">
      <w:pPr>
        <w:pStyle w:val="ListParagraph"/>
        <w:tabs>
          <w:tab w:val="left" w:pos="403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8F729F" w:rsidRPr="00E97942" w:rsidRDefault="008F729F" w:rsidP="00573068">
      <w:pPr>
        <w:pStyle w:val="ListParagraph"/>
        <w:numPr>
          <w:ilvl w:val="0"/>
          <w:numId w:val="29"/>
        </w:numPr>
        <w:tabs>
          <w:tab w:val="left" w:pos="403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97942">
        <w:rPr>
          <w:rFonts w:ascii="Times New Roman" w:hAnsi="Times New Roman" w:cs="Times New Roman"/>
          <w:sz w:val="24"/>
          <w:szCs w:val="24"/>
        </w:rPr>
        <w:t>Члан Стручног већа Марков Александра је присуствовала стручном скупу на тему „Еволуција васионе“, 2 радна сата.</w:t>
      </w:r>
    </w:p>
    <w:p w:rsidR="008F729F" w:rsidRDefault="008F729F" w:rsidP="008F729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 видови усавршавања наставника у установи</w:t>
      </w:r>
    </w:p>
    <w:tbl>
      <w:tblPr>
        <w:tblStyle w:val="LightGrid2"/>
        <w:tblW w:w="0" w:type="auto"/>
        <w:tblLook w:val="04A0"/>
      </w:tblPr>
      <w:tblGrid>
        <w:gridCol w:w="3097"/>
        <w:gridCol w:w="3103"/>
        <w:gridCol w:w="3089"/>
      </w:tblGrid>
      <w:tr w:rsidR="008F729F" w:rsidTr="007F5A72">
        <w:trPr>
          <w:cnfStyle w:val="100000000000"/>
        </w:trPr>
        <w:tc>
          <w:tcPr>
            <w:cnfStyle w:val="001000000000"/>
            <w:tcW w:w="3207" w:type="dxa"/>
          </w:tcPr>
          <w:p w:rsidR="008F729F" w:rsidRDefault="008F729F" w:rsidP="008F729F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3207" w:type="dxa"/>
          </w:tcPr>
          <w:p w:rsidR="008F729F" w:rsidRDefault="008F729F" w:rsidP="008F729F">
            <w:pPr>
              <w:tabs>
                <w:tab w:val="left" w:pos="423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3208" w:type="dxa"/>
          </w:tcPr>
          <w:p w:rsidR="008F729F" w:rsidRDefault="008F729F" w:rsidP="008F729F">
            <w:pPr>
              <w:tabs>
                <w:tab w:val="left" w:pos="4230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</w:p>
        </w:tc>
      </w:tr>
      <w:tr w:rsidR="008F729F" w:rsidTr="007F5A72">
        <w:trPr>
          <w:cnfStyle w:val="000000100000"/>
        </w:trPr>
        <w:tc>
          <w:tcPr>
            <w:cnfStyle w:val="001000000000"/>
            <w:tcW w:w="3207" w:type="dxa"/>
          </w:tcPr>
          <w:p w:rsidR="008F729F" w:rsidRPr="00BF4916" w:rsidRDefault="008F729F" w:rsidP="008F729F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Секција</w:t>
            </w:r>
          </w:p>
        </w:tc>
        <w:tc>
          <w:tcPr>
            <w:tcW w:w="3207" w:type="dxa"/>
          </w:tcPr>
          <w:p w:rsidR="008F729F" w:rsidRDefault="008F729F" w:rsidP="008F729F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F729F" w:rsidRPr="00F1749A" w:rsidRDefault="008F729F" w:rsidP="008F729F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 Нађ</w:t>
            </w:r>
          </w:p>
        </w:tc>
      </w:tr>
      <w:tr w:rsidR="008F729F" w:rsidTr="007F5A72">
        <w:trPr>
          <w:cnfStyle w:val="000000010000"/>
        </w:trPr>
        <w:tc>
          <w:tcPr>
            <w:cnfStyle w:val="001000000000"/>
            <w:tcW w:w="3207" w:type="dxa"/>
          </w:tcPr>
          <w:p w:rsidR="008F729F" w:rsidRPr="00BF4916" w:rsidRDefault="008F729F" w:rsidP="008F729F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за такмичење</w:t>
            </w:r>
          </w:p>
        </w:tc>
        <w:tc>
          <w:tcPr>
            <w:tcW w:w="3207" w:type="dxa"/>
          </w:tcPr>
          <w:p w:rsidR="008F729F" w:rsidRDefault="008F729F" w:rsidP="008F729F">
            <w:pPr>
              <w:tabs>
                <w:tab w:val="left" w:pos="423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F729F" w:rsidRPr="00F1749A" w:rsidRDefault="008F729F" w:rsidP="008F729F">
            <w:pPr>
              <w:tabs>
                <w:tab w:val="left" w:pos="423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Гошевски, Милица Лекић</w:t>
            </w:r>
          </w:p>
        </w:tc>
      </w:tr>
      <w:tr w:rsidR="008F729F" w:rsidTr="007F5A72">
        <w:trPr>
          <w:cnfStyle w:val="000000100000"/>
          <w:trHeight w:val="120"/>
        </w:trPr>
        <w:tc>
          <w:tcPr>
            <w:cnfStyle w:val="001000000000"/>
            <w:tcW w:w="3207" w:type="dxa"/>
          </w:tcPr>
          <w:p w:rsidR="008F729F" w:rsidRPr="00F1749A" w:rsidRDefault="008F729F" w:rsidP="008F729F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F729F" w:rsidRDefault="008F729F" w:rsidP="008F729F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8F729F" w:rsidRPr="00A8396B" w:rsidRDefault="008F729F" w:rsidP="008F729F">
            <w:pPr>
              <w:tabs>
                <w:tab w:val="left" w:pos="423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29F" w:rsidRDefault="008F729F" w:rsidP="008F729F">
      <w:pPr>
        <w:rPr>
          <w:rFonts w:ascii="Times New Roman" w:hAnsi="Times New Roman" w:cs="Times New Roman"/>
          <w:sz w:val="24"/>
          <w:szCs w:val="24"/>
        </w:rPr>
      </w:pPr>
    </w:p>
    <w:p w:rsidR="008F729F" w:rsidRDefault="008F729F" w:rsidP="008F729F">
      <w:pPr>
        <w:rPr>
          <w:rFonts w:ascii="Times New Roman" w:hAnsi="Times New Roman" w:cs="Times New Roman"/>
          <w:sz w:val="24"/>
          <w:szCs w:val="24"/>
        </w:rPr>
      </w:pPr>
    </w:p>
    <w:p w:rsidR="008F729F" w:rsidRDefault="008F729F" w:rsidP="008F729F">
      <w:pPr>
        <w:rPr>
          <w:rFonts w:ascii="Times New Roman" w:hAnsi="Times New Roman" w:cs="Times New Roman"/>
          <w:sz w:val="24"/>
          <w:szCs w:val="24"/>
        </w:rPr>
      </w:pPr>
    </w:p>
    <w:p w:rsidR="008F729F" w:rsidRPr="008F729F" w:rsidRDefault="008F729F" w:rsidP="008F729F">
      <w:pPr>
        <w:rPr>
          <w:rFonts w:ascii="Times New Roman" w:hAnsi="Times New Roman" w:cs="Times New Roman"/>
          <w:sz w:val="24"/>
          <w:szCs w:val="24"/>
        </w:rPr>
      </w:pPr>
    </w:p>
    <w:p w:rsidR="008F729F" w:rsidRDefault="008F729F" w:rsidP="008F729F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Угледни часови</w:t>
      </w:r>
    </w:p>
    <w:p w:rsidR="008F729F" w:rsidRPr="00D124C3" w:rsidRDefault="008F729F" w:rsidP="008F72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Y="-9"/>
        <w:tblW w:w="0" w:type="auto"/>
        <w:tblLook w:val="01E0"/>
      </w:tblPr>
      <w:tblGrid>
        <w:gridCol w:w="8856"/>
      </w:tblGrid>
      <w:tr w:rsidR="008F729F" w:rsidRPr="007779AA" w:rsidTr="007F5A72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8F729F" w:rsidRPr="002C731E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предмет:  физика и акушерство са негом</w:t>
            </w:r>
          </w:p>
        </w:tc>
      </w:tr>
      <w:tr w:rsidR="008F729F" w:rsidRPr="007779AA" w:rsidTr="007F5A72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часа: Примена инфразвука и ултразвука у медицини</w:t>
            </w:r>
          </w:p>
        </w:tc>
      </w:tr>
      <w:tr w:rsidR="008F729F" w:rsidRPr="007779AA" w:rsidTr="007F5A72">
        <w:trPr>
          <w:trHeight w:val="314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одржавања: 09.02.2018.</w:t>
            </w:r>
          </w:p>
        </w:tc>
      </w:tr>
      <w:tr w:rsidR="008F729F" w:rsidRPr="007779AA" w:rsidTr="007F5A72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</w:p>
        </w:tc>
      </w:tr>
      <w:tr w:rsidR="008F729F" w:rsidRPr="007779AA" w:rsidTr="007F5A72"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 Марков Александра</w:t>
            </w:r>
          </w:p>
        </w:tc>
      </w:tr>
      <w:tr w:rsidR="008F729F" w:rsidRPr="007779AA" w:rsidTr="007F5A72">
        <w:trPr>
          <w:cnfStyle w:val="010000000000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  Драгана др Иваница</w:t>
            </w:r>
          </w:p>
        </w:tc>
      </w:tr>
    </w:tbl>
    <w:p w:rsidR="008F729F" w:rsidRDefault="008F729F" w:rsidP="008F72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Y="-9"/>
        <w:tblW w:w="0" w:type="auto"/>
        <w:tblLook w:val="01E0"/>
      </w:tblPr>
      <w:tblGrid>
        <w:gridCol w:w="8856"/>
      </w:tblGrid>
      <w:tr w:rsidR="008F729F" w:rsidRPr="002C731E" w:rsidTr="007F5A72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8F729F" w:rsidRPr="002C731E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предмет:  физика и акушерство са негом</w:t>
            </w:r>
          </w:p>
        </w:tc>
      </w:tr>
      <w:tr w:rsidR="008F729F" w:rsidRPr="00D124C3" w:rsidTr="007F5A72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часа: Око и недостаци сочива, оштећење нерава и чула</w:t>
            </w:r>
          </w:p>
        </w:tc>
      </w:tr>
      <w:tr w:rsidR="008F729F" w:rsidRPr="00D124C3" w:rsidTr="007F5A72">
        <w:trPr>
          <w:trHeight w:val="314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одржавања: 11.05.2018.</w:t>
            </w:r>
          </w:p>
        </w:tc>
      </w:tr>
      <w:tr w:rsidR="008F729F" w:rsidRPr="00D124C3" w:rsidTr="007F5A72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</w:p>
        </w:tc>
      </w:tr>
      <w:tr w:rsidR="008F729F" w:rsidRPr="00D124C3" w:rsidTr="007F5A72"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 Марков Александра</w:t>
            </w:r>
          </w:p>
        </w:tc>
      </w:tr>
      <w:tr w:rsidR="008F729F" w:rsidRPr="00D124C3" w:rsidTr="007F5A72">
        <w:trPr>
          <w:cnfStyle w:val="000000100000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  Драгана др Иваница</w:t>
            </w:r>
          </w:p>
        </w:tc>
      </w:tr>
      <w:tr w:rsidR="008F729F" w:rsidRPr="00D124C3" w:rsidTr="007F5A72">
        <w:trPr>
          <w:cnfStyle w:val="010000000000"/>
        </w:trPr>
        <w:tc>
          <w:tcPr>
            <w:cnfStyle w:val="001000000000"/>
            <w:tcW w:w="8856" w:type="dxa"/>
          </w:tcPr>
          <w:p w:rsidR="008F729F" w:rsidRPr="00D124C3" w:rsidRDefault="008F729F" w:rsidP="008F72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8F729F" w:rsidRPr="00E30775" w:rsidRDefault="008F729F" w:rsidP="008F729F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>РЕАЛИЗАЦИЈА ДОДАТНЕ, ПРИПРЕМНЕ, ДОПУНСКЕ НАСТАВЕ И СЕКЦИЈСКОГ РАДА</w:t>
      </w:r>
    </w:p>
    <w:p w:rsidR="008F729F" w:rsidRDefault="008F729F" w:rsidP="008F729F">
      <w:pPr>
        <w:pStyle w:val="ListParagraph"/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8F729F" w:rsidRPr="008200AC" w:rsidRDefault="008F729F" w:rsidP="00573068">
      <w:pPr>
        <w:pStyle w:val="ListParagraph"/>
        <w:numPr>
          <w:ilvl w:val="0"/>
          <w:numId w:val="30"/>
        </w:numPr>
        <w:tabs>
          <w:tab w:val="left" w:pos="4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Марков Александра: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 xml:space="preserve">Допунска настава, I разред - 14 часова, II разред – 14часова и III разред – 11 часова, </w:t>
      </w:r>
    </w:p>
    <w:p w:rsidR="008F729F" w:rsidRPr="008200AC" w:rsidRDefault="008F729F" w:rsidP="008F729F">
      <w:pPr>
        <w:tabs>
          <w:tab w:val="left" w:pos="42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2.Габријела Мезеи Њергеш: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Допунска настава, I разред - 18 часова,  II разред – 18 часова</w:t>
      </w:r>
    </w:p>
    <w:p w:rsidR="008F729F" w:rsidRPr="008200AC" w:rsidRDefault="008F729F" w:rsidP="008F729F">
      <w:pPr>
        <w:pStyle w:val="ListParagraph"/>
        <w:tabs>
          <w:tab w:val="left" w:pos="423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729F" w:rsidRPr="008200AC" w:rsidRDefault="008F729F" w:rsidP="008F729F">
      <w:pPr>
        <w:tabs>
          <w:tab w:val="left" w:pos="42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3.Надежда Капор: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Допунска настава, I разред – 14 часова, II разред – 20 часова.</w:t>
      </w:r>
    </w:p>
    <w:p w:rsidR="008F729F" w:rsidRPr="008200AC" w:rsidRDefault="008F729F" w:rsidP="008F729F">
      <w:pPr>
        <w:pStyle w:val="ListParagraph"/>
        <w:tabs>
          <w:tab w:val="left" w:pos="423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00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00AC">
        <w:rPr>
          <w:rFonts w:ascii="Times New Roman" w:hAnsi="Times New Roman" w:cs="Times New Roman"/>
          <w:sz w:val="24"/>
          <w:szCs w:val="24"/>
        </w:rPr>
        <w:tab/>
      </w:r>
    </w:p>
    <w:p w:rsidR="008F729F" w:rsidRPr="008200AC" w:rsidRDefault="008F729F" w:rsidP="008F729F">
      <w:pPr>
        <w:tabs>
          <w:tab w:val="left" w:pos="423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 xml:space="preserve">4.Биљана Гошевски: 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Допунска настава – 33 часова, припрема за такмичење: 33 часа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5505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ab/>
      </w:r>
    </w:p>
    <w:p w:rsidR="008F729F" w:rsidRPr="008200AC" w:rsidRDefault="008F729F" w:rsidP="008200AC">
      <w:pPr>
        <w:pStyle w:val="ListParagraph"/>
        <w:numPr>
          <w:ilvl w:val="0"/>
          <w:numId w:val="17"/>
        </w:numPr>
        <w:tabs>
          <w:tab w:val="left" w:pos="4230"/>
          <w:tab w:val="left" w:pos="646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 xml:space="preserve">Милица Лекић: 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  <w:tab w:val="left" w:pos="646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Допунска настава, I разред – 14 часова, II разред – 26 часова, III разред – 14 часова и IV разред – 14 часова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  <w:tab w:val="left" w:pos="646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Додатна настава – IV разред – 16 часова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729F" w:rsidRPr="008200AC" w:rsidRDefault="008F729F" w:rsidP="008F729F">
      <w:pPr>
        <w:tabs>
          <w:tab w:val="left" w:pos="4230"/>
          <w:tab w:val="left" w:pos="646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5.Јелена Стојадиновић:</w:t>
      </w:r>
    </w:p>
    <w:p w:rsidR="008F729F" w:rsidRPr="008200AC" w:rsidRDefault="008F729F" w:rsidP="00573068">
      <w:pPr>
        <w:pStyle w:val="ListParagraph"/>
        <w:numPr>
          <w:ilvl w:val="0"/>
          <w:numId w:val="26"/>
        </w:numPr>
        <w:tabs>
          <w:tab w:val="left" w:pos="4230"/>
          <w:tab w:val="left" w:pos="646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Допунска настава, I разред – 14часова и IV разред – 12 часова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729F" w:rsidRPr="008200AC" w:rsidRDefault="008F729F" w:rsidP="008F729F">
      <w:pPr>
        <w:tabs>
          <w:tab w:val="left" w:pos="4230"/>
          <w:tab w:val="left" w:pos="646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lastRenderedPageBreak/>
        <w:t>6.Габона Ференц: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- Допунска настава, II разред – 5 часова и III разред – 4 часа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729F" w:rsidRPr="008200AC" w:rsidRDefault="008F729F" w:rsidP="008F729F">
      <w:pPr>
        <w:tabs>
          <w:tab w:val="left" w:pos="4230"/>
          <w:tab w:val="left" w:pos="646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7.Вилмош Видач: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- Допунска настава, II разред – 6 часова, III разред – 7 часова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729F" w:rsidRPr="008200AC" w:rsidRDefault="008F729F" w:rsidP="008F729F">
      <w:pPr>
        <w:tabs>
          <w:tab w:val="left" w:pos="4230"/>
          <w:tab w:val="left" w:pos="646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8.Нађ Андреа: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- Секција – I  разред – 25 часова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729F" w:rsidRPr="008200AC" w:rsidRDefault="008F729F" w:rsidP="008F729F">
      <w:pPr>
        <w:tabs>
          <w:tab w:val="left" w:pos="4230"/>
          <w:tab w:val="left" w:pos="646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9.Мелеги Золтан;</w:t>
      </w:r>
    </w:p>
    <w:p w:rsidR="008F729F" w:rsidRPr="008200AC" w:rsidRDefault="008F729F" w:rsidP="008F729F">
      <w:pPr>
        <w:pStyle w:val="ListParagraph"/>
        <w:tabs>
          <w:tab w:val="left" w:pos="4230"/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0AC">
        <w:rPr>
          <w:rFonts w:ascii="Times New Roman" w:hAnsi="Times New Roman" w:cs="Times New Roman"/>
          <w:sz w:val="24"/>
          <w:szCs w:val="24"/>
        </w:rPr>
        <w:t>- Допунска настава, I разред – 3 часа</w:t>
      </w:r>
    </w:p>
    <w:p w:rsidR="008F729F" w:rsidRPr="00082F74" w:rsidRDefault="008F729F" w:rsidP="008F729F">
      <w:pPr>
        <w:tabs>
          <w:tab w:val="left" w:pos="4230"/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8F729F" w:rsidRDefault="008F729F" w:rsidP="008F729F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Pr="008F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знања</w:t>
      </w:r>
      <w:r w:rsidRPr="008F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основној школи прегледали су следећи чланови Стручног већа, 10 бодова:</w:t>
      </w:r>
    </w:p>
    <w:p w:rsidR="008F729F" w:rsidRDefault="008F729F" w:rsidP="008F729F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8F51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Математика (19.06.2018.)</w:t>
      </w:r>
      <w:r w:rsidRPr="008F51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29F" w:rsidRDefault="008F729F" w:rsidP="008F729F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Биљана</w:t>
      </w:r>
      <w:r w:rsidRPr="008F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Гошевски, Андреа Стојић и Јелена Стојадиновић</w:t>
      </w:r>
    </w:p>
    <w:p w:rsidR="008F729F" w:rsidRDefault="008F729F" w:rsidP="008F729F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Комбиновани тест (20.06.2018.):</w:t>
      </w:r>
    </w:p>
    <w:p w:rsidR="008F729F" w:rsidRPr="008F729F" w:rsidRDefault="008F729F" w:rsidP="008F729F">
      <w:pPr>
        <w:pBdr>
          <w:bottom w:val="single" w:sz="12" w:space="1" w:color="auto"/>
        </w:pBd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 Александра</w:t>
      </w:r>
    </w:p>
    <w:p w:rsidR="008F729F" w:rsidRPr="003836F2" w:rsidRDefault="008F729F" w:rsidP="008F729F">
      <w:pPr>
        <w:pBdr>
          <w:bottom w:val="single" w:sz="12" w:space="1" w:color="auto"/>
        </w:pBd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Биљана Гошевски је била ментор ученику Лазару Мијатовићу из одељења 4/5 који је на Републичком такмичењу из математике одржаном у Лесковцу 27 – 28.04.2018.године освоји 3 место.</w:t>
      </w:r>
    </w:p>
    <w:p w:rsidR="009242DE" w:rsidRDefault="009242DE" w:rsidP="00CF51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42DE" w:rsidRPr="005E183C" w:rsidRDefault="009242DE" w:rsidP="00CF51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193" w:rsidRPr="00A372E9" w:rsidRDefault="001C796A" w:rsidP="00CF519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2E9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="00CF5193" w:rsidRPr="00A3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2E9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="00CF5193" w:rsidRPr="00A3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2E9">
        <w:rPr>
          <w:rFonts w:ascii="Times New Roman" w:hAnsi="Times New Roman" w:cs="Times New Roman"/>
          <w:b/>
          <w:sz w:val="24"/>
          <w:szCs w:val="24"/>
          <w:u w:val="single"/>
        </w:rPr>
        <w:t>страних</w:t>
      </w:r>
      <w:r w:rsidR="00CF5193" w:rsidRPr="00A37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2E9">
        <w:rPr>
          <w:rFonts w:ascii="Times New Roman" w:hAnsi="Times New Roman" w:cs="Times New Roman"/>
          <w:b/>
          <w:sz w:val="24"/>
          <w:szCs w:val="24"/>
          <w:u w:val="single"/>
        </w:rPr>
        <w:t>језика</w:t>
      </w:r>
    </w:p>
    <w:p w:rsidR="00A372E9" w:rsidRPr="00E30775" w:rsidRDefault="00817903" w:rsidP="00E30775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Акредитовани програми из Каталога програма сталног стручног усавршавања наставника, </w:t>
      </w:r>
      <w:r w:rsidR="00B76351" w:rsidRPr="00A372E9">
        <w:rPr>
          <w:rFonts w:ascii="Times New Roman" w:hAnsi="Times New Roman" w:cs="Times New Roman"/>
          <w:sz w:val="24"/>
          <w:szCs w:val="24"/>
        </w:rPr>
        <w:t xml:space="preserve"> </w:t>
      </w:r>
      <w:r w:rsidRPr="00A372E9">
        <w:rPr>
          <w:rFonts w:ascii="Times New Roman" w:hAnsi="Times New Roman" w:cs="Times New Roman"/>
          <w:sz w:val="24"/>
          <w:szCs w:val="24"/>
        </w:rPr>
        <w:t>васпитача</w:t>
      </w:r>
      <w:r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372E9">
        <w:rPr>
          <w:rFonts w:ascii="Times New Roman" w:hAnsi="Times New Roman" w:cs="Times New Roman"/>
          <w:sz w:val="24"/>
          <w:szCs w:val="24"/>
        </w:rPr>
        <w:t>и</w:t>
      </w:r>
      <w:r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372E9">
        <w:rPr>
          <w:rFonts w:ascii="Times New Roman" w:hAnsi="Times New Roman" w:cs="Times New Roman"/>
          <w:sz w:val="24"/>
          <w:szCs w:val="24"/>
        </w:rPr>
        <w:t>стручних</w:t>
      </w:r>
      <w:r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372E9">
        <w:rPr>
          <w:rFonts w:ascii="Times New Roman" w:hAnsi="Times New Roman" w:cs="Times New Roman"/>
          <w:sz w:val="24"/>
          <w:szCs w:val="24"/>
        </w:rPr>
        <w:t>сарадника</w:t>
      </w:r>
      <w:r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372E9">
        <w:rPr>
          <w:rFonts w:ascii="Times New Roman" w:hAnsi="Times New Roman" w:cs="Times New Roman"/>
          <w:sz w:val="24"/>
          <w:szCs w:val="24"/>
        </w:rPr>
        <w:t>за</w:t>
      </w:r>
      <w:r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372E9">
        <w:rPr>
          <w:rFonts w:ascii="Times New Roman" w:hAnsi="Times New Roman" w:cs="Times New Roman"/>
          <w:sz w:val="24"/>
          <w:szCs w:val="24"/>
        </w:rPr>
        <w:t>школску</w:t>
      </w:r>
      <w:r w:rsidR="00A372E9" w:rsidRPr="00A372E9">
        <w:rPr>
          <w:rFonts w:ascii="Times New Roman" w:hAnsi="Times New Roman" w:cs="Times New Roman"/>
          <w:sz w:val="24"/>
          <w:szCs w:val="24"/>
          <w:lang w:val="sr-Latn-CS"/>
        </w:rPr>
        <w:t xml:space="preserve"> 2017/2018</w:t>
      </w:r>
      <w:r w:rsidR="009242D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tbl>
      <w:tblPr>
        <w:tblpPr w:leftFromText="180" w:rightFromText="180" w:vertAnchor="text" w:tblpY="1"/>
        <w:tblW w:w="9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738"/>
      </w:tblGrid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7898">
              <w:rPr>
                <w:rFonts w:ascii="Times New Roman" w:hAnsi="Times New Roman" w:cs="Times New Roman"/>
                <w:bCs/>
              </w:rPr>
              <w:t>Чланови стручног већа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72E9" w:rsidRPr="00D02758" w:rsidRDefault="00A372E9" w:rsidP="007F5A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1. </w:t>
            </w:r>
            <w:r w:rsidRPr="00D02758">
              <w:rPr>
                <w:rFonts w:ascii="Times New Roman" w:hAnsi="Times New Roman" w:cs="Times New Roman"/>
                <w:lang w:val="de-DE"/>
              </w:rPr>
              <w:t>Душица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  <w:r w:rsidRPr="00D02758">
              <w:rPr>
                <w:rFonts w:ascii="Times New Roman" w:hAnsi="Times New Roman" w:cs="Times New Roman"/>
                <w:lang w:val="de-DE"/>
              </w:rPr>
              <w:t>Момирски</w:t>
            </w:r>
            <w:r w:rsidRPr="00D02758">
              <w:rPr>
                <w:rFonts w:ascii="Times New Roman" w:hAnsi="Times New Roman" w:cs="Times New Roman"/>
              </w:rPr>
              <w:t xml:space="preserve">, </w:t>
            </w:r>
            <w:r w:rsidRPr="00D02758">
              <w:rPr>
                <w:rFonts w:ascii="Times New Roman" w:hAnsi="Times New Roman" w:cs="Times New Roman"/>
                <w:lang w:val="de-DE"/>
              </w:rPr>
              <w:t>професор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  <w:r w:rsidRPr="00D02758">
              <w:rPr>
                <w:rFonts w:ascii="Times New Roman" w:hAnsi="Times New Roman" w:cs="Times New Roman"/>
                <w:lang w:val="de-DE"/>
              </w:rPr>
              <w:t>енглеског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  <w:r w:rsidRPr="00D02758">
              <w:rPr>
                <w:rFonts w:ascii="Times New Roman" w:hAnsi="Times New Roman" w:cs="Times New Roman"/>
                <w:lang w:val="de-DE"/>
              </w:rPr>
              <w:t>језика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2.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 xml:space="preserve"> Маја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Јерковић</w:t>
            </w:r>
            <w:r w:rsidRPr="00D02758">
              <w:rPr>
                <w:rFonts w:ascii="Times New Roman" w:hAnsi="Times New Roman" w:cs="Times New Roman"/>
                <w:bCs/>
              </w:rPr>
              <w:t xml:space="preserve">,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Мастер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филолог</w:t>
            </w:r>
            <w:r w:rsidRPr="00D02758">
              <w:rPr>
                <w:rFonts w:ascii="Times New Roman" w:hAnsi="Times New Roman" w:cs="Times New Roman"/>
                <w:bCs/>
              </w:rPr>
              <w:t xml:space="preserve"> -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англиста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3.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Даниел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Киш</w:t>
            </w:r>
            <w:r w:rsidRPr="00D02758">
              <w:rPr>
                <w:rFonts w:ascii="Times New Roman" w:hAnsi="Times New Roman" w:cs="Times New Roman"/>
                <w:bCs/>
              </w:rPr>
              <w:t xml:space="preserve">,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професор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немачког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језика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4.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Радивој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Велисављевић</w:t>
            </w:r>
            <w:r w:rsidRPr="00D02758">
              <w:rPr>
                <w:rFonts w:ascii="Times New Roman" w:hAnsi="Times New Roman" w:cs="Times New Roman"/>
                <w:bCs/>
              </w:rPr>
              <w:t>,</w:t>
            </w:r>
            <w:r w:rsidRPr="00D02758">
              <w:rPr>
                <w:rFonts w:ascii="Times New Roman" w:hAnsi="Times New Roman" w:cs="Times New Roman"/>
              </w:rPr>
              <w:t xml:space="preserve">  </w:t>
            </w:r>
            <w:r w:rsidRPr="00D02758">
              <w:rPr>
                <w:rFonts w:ascii="Times New Roman" w:hAnsi="Times New Roman" w:cs="Times New Roman"/>
                <w:lang w:val="de-DE"/>
              </w:rPr>
              <w:t>професор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  <w:r w:rsidRPr="00D02758">
              <w:rPr>
                <w:rFonts w:ascii="Times New Roman" w:hAnsi="Times New Roman" w:cs="Times New Roman"/>
                <w:lang w:val="de-DE"/>
              </w:rPr>
              <w:t>руског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  <w:r w:rsidRPr="00D02758">
              <w:rPr>
                <w:rFonts w:ascii="Times New Roman" w:hAnsi="Times New Roman" w:cs="Times New Roman"/>
                <w:lang w:val="de-DE"/>
              </w:rPr>
              <w:t>језика</w:t>
            </w:r>
            <w:r w:rsidRPr="00D027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5. Сара Лошонц, 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дипломирани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професор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енглеског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језика</w:t>
            </w:r>
            <w:r w:rsidRPr="00D02758">
              <w:rPr>
                <w:rFonts w:ascii="Times New Roman" w:hAnsi="Times New Roman" w:cs="Times New Roman"/>
                <w:bCs/>
              </w:rPr>
              <w:t xml:space="preserve"> -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Мастер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6. Вера Радишић, професор француског и латинског језика 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 xml:space="preserve">7. Тања Рељин,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 xml:space="preserve"> дипломирани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професор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енглеског</w:t>
            </w:r>
            <w:r w:rsidRPr="00D02758">
              <w:rPr>
                <w:rFonts w:ascii="Times New Roman" w:hAnsi="Times New Roman" w:cs="Times New Roman"/>
                <w:bCs/>
              </w:rPr>
              <w:t xml:space="preserve"> </w:t>
            </w:r>
            <w:r w:rsidRPr="00D02758">
              <w:rPr>
                <w:rFonts w:ascii="Times New Roman" w:hAnsi="Times New Roman" w:cs="Times New Roman"/>
                <w:bCs/>
                <w:lang w:val="de-DE"/>
              </w:rPr>
              <w:t>језика</w:t>
            </w:r>
          </w:p>
        </w:tc>
      </w:tr>
      <w:tr w:rsidR="00A372E9" w:rsidRPr="00D02758" w:rsidTr="007F5A72"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2E9" w:rsidRPr="00D0275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2758">
              <w:rPr>
                <w:rFonts w:ascii="Times New Roman" w:hAnsi="Times New Roman" w:cs="Times New Roman"/>
                <w:bCs/>
              </w:rPr>
              <w:t>8. Јелена Ристић,  професор француског и латинског језика</w:t>
            </w:r>
          </w:p>
        </w:tc>
      </w:tr>
    </w:tbl>
    <w:p w:rsidR="00A372E9" w:rsidRPr="00A372E9" w:rsidRDefault="00A372E9" w:rsidP="00B76351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656"/>
      </w:tblGrid>
      <w:tr w:rsidR="00A372E9" w:rsidRPr="00E30775" w:rsidTr="007F5A72">
        <w:trPr>
          <w:trHeight w:val="691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 xml:space="preserve">Назив семинара 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ОКЦ – </w:t>
            </w:r>
            <w:r w:rsidRPr="00E307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Добра припрема за час-успешан час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(Каталошки број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, Компетенције К2, Приоритети П1)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Октобар 2017., онлајн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Број бодова 28/28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Име и презиме учесника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573068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Душица Момирски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rPr>
          <w:trHeight w:val="307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Назив семинара 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Обука запослених у образовању за примену општих стандарда постигнућа за крај општег средњег и средњег стручног образовања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Листа програма обука од јавног интереса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(Решење бр. 150-00-6/2016-06 од 7.6.2016.)</w:t>
            </w:r>
          </w:p>
        </w:tc>
      </w:tr>
      <w:tr w:rsidR="00A372E9" w:rsidRPr="00E30775" w:rsidTr="007F5A72">
        <w:trPr>
          <w:trHeight w:val="127"/>
        </w:trPr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Април 2018., онлајн</w:t>
            </w:r>
          </w:p>
        </w:tc>
      </w:tr>
      <w:tr w:rsidR="00A372E9" w:rsidRPr="00E30775" w:rsidTr="007F5A72">
        <w:trPr>
          <w:trHeight w:val="127"/>
        </w:trPr>
        <w:tc>
          <w:tcPr>
            <w:tcW w:w="9656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Број бодова 16/16</w:t>
            </w:r>
          </w:p>
        </w:tc>
      </w:tr>
      <w:tr w:rsidR="00A372E9" w:rsidRPr="00E30775" w:rsidTr="007F5A72">
        <w:trPr>
          <w:trHeight w:val="120"/>
        </w:trPr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rPr>
          <w:trHeight w:val="120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573068">
            <w:pPr>
              <w:pStyle w:val="ListParagraph"/>
              <w:numPr>
                <w:ilvl w:val="0"/>
                <w:numId w:val="18"/>
              </w:numPr>
              <w:suppressAutoHyphens/>
              <w:spacing w:after="0" w:line="100" w:lineRule="atLeast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Душица Момирски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372E9" w:rsidRPr="00E30775" w:rsidRDefault="00A372E9" w:rsidP="00573068">
            <w:pPr>
              <w:pStyle w:val="ListParagraph"/>
              <w:numPr>
                <w:ilvl w:val="0"/>
                <w:numId w:val="18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Даниел Киш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rPr>
          <w:trHeight w:val="707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Назив семинара </w:t>
            </w:r>
            <w:r w:rsidRPr="00E307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"Облици рада у настави немачког језика"</w:t>
            </w: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(Каталошки број 781, Компетенције К1, Приоритети 1 )</w:t>
            </w:r>
          </w:p>
        </w:tc>
      </w:tr>
      <w:tr w:rsidR="00A372E9" w:rsidRPr="00E30775" w:rsidTr="007F5A72">
        <w:trPr>
          <w:trHeight w:val="276"/>
        </w:trPr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Датум и место одржавања 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Београд</w:t>
            </w:r>
          </w:p>
        </w:tc>
      </w:tr>
      <w:tr w:rsidR="00A372E9" w:rsidRPr="00E30775" w:rsidTr="007F5A72">
        <w:trPr>
          <w:trHeight w:val="292"/>
        </w:trPr>
        <w:tc>
          <w:tcPr>
            <w:tcW w:w="9656" w:type="dxa"/>
            <w:shd w:val="clear" w:color="auto" w:fill="FFFFFF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Број бодова 8</w:t>
            </w:r>
          </w:p>
        </w:tc>
      </w:tr>
      <w:tr w:rsidR="00A372E9" w:rsidRPr="00E30775" w:rsidTr="007F5A72">
        <w:trPr>
          <w:trHeight w:val="276"/>
        </w:trPr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Име и презиме учесника</w:t>
            </w:r>
          </w:p>
        </w:tc>
      </w:tr>
      <w:tr w:rsidR="00A372E9" w:rsidRPr="00E30775" w:rsidTr="007F5A72">
        <w:trPr>
          <w:trHeight w:val="292"/>
        </w:trPr>
        <w:tc>
          <w:tcPr>
            <w:tcW w:w="9656" w:type="dxa"/>
            <w:tcBorders>
              <w:bottom w:val="single" w:sz="8" w:space="0" w:color="000000"/>
            </w:tcBorders>
            <w:shd w:val="clear" w:color="auto" w:fill="FFFFFF"/>
          </w:tcPr>
          <w:p w:rsidR="00A372E9" w:rsidRPr="00E30775" w:rsidRDefault="00A372E9" w:rsidP="00573068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Даниел Киш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rPr>
          <w:trHeight w:val="707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Назив семинара </w:t>
            </w:r>
            <w:r w:rsidRPr="00E307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"Примена онлајн алата као дидактичких средстава у настави и учењу" 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(Каталошки број 8/26, Компетенције К2, Приоритети 3 )</w:t>
            </w:r>
          </w:p>
        </w:tc>
      </w:tr>
      <w:tr w:rsidR="00A372E9" w:rsidRPr="00E30775" w:rsidTr="007F5A72">
        <w:trPr>
          <w:trHeight w:val="276"/>
        </w:trPr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Датум и место одржавања 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Београд</w:t>
            </w:r>
          </w:p>
        </w:tc>
      </w:tr>
      <w:tr w:rsidR="00A372E9" w:rsidRPr="00E30775" w:rsidTr="007F5A72">
        <w:trPr>
          <w:trHeight w:val="292"/>
        </w:trPr>
        <w:tc>
          <w:tcPr>
            <w:tcW w:w="9656" w:type="dxa"/>
            <w:shd w:val="clear" w:color="auto" w:fill="FFFFFF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Број бодова 8</w:t>
            </w:r>
          </w:p>
        </w:tc>
      </w:tr>
      <w:tr w:rsidR="00A372E9" w:rsidRPr="00E30775" w:rsidTr="007F5A72">
        <w:trPr>
          <w:trHeight w:val="276"/>
        </w:trPr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Име и презиме учесника</w:t>
            </w:r>
          </w:p>
        </w:tc>
      </w:tr>
      <w:tr w:rsidR="00A372E9" w:rsidRPr="00E30775" w:rsidTr="007F5A72">
        <w:trPr>
          <w:trHeight w:val="292"/>
        </w:trPr>
        <w:tc>
          <w:tcPr>
            <w:tcW w:w="9656" w:type="dxa"/>
            <w:tcBorders>
              <w:bottom w:val="single" w:sz="8" w:space="0" w:color="000000"/>
            </w:tcBorders>
            <w:shd w:val="clear" w:color="auto" w:fill="FFFFFF"/>
          </w:tcPr>
          <w:p w:rsidR="00A372E9" w:rsidRPr="00E30775" w:rsidRDefault="00A372E9" w:rsidP="00573068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E3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Даниел Киш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rPr>
          <w:trHeight w:val="520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Назив семинара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775">
              <w:rPr>
                <w:rFonts w:ascii="Times New Roman" w:hAnsi="Times New Roman" w:cs="Times New Roman"/>
                <w:i/>
                <w:sz w:val="24"/>
                <w:szCs w:val="24"/>
              </w:rPr>
              <w:t>Примена онлајн wики алата као дидактичких средстава у настави и учењу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Датум и место одржавања19.5.2018.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Број бодова 8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 Сара Лошонц</w:t>
            </w:r>
          </w:p>
          <w:p w:rsidR="00A372E9" w:rsidRPr="00E30775" w:rsidRDefault="00A372E9" w:rsidP="00573068">
            <w:pPr>
              <w:numPr>
                <w:ilvl w:val="0"/>
                <w:numId w:val="22"/>
              </w:numPr>
              <w:suppressAutoHyphens/>
              <w:spacing w:after="0" w:line="100" w:lineRule="atLeast"/>
              <w:ind w:left="284" w:hanging="284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Даниел Киш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rPr>
          <w:trHeight w:val="517"/>
        </w:trPr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Назив семинара</w:t>
            </w:r>
            <w:r w:rsidRPr="00E307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  <w:lang w:eastAsia="ar-SA"/>
              </w:rPr>
              <w:t>План лесс, теацх море, Пеарсон Србија и Акороноло</w:t>
            </w:r>
            <w:r w:rsidRPr="00E3077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7.12.2017.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Медицинска школа Зрењанин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Број бодова 2</w:t>
            </w:r>
          </w:p>
        </w:tc>
      </w:tr>
      <w:tr w:rsidR="00A372E9" w:rsidRPr="00E30775" w:rsidTr="007F5A72">
        <w:tc>
          <w:tcPr>
            <w:tcW w:w="9656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57306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Сара Лошонц</w:t>
            </w:r>
          </w:p>
          <w:p w:rsidR="00A372E9" w:rsidRPr="00E30775" w:rsidRDefault="00A372E9" w:rsidP="0057306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 xml:space="preserve">Душица Момирски  </w:t>
            </w:r>
          </w:p>
          <w:p w:rsidR="00A372E9" w:rsidRPr="00E30775" w:rsidRDefault="00A372E9" w:rsidP="0057306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>Андријана Рацков Смиљковић</w:t>
            </w:r>
          </w:p>
          <w:p w:rsidR="00A372E9" w:rsidRPr="00E30775" w:rsidRDefault="00A372E9" w:rsidP="0057306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>Маја Јерковић</w:t>
            </w:r>
          </w:p>
          <w:p w:rsidR="00A372E9" w:rsidRPr="00E30775" w:rsidRDefault="00A372E9" w:rsidP="007F5A72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</w:tcPr>
          <w:p w:rsidR="00A372E9" w:rsidRPr="00E30775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 xml:space="preserve">Назив семинара  ОКЦ – </w:t>
            </w:r>
            <w:r w:rsidRPr="00E30775">
              <w:rPr>
                <w:rFonts w:ascii="Times New Roman" w:hAnsi="Times New Roman" w:cs="Times New Roman"/>
                <w:i/>
                <w:sz w:val="24"/>
                <w:szCs w:val="24"/>
              </w:rPr>
              <w:t>Школски електронски часопис у служби креативности ученика</w:t>
            </w:r>
          </w:p>
          <w:p w:rsidR="00A372E9" w:rsidRPr="00E30775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>(Каталошки број 971, Компетенције К1, Приоритети П3)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 xml:space="preserve"> Датум и место одржавања  Фебруар 2018., онлајн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0D9" w:themeFill="accent4" w:themeFillTint="66"/>
          </w:tcPr>
          <w:p w:rsidR="00A372E9" w:rsidRPr="00E30775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>Број бодова 35/35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 xml:space="preserve"> Име и презиме учесника</w:t>
            </w:r>
          </w:p>
        </w:tc>
      </w:tr>
      <w:tr w:rsidR="00A372E9" w:rsidRPr="00E30775" w:rsidTr="007F5A72">
        <w:tc>
          <w:tcPr>
            <w:tcW w:w="9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sz w:val="24"/>
                <w:szCs w:val="24"/>
              </w:rPr>
              <w:t xml:space="preserve">  1  Андријана Рацков Смиљковић</w:t>
            </w:r>
          </w:p>
        </w:tc>
      </w:tr>
    </w:tbl>
    <w:p w:rsidR="00A372E9" w:rsidRPr="00E30775" w:rsidRDefault="00A372E9" w:rsidP="009242DE">
      <w:pPr>
        <w:rPr>
          <w:rFonts w:ascii="Times New Roman" w:hAnsi="Times New Roman" w:cs="Times New Roman"/>
          <w:sz w:val="24"/>
          <w:szCs w:val="24"/>
        </w:rPr>
      </w:pPr>
    </w:p>
    <w:p w:rsidR="00A372E9" w:rsidRPr="00E30775" w:rsidRDefault="00A372E9" w:rsidP="00A37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>Остали видови усавршавања наставника</w:t>
      </w:r>
    </w:p>
    <w:p w:rsidR="00A372E9" w:rsidRPr="00E30775" w:rsidRDefault="00A372E9" w:rsidP="00A372E9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E30775">
        <w:rPr>
          <w:rFonts w:ascii="Times New Roman" w:hAnsi="Times New Roman" w:cs="Times New Roman"/>
          <w:color w:val="00000A"/>
          <w:sz w:val="24"/>
          <w:szCs w:val="24"/>
        </w:rPr>
        <w:t xml:space="preserve">Назив </w:t>
      </w:r>
      <w:r w:rsidRPr="00E30775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E30775">
        <w:rPr>
          <w:rFonts w:ascii="Times New Roman" w:hAnsi="Times New Roman" w:cs="Times New Roman"/>
          <w:color w:val="00000A"/>
          <w:sz w:val="24"/>
          <w:szCs w:val="24"/>
        </w:rPr>
        <w:t>стручног састанка и презентација приручника</w:t>
      </w:r>
      <w:r w:rsidRPr="00E30775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r w:rsidRPr="00E30775">
        <w:rPr>
          <w:rFonts w:ascii="Times New Roman" w:hAnsi="Times New Roman" w:cs="Times New Roman"/>
          <w:i/>
          <w:sz w:val="24"/>
          <w:szCs w:val="24"/>
        </w:rPr>
        <w:t>Пројекат „Нулта толеранција на родно засновано</w:t>
      </w:r>
      <w:r w:rsidRPr="00E307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насиље“</w:t>
      </w:r>
    </w:p>
    <w:tbl>
      <w:tblPr>
        <w:tblW w:w="9498" w:type="dxa"/>
        <w:tblLayout w:type="fixed"/>
        <w:tblLook w:val="0000"/>
      </w:tblPr>
      <w:tblGrid>
        <w:gridCol w:w="9498"/>
      </w:tblGrid>
      <w:tr w:rsidR="00A372E9" w:rsidRPr="00E30775" w:rsidTr="007F5A72">
        <w:trPr>
          <w:trHeight w:val="156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  28.2.2018. Медицинска школа Зрењанин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Број бодова 2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 </w:t>
            </w: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Душица Момирски</w:t>
            </w:r>
          </w:p>
        </w:tc>
      </w:tr>
    </w:tbl>
    <w:p w:rsidR="00A372E9" w:rsidRPr="00E30775" w:rsidRDefault="00A372E9" w:rsidP="00A372E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372E9" w:rsidRPr="00E30775" w:rsidRDefault="00A372E9" w:rsidP="00A372E9">
      <w:pPr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30775">
        <w:rPr>
          <w:rFonts w:ascii="Times New Roman" w:hAnsi="Times New Roman" w:cs="Times New Roman"/>
          <w:color w:val="00000A"/>
          <w:sz w:val="24"/>
          <w:szCs w:val="24"/>
        </w:rPr>
        <w:t>Назив струч</w:t>
      </w:r>
      <w:r w:rsidRPr="00E3077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ног усавршавања </w:t>
      </w:r>
      <w:r w:rsidRPr="00E30775">
        <w:rPr>
          <w:rFonts w:ascii="Times New Roman" w:hAnsi="Times New Roman" w:cs="Times New Roman"/>
          <w:bCs/>
          <w:i/>
          <w:color w:val="00000A"/>
          <w:sz w:val="24"/>
          <w:szCs w:val="24"/>
        </w:rPr>
        <w:t>Ментор кандидату Сари Лошонц</w:t>
      </w:r>
    </w:p>
    <w:tbl>
      <w:tblPr>
        <w:tblW w:w="9498" w:type="dxa"/>
        <w:tblLayout w:type="fixed"/>
        <w:tblLook w:val="0000"/>
      </w:tblPr>
      <w:tblGrid>
        <w:gridCol w:w="9498"/>
      </w:tblGrid>
      <w:tr w:rsidR="00A372E9" w:rsidRPr="00E30775" w:rsidTr="007F5A72">
        <w:trPr>
          <w:trHeight w:val="138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 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септембар 2017. – март 2018. Медицинска школа Зрењанин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Број бодова 10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573068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Душица Момирски</w:t>
            </w:r>
          </w:p>
        </w:tc>
      </w:tr>
      <w:tr w:rsidR="00A372E9" w:rsidRPr="00E30775" w:rsidTr="007F5A72">
        <w:trPr>
          <w:trHeight w:val="691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Назив </w:t>
            </w: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стручног усавршавања</w:t>
            </w:r>
            <w:r w:rsidRPr="00E30775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i/>
                <w:sz w:val="24"/>
                <w:szCs w:val="24"/>
              </w:rPr>
              <w:t>Припрема за час на тему равноправности међу половима за потребе приру</w:t>
            </w: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</w:t>
            </w:r>
            <w:r w:rsidRPr="00E30775">
              <w:rPr>
                <w:rFonts w:ascii="Times New Roman" w:hAnsi="Times New Roman" w:cs="Times New Roman"/>
                <w:i/>
                <w:sz w:val="24"/>
                <w:szCs w:val="24"/>
              </w:rPr>
              <w:t>ника „Нулта толеранција на родно засновано насиље“ Аутономног женског центра, Београд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  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Септембар 2017.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Број бодова 6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573068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Душица Момирски</w:t>
            </w:r>
          </w:p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E9" w:rsidRPr="00E30775" w:rsidRDefault="00A372E9" w:rsidP="00A372E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372E9" w:rsidRPr="00E30775" w:rsidRDefault="00A372E9" w:rsidP="00A372E9">
      <w:pPr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30775">
        <w:rPr>
          <w:rFonts w:ascii="Times New Roman" w:hAnsi="Times New Roman" w:cs="Times New Roman"/>
          <w:color w:val="00000A"/>
          <w:sz w:val="24"/>
          <w:szCs w:val="24"/>
        </w:rPr>
        <w:t xml:space="preserve">Назив </w:t>
      </w:r>
      <w:r w:rsidRPr="00E30775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E30775">
        <w:rPr>
          <w:rFonts w:ascii="Times New Roman" w:hAnsi="Times New Roman" w:cs="Times New Roman"/>
          <w:color w:val="00000A"/>
          <w:sz w:val="24"/>
          <w:szCs w:val="24"/>
        </w:rPr>
        <w:t>стру</w:t>
      </w:r>
      <w:r w:rsidRPr="00E30775">
        <w:rPr>
          <w:rFonts w:ascii="Times New Roman" w:hAnsi="Times New Roman" w:cs="Times New Roman"/>
          <w:bCs/>
          <w:color w:val="00000A"/>
          <w:sz w:val="24"/>
          <w:szCs w:val="24"/>
        </w:rPr>
        <w:t>чног усавршавања</w:t>
      </w:r>
      <w:r w:rsidRPr="00E30775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</w:t>
      </w:r>
      <w:r w:rsidRPr="00E30775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   </w:t>
      </w:r>
      <w:r w:rsidRPr="00E30775">
        <w:rPr>
          <w:rFonts w:ascii="Times New Roman" w:hAnsi="Times New Roman" w:cs="Times New Roman"/>
          <w:bCs/>
          <w:i/>
          <w:sz w:val="24"/>
          <w:szCs w:val="24"/>
        </w:rPr>
        <w:t>Филм „Чудо“ - Пројекција филма намењена просветним радницима на тему инклузије - гледалац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A372E9" w:rsidRPr="00E30775" w:rsidTr="007F5A72">
        <w:trPr>
          <w:trHeight w:val="183"/>
        </w:trPr>
        <w:tc>
          <w:tcPr>
            <w:tcW w:w="9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E30775" w:rsidTr="007F5A72">
        <w:tc>
          <w:tcPr>
            <w:tcW w:w="9464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 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децембар 2017.</w:t>
            </w:r>
          </w:p>
        </w:tc>
      </w:tr>
      <w:tr w:rsidR="00A372E9" w:rsidRPr="00E30775" w:rsidTr="007F5A72">
        <w:tc>
          <w:tcPr>
            <w:tcW w:w="9464" w:type="dxa"/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Број бодова 3</w:t>
            </w:r>
          </w:p>
        </w:tc>
      </w:tr>
      <w:tr w:rsidR="00A372E9" w:rsidRPr="00E30775" w:rsidTr="007F5A72">
        <w:tc>
          <w:tcPr>
            <w:tcW w:w="9464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c>
          <w:tcPr>
            <w:tcW w:w="9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 </w:t>
            </w: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Душица Момирски</w:t>
            </w:r>
          </w:p>
        </w:tc>
      </w:tr>
    </w:tbl>
    <w:tbl>
      <w:tblPr>
        <w:tblpPr w:leftFromText="180" w:rightFromText="180" w:vertAnchor="text" w:horzAnchor="margin" w:tblpY="484"/>
        <w:tblOverlap w:val="never"/>
        <w:tblW w:w="9498" w:type="dxa"/>
        <w:tblLayout w:type="fixed"/>
        <w:tblLook w:val="0000"/>
      </w:tblPr>
      <w:tblGrid>
        <w:gridCol w:w="9498"/>
      </w:tblGrid>
      <w:tr w:rsidR="00A372E9" w:rsidRPr="00E30775" w:rsidTr="007F5A72">
        <w:trPr>
          <w:trHeight w:val="430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Назив упитника</w:t>
            </w:r>
            <w:r w:rsidRPr="00E3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307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Вредновање квалитета рада установа, ЗВКОВ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Датум и место одржавања   22.5.2018., онлајн</w:t>
            </w:r>
          </w:p>
        </w:tc>
      </w:tr>
      <w:tr w:rsidR="00A372E9" w:rsidRPr="00E30775" w:rsidTr="007F5A72">
        <w:trPr>
          <w:trHeight w:val="443"/>
        </w:trPr>
        <w:tc>
          <w:tcPr>
            <w:tcW w:w="9498" w:type="dxa"/>
            <w:shd w:val="clear" w:color="auto" w:fill="auto"/>
          </w:tcPr>
          <w:p w:rsidR="00A372E9" w:rsidRPr="00E30775" w:rsidRDefault="00A372E9" w:rsidP="007F5A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Број бодова 2</w:t>
            </w:r>
          </w:p>
        </w:tc>
      </w:tr>
      <w:tr w:rsidR="00A372E9" w:rsidRPr="00E30775" w:rsidTr="007F5A72">
        <w:tc>
          <w:tcPr>
            <w:tcW w:w="9498" w:type="dxa"/>
            <w:shd w:val="clear" w:color="auto" w:fill="C0C0C0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 и презиме учесника</w:t>
            </w:r>
          </w:p>
        </w:tc>
      </w:tr>
      <w:tr w:rsidR="00A372E9" w:rsidRPr="00E30775" w:rsidTr="007F5A72">
        <w:trPr>
          <w:trHeight w:val="346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372E9" w:rsidRPr="00E30775" w:rsidRDefault="00A372E9" w:rsidP="007F5A7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 </w:t>
            </w:r>
            <w:r w:rsidRPr="00E30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Душица Момирски</w:t>
            </w:r>
          </w:p>
        </w:tc>
      </w:tr>
    </w:tbl>
    <w:p w:rsidR="00A372E9" w:rsidRPr="00D02758" w:rsidRDefault="00A372E9" w:rsidP="009242DE">
      <w:pPr>
        <w:tabs>
          <w:tab w:val="left" w:pos="4230"/>
        </w:tabs>
        <w:rPr>
          <w:rFonts w:ascii="Times New Roman" w:hAnsi="Times New Roman" w:cs="Times New Roman"/>
          <w:b/>
        </w:rPr>
      </w:pPr>
    </w:p>
    <w:tbl>
      <w:tblPr>
        <w:tblStyle w:val="MediumShading21"/>
        <w:tblW w:w="9705" w:type="dxa"/>
        <w:tblLook w:val="0000"/>
      </w:tblPr>
      <w:tblGrid>
        <w:gridCol w:w="9705"/>
      </w:tblGrid>
      <w:tr w:rsidR="00A372E9" w:rsidRPr="00D02758" w:rsidTr="007F5A72">
        <w:trPr>
          <w:cnfStyle w:val="000000100000"/>
          <w:trHeight w:val="437"/>
        </w:trPr>
        <w:tc>
          <w:tcPr>
            <w:cnfStyle w:val="000010000000"/>
            <w:tcW w:w="9705" w:type="dxa"/>
          </w:tcPr>
          <w:p w:rsidR="00A372E9" w:rsidRPr="00D02758" w:rsidRDefault="00A372E9" w:rsidP="007F5A7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D02758">
              <w:rPr>
                <w:rFonts w:ascii="Times New Roman" w:hAnsi="Times New Roman" w:cs="Times New Roman"/>
                <w:b/>
                <w:lang w:val="sr-Latn-CS"/>
              </w:rPr>
              <w:t>Подаци о такмичењима</w:t>
            </w:r>
          </w:p>
        </w:tc>
      </w:tr>
      <w:tr w:rsidR="00A372E9" w:rsidRPr="00D02758" w:rsidTr="007F5A72">
        <w:trPr>
          <w:trHeight w:val="114"/>
        </w:trPr>
        <w:tc>
          <w:tcPr>
            <w:cnfStyle w:val="000010000000"/>
            <w:tcW w:w="9705" w:type="dxa"/>
          </w:tcPr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Енглески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језик</w:t>
            </w:r>
            <w:r w:rsidRPr="00C2283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Тања</w:t>
            </w:r>
            <w:r w:rsidRPr="00C22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Рељин</w:t>
            </w: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  <w:r w:rsidRPr="00C228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такмичари</w:t>
            </w:r>
            <w:r w:rsidRPr="00C2283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Ивона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Будаи</w:t>
            </w: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одржавања</w:t>
            </w:r>
            <w:r w:rsidRPr="00C22836">
              <w:rPr>
                <w:rFonts w:ascii="Times New Roman" w:hAnsi="Times New Roman" w:cs="Times New Roman"/>
              </w:rPr>
              <w:t xml:space="preserve"> 18.3.2018. </w:t>
            </w:r>
            <w:r>
              <w:rPr>
                <w:rFonts w:ascii="Times New Roman" w:hAnsi="Times New Roman" w:cs="Times New Roman"/>
              </w:rPr>
              <w:t>ЕТШ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Јован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Трајковић</w:t>
            </w:r>
            <w:r w:rsidRPr="00C2283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Окружно</w:t>
            </w:r>
            <w:r w:rsidRPr="00C228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градско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такмичење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ученика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разреда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средњих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страних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језика</w:t>
            </w: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Освојено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Ивона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Будаи</w:t>
            </w:r>
            <w:r w:rsidRPr="00C22836">
              <w:rPr>
                <w:rFonts w:ascii="Times New Roman" w:hAnsi="Times New Roman" w:cs="Times New Roman"/>
              </w:rPr>
              <w:t xml:space="preserve">  2. </w:t>
            </w:r>
            <w:r>
              <w:rPr>
                <w:rFonts w:ascii="Times New Roman" w:hAnsi="Times New Roman" w:cs="Times New Roman"/>
              </w:rPr>
              <w:t>место</w:t>
            </w:r>
            <w:r w:rsidRPr="00C2283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Едвин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Сарвак</w:t>
            </w:r>
            <w:r w:rsidRPr="00C2283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није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пласирао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даљи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ниво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такмичења</w:t>
            </w: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Енглески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језик</w:t>
            </w:r>
            <w:r w:rsidRPr="00C2283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Сара</w:t>
            </w:r>
            <w:r w:rsidRPr="00C22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Лошонц</w:t>
            </w: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  <w:r w:rsidRPr="00C228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такмичари</w:t>
            </w:r>
            <w:r w:rsidRPr="00C2283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Зорана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Васић</w:t>
            </w:r>
            <w:r w:rsidRPr="00C2283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Никола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Бркић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Попов</w:t>
            </w:r>
          </w:p>
          <w:p w:rsidR="00A372E9" w:rsidRPr="00C22836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одржавања</w:t>
            </w:r>
            <w:r w:rsidRPr="00C22836">
              <w:rPr>
                <w:rFonts w:ascii="Times New Roman" w:hAnsi="Times New Roman" w:cs="Times New Roman"/>
              </w:rPr>
              <w:t xml:space="preserve"> 18.3.2018. </w:t>
            </w:r>
            <w:r>
              <w:rPr>
                <w:rFonts w:ascii="Times New Roman" w:hAnsi="Times New Roman" w:cs="Times New Roman"/>
              </w:rPr>
              <w:t>ЕТШ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Јован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Трајковић</w:t>
            </w:r>
            <w:r w:rsidRPr="00C2283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Окружно</w:t>
            </w:r>
            <w:r w:rsidRPr="00C228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градско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такмичење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ученика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разреда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средњих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страних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језика</w:t>
            </w:r>
          </w:p>
          <w:p w:rsidR="00A372E9" w:rsidRPr="00D02758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Нису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пласирали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даљи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ниво</w:t>
            </w:r>
            <w:r w:rsidRPr="00C22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такмичења</w:t>
            </w:r>
            <w:r w:rsidRPr="00C22836">
              <w:rPr>
                <w:rFonts w:ascii="Times New Roman" w:hAnsi="Times New Roman" w:cs="Times New Roman"/>
              </w:rPr>
              <w:t>.</w:t>
            </w:r>
          </w:p>
        </w:tc>
      </w:tr>
      <w:tr w:rsidR="00A372E9" w:rsidRPr="00D02758" w:rsidTr="007F5A72">
        <w:trPr>
          <w:cnfStyle w:val="000000100000"/>
          <w:trHeight w:val="114"/>
        </w:trPr>
        <w:tc>
          <w:tcPr>
            <w:cnfStyle w:val="000010000000"/>
            <w:tcW w:w="9705" w:type="dxa"/>
          </w:tcPr>
          <w:p w:rsidR="00A372E9" w:rsidRPr="00D02758" w:rsidRDefault="00A372E9" w:rsidP="007F5A72">
            <w:pPr>
              <w:tabs>
                <w:tab w:val="left" w:pos="369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A372E9" w:rsidRDefault="00A372E9" w:rsidP="009242DE">
      <w:pPr>
        <w:tabs>
          <w:tab w:val="left" w:pos="4230"/>
        </w:tabs>
        <w:rPr>
          <w:rFonts w:ascii="Times New Roman" w:hAnsi="Times New Roman" w:cs="Times New Roman"/>
        </w:rPr>
      </w:pPr>
    </w:p>
    <w:p w:rsidR="00A372E9" w:rsidRPr="00D02758" w:rsidRDefault="00A372E9" w:rsidP="00A372E9">
      <w:pPr>
        <w:tabs>
          <w:tab w:val="left" w:pos="4230"/>
        </w:tabs>
        <w:jc w:val="center"/>
        <w:rPr>
          <w:rFonts w:ascii="Times New Roman" w:hAnsi="Times New Roman" w:cs="Times New Roman"/>
        </w:rPr>
      </w:pPr>
      <w:r w:rsidRPr="00D02758">
        <w:rPr>
          <w:rFonts w:ascii="Times New Roman" w:hAnsi="Times New Roman" w:cs="Times New Roman"/>
        </w:rPr>
        <w:t>Остали видови усавршавања наставника</w:t>
      </w:r>
    </w:p>
    <w:p w:rsidR="00A372E9" w:rsidRPr="00D02758" w:rsidRDefault="00A372E9" w:rsidP="00A372E9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sr-Latn-CS"/>
        </w:rPr>
      </w:pPr>
    </w:p>
    <w:tbl>
      <w:tblPr>
        <w:tblW w:w="9622" w:type="dxa"/>
        <w:tblLayout w:type="fixed"/>
        <w:tblLook w:val="0000"/>
      </w:tblPr>
      <w:tblGrid>
        <w:gridCol w:w="3207"/>
        <w:gridCol w:w="2751"/>
        <w:gridCol w:w="3664"/>
      </w:tblGrid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  <w:r w:rsidRPr="00D02758">
              <w:rPr>
                <w:rFonts w:ascii="Times New Roman" w:eastAsiaTheme="minorHAnsi" w:hAnsi="Times New Roman" w:cs="Times New Roman"/>
                <w:b/>
                <w:bCs/>
                <w:lang w:val="sr-Latn-CS"/>
              </w:rPr>
              <w:t>Активност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  <w:r w:rsidRPr="00D02758">
              <w:rPr>
                <w:rFonts w:ascii="Times New Roman" w:eastAsiaTheme="minorHAnsi" w:hAnsi="Times New Roman" w:cs="Times New Roman"/>
                <w:b/>
                <w:bCs/>
                <w:lang w:val="sr-Latn-CS"/>
              </w:rPr>
              <w:t>Време реализације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  <w:r w:rsidRPr="00D02758">
              <w:rPr>
                <w:rFonts w:ascii="Times New Roman" w:eastAsiaTheme="minorHAnsi" w:hAnsi="Times New Roman" w:cs="Times New Roman"/>
                <w:b/>
                <w:bCs/>
                <w:lang w:val="sr-Latn-CS"/>
              </w:rPr>
              <w:t>Учесници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  <w:lang w:val="sr-Latn-CS"/>
              </w:rPr>
              <w:t xml:space="preserve">Припрема ученика </w:t>
            </w:r>
            <w:r w:rsidRPr="00D02758">
              <w:rPr>
                <w:rFonts w:ascii="Times New Roman" w:eastAsiaTheme="minorHAnsi" w:hAnsi="Times New Roman" w:cs="Times New Roman"/>
              </w:rPr>
              <w:t>за окружно/градско такмичење (3 бода)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школска 201</w:t>
            </w:r>
            <w:r>
              <w:rPr>
                <w:rFonts w:ascii="Times New Roman" w:eastAsiaTheme="minorHAnsi" w:hAnsi="Times New Roman" w:cs="Times New Roman"/>
              </w:rPr>
              <w:t>7</w:t>
            </w:r>
            <w:r w:rsidRPr="00D02758">
              <w:rPr>
                <w:rFonts w:ascii="Times New Roman" w:eastAsiaTheme="minorHAnsi" w:hAnsi="Times New Roman" w:cs="Times New Roman"/>
              </w:rPr>
              <w:t>/1</w:t>
            </w: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C22836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Тања Раљин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Маја Јерковић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Сара Лошонц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Припрема</w:t>
            </w:r>
            <w:r w:rsidRPr="00D02758">
              <w:rPr>
                <w:rFonts w:ascii="Times New Roman" w:eastAsiaTheme="minorHAnsi" w:hAnsi="Times New Roman" w:cs="Times New Roman"/>
                <w:lang w:val="sr-Latn-CS"/>
              </w:rPr>
              <w:t xml:space="preserve"> </w:t>
            </w:r>
            <w:r w:rsidRPr="00D02758">
              <w:rPr>
                <w:rFonts w:ascii="Times New Roman" w:eastAsiaTheme="minorHAnsi" w:hAnsi="Times New Roman" w:cs="Times New Roman"/>
              </w:rPr>
              <w:t>ученика</w:t>
            </w:r>
            <w:r w:rsidRPr="00D02758">
              <w:rPr>
                <w:rFonts w:ascii="Times New Roman" w:eastAsiaTheme="minorHAnsi" w:hAnsi="Times New Roman" w:cs="Times New Roman"/>
                <w:lang w:val="sr-Latn-CS"/>
              </w:rPr>
              <w:t xml:space="preserve"> </w:t>
            </w:r>
            <w:r w:rsidRPr="00D02758">
              <w:rPr>
                <w:rFonts w:ascii="Times New Roman" w:eastAsiaTheme="minorHAnsi" w:hAnsi="Times New Roman" w:cs="Times New Roman"/>
              </w:rPr>
              <w:t>за</w:t>
            </w:r>
            <w:r w:rsidRPr="00D02758">
              <w:rPr>
                <w:rFonts w:ascii="Times New Roman" w:eastAsiaTheme="minorHAnsi" w:hAnsi="Times New Roman" w:cs="Times New Roman"/>
                <w:lang w:val="sr-Latn-CS"/>
              </w:rPr>
              <w:t xml:space="preserve"> </w:t>
            </w:r>
            <w:r w:rsidRPr="00D02758">
              <w:rPr>
                <w:rFonts w:ascii="Times New Roman" w:eastAsiaTheme="minorHAnsi" w:hAnsi="Times New Roman" w:cs="Times New Roman"/>
              </w:rPr>
              <w:t>републичко</w:t>
            </w:r>
            <w:r w:rsidRPr="00D02758">
              <w:rPr>
                <w:rFonts w:ascii="Times New Roman" w:eastAsiaTheme="minorHAnsi" w:hAnsi="Times New Roman" w:cs="Times New Roman"/>
                <w:lang w:val="sr-Latn-CS"/>
              </w:rPr>
              <w:t xml:space="preserve"> </w:t>
            </w:r>
            <w:r w:rsidRPr="00D02758">
              <w:rPr>
                <w:rFonts w:ascii="Times New Roman" w:eastAsiaTheme="minorHAnsi" w:hAnsi="Times New Roman" w:cs="Times New Roman"/>
              </w:rPr>
              <w:t>такмичење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 xml:space="preserve">март-април </w:t>
            </w:r>
            <w:r>
              <w:rPr>
                <w:rFonts w:ascii="Times New Roman" w:eastAsiaTheme="minorHAnsi" w:hAnsi="Times New Roman" w:cs="Times New Roman"/>
              </w:rPr>
              <w:t>2018</w:t>
            </w:r>
            <w:r w:rsidRPr="00D02758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C22836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Тања Рељин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Аутор и администратор виртуелне учионице (10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школска 201</w:t>
            </w:r>
            <w:r>
              <w:rPr>
                <w:rFonts w:ascii="Times New Roman" w:eastAsiaTheme="minorHAnsi" w:hAnsi="Times New Roman" w:cs="Times New Roman"/>
              </w:rPr>
              <w:t>7</w:t>
            </w:r>
            <w:r w:rsidRPr="00D02758">
              <w:rPr>
                <w:rFonts w:ascii="Times New Roman" w:eastAsiaTheme="minorHAnsi" w:hAnsi="Times New Roman" w:cs="Times New Roman"/>
              </w:rPr>
              <w:t>/1</w:t>
            </w: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Даниел Киш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Маја Јерковић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ДушицаМомирски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Андријана Рацков Смиљковић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  <w:color w:val="141823"/>
              </w:rPr>
              <w:t>Администратор странице на друштвеним мрежама (3 бода)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школска 201</w:t>
            </w:r>
            <w:r>
              <w:rPr>
                <w:rFonts w:ascii="Times New Roman" w:eastAsiaTheme="minorHAnsi" w:hAnsi="Times New Roman" w:cs="Times New Roman"/>
              </w:rPr>
              <w:t>7</w:t>
            </w:r>
            <w:r w:rsidRPr="00D02758">
              <w:rPr>
                <w:rFonts w:ascii="Times New Roman" w:eastAsiaTheme="minorHAnsi" w:hAnsi="Times New Roman" w:cs="Times New Roman"/>
              </w:rPr>
              <w:t>/1</w:t>
            </w: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Даниел Киш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Маја Јерковић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Душица Момирски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Андријана Рацков Смиљковић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Члан</w:t>
            </w:r>
            <w:r w:rsidRPr="00D0275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02758">
              <w:rPr>
                <w:rFonts w:ascii="Times New Roman" w:eastAsia="Times New Roman" w:hAnsi="Times New Roman" w:cs="Times New Roman"/>
                <w:lang w:val="sr-Latn-CS"/>
              </w:rPr>
              <w:t>тима за каријерно саветовање – рад са ученицима четвртих разреда у оквиру редовне наставе</w:t>
            </w:r>
            <w:r w:rsidRPr="00D02758">
              <w:rPr>
                <w:rFonts w:ascii="Times New Roman" w:hAnsi="Times New Roman" w:cs="Times New Roman"/>
                <w:lang w:val="sr-Latn-CS"/>
              </w:rPr>
              <w:t xml:space="preserve"> (6 бодова)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sr-Latn-CS"/>
              </w:rPr>
            </w:pP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школска 201</w:t>
            </w:r>
            <w:r>
              <w:rPr>
                <w:rFonts w:ascii="Times New Roman" w:eastAsiaTheme="minorHAnsi" w:hAnsi="Times New Roman" w:cs="Times New Roman"/>
              </w:rPr>
              <w:t>7</w:t>
            </w:r>
            <w:r w:rsidRPr="00D02758">
              <w:rPr>
                <w:rFonts w:ascii="Times New Roman" w:eastAsiaTheme="minorHAnsi" w:hAnsi="Times New Roman" w:cs="Times New Roman"/>
              </w:rPr>
              <w:t>/1</w:t>
            </w: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Маја Јерковић</w:t>
            </w:r>
          </w:p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Даниел Киш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Члан 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стручног већа страних језика (2 бода)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школска 2017/18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0C0C0"/>
          </w:tcPr>
          <w:p w:rsidR="00A372E9" w:rsidRDefault="00A372E9" w:rsidP="007F5A72">
            <w:pPr>
              <w:pStyle w:val="ListParagraph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Душица Момирски</w:t>
            </w:r>
          </w:p>
          <w:p w:rsidR="00A372E9" w:rsidRDefault="00A372E9" w:rsidP="007F5A72">
            <w:pPr>
              <w:pStyle w:val="ListParagraph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Лошонц</w:t>
            </w:r>
          </w:p>
          <w:p w:rsidR="00A372E9" w:rsidRDefault="00A372E9" w:rsidP="007F5A72">
            <w:pPr>
              <w:pStyle w:val="ListParagraph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 Киш</w:t>
            </w:r>
          </w:p>
          <w:p w:rsidR="00A372E9" w:rsidRDefault="00A372E9" w:rsidP="007F5A72">
            <w:pPr>
              <w:pStyle w:val="ListParagraph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Радивој Велисављевић</w:t>
            </w:r>
          </w:p>
          <w:p w:rsidR="00A372E9" w:rsidRDefault="00A372E9" w:rsidP="007F5A72">
            <w:pPr>
              <w:pStyle w:val="ListParagraph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Ристић</w:t>
            </w:r>
          </w:p>
          <w:p w:rsidR="00A372E9" w:rsidRDefault="00A372E9" w:rsidP="007F5A72">
            <w:pPr>
              <w:pStyle w:val="ListParagraph"/>
              <w:ind w:left="-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Радишић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Координатор рада Ученичког парламента и Вршњачког тима (5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школска 2016/17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Pr="00D02758" w:rsidRDefault="00A372E9" w:rsidP="007F5A72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02758">
              <w:rPr>
                <w:rFonts w:ascii="Times New Roman" w:eastAsiaTheme="minorHAnsi" w:hAnsi="Times New Roman" w:cs="Times New Roman"/>
              </w:rPr>
              <w:t>Даниел Киш</w:t>
            </w: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Члан тима за самовредновање школе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школска 2017/18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 Киш</w:t>
            </w:r>
          </w:p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Члан тима за заштиту ученика од насиља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 школске 2014/2015 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Маја Јерковић</w:t>
            </w:r>
          </w:p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Члан тима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писање школског 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 школске 2017/18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Душица Момирски</w:t>
            </w:r>
          </w:p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72E9" w:rsidRPr="00D02758" w:rsidTr="007F5A72">
        <w:trPr>
          <w:trHeight w:val="1"/>
        </w:trPr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Члан тима за ИОП (6 бодова)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 школске 2017/18</w:t>
            </w:r>
          </w:p>
        </w:tc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372E9" w:rsidRDefault="00A372E9" w:rsidP="007F5A72">
            <w:pPr>
              <w:tabs>
                <w:tab w:val="left" w:pos="4230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Сара Лошонц</w:t>
            </w:r>
          </w:p>
        </w:tc>
      </w:tr>
    </w:tbl>
    <w:p w:rsidR="00A372E9" w:rsidRPr="00D02758" w:rsidRDefault="00A372E9" w:rsidP="009242DE">
      <w:pPr>
        <w:tabs>
          <w:tab w:val="left" w:pos="4230"/>
        </w:tabs>
        <w:rPr>
          <w:rFonts w:ascii="Times New Roman" w:hAnsi="Times New Roman" w:cs="Times New Roman"/>
        </w:rPr>
      </w:pPr>
    </w:p>
    <w:p w:rsidR="00A372E9" w:rsidRPr="00E30775" w:rsidRDefault="00A372E9" w:rsidP="00A372E9">
      <w:pPr>
        <w:tabs>
          <w:tab w:val="left" w:pos="4230"/>
        </w:tabs>
        <w:jc w:val="center"/>
        <w:rPr>
          <w:rFonts w:ascii="Times New Roman" w:hAnsi="Times New Roman" w:cs="Times New Roman"/>
        </w:rPr>
      </w:pPr>
      <w:r w:rsidRPr="00E30775">
        <w:rPr>
          <w:rFonts w:ascii="Times New Roman" w:hAnsi="Times New Roman" w:cs="Times New Roman"/>
        </w:rPr>
        <w:t>РЕАЛИЗАЦИЈА ДОДАТНЕ, ПРИПРЕМНЕ, ДОПУНСКЕ НАСТАВЕ И СЕКЦИЈСКОГ РАДА</w:t>
      </w:r>
    </w:p>
    <w:p w:rsidR="00A372E9" w:rsidRPr="00E30775" w:rsidRDefault="00A372E9" w:rsidP="00A372E9">
      <w:pPr>
        <w:pBdr>
          <w:bottom w:val="single" w:sz="12" w:space="1" w:color="auto"/>
        </w:pBdr>
        <w:tabs>
          <w:tab w:val="left" w:pos="4230"/>
        </w:tabs>
        <w:jc w:val="center"/>
        <w:rPr>
          <w:rFonts w:ascii="Times New Roman" w:hAnsi="Times New Roman" w:cs="Times New Roman"/>
        </w:rPr>
      </w:pPr>
      <w:r w:rsidRPr="00E30775">
        <w:rPr>
          <w:rFonts w:ascii="Times New Roman" w:hAnsi="Times New Roman" w:cs="Times New Roman"/>
        </w:rPr>
        <w:t>(уписати име и презиме наставника, врсту и број одржаних часова)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1. Душица Момирски, допунска настава 37 часова, додатна настава 6 часова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2. Тања Рељин, допунска настава 35 часова и додатна настава 35 часова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3. Даниел Киш, допунска настава 35 часова и додатна настава 35 часова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4. Радивој Велисављевић,  припремна настава 13 часова 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5. Маја Јерковић, додатна настава 35 часова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6. Сара Лошонц, допунска настава 37 часова</w:t>
      </w:r>
    </w:p>
    <w:p w:rsidR="00A372E9" w:rsidRPr="00E30775" w:rsidRDefault="00A372E9" w:rsidP="009242DE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7. Вера Радишић, допунска настава 22 часа</w:t>
      </w:r>
    </w:p>
    <w:p w:rsidR="00A372E9" w:rsidRPr="00E30775" w:rsidRDefault="009242DE" w:rsidP="009242DE">
      <w:pPr>
        <w:tabs>
          <w:tab w:val="left" w:pos="4230"/>
        </w:tabs>
        <w:spacing w:after="0"/>
      </w:pPr>
      <w:r w:rsidRPr="00E30775">
        <w:rPr>
          <w:rFonts w:ascii="Times New Roman" w:hAnsi="Times New Roman"/>
          <w:sz w:val="24"/>
          <w:szCs w:val="24"/>
        </w:rPr>
        <w:t>8. J</w:t>
      </w:r>
      <w:r w:rsidR="00A372E9" w:rsidRPr="00E30775">
        <w:rPr>
          <w:rFonts w:ascii="Times New Roman" w:hAnsi="Times New Roman"/>
          <w:sz w:val="24"/>
          <w:szCs w:val="24"/>
        </w:rPr>
        <w:t>елена Ристић, допунска настава 37 часова</w:t>
      </w:r>
    </w:p>
    <w:p w:rsidR="00A372E9" w:rsidRPr="00666D20" w:rsidRDefault="00A372E9" w:rsidP="00A372E9">
      <w:pPr>
        <w:rPr>
          <w:rFonts w:ascii="Times New Roman" w:hAnsi="Times New Roman" w:cs="Times New Roman"/>
          <w:b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Годишњи извештај наставника за школску 2017./2018.годину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Душица Момирски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Проценат ангажовања: 67%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1"/>
        <w:gridCol w:w="3249"/>
        <w:gridCol w:w="3779"/>
      </w:tblGrid>
      <w:tr w:rsidR="00A372E9" w:rsidRPr="00BA7898" w:rsidTr="007F5A72">
        <w:tc>
          <w:tcPr>
            <w:tcW w:w="9576" w:type="dxa"/>
            <w:gridSpan w:val="3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Одржани часови допунске И додатне наставе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Разред  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D20" w:rsidRPr="00BA7898" w:rsidRDefault="00666D20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77"/>
        <w:gridCol w:w="1905"/>
        <w:gridCol w:w="1974"/>
        <w:gridCol w:w="2233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ван установе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акредитованог семинара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Каталошки број (компетенције, приоритети)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Број бодова/сати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одржавања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ОКЦ – Добра припрема за час-успешан час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369, К2,П1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Октобар 2017., онлајн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Обука запослених у образовању за примену општих стандарда постигнућа за крај општег средњег и средњег стручног образовања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Листа програма обука од јавног интереса</w:t>
            </w: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(Решење бр. 150-00-6/2016-06 од 7.6.2016.)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Април 2018., онлајн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44</w:t>
      </w: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50"/>
        <w:gridCol w:w="2444"/>
        <w:gridCol w:w="1082"/>
        <w:gridCol w:w="2613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активности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Опис активности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реализације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План лесс, теацх море, Пеарсон Сербиа и Акроноло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7.12.2017.</w:t>
            </w: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Вредновање квалитета рада установа, ЗВКОВ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Упитник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22.5.2018., онлајн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Пројекат „Нулта толеранција на породично насиље“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Стручни састанак и презентација приручника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28.2.2018. 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Ментор кандидату Сари Лошонц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Менторски рад и посете часовима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Септембар 2017. – март 2018. 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Припрема за час на тему равноправности међу половима за потребе приручника „Нулта толеранција на родно засновано насиље“ Аутономног женског центра, Београд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Израда писане припреме за час и слање Аутономном женском центру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Септембар 2017.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Присуство угледном часу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Слушалац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Јун 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веће страних језика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Учесник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2017./2018.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Тим за писање школског програма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2017./2018.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Филм „Чудо“ - Пројекција филма намењена </w:t>
            </w:r>
            <w:r w:rsidRPr="00B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просветним радницима на тему инклузије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Гледалац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Децембар 2017.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lastRenderedPageBreak/>
        <w:t>Укупно бодова: 35</w:t>
      </w:r>
    </w:p>
    <w:p w:rsidR="00A372E9" w:rsidRPr="00BA7898" w:rsidRDefault="00A372E9" w:rsidP="00A372E9">
      <w:pPr>
        <w:rPr>
          <w:rFonts w:ascii="Times New Roman" w:hAnsi="Times New Roman" w:cs="Times New Roman"/>
          <w:sz w:val="24"/>
          <w:szCs w:val="24"/>
        </w:rPr>
      </w:pPr>
    </w:p>
    <w:p w:rsidR="00666D20" w:rsidRPr="00BA7898" w:rsidRDefault="00666D20" w:rsidP="00A372E9">
      <w:pPr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Годишњи извештај наставника за школску 2017./2018.годину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Јована Надрљански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Проценат ангажовања: 22%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3249"/>
        <w:gridCol w:w="3779"/>
      </w:tblGrid>
      <w:tr w:rsidR="00A372E9" w:rsidRPr="00BA7898" w:rsidTr="007F5A72">
        <w:tc>
          <w:tcPr>
            <w:tcW w:w="9576" w:type="dxa"/>
            <w:gridSpan w:val="3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Одржани часови допунске И додатне наставе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Разред  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98"/>
        <w:gridCol w:w="1948"/>
        <w:gridCol w:w="2253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ван установе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акредитованог семинара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Каталошки број (компетенције, приоритети)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Број бодова/сати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одржавања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Васпитна улога наставника у формирањуличности  детета и ученика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570-21/2016, К3,П2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Новембар 2017., Средња пољопривредна школа, Зрењанин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Примена онлајн вики алата као дидактичких средстава у настави И учењу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570-478/2016, К2, П3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Мај 2018., Медицинска школа, Зрењанин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44</w:t>
      </w: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0"/>
        <w:gridCol w:w="2442"/>
        <w:gridCol w:w="1083"/>
        <w:gridCol w:w="2624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активности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Опис активности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реализације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Присуство угледном часу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Октобар 2017.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Наставничко веће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2017/2018. 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Присуство угледном часу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март 2018. 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Стручно веће страних </w:t>
            </w:r>
            <w:r w:rsidRPr="00B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Учесник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2017./2018.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Филм „Чудо“ - Пројекција филма намењена просветним радницима на тему инклузије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Гледалац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Децембар 2017.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10</w:t>
      </w:r>
    </w:p>
    <w:p w:rsidR="00666D20" w:rsidRPr="00BA7898" w:rsidRDefault="00666D20" w:rsidP="00A372E9">
      <w:pPr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Годишњи извештај наставника за школску 2017./2018.годину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Андријана Рацков Смиљковић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Проценат ангажовања: 100%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3249"/>
        <w:gridCol w:w="3779"/>
      </w:tblGrid>
      <w:tr w:rsidR="00A372E9" w:rsidRPr="00BA7898" w:rsidTr="007F5A72">
        <w:tc>
          <w:tcPr>
            <w:tcW w:w="9576" w:type="dxa"/>
            <w:gridSpan w:val="3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Одржани часови допунске И додатне наставе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Разред  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1905"/>
        <w:gridCol w:w="1974"/>
        <w:gridCol w:w="2233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ван установе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акредитованог семинара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Каталошки број (компетенције, приоритети)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Број бодова/сати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одржавања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tabs>
                <w:tab w:val="num" w:pos="0"/>
              </w:tabs>
              <w:suppressAutoHyphens/>
              <w:spacing w:after="0" w:line="240" w:lineRule="auto"/>
              <w:ind w:left="42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ОКЦ – Школски електронски часопис у служби креативности ученика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971, К1, П3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Фебруар 2018, онлајн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35</w:t>
      </w: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2829"/>
        <w:gridCol w:w="1066"/>
        <w:gridCol w:w="2471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активности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Опис активности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реализације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Присуство угледном часу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Слушалац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Јуни 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Наставничко веће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2017/2018. 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веће страних језика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Председник/руководилац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9</w:t>
      </w:r>
    </w:p>
    <w:p w:rsidR="00A372E9" w:rsidRPr="00BA7898" w:rsidRDefault="00A372E9" w:rsidP="00A372E9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CE3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lastRenderedPageBreak/>
        <w:t>Годишњи извештај наставника за школску 2017./2018.годину</w:t>
      </w:r>
    </w:p>
    <w:p w:rsidR="00A372E9" w:rsidRPr="00BA7898" w:rsidRDefault="00A372E9" w:rsidP="00CE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Даниел Киш</w:t>
      </w:r>
    </w:p>
    <w:p w:rsidR="00A372E9" w:rsidRPr="00BA7898" w:rsidRDefault="00A372E9" w:rsidP="00CE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Проценат ангажовања: 89%</w:t>
      </w:r>
    </w:p>
    <w:p w:rsidR="00A372E9" w:rsidRPr="00BA7898" w:rsidRDefault="00A372E9" w:rsidP="00CE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1"/>
        <w:gridCol w:w="3249"/>
        <w:gridCol w:w="3779"/>
      </w:tblGrid>
      <w:tr w:rsidR="00A372E9" w:rsidRPr="00BA7898" w:rsidTr="007F5A72">
        <w:tc>
          <w:tcPr>
            <w:tcW w:w="9576" w:type="dxa"/>
            <w:gridSpan w:val="3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Одржани часови допунске И додатне наставе</w:t>
            </w:r>
          </w:p>
        </w:tc>
      </w:tr>
      <w:tr w:rsidR="00A372E9" w:rsidRPr="00BA7898" w:rsidTr="007F5A72">
        <w:trPr>
          <w:trHeight w:val="358"/>
        </w:trPr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Разред  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84"/>
        <w:gridCol w:w="1905"/>
        <w:gridCol w:w="1971"/>
        <w:gridCol w:w="2229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ван установе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акредитованог семинара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Каталошки број (компетенције, приоритети)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Број бодова/сати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одржавања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Обука запослених у образовању за примену општих стандарда постигнућа за крај општег средњег и средњег стручног образовања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Листа програма обука од јавног интереса</w:t>
            </w: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(Решење бр. 150-00-6/2016-06 од 7.6.2016.)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Април 2018., онлајн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Облици рада у настави немачког језика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781/18 К1 П1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Мај 2018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Примена онлајн алата каодидактичких средстава у настави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8/26 К2 П3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Мај 2018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32</w:t>
      </w: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2463"/>
        <w:gridCol w:w="1081"/>
        <w:gridCol w:w="2600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активности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Опис активности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реализације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Присуство угледном часу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Слушалац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Јун 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веће страних језика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Учесник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2017./2018.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Координатор ђачког парламента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 тима за развојно планирање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 тима за каријерно саветовање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 тима за самовредновање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Администратор странице школе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lastRenderedPageBreak/>
        <w:t>Укупно бодова: 37</w:t>
      </w:r>
    </w:p>
    <w:p w:rsidR="00A372E9" w:rsidRPr="00BA7898" w:rsidRDefault="00A372E9" w:rsidP="00571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eastAsia="Times New Roman" w:hAnsi="Times New Roman" w:cs="Times New Roman"/>
          <w:sz w:val="24"/>
          <w:szCs w:val="24"/>
        </w:rPr>
        <w:t>Годишњи извештај наставника за школску 2017/2018.годину</w:t>
      </w:r>
    </w:p>
    <w:p w:rsidR="00A372E9" w:rsidRPr="00BA7898" w:rsidRDefault="00A372E9" w:rsidP="005715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898"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r w:rsidR="009242DE" w:rsidRPr="00BA7898">
        <w:rPr>
          <w:rFonts w:ascii="Times New Roman" w:eastAsia="Times New Roman" w:hAnsi="Times New Roman" w:cs="Times New Roman"/>
          <w:sz w:val="24"/>
          <w:szCs w:val="24"/>
        </w:rPr>
        <w:t>Радишић</w:t>
      </w:r>
    </w:p>
    <w:p w:rsidR="00A372E9" w:rsidRPr="00BA7898" w:rsidRDefault="00A372E9" w:rsidP="005715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898">
        <w:rPr>
          <w:rFonts w:ascii="Times New Roman" w:eastAsia="Times New Roman" w:hAnsi="Times New Roman" w:cs="Times New Roman"/>
          <w:sz w:val="24"/>
          <w:szCs w:val="24"/>
        </w:rPr>
        <w:t>Проценат ангажовања: 33,33 %</w:t>
      </w:r>
    </w:p>
    <w:p w:rsidR="00A372E9" w:rsidRPr="00BA7898" w:rsidRDefault="00A372E9" w:rsidP="005715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3249"/>
        <w:gridCol w:w="3779"/>
      </w:tblGrid>
      <w:tr w:rsidR="00A372E9" w:rsidRPr="00BA7898" w:rsidTr="007F5A72">
        <w:tc>
          <w:tcPr>
            <w:tcW w:w="9576" w:type="dxa"/>
            <w:gridSpan w:val="3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Одржани часови допунске И додатне наставе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Разред  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2E9" w:rsidRPr="00BA7898" w:rsidRDefault="00A372E9" w:rsidP="00A372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5"/>
        <w:gridCol w:w="1920"/>
        <w:gridCol w:w="2025"/>
        <w:gridCol w:w="2316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 усавршавање ван установе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акредитованог семинара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број (компетенције, приоритети)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бодова/сати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 и место одржавања</w:t>
            </w:r>
          </w:p>
        </w:tc>
      </w:tr>
      <w:tr w:rsidR="00A372E9" w:rsidRPr="00BA7898" w:rsidTr="007F5A72">
        <w:tc>
          <w:tcPr>
            <w:tcW w:w="331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/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0</w:t>
      </w:r>
    </w:p>
    <w:p w:rsidR="00A372E9" w:rsidRPr="00BA7898" w:rsidRDefault="00A372E9" w:rsidP="00A37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2"/>
        <w:gridCol w:w="2427"/>
        <w:gridCol w:w="1081"/>
        <w:gridCol w:w="2609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активности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активности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 и место реализације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Наставничко веће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Члан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2017/2018. 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 веће страних језика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Учесник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2017/2018. 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Обука о изводјењу инклузивне наставе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2017/2018 </w:t>
            </w: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Економска скола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Предавање о оцењивању,обука у вези са израдом  педагоске свеске-документације 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2017/2018 </w:t>
            </w: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Економска скола</w:t>
            </w:r>
          </w:p>
        </w:tc>
      </w:tr>
    </w:tbl>
    <w:p w:rsidR="00A372E9" w:rsidRPr="00BA7898" w:rsidRDefault="00A372E9" w:rsidP="00A37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7</w:t>
      </w:r>
    </w:p>
    <w:p w:rsidR="00A372E9" w:rsidRPr="00BA7898" w:rsidRDefault="00A372E9" w:rsidP="00A372E9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460B90" w:rsidP="00460B90">
      <w:pPr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72E9" w:rsidRPr="00BA7898">
        <w:rPr>
          <w:rFonts w:ascii="Times New Roman" w:hAnsi="Times New Roman" w:cs="Times New Roman"/>
          <w:sz w:val="24"/>
          <w:szCs w:val="24"/>
        </w:rPr>
        <w:t>Годишњи извештај наставника за школску 2017./2018.годину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Сара Лошонц</w:t>
      </w: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Проценат ангажовања: 89%</w:t>
      </w:r>
    </w:p>
    <w:tbl>
      <w:tblPr>
        <w:tblStyle w:val="TableGrid"/>
        <w:tblW w:w="0" w:type="auto"/>
        <w:tblLook w:val="04A0"/>
      </w:tblPr>
      <w:tblGrid>
        <w:gridCol w:w="2261"/>
        <w:gridCol w:w="3249"/>
        <w:gridCol w:w="3779"/>
      </w:tblGrid>
      <w:tr w:rsidR="00A372E9" w:rsidRPr="00BA7898" w:rsidTr="007F5A72">
        <w:tc>
          <w:tcPr>
            <w:tcW w:w="9576" w:type="dxa"/>
            <w:gridSpan w:val="3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Одржани часови допунске и додатне наставе</w:t>
            </w:r>
          </w:p>
        </w:tc>
      </w:tr>
      <w:tr w:rsidR="00A372E9" w:rsidRPr="00BA7898" w:rsidTr="007F5A72">
        <w:trPr>
          <w:trHeight w:val="583"/>
        </w:trPr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Разред  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Додатна настава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2E9" w:rsidRPr="00BA7898" w:rsidTr="007F5A72">
        <w:tc>
          <w:tcPr>
            <w:tcW w:w="2325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2E9" w:rsidRPr="00BA7898" w:rsidRDefault="00A372E9" w:rsidP="00A3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45"/>
        <w:gridCol w:w="1965"/>
        <w:gridCol w:w="1964"/>
        <w:gridCol w:w="2215"/>
      </w:tblGrid>
      <w:tr w:rsidR="00A372E9" w:rsidRPr="00BA7898" w:rsidTr="007F5A72">
        <w:tc>
          <w:tcPr>
            <w:tcW w:w="9622" w:type="dxa"/>
            <w:gridSpan w:val="4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ван установе</w:t>
            </w:r>
          </w:p>
        </w:tc>
      </w:tr>
      <w:tr w:rsidR="00A372E9" w:rsidRPr="00BA7898" w:rsidTr="007F5A72">
        <w:tc>
          <w:tcPr>
            <w:tcW w:w="330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акредитованог семинара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Каталошки број (компетенције, приоритети)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Број бодова/сати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одржавања</w:t>
            </w:r>
          </w:p>
        </w:tc>
      </w:tr>
      <w:tr w:rsidR="00A372E9" w:rsidRPr="00BA7898" w:rsidTr="007F5A72">
        <w:tc>
          <w:tcPr>
            <w:tcW w:w="330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9" w:rsidRPr="00BA7898" w:rsidTr="007F5A72">
        <w:tc>
          <w:tcPr>
            <w:tcW w:w="330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0</w:t>
      </w:r>
    </w:p>
    <w:p w:rsidR="00A372E9" w:rsidRPr="00BA7898" w:rsidRDefault="00A372E9" w:rsidP="00A372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38"/>
        <w:gridCol w:w="2446"/>
        <w:gridCol w:w="1083"/>
        <w:gridCol w:w="2622"/>
      </w:tblGrid>
      <w:tr w:rsidR="00A372E9" w:rsidRPr="00BA7898" w:rsidTr="007F5A72">
        <w:tc>
          <w:tcPr>
            <w:tcW w:w="9576" w:type="dxa"/>
            <w:gridSpan w:val="4"/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Назив активности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Опис активности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Време и место реализације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План лесс, теацх море, Пеарсон Сербиа и Акроноло</w:t>
            </w:r>
          </w:p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7.12.2017.</w:t>
            </w: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Медицинска школа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Примена онлајн wики алата као дидактичких средстава у настави и учењу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19.050.2018.</w:t>
            </w:r>
          </w:p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Медицинска школа, Зрењанин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Извођење угледног часа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Предавач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Јун 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Стручно веће страних језика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 xml:space="preserve">Учесник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2017./2018.</w:t>
            </w:r>
          </w:p>
        </w:tc>
      </w:tr>
      <w:tr w:rsidR="00A372E9" w:rsidRPr="00BA7898" w:rsidTr="007F5A72">
        <w:tc>
          <w:tcPr>
            <w:tcW w:w="3258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tabs>
                <w:tab w:val="left" w:pos="423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  <w:t xml:space="preserve">Члан тима за ИОП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tabs>
                <w:tab w:val="left" w:pos="423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  <w:t>Председник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372E9" w:rsidRPr="00BA7898" w:rsidRDefault="00A372E9" w:rsidP="007F5A72">
            <w:pPr>
              <w:tabs>
                <w:tab w:val="left" w:pos="423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A372E9" w:rsidRPr="00BA7898" w:rsidRDefault="00A372E9" w:rsidP="007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8">
              <w:rPr>
                <w:rFonts w:ascii="Times New Roman" w:hAnsi="Times New Roman" w:cs="Times New Roman"/>
                <w:sz w:val="24"/>
                <w:szCs w:val="24"/>
              </w:rPr>
              <w:t>2017/2018.</w:t>
            </w:r>
          </w:p>
        </w:tc>
      </w:tr>
    </w:tbl>
    <w:p w:rsidR="00A372E9" w:rsidRPr="00BA7898" w:rsidRDefault="00A372E9" w:rsidP="00A372E9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BA7898">
        <w:rPr>
          <w:rFonts w:ascii="Times New Roman" w:hAnsi="Times New Roman" w:cs="Times New Roman"/>
          <w:sz w:val="24"/>
          <w:szCs w:val="24"/>
        </w:rPr>
        <w:t>Укупно бодова: 26</w:t>
      </w:r>
    </w:p>
    <w:p w:rsidR="00DF36AD" w:rsidRPr="00BA7898" w:rsidRDefault="00DF36AD" w:rsidP="00FF18EB">
      <w:pPr>
        <w:pStyle w:val="ListParagraph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0775" w:rsidRPr="005E183C" w:rsidRDefault="00E30775" w:rsidP="00FF18EB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193" w:rsidRPr="001574DC" w:rsidRDefault="00FF18EB" w:rsidP="00FF18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4DC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1C796A" w:rsidRPr="001574DC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Pr="0015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1574DC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Pr="0015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1574DC">
        <w:rPr>
          <w:rFonts w:ascii="Times New Roman" w:hAnsi="Times New Roman" w:cs="Times New Roman"/>
          <w:b/>
          <w:sz w:val="24"/>
          <w:szCs w:val="24"/>
          <w:u w:val="single"/>
        </w:rPr>
        <w:t>медицинске</w:t>
      </w:r>
      <w:r w:rsidRPr="0015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1574DC">
        <w:rPr>
          <w:rFonts w:ascii="Times New Roman" w:hAnsi="Times New Roman" w:cs="Times New Roman"/>
          <w:b/>
          <w:sz w:val="24"/>
          <w:szCs w:val="24"/>
          <w:u w:val="single"/>
        </w:rPr>
        <w:t>групе</w:t>
      </w:r>
      <w:r w:rsidRPr="0015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1574DC">
        <w:rPr>
          <w:rFonts w:ascii="Times New Roman" w:hAnsi="Times New Roman" w:cs="Times New Roman"/>
          <w:b/>
          <w:sz w:val="24"/>
          <w:szCs w:val="24"/>
          <w:u w:val="single"/>
        </w:rPr>
        <w:t>предмета</w:t>
      </w:r>
    </w:p>
    <w:p w:rsidR="001574DC" w:rsidRPr="001574DC" w:rsidRDefault="00175080" w:rsidP="00E30775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74DC">
        <w:rPr>
          <w:rFonts w:ascii="Times New Roman" w:hAnsi="Times New Roman" w:cs="Times New Roman"/>
          <w:sz w:val="24"/>
          <w:szCs w:val="24"/>
        </w:rPr>
        <w:t xml:space="preserve">Акредитовани програми из Каталога програма сталног стручног усавршавања наставника, </w:t>
      </w:r>
      <w:r w:rsidR="00B76351" w:rsidRPr="001574DC">
        <w:rPr>
          <w:rFonts w:ascii="Times New Roman" w:hAnsi="Times New Roman" w:cs="Times New Roman"/>
          <w:sz w:val="24"/>
          <w:szCs w:val="24"/>
        </w:rPr>
        <w:t xml:space="preserve"> </w:t>
      </w:r>
      <w:r w:rsidRPr="001574DC">
        <w:rPr>
          <w:rFonts w:ascii="Times New Roman" w:hAnsi="Times New Roman" w:cs="Times New Roman"/>
          <w:sz w:val="24"/>
          <w:szCs w:val="24"/>
        </w:rPr>
        <w:t>васпитача и ст</w:t>
      </w:r>
      <w:r w:rsidR="001574DC" w:rsidRPr="001574DC">
        <w:rPr>
          <w:rFonts w:ascii="Times New Roman" w:hAnsi="Times New Roman" w:cs="Times New Roman"/>
          <w:sz w:val="24"/>
          <w:szCs w:val="24"/>
        </w:rPr>
        <w:t>ручних сарадника за школску 2017/2018</w:t>
      </w:r>
      <w:r w:rsidRPr="001574DC">
        <w:rPr>
          <w:rFonts w:ascii="Times New Roman" w:hAnsi="Times New Roman" w:cs="Times New Roman"/>
          <w:sz w:val="24"/>
          <w:szCs w:val="24"/>
        </w:rPr>
        <w:t>.</w:t>
      </w:r>
    </w:p>
    <w:p w:rsidR="001574DC" w:rsidRPr="001574DC" w:rsidRDefault="001574DC" w:rsidP="00B76351">
      <w:pPr>
        <w:tabs>
          <w:tab w:val="left" w:pos="36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Vilgosrcs1"/>
        <w:tblpPr w:leftFromText="180" w:rightFromText="180" w:vertAnchor="text" w:tblpY="1"/>
        <w:tblW w:w="0" w:type="auto"/>
        <w:tblLook w:val="04A0"/>
      </w:tblPr>
      <w:tblGrid>
        <w:gridCol w:w="9289"/>
      </w:tblGrid>
      <w:tr w:rsidR="001574DC" w:rsidRPr="004112B5" w:rsidTr="007F5A72">
        <w:trPr>
          <w:cnfStyle w:val="100000000000"/>
        </w:trPr>
        <w:tc>
          <w:tcPr>
            <w:cnfStyle w:val="001000000000"/>
            <w:tcW w:w="9606" w:type="dxa"/>
            <w:tcBorders>
              <w:bottom w:val="nil"/>
            </w:tcBorders>
          </w:tcPr>
          <w:p w:rsidR="001574DC" w:rsidRPr="004112B5" w:rsidRDefault="001574DC" w:rsidP="007F5A7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Чланови стручног већа</w:t>
            </w:r>
          </w:p>
        </w:tc>
      </w:tr>
      <w:tr w:rsidR="001574DC" w:rsidRPr="004112B5" w:rsidTr="007F5A72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574DC" w:rsidRPr="004112B5" w:rsidRDefault="001574DC" w:rsidP="0057306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Мартинов др Милица</w:t>
            </w:r>
          </w:p>
        </w:tc>
      </w:tr>
      <w:tr w:rsidR="001574DC" w:rsidRPr="004112B5" w:rsidTr="007F5A72">
        <w:trPr>
          <w:cnfStyle w:val="000000010000"/>
        </w:trPr>
        <w:tc>
          <w:tcPr>
            <w:cnfStyle w:val="00100000000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574DC" w:rsidRPr="004112B5" w:rsidRDefault="001574DC" w:rsidP="0057306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Иваница др Драгана</w:t>
            </w:r>
          </w:p>
        </w:tc>
      </w:tr>
      <w:tr w:rsidR="001574DC" w:rsidRPr="004112B5" w:rsidTr="007F5A72">
        <w:trPr>
          <w:cnfStyle w:val="000000100000"/>
        </w:trPr>
        <w:tc>
          <w:tcPr>
            <w:cnfStyle w:val="001000000000"/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4DC" w:rsidRPr="004112B5" w:rsidRDefault="001574DC" w:rsidP="0057306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Макан-Варга др Марта</w:t>
            </w:r>
          </w:p>
          <w:p w:rsidR="001574DC" w:rsidRPr="004112B5" w:rsidRDefault="001574DC" w:rsidP="0057306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Тица Снежана</w:t>
            </w:r>
          </w:p>
        </w:tc>
      </w:tr>
    </w:tbl>
    <w:p w:rsidR="001574DC" w:rsidRPr="004112B5" w:rsidRDefault="001574DC" w:rsidP="001574DC">
      <w:pPr>
        <w:rPr>
          <w:rFonts w:ascii="Times New Roman" w:hAnsi="Times New Roman" w:cs="Times New Roman"/>
          <w:sz w:val="24"/>
          <w:szCs w:val="24"/>
        </w:rPr>
      </w:pPr>
    </w:p>
    <w:p w:rsidR="00E30775" w:rsidRPr="006B4B63" w:rsidRDefault="00E30775" w:rsidP="00E30775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Акредитовани програми из Каталога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сталног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стручног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усавршавања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Pr="00777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васпитача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стручних сарадника за школску 2017/2018</w:t>
      </w:r>
      <w:r w:rsidRPr="007779A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Vilgostnus1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E30775" w:rsidRPr="00207E8B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семинара: Водич за васпитаче – породица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 вртлогу дроге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 број: 166/2017</w:t>
            </w:r>
          </w:p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одржавања: 2. 12. 2017.</w:t>
            </w:r>
          </w:p>
        </w:tc>
      </w:tr>
      <w:tr w:rsidR="00E30775" w:rsidRPr="00AD44F0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E30775" w:rsidRPr="00AD44F0" w:rsidTr="007F5A72">
        <w:tc>
          <w:tcPr>
            <w:cnfStyle w:val="001000000000"/>
            <w:tcW w:w="8856" w:type="dxa"/>
          </w:tcPr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бодова: 8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Компетенција: К3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Приоритетна област: П3</w:t>
            </w:r>
          </w:p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Место одржавања: Медицинска школа, Зрењанин</w:t>
            </w:r>
          </w:p>
        </w:tc>
      </w:tr>
      <w:tr w:rsidR="00E30775" w:rsidRPr="00AD44F0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E30775" w:rsidRPr="00AD44F0" w:rsidTr="007F5A72">
        <w:tc>
          <w:tcPr>
            <w:cnfStyle w:val="001000000000"/>
            <w:tcW w:w="8856" w:type="dxa"/>
            <w:tcBorders>
              <w:bottom w:val="nil"/>
            </w:tcBorders>
          </w:tcPr>
          <w:p w:rsidR="00E30775" w:rsidRPr="004112B5" w:rsidRDefault="00E30775" w:rsidP="00E30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Макан-Варга др Марта</w:t>
            </w:r>
          </w:p>
          <w:p w:rsidR="00E30775" w:rsidRPr="004112B5" w:rsidRDefault="00E30775" w:rsidP="00E30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Иваница др Драгана</w:t>
            </w:r>
          </w:p>
          <w:p w:rsidR="00E30775" w:rsidRPr="004112B5" w:rsidRDefault="00E30775" w:rsidP="00E30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Мартинов др Милица</w:t>
            </w:r>
          </w:p>
          <w:p w:rsidR="00E30775" w:rsidRPr="00782D6E" w:rsidRDefault="00E30775" w:rsidP="00E30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Снежана Тица</w:t>
            </w:r>
          </w:p>
        </w:tc>
      </w:tr>
      <w:tr w:rsidR="00E30775" w:rsidRPr="00AD44F0" w:rsidTr="007F5A72">
        <w:trPr>
          <w:cnfStyle w:val="010000000000"/>
        </w:trPr>
        <w:tc>
          <w:tcPr>
            <w:cnfStyle w:val="001000000000"/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E30775" w:rsidRDefault="00E30775" w:rsidP="00E30775">
      <w:pPr>
        <w:tabs>
          <w:tab w:val="left" w:pos="4230"/>
        </w:tabs>
        <w:rPr>
          <w:rFonts w:ascii="Times New Roman" w:hAnsi="Times New Roman" w:cs="Times New Roman"/>
          <w:sz w:val="20"/>
        </w:rPr>
      </w:pPr>
    </w:p>
    <w:p w:rsidR="00E30775" w:rsidRDefault="00E3077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Vilgostnus1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E30775" w:rsidRPr="00207E8B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семинара: Примена онлине wики-алата као дидактичких средстава у настави и учењу 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Каталошки број: 570-478/2016</w:t>
            </w:r>
          </w:p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одржавања: 19. 05. 2018.</w:t>
            </w:r>
          </w:p>
        </w:tc>
      </w:tr>
      <w:tr w:rsidR="00E30775" w:rsidRPr="00AD44F0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E30775" w:rsidRPr="00AD44F0" w:rsidTr="007F5A72">
        <w:tc>
          <w:tcPr>
            <w:cnfStyle w:val="001000000000"/>
            <w:tcW w:w="8856" w:type="dxa"/>
          </w:tcPr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бодова: 8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Компетенција: К2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Приоритетна област: П3</w:t>
            </w:r>
          </w:p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Место одржавања: Медицинска школа, Зрењанин</w:t>
            </w:r>
          </w:p>
        </w:tc>
      </w:tr>
      <w:tr w:rsidR="00E30775" w:rsidRPr="00AD44F0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презиме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учесника</w:t>
            </w:r>
          </w:p>
        </w:tc>
      </w:tr>
      <w:tr w:rsidR="00E30775" w:rsidRPr="00AD44F0" w:rsidTr="007F5A72">
        <w:tc>
          <w:tcPr>
            <w:cnfStyle w:val="001000000000"/>
            <w:tcW w:w="8856" w:type="dxa"/>
            <w:tcBorders>
              <w:bottom w:val="nil"/>
            </w:tcBorders>
          </w:tcPr>
          <w:p w:rsidR="00E30775" w:rsidRPr="004112B5" w:rsidRDefault="00E30775" w:rsidP="00E3077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Макан-Варга др Марта</w:t>
            </w:r>
          </w:p>
          <w:p w:rsidR="00E30775" w:rsidRPr="004112B5" w:rsidRDefault="00E30775" w:rsidP="00E3077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Иваница др Драгана</w:t>
            </w:r>
          </w:p>
          <w:p w:rsidR="00E30775" w:rsidRPr="00782D6E" w:rsidRDefault="00E30775" w:rsidP="00E3077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Снежана Тица</w:t>
            </w:r>
          </w:p>
        </w:tc>
      </w:tr>
      <w:tr w:rsidR="00E30775" w:rsidRPr="00AD44F0" w:rsidTr="007F5A72">
        <w:trPr>
          <w:cnfStyle w:val="010000000000"/>
        </w:trPr>
        <w:tc>
          <w:tcPr>
            <w:cnfStyle w:val="001000000000"/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4112B5" w:rsidRDefault="004112B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4112B5" w:rsidRDefault="004112B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Vilgostnus1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E30775" w:rsidRPr="00207E8B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Посета Пастеровом заводу у Новом Саду</w:t>
            </w:r>
          </w:p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Датум: 16. 05. 2018.</w:t>
            </w:r>
          </w:p>
        </w:tc>
      </w:tr>
      <w:tr w:rsidR="00E30775" w:rsidRPr="00AD44F0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Ученици одељења 3-1 и 3-2</w:t>
            </w:r>
          </w:p>
        </w:tc>
      </w:tr>
      <w:tr w:rsidR="00E30775" w:rsidRPr="00AD44F0" w:rsidTr="007F5A72"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E30775" w:rsidRPr="00AD44F0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Наставници</w:t>
            </w:r>
          </w:p>
        </w:tc>
      </w:tr>
      <w:tr w:rsidR="00E30775" w:rsidRPr="00AD44F0" w:rsidTr="007F5A72">
        <w:tc>
          <w:tcPr>
            <w:cnfStyle w:val="001000000000"/>
            <w:tcW w:w="8856" w:type="dxa"/>
            <w:tcBorders>
              <w:bottom w:val="nil"/>
            </w:tcBorders>
          </w:tcPr>
          <w:p w:rsidR="00E30775" w:rsidRPr="004112B5" w:rsidRDefault="00E30775" w:rsidP="00E3077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lastRenderedPageBreak/>
              <w:t>Иваница др Драгана</w:t>
            </w:r>
          </w:p>
          <w:p w:rsidR="00E30775" w:rsidRPr="004112B5" w:rsidRDefault="00E30775" w:rsidP="00E3077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</w:pPr>
            <w:r w:rsidRPr="004112B5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Мартинов др Милица</w:t>
            </w:r>
          </w:p>
          <w:p w:rsidR="00E30775" w:rsidRPr="00782D6E" w:rsidRDefault="00E30775" w:rsidP="007F5A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30775" w:rsidRPr="00AD44F0" w:rsidTr="007F5A72">
        <w:trPr>
          <w:cnfStyle w:val="010000000000"/>
        </w:trPr>
        <w:tc>
          <w:tcPr>
            <w:cnfStyle w:val="001000000000"/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E30775" w:rsidRDefault="00E3077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Vilgostnus1"/>
        <w:tblpPr w:leftFromText="180" w:rightFromText="180" w:vertAnchor="text" w:horzAnchor="margin" w:tblpY="874"/>
        <w:tblW w:w="0" w:type="auto"/>
        <w:tblLook w:val="01E0"/>
      </w:tblPr>
      <w:tblGrid>
        <w:gridCol w:w="8856"/>
      </w:tblGrid>
      <w:tr w:rsidR="00E30775" w:rsidRPr="00074BDA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Одржани угледни часови: 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Физика (Марков Александра) и 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Акушерство са негом (Иваница Драгана)</w:t>
            </w:r>
          </w:p>
          <w:p w:rsidR="00E30775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Датум: 09. 02. 2018. – Примена ултразвука у медицини</w:t>
            </w:r>
          </w:p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Датум: 11. 03. 2018. – Повреде живаца и чула приликом порођаја</w:t>
            </w:r>
          </w:p>
        </w:tc>
      </w:tr>
      <w:tr w:rsidR="00E30775" w:rsidRPr="00074BDA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Ученици одељења 3-4</w:t>
            </w:r>
          </w:p>
        </w:tc>
      </w:tr>
      <w:tr w:rsidR="00E30775" w:rsidRPr="00074BDA" w:rsidTr="007F5A72"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Часовима присуствовали и остали чланови стручног већа (Мартинов Милица, Макан-Варга Марта и Тица Снежана)</w:t>
            </w:r>
          </w:p>
        </w:tc>
      </w:tr>
      <w:tr w:rsidR="00E30775" w:rsidRPr="00074BDA" w:rsidTr="007F5A72">
        <w:trPr>
          <w:cnfStyle w:val="000000100000"/>
        </w:trPr>
        <w:tc>
          <w:tcPr>
            <w:cnfStyle w:val="001000000000"/>
            <w:tcW w:w="8856" w:type="dxa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E30775" w:rsidRPr="00074BDA" w:rsidTr="007F5A72">
        <w:tc>
          <w:tcPr>
            <w:cnfStyle w:val="001000000000"/>
            <w:tcW w:w="8856" w:type="dxa"/>
            <w:tcBorders>
              <w:bottom w:val="nil"/>
            </w:tcBorders>
          </w:tcPr>
          <w:p w:rsidR="00E30775" w:rsidRPr="00782D6E" w:rsidRDefault="00E30775" w:rsidP="007F5A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30775" w:rsidRPr="00074BDA" w:rsidTr="007F5A72">
        <w:trPr>
          <w:cnfStyle w:val="010000000000"/>
        </w:trPr>
        <w:tc>
          <w:tcPr>
            <w:cnfStyle w:val="001000000000"/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75" w:rsidRPr="00D124C3" w:rsidRDefault="00E30775" w:rsidP="007F5A72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E30775" w:rsidRPr="00074BDA" w:rsidRDefault="00E30775" w:rsidP="00E30775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0775" w:rsidRPr="00074BDA" w:rsidRDefault="00E3077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30775" w:rsidRPr="004112B5" w:rsidRDefault="00E30775" w:rsidP="00E30775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112B5">
        <w:rPr>
          <w:rFonts w:ascii="Times New Roman" w:hAnsi="Times New Roman" w:cs="Times New Roman"/>
          <w:sz w:val="24"/>
          <w:szCs w:val="24"/>
          <w:lang w:val="sr-Latn-CS"/>
        </w:rPr>
        <w:t xml:space="preserve">РЕАЛИЗАЦИЈА ДОДАТНЕ, ПРИПРЕМНЕ, </w:t>
      </w:r>
      <w:r w:rsidRPr="004112B5">
        <w:rPr>
          <w:rFonts w:ascii="Times New Roman" w:hAnsi="Times New Roman" w:cs="Times New Roman"/>
          <w:sz w:val="24"/>
          <w:szCs w:val="24"/>
        </w:rPr>
        <w:t>ДОПУНСКЕ НАСТАВЕ И СЕКЦИЈСКОГ РАДА</w:t>
      </w:r>
    </w:p>
    <w:p w:rsidR="00E30775" w:rsidRDefault="00E30775" w:rsidP="00E30775">
      <w:pPr>
        <w:pBdr>
          <w:bottom w:val="single" w:sz="12" w:space="1" w:color="auto"/>
        </w:pBd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75" w:rsidRDefault="00E30775" w:rsidP="00E30775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75" w:rsidRPr="00E30775" w:rsidRDefault="00E30775" w:rsidP="00E30775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>Мартинов др Милица: 28 часова допунске наставе и 25 часова секције</w:t>
      </w:r>
    </w:p>
    <w:p w:rsidR="00E30775" w:rsidRPr="00E30775" w:rsidRDefault="00E30775" w:rsidP="00E30775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>Макан-Варга др Марта: 51 часова допунске наставе, 28 часова секције</w:t>
      </w:r>
    </w:p>
    <w:p w:rsidR="00E30775" w:rsidRPr="00E30775" w:rsidRDefault="00E30775" w:rsidP="00E30775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>Иваница др Драгана: 35 часова допунске наставе</w:t>
      </w:r>
    </w:p>
    <w:p w:rsidR="00E30775" w:rsidRPr="00E30775" w:rsidRDefault="00E30775" w:rsidP="00E30775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>Тица Снежана: 20 часова допунске наставе</w:t>
      </w:r>
    </w:p>
    <w:p w:rsidR="00E30775" w:rsidRDefault="00E30775" w:rsidP="00E30775">
      <w:pPr>
        <w:pBdr>
          <w:bottom w:val="single" w:sz="12" w:space="1" w:color="auto"/>
        </w:pBd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75" w:rsidRDefault="00E3077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E30775" w:rsidRPr="00E30775" w:rsidRDefault="00E30775" w:rsidP="00E30775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E30775">
        <w:rPr>
          <w:rFonts w:ascii="Times New Roman" w:hAnsi="Times New Roman" w:cs="Times New Roman"/>
          <w:sz w:val="24"/>
          <w:szCs w:val="24"/>
        </w:rPr>
        <w:t xml:space="preserve">Сви чланови стручног већа (Милица Мартинов, Макан-Варга Марта, Иваница Драгана и Тица Снежана) су чланови тима за заштиту од насиља. </w:t>
      </w:r>
    </w:p>
    <w:p w:rsidR="00E30775" w:rsidRDefault="00E30775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B15A12" w:rsidRDefault="00B15A12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B15A12" w:rsidRPr="00082D2C" w:rsidRDefault="00B15A12" w:rsidP="00E30775">
      <w:pPr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682EF1" w:rsidRDefault="00682EF1" w:rsidP="00717419">
      <w:pPr>
        <w:tabs>
          <w:tab w:val="left" w:pos="42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898" w:rsidRDefault="00BA7898" w:rsidP="00717419">
      <w:pPr>
        <w:tabs>
          <w:tab w:val="left" w:pos="42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898" w:rsidRPr="005E183C" w:rsidRDefault="00BA7898" w:rsidP="00717419">
      <w:pPr>
        <w:tabs>
          <w:tab w:val="left" w:pos="42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64FA" w:rsidRPr="00B15A12" w:rsidRDefault="00E064FA" w:rsidP="00E064FA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C796A" w:rsidRPr="00B15A12">
        <w:rPr>
          <w:rFonts w:ascii="Times New Roman" w:hAnsi="Times New Roman" w:cs="Times New Roman"/>
          <w:b/>
          <w:sz w:val="24"/>
          <w:szCs w:val="24"/>
          <w:u w:val="single"/>
        </w:rPr>
        <w:t>Стручно</w:t>
      </w:r>
      <w:r w:rsidRPr="00B15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B15A12">
        <w:rPr>
          <w:rFonts w:ascii="Times New Roman" w:hAnsi="Times New Roman" w:cs="Times New Roman"/>
          <w:b/>
          <w:sz w:val="24"/>
          <w:szCs w:val="24"/>
          <w:u w:val="single"/>
        </w:rPr>
        <w:t>веће</w:t>
      </w:r>
      <w:r w:rsidRPr="00B15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B15A12">
        <w:rPr>
          <w:rFonts w:ascii="Times New Roman" w:hAnsi="Times New Roman" w:cs="Times New Roman"/>
          <w:b/>
          <w:sz w:val="24"/>
          <w:szCs w:val="24"/>
          <w:u w:val="single"/>
        </w:rPr>
        <w:t>друштвених</w:t>
      </w:r>
      <w:r w:rsidRPr="00B15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796A" w:rsidRPr="00B15A12">
        <w:rPr>
          <w:rFonts w:ascii="Times New Roman" w:hAnsi="Times New Roman" w:cs="Times New Roman"/>
          <w:b/>
          <w:sz w:val="24"/>
          <w:szCs w:val="24"/>
          <w:u w:val="single"/>
        </w:rPr>
        <w:t>наука</w:t>
      </w:r>
    </w:p>
    <w:p w:rsidR="006A1616" w:rsidRDefault="006A1616" w:rsidP="00DF36AD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5A12">
        <w:rPr>
          <w:rFonts w:ascii="Times New Roman" w:hAnsi="Times New Roman" w:cs="Times New Roman"/>
          <w:sz w:val="24"/>
          <w:szCs w:val="24"/>
        </w:rPr>
        <w:t xml:space="preserve">Акредитовани програми из Каталога програма сталног стручног усавршавања наставника, </w:t>
      </w:r>
      <w:r w:rsidR="00DF36AD" w:rsidRPr="00B15A12">
        <w:rPr>
          <w:rFonts w:ascii="Times New Roman" w:hAnsi="Times New Roman" w:cs="Times New Roman"/>
          <w:sz w:val="24"/>
          <w:szCs w:val="24"/>
        </w:rPr>
        <w:t xml:space="preserve"> </w:t>
      </w:r>
      <w:r w:rsidRPr="00B15A12">
        <w:rPr>
          <w:rFonts w:ascii="Times New Roman" w:hAnsi="Times New Roman" w:cs="Times New Roman"/>
          <w:sz w:val="24"/>
          <w:szCs w:val="24"/>
        </w:rPr>
        <w:t xml:space="preserve">васпитача и стручних сарадника за </w:t>
      </w:r>
      <w:r w:rsidR="00B15A12">
        <w:rPr>
          <w:rFonts w:ascii="Times New Roman" w:hAnsi="Times New Roman" w:cs="Times New Roman"/>
          <w:sz w:val="24"/>
          <w:szCs w:val="24"/>
        </w:rPr>
        <w:t>школску 2017/2018</w:t>
      </w:r>
      <w:r w:rsidRPr="00B15A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4"/>
      </w:tblGrid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Чланови</w:t>
            </w:r>
            <w:r w:rsidRPr="00B1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стручног</w:t>
            </w:r>
            <w:r w:rsidRPr="00B1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већа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Горица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Такарич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Лазарела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Мајсторовић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Анђић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Гизела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Вуковић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Сакал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Шереш</w:t>
            </w:r>
          </w:p>
        </w:tc>
      </w:tr>
      <w:tr w:rsidR="00B15A12" w:rsidRPr="00B15A12" w:rsidTr="00B15A12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12" w:rsidRPr="00B15A12" w:rsidRDefault="00B15A12" w:rsidP="007F5A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</w:t>
            </w:r>
            <w:r w:rsidRPr="00B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Сувочарев</w:t>
            </w:r>
          </w:p>
        </w:tc>
      </w:tr>
    </w:tbl>
    <w:p w:rsidR="00B15A12" w:rsidRPr="00B15A12" w:rsidRDefault="00B15A12" w:rsidP="00DF36AD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Подаци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стручном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усавршавању</w:t>
      </w:r>
    </w:p>
    <w:p w:rsidR="00B15A12" w:rsidRPr="00B15A12" w:rsidRDefault="00B15A12" w:rsidP="00B15A12">
      <w:pPr>
        <w:numPr>
          <w:ilvl w:val="0"/>
          <w:numId w:val="3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Горица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Водич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вртлогу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дроге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каталошки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166, 8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</w:t>
      </w:r>
    </w:p>
    <w:p w:rsidR="00B15A12" w:rsidRPr="00B15A12" w:rsidRDefault="00B15A12" w:rsidP="00B15A12">
      <w:pPr>
        <w:pStyle w:val="ListParagraph"/>
        <w:numPr>
          <w:ilvl w:val="0"/>
          <w:numId w:val="3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Лазарела Мајсторовић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великог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Доситеј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Обрадовић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Обука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онлине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обука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бодова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Маријана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Анђић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онлине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алата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дидактичких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учењу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бодова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Обука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онлине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обука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бодова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Гизела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Вуковић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Сакал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15A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Учење на даљину уз примену мултимедија 16.09-18.09.2017,К2,24бодова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B15A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рдинатор на предавању о Индонезији у установи носи 8 бодова.Предавач Елиас Охои</w:t>
      </w:r>
    </w:p>
    <w:p w:rsidR="00B15A12" w:rsidRPr="00B15A12" w:rsidRDefault="00B15A12" w:rsidP="00B15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РЕАЛИЗАЦИЈА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ДОДАТНЕ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ПРИПРЕМНЕ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ДОПУНСКЕ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НАСТАВЕ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СЕКЦИЈСКОГ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</w:p>
    <w:p w:rsidR="00B15A12" w:rsidRPr="00B15A12" w:rsidRDefault="00B15A12" w:rsidP="00B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Горица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Крстић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планинарске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секције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Радишом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Мирковићем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водила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планинарење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Сопотницуи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обилазак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манастира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Милешева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Рајац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обиласком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куће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Живојина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Мишића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Игор</w:t>
      </w:r>
      <w:r w:rsidRPr="00B15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Марков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Музеју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апотекарства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Зрењанину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Радивојем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Велисављевићем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ишло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четрдесет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десетак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полугодишта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учествовали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републичком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такмичењу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постигли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такмичење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5A12" w:rsidRPr="00B15A12" w:rsidRDefault="00B15A12" w:rsidP="00B15A12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Тамара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Максимовић</w:t>
      </w:r>
    </w:p>
    <w:p w:rsidR="00B15A12" w:rsidRPr="00B15A12" w:rsidRDefault="00B15A12" w:rsidP="00B15A12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Јован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Шушњар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Перић</w:t>
      </w:r>
    </w:p>
    <w:p w:rsidR="00B15A12" w:rsidRPr="00B15A12" w:rsidRDefault="00B15A12" w:rsidP="00B15A12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Александар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Стојиљковић</w:t>
      </w:r>
    </w:p>
    <w:p w:rsidR="00B15A12" w:rsidRPr="00B15A12" w:rsidRDefault="00B15A12" w:rsidP="00B15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Такмичење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5A12" w:rsidRPr="00B15A12" w:rsidRDefault="00B15A12" w:rsidP="00B15A12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Тамара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Максимовић</w:t>
      </w:r>
    </w:p>
    <w:p w:rsidR="00B15A12" w:rsidRPr="00B15A12" w:rsidRDefault="00B15A12" w:rsidP="00B1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Јован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Шушњар</w:t>
      </w:r>
    </w:p>
    <w:p w:rsidR="00B15A12" w:rsidRPr="00B15A12" w:rsidRDefault="00B15A12" w:rsidP="00B1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A12" w:rsidRPr="00B15A12" w:rsidRDefault="00B15A12" w:rsidP="00B15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такмичење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5A12" w:rsidRPr="00BA5A0A" w:rsidRDefault="00B15A12" w:rsidP="00BA5A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Тамара</w:t>
      </w:r>
      <w:r w:rsidRPr="00B15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Максимовић</w:t>
      </w:r>
    </w:p>
    <w:p w:rsidR="00682EF1" w:rsidRPr="005E183C" w:rsidRDefault="00682EF1" w:rsidP="00FF18EB">
      <w:pPr>
        <w:tabs>
          <w:tab w:val="left" w:pos="423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18EB" w:rsidRPr="00436DEC" w:rsidRDefault="00DC6992" w:rsidP="00DC6992">
      <w:pPr>
        <w:tabs>
          <w:tab w:val="left" w:pos="423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EC">
        <w:rPr>
          <w:rFonts w:ascii="Times New Roman" w:hAnsi="Times New Roman" w:cs="Times New Roman"/>
          <w:b/>
          <w:sz w:val="24"/>
          <w:szCs w:val="24"/>
        </w:rPr>
        <w:t>5.</w:t>
      </w:r>
      <w:r w:rsidR="004F05BE" w:rsidRPr="00436DEC">
        <w:rPr>
          <w:rFonts w:ascii="Times New Roman" w:hAnsi="Times New Roman" w:cs="Times New Roman"/>
          <w:b/>
          <w:sz w:val="24"/>
          <w:szCs w:val="24"/>
          <w:u w:val="single"/>
        </w:rPr>
        <w:t>Стручно веће наставника здравствене неге</w:t>
      </w:r>
    </w:p>
    <w:p w:rsidR="00771B24" w:rsidRPr="00436DEC" w:rsidRDefault="00771B24" w:rsidP="00771B24">
      <w:pPr>
        <w:pStyle w:val="ListParagraph"/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6DEC">
        <w:rPr>
          <w:rFonts w:ascii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</w:t>
      </w:r>
      <w:r w:rsidR="00436DEC">
        <w:rPr>
          <w:rFonts w:ascii="Times New Roman" w:hAnsi="Times New Roman" w:cs="Times New Roman"/>
          <w:sz w:val="24"/>
          <w:szCs w:val="24"/>
        </w:rPr>
        <w:t>ручних сарадника за школску 2017/2018</w:t>
      </w:r>
      <w:r w:rsidRPr="00436D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Grid3"/>
        <w:tblpPr w:leftFromText="180" w:rightFromText="180" w:vertAnchor="text" w:tblpY="1"/>
        <w:tblW w:w="9747" w:type="dxa"/>
        <w:tblLook w:val="04A0"/>
      </w:tblPr>
      <w:tblGrid>
        <w:gridCol w:w="9747"/>
      </w:tblGrid>
      <w:tr w:rsidR="00436DEC" w:rsidRPr="00436DEC" w:rsidTr="007F5A72">
        <w:trPr>
          <w:cnfStyle w:val="1000000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Чланови стручног већа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1.Бачујков Љиљана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2.Богојевић Небојка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3.Вељковић Светлана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4.Витомир Весна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5.Грујић Снежана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6.Дангубић Ева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7.Добаи Тибор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8.Ђурић Радованка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9.Ерић Милена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10.Ковач Моника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11.Мандић Јасмина -боловање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12.Мартинов Магдолна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13.Мићановић Данијела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14.Николић Лидија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15.Пајовић Гордана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16.Ракита Драгана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17.Рупел Маја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18.Саву Светлана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19.Стаменковић Маја 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20.Старчевић Вера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21.Тегелтија Саша -боловање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22.Чеке Лепојка 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23.Шормас Јована - боловање</w:t>
            </w:r>
          </w:p>
        </w:tc>
      </w:tr>
      <w:tr w:rsidR="00436DEC" w:rsidRPr="00436DEC" w:rsidTr="007F5A72">
        <w:trPr>
          <w:cnfStyle w:val="000000010000"/>
          <w:trHeight w:val="322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spacing w:after="200" w:line="25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24.Јосић Дејана</w:t>
            </w:r>
          </w:p>
        </w:tc>
      </w:tr>
      <w:tr w:rsidR="00436DEC" w:rsidRPr="00436DEC" w:rsidTr="007F5A72">
        <w:trPr>
          <w:cnfStyle w:val="00000010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spacing w:after="200" w:line="25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25.Газибарић Станко</w:t>
            </w:r>
          </w:p>
        </w:tc>
      </w:tr>
      <w:tr w:rsidR="00436DEC" w:rsidRPr="00436DEC" w:rsidTr="007F5A72">
        <w:trPr>
          <w:cnfStyle w:val="000000010000"/>
        </w:trPr>
        <w:tc>
          <w:tcPr>
            <w:cnfStyle w:val="001000000000"/>
            <w:tcW w:w="9747" w:type="dxa"/>
          </w:tcPr>
          <w:p w:rsidR="00436DEC" w:rsidRPr="00436DEC" w:rsidRDefault="00436DEC" w:rsidP="007F5A72">
            <w:pPr>
              <w:spacing w:after="200" w:line="25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26.Оџић Марина</w:t>
            </w:r>
          </w:p>
        </w:tc>
      </w:tr>
    </w:tbl>
    <w:p w:rsidR="006A1616" w:rsidRPr="00436DEC" w:rsidRDefault="006A1616" w:rsidP="006A1616">
      <w:pPr>
        <w:tabs>
          <w:tab w:val="left" w:pos="4230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ightShading4"/>
        <w:tblpPr w:leftFromText="180" w:rightFromText="180" w:vertAnchor="text" w:horzAnchor="margin" w:tblpY="-59"/>
        <w:tblW w:w="0" w:type="auto"/>
        <w:tblLook w:val="01E0"/>
      </w:tblPr>
      <w:tblGrid>
        <w:gridCol w:w="8856"/>
      </w:tblGrid>
      <w:tr w:rsidR="00436DEC" w:rsidRPr="00052457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436DEC" w:rsidRPr="00F039CA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Назив семинара: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"Водич за васпитаче- породица у вртлогу дроге</w:t>
            </w:r>
            <w:r w:rsidRPr="00F039C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</w:t>
            </w:r>
          </w:p>
          <w:p w:rsidR="00436DEC" w:rsidRPr="00B72FB2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(Каталожки број:991/17-166/870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Kompetencije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К3.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П3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Центар за стручно усавршавање-Шабац</w:t>
            </w:r>
          </w:p>
        </w:tc>
      </w:tr>
      <w:tr w:rsidR="00436DEC" w:rsidRPr="00052457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052457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и место одржавања: 11.12.2017. Мединска школа-Зрењанин</w:t>
            </w:r>
          </w:p>
        </w:tc>
      </w:tr>
      <w:tr w:rsidR="00436DEC" w:rsidRPr="00052457" w:rsidTr="007F5A72">
        <w:tc>
          <w:tcPr>
            <w:cnfStyle w:val="001000000000"/>
            <w:tcW w:w="8856" w:type="dxa"/>
          </w:tcPr>
          <w:p w:rsidR="00436DEC" w:rsidRPr="00052457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 (осам)</w:t>
            </w:r>
          </w:p>
        </w:tc>
      </w:tr>
      <w:tr w:rsidR="00436DEC" w:rsidRPr="00052457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D2225E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учесника:</w:t>
            </w:r>
          </w:p>
        </w:tc>
      </w:tr>
      <w:tr w:rsidR="00436DEC" w:rsidRPr="00B225DE" w:rsidTr="007F5A72">
        <w:tc>
          <w:tcPr>
            <w:cnfStyle w:val="001000000000"/>
            <w:tcW w:w="8856" w:type="dxa"/>
          </w:tcPr>
          <w:p w:rsidR="00436DEC" w:rsidRPr="007F54F1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Pr="007F54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1.Бачујков Љиљана </w:t>
            </w:r>
          </w:p>
          <w:p w:rsidR="00436DEC" w:rsidRPr="007F54F1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7F54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2.Богојевић Небојка 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3.Пајовић Гордана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4.Николић лидија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5.Мићановић Данијела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6.Стаменковић Маја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7.Јосић Дејана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8.Добаи Тибор</w:t>
            </w:r>
          </w:p>
          <w:p w:rsidR="00436DEC" w:rsidRPr="00C74E72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9.Ђурић Радованка</w:t>
            </w:r>
          </w:p>
        </w:tc>
      </w:tr>
      <w:tr w:rsidR="00436DEC" w:rsidRPr="00B225DE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D124C3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  <w:tr w:rsidR="00436DEC" w:rsidRPr="00B225DE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Pr="00D124C3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436DEC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36DEC" w:rsidRPr="00F039CA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4"/>
        <w:tblpPr w:leftFromText="180" w:rightFromText="180" w:vertAnchor="text" w:horzAnchor="margin" w:tblpY="-59"/>
        <w:tblW w:w="0" w:type="auto"/>
        <w:tblLook w:val="01E0"/>
      </w:tblPr>
      <w:tblGrid>
        <w:gridCol w:w="8856"/>
      </w:tblGrid>
      <w:tr w:rsidR="00436DEC" w:rsidRPr="00D124C3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436DEC" w:rsidRPr="00A57B5E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Назив семинара: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"Емоције у школи,, </w:t>
            </w:r>
          </w:p>
        </w:tc>
      </w:tr>
      <w:tr w:rsidR="00436DEC" w:rsidRPr="00253481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253481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Датум и место одржавања: 11.11.2017-</w:t>
            </w:r>
          </w:p>
        </w:tc>
      </w:tr>
      <w:tr w:rsidR="00436DEC" w:rsidRPr="00D124C3" w:rsidTr="007F5A72">
        <w:tc>
          <w:tcPr>
            <w:cnfStyle w:val="001000000000"/>
            <w:tcW w:w="8856" w:type="dxa"/>
          </w:tcPr>
          <w:p w:rsidR="00436DEC" w:rsidRPr="00F97857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Broj bodova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8</w:t>
            </w:r>
          </w:p>
        </w:tc>
      </w:tr>
      <w:tr w:rsidR="00436DEC" w:rsidRPr="00D2225E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учесника: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Дангубић Ева</w:t>
            </w:r>
          </w:p>
          <w:p w:rsidR="00436DEC" w:rsidRPr="00A57B5E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Ковач Моника</w:t>
            </w:r>
          </w:p>
        </w:tc>
      </w:tr>
    </w:tbl>
    <w:p w:rsidR="00436DEC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4"/>
        <w:tblpPr w:leftFromText="180" w:rightFromText="180" w:vertAnchor="text" w:horzAnchor="margin" w:tblpY="421"/>
        <w:tblW w:w="0" w:type="auto"/>
        <w:tblLook w:val="01E0"/>
      </w:tblPr>
      <w:tblGrid>
        <w:gridCol w:w="8856"/>
      </w:tblGrid>
      <w:tr w:rsidR="00436DEC" w:rsidRPr="00F039CA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436DEC" w:rsidRPr="00A57B5E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Едукативни скуп: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Дуван слама срце,,</w:t>
            </w:r>
          </w:p>
        </w:tc>
      </w:tr>
      <w:tr w:rsidR="00436DEC" w:rsidRPr="00253481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A57B5E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одржавања: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31.04.2018.</w:t>
            </w:r>
          </w:p>
        </w:tc>
      </w:tr>
      <w:tr w:rsidR="00436DEC" w:rsidRPr="00F97857" w:rsidTr="007F5A72">
        <w:tc>
          <w:tcPr>
            <w:cnfStyle w:val="001000000000"/>
            <w:tcW w:w="8856" w:type="dxa"/>
          </w:tcPr>
          <w:p w:rsidR="00436DEC" w:rsidRPr="00F97857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6DEC" w:rsidRPr="008D55AD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учесника: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Пајовић Гордана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Николић Лидија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 Богојевић Небојка</w:t>
            </w:r>
          </w:p>
          <w:p w:rsidR="00436DEC" w:rsidRPr="00A57B5E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 Старчевић Верица</w:t>
            </w:r>
          </w:p>
        </w:tc>
      </w:tr>
    </w:tbl>
    <w:p w:rsidR="00436DEC" w:rsidRPr="00DF01B7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4"/>
        <w:tblpPr w:leftFromText="180" w:rightFromText="180" w:vertAnchor="text" w:horzAnchor="margin" w:tblpY="421"/>
        <w:tblW w:w="0" w:type="auto"/>
        <w:tblLook w:val="01E0"/>
      </w:tblPr>
      <w:tblGrid>
        <w:gridCol w:w="8856"/>
      </w:tblGrid>
      <w:tr w:rsidR="00436DEC" w:rsidRPr="00F039CA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436DEC" w:rsidRPr="003F6A42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Едукативни скуп поводом светског дана борбе против СИДЕ</w:t>
            </w:r>
          </w:p>
        </w:tc>
      </w:tr>
      <w:tr w:rsidR="00436DEC" w:rsidRPr="00253481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253481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Датум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 место одржавања: 01.12.2017.</w:t>
            </w:r>
          </w:p>
        </w:tc>
      </w:tr>
      <w:tr w:rsidR="00436DEC" w:rsidRPr="00F97857" w:rsidTr="007F5A72">
        <w:tc>
          <w:tcPr>
            <w:cnfStyle w:val="001000000000"/>
            <w:tcW w:w="8856" w:type="dxa"/>
          </w:tcPr>
          <w:p w:rsidR="00436DEC" w:rsidRPr="00F97857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Broj bodova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</w:tr>
      <w:tr w:rsidR="00436DEC" w:rsidRPr="008D55AD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учесника: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Пајовић гордана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Баћујков Љиљана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 Николић Лидија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 Вељковић Светлана</w:t>
            </w:r>
          </w:p>
          <w:p w:rsidR="00436DEC" w:rsidRPr="003F6A42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5Старчевић Верица</w:t>
            </w:r>
          </w:p>
        </w:tc>
      </w:tr>
    </w:tbl>
    <w:p w:rsidR="00436DEC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4"/>
        <w:tblpPr w:leftFromText="180" w:rightFromText="180" w:vertAnchor="text" w:horzAnchor="margin" w:tblpY="421"/>
        <w:tblW w:w="0" w:type="auto"/>
        <w:tblLook w:val="01E0"/>
      </w:tblPr>
      <w:tblGrid>
        <w:gridCol w:w="8856"/>
      </w:tblGrid>
      <w:tr w:rsidR="00436DEC" w:rsidRPr="00F039CA" w:rsidTr="007F5A72">
        <w:trPr>
          <w:cnfStyle w:val="100000000000"/>
          <w:trHeight w:val="691"/>
        </w:trPr>
        <w:tc>
          <w:tcPr>
            <w:cnfStyle w:val="001000000000"/>
            <w:tcW w:w="8856" w:type="dxa"/>
          </w:tcPr>
          <w:p w:rsidR="00436DEC" w:rsidRPr="004812DB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Назив семинара: </w:t>
            </w:r>
            <w:r w:rsidRPr="004E130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Неговање талената на школским часовима и ван школе,,</w:t>
            </w:r>
          </w:p>
          <w:p w:rsidR="00436DEC" w:rsidRPr="00F039CA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(Kataloški broj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Kompetencije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Prioriteti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</w:p>
        </w:tc>
      </w:tr>
      <w:tr w:rsidR="00436DEC" w:rsidRPr="00253481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541326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Датум и место одржавања:</w:t>
            </w:r>
          </w:p>
        </w:tc>
      </w:tr>
      <w:tr w:rsidR="00436DEC" w:rsidRPr="00F97857" w:rsidTr="007F5A72">
        <w:tc>
          <w:tcPr>
            <w:cnfStyle w:val="001000000000"/>
            <w:tcW w:w="8856" w:type="dxa"/>
          </w:tcPr>
          <w:p w:rsidR="00436DEC" w:rsidRPr="00F97857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Broj bodova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8 бодова</w:t>
            </w:r>
          </w:p>
        </w:tc>
      </w:tr>
      <w:tr w:rsidR="00436DEC" w:rsidRPr="00CE248B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Default="00436DEC" w:rsidP="00436DEC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  <w:p w:rsidR="00436DEC" w:rsidRPr="00CE248B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Дангубић Ева</w:t>
            </w:r>
          </w:p>
        </w:tc>
      </w:tr>
    </w:tbl>
    <w:p w:rsidR="00436DEC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36DEC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36DEC" w:rsidRPr="00D64A60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tbl>
      <w:tblPr>
        <w:tblStyle w:val="LightShading4"/>
        <w:tblpPr w:leftFromText="180" w:rightFromText="180" w:vertAnchor="text" w:horzAnchor="margin" w:tblpY="63"/>
        <w:tblW w:w="0" w:type="auto"/>
        <w:tblLook w:val="01E0"/>
      </w:tblPr>
      <w:tblGrid>
        <w:gridCol w:w="8856"/>
      </w:tblGrid>
      <w:tr w:rsidR="00436DEC" w:rsidRPr="00B225DE" w:rsidTr="007F5A72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436DEC" w:rsidRPr="00541326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>Едукативна трибина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,,Рак дојке као водећа малигна болест,,</w:t>
            </w:r>
          </w:p>
        </w:tc>
      </w:tr>
      <w:tr w:rsidR="00436DEC" w:rsidRPr="008D55AD" w:rsidTr="007F5A72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436DEC" w:rsidRPr="003F6A42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одржавања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20.03.2018.</w:t>
            </w:r>
          </w:p>
        </w:tc>
      </w:tr>
      <w:tr w:rsidR="00436DEC" w:rsidRPr="007779AA" w:rsidTr="007F5A72">
        <w:trPr>
          <w:trHeight w:val="314"/>
        </w:trPr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6DEC" w:rsidRPr="007779AA" w:rsidTr="007F5A72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436DEC" w:rsidRPr="00541326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Име и презиме учесника:</w:t>
            </w:r>
          </w:p>
        </w:tc>
      </w:tr>
      <w:tr w:rsidR="00436DEC" w:rsidRPr="007779AA" w:rsidTr="007F5A72">
        <w:tc>
          <w:tcPr>
            <w:cnfStyle w:val="001000000000"/>
            <w:tcW w:w="8856" w:type="dxa"/>
          </w:tcPr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.Пајовић Гордана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2.Бачујков Љиљана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3.Николић Лидија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4.Богојевић Небојка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5.Вељковић Светлана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6.Добаи Тибор</w:t>
            </w:r>
          </w:p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7. Старчевић Верица</w:t>
            </w:r>
          </w:p>
          <w:p w:rsidR="00436DEC" w:rsidRPr="00DE7D4F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8.Ракита Драгана</w:t>
            </w:r>
          </w:p>
        </w:tc>
      </w:tr>
      <w:tr w:rsidR="00436DEC" w:rsidRPr="007779AA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436DEC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36DEC" w:rsidRPr="00BC0534" w:rsidRDefault="00436DEC" w:rsidP="00436DEC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ightShading4"/>
        <w:tblpPr w:leftFromText="180" w:rightFromText="180" w:vertAnchor="text" w:horzAnchor="margin" w:tblpY="63"/>
        <w:tblW w:w="0" w:type="auto"/>
        <w:tblLook w:val="01E0"/>
      </w:tblPr>
      <w:tblGrid>
        <w:gridCol w:w="8856"/>
      </w:tblGrid>
      <w:tr w:rsidR="00436DEC" w:rsidRPr="00B225DE" w:rsidTr="007F5A72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436DEC" w:rsidRPr="00DE7D4F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Едукативни скуп: ,,Болести зависности,,</w:t>
            </w:r>
          </w:p>
        </w:tc>
      </w:tr>
      <w:tr w:rsidR="00436DEC" w:rsidRPr="008D55AD" w:rsidTr="007F5A72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6DEC" w:rsidRPr="007779AA" w:rsidTr="007F5A72">
        <w:trPr>
          <w:trHeight w:val="314"/>
        </w:trPr>
        <w:tc>
          <w:tcPr>
            <w:cnfStyle w:val="001000000000"/>
            <w:tcW w:w="8856" w:type="dxa"/>
          </w:tcPr>
          <w:p w:rsidR="00436DEC" w:rsidRPr="006C194F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Датум и место одржавања: 07.12.2017.</w:t>
            </w:r>
          </w:p>
        </w:tc>
      </w:tr>
      <w:tr w:rsidR="00436DEC" w:rsidRPr="007779AA" w:rsidTr="007F5A72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436DEC" w:rsidRPr="006C194F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Име презиме учесника:</w:t>
            </w:r>
          </w:p>
        </w:tc>
      </w:tr>
      <w:tr w:rsidR="00436DEC" w:rsidRPr="007779AA" w:rsidTr="007F5A72"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6DEC" w:rsidRPr="007779AA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436DEC" w:rsidRDefault="00436DEC" w:rsidP="00436DE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Pr="00436D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Пајовић Гордана</w:t>
            </w:r>
          </w:p>
          <w:p w:rsidR="00436DEC" w:rsidRPr="00436DEC" w:rsidRDefault="00436DEC" w:rsidP="00436DE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2.Бачујков Љиљана</w:t>
            </w:r>
          </w:p>
          <w:p w:rsidR="00436DEC" w:rsidRPr="00436DEC" w:rsidRDefault="00436DEC" w:rsidP="00436DE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3.Николић Лидија</w:t>
            </w:r>
          </w:p>
          <w:p w:rsidR="00436DEC" w:rsidRPr="00436DEC" w:rsidRDefault="00436DEC" w:rsidP="00436DE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4.Богојевић Небојка</w:t>
            </w:r>
          </w:p>
          <w:p w:rsidR="00436DEC" w:rsidRPr="00436DEC" w:rsidRDefault="00436DEC" w:rsidP="00436DE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5.Вељковић Светлана</w:t>
            </w:r>
          </w:p>
          <w:p w:rsidR="00436DEC" w:rsidRPr="006C194F" w:rsidRDefault="00436DEC" w:rsidP="00436DE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 Старчевић Верица</w:t>
            </w:r>
          </w:p>
        </w:tc>
      </w:tr>
      <w:tr w:rsidR="00436DEC" w:rsidRPr="007779AA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Pr="00D124C3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436DEC" w:rsidRPr="00D64A60" w:rsidRDefault="00436DEC" w:rsidP="00436DEC">
      <w:p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Угледни часови</w:t>
      </w:r>
    </w:p>
    <w:tbl>
      <w:tblPr>
        <w:tblStyle w:val="LightShading4"/>
        <w:tblpPr w:leftFromText="180" w:rightFromText="180" w:vertAnchor="text" w:horzAnchor="margin" w:tblpY="63"/>
        <w:tblW w:w="0" w:type="auto"/>
        <w:tblLook w:val="01E0"/>
      </w:tblPr>
      <w:tblGrid>
        <w:gridCol w:w="8856"/>
      </w:tblGrid>
      <w:tr w:rsidR="00436DEC" w:rsidRPr="00B225DE" w:rsidTr="007F5A72">
        <w:trPr>
          <w:cnfStyle w:val="100000000000"/>
          <w:trHeight w:val="398"/>
        </w:trPr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Наставни предмет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  <w:r w:rsidRPr="0046510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Здравствена нега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у психијатрији и Српски језик и књижевност</w:t>
            </w:r>
          </w:p>
        </w:tc>
      </w:tr>
      <w:tr w:rsidR="00436DEC" w:rsidRPr="008D55AD" w:rsidTr="007F5A72">
        <w:trPr>
          <w:cnfStyle w:val="000000100000"/>
          <w:trHeight w:val="278"/>
        </w:trPr>
        <w:tc>
          <w:tcPr>
            <w:cnfStyle w:val="001000000000"/>
            <w:tcW w:w="8856" w:type="dxa"/>
          </w:tcPr>
          <w:p w:rsidR="00436DEC" w:rsidRPr="00E953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Тема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часа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 Проклета авлија</w:t>
            </w:r>
          </w:p>
        </w:tc>
      </w:tr>
      <w:tr w:rsidR="00436DEC" w:rsidRPr="007779AA" w:rsidTr="007F5A72">
        <w:trPr>
          <w:trHeight w:val="314"/>
        </w:trPr>
        <w:tc>
          <w:tcPr>
            <w:cnfStyle w:val="001000000000"/>
            <w:tcW w:w="8856" w:type="dxa"/>
          </w:tcPr>
          <w:p w:rsidR="00436DEC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одржавања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:.</w:t>
            </w:r>
          </w:p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Пројекат: Сарадњом до знања</w:t>
            </w:r>
          </w:p>
        </w:tc>
      </w:tr>
      <w:tr w:rsidR="00436DEC" w:rsidRPr="007779AA" w:rsidTr="007F5A72">
        <w:trPr>
          <w:cnfStyle w:val="000000100000"/>
          <w:trHeight w:val="350"/>
        </w:trPr>
        <w:tc>
          <w:tcPr>
            <w:cnfStyle w:val="001000000000"/>
            <w:tcW w:w="8856" w:type="dxa"/>
          </w:tcPr>
          <w:p w:rsidR="00436DEC" w:rsidRPr="00714B31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Реализатори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</w:tr>
      <w:tr w:rsidR="00436DEC" w:rsidRPr="007779AA" w:rsidTr="007F5A72"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Саву Светлана</w:t>
            </w:r>
          </w:p>
        </w:tc>
      </w:tr>
      <w:tr w:rsidR="00436DEC" w:rsidRPr="007779AA" w:rsidTr="007F5A72">
        <w:trPr>
          <w:cnfStyle w:val="000000100000"/>
        </w:trPr>
        <w:tc>
          <w:tcPr>
            <w:cnfStyle w:val="001000000000"/>
            <w:tcW w:w="8856" w:type="dxa"/>
          </w:tcPr>
          <w:p w:rsidR="00436DEC" w:rsidRPr="00673A54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Ђукић Маја</w:t>
            </w:r>
          </w:p>
        </w:tc>
      </w:tr>
      <w:tr w:rsidR="00436DEC" w:rsidRPr="007779AA" w:rsidTr="007F5A72">
        <w:trPr>
          <w:cnfStyle w:val="010000000000"/>
        </w:trPr>
        <w:tc>
          <w:tcPr>
            <w:cnfStyle w:val="001000000000"/>
            <w:tcW w:w="8856" w:type="dxa"/>
          </w:tcPr>
          <w:p w:rsidR="00436DEC" w:rsidRPr="00D124C3" w:rsidRDefault="00436DEC" w:rsidP="00436DEC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</w:p>
        </w:tc>
      </w:tr>
    </w:tbl>
    <w:p w:rsidR="00436DEC" w:rsidRPr="008D55AD" w:rsidRDefault="00436DEC" w:rsidP="00436DE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36DEC" w:rsidRPr="00D124C3" w:rsidRDefault="00436DEC" w:rsidP="00436DEC">
      <w:pPr>
        <w:rPr>
          <w:rFonts w:ascii="Times New Roman" w:hAnsi="Times New Roman" w:cs="Times New Roman"/>
          <w:sz w:val="24"/>
          <w:szCs w:val="24"/>
        </w:rPr>
      </w:pPr>
    </w:p>
    <w:p w:rsidR="00436DEC" w:rsidRPr="00D124C3" w:rsidRDefault="00436DEC" w:rsidP="00436DEC">
      <w:pPr>
        <w:rPr>
          <w:rFonts w:ascii="Times New Roman" w:hAnsi="Times New Roman" w:cs="Times New Roman"/>
          <w:sz w:val="24"/>
          <w:szCs w:val="24"/>
        </w:rPr>
      </w:pPr>
    </w:p>
    <w:p w:rsidR="00436DEC" w:rsidRPr="00C2387A" w:rsidRDefault="00436DEC" w:rsidP="00436DEC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436DEC" w:rsidRDefault="00436DEC" w:rsidP="00436DEC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6DEC" w:rsidRPr="00917A21" w:rsidRDefault="00436DEC" w:rsidP="00436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 видови усавршавања наставника</w:t>
      </w:r>
    </w:p>
    <w:p w:rsidR="00436DEC" w:rsidRPr="00CD45B5" w:rsidRDefault="00436DEC" w:rsidP="00436DEC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45B5">
        <w:rPr>
          <w:rFonts w:ascii="Times New Roman" w:hAnsi="Times New Roman" w:cs="Times New Roman"/>
          <w:sz w:val="24"/>
          <w:szCs w:val="24"/>
          <w:u w:val="single"/>
        </w:rPr>
        <w:t>Стручне посете</w:t>
      </w:r>
    </w:p>
    <w:p w:rsidR="00436DEC" w:rsidRDefault="00436DEC" w:rsidP="00436DEC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Посета специјалној болници у бањи Русанда, обављена дана 11.04. и 18.04.2018. године. Наставници Здравствене неге и ученици трећих разреда (11.04-3/1,3/2; 18.04.-3/3, 3/6) обишли су специјалну болницу и упознали се са специфичностима рада медицинског особља.</w:t>
      </w:r>
    </w:p>
    <w:p w:rsidR="00436DEC" w:rsidRPr="00E3213A" w:rsidRDefault="00436DEC" w:rsidP="00436DEC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Посета дому за децу и омладину ометену у развоју ,,Ветерник,, у Ветернику обавњена је 18.05. 2018.године. Наставици Здравствене неге и ученици 2-3, 3-4, 3-3, том приликом су се упознали са организацијом и специфичношћу рада са децом и омладином ометеном у развоју. Том приликом је уручена хуманитарна помоћ од стране ученика и наставника Медицинске школе.</w:t>
      </w:r>
    </w:p>
    <w:p w:rsidR="00436DEC" w:rsidRPr="00CD157C" w:rsidRDefault="00436DEC" w:rsidP="00436DEC">
      <w:pPr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14.2018. Одржано општинско такмичење из Прве помоћи. Пајовић Гордана је била судија на такмичењу. Учесници такмичења су ученици Медицинске школе.</w:t>
      </w:r>
    </w:p>
    <w:p w:rsidR="00436DEC" w:rsidRPr="00520A26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Pr="00CD157C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4. 24.03. 2018. </w:t>
      </w:r>
      <w:r w:rsidRPr="00520A26">
        <w:rPr>
          <w:rFonts w:ascii="Times New Roman" w:hAnsi="Times New Roman" w:cs="Times New Roman"/>
          <w:sz w:val="24"/>
        </w:rPr>
        <w:t>Ученици Мед школе учествовали на такмичењу општинског нивоа на тему "Шта знаш о здрављу?". Учествовали су ученици првог, другог и трећег разреда. Прво место је освојила ученица</w:t>
      </w:r>
      <w:r>
        <w:rPr>
          <w:rFonts w:ascii="Times New Roman" w:hAnsi="Times New Roman" w:cs="Times New Roman"/>
          <w:sz w:val="24"/>
        </w:rPr>
        <w:t xml:space="preserve"> трећег разреда Пајташев Ивана. Организација и преглед тесова-Пајовић Гордана.</w:t>
      </w:r>
    </w:p>
    <w:p w:rsidR="00436DEC" w:rsidRPr="00520A26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Pr="00520A26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Pr="003D4EB0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5.12.маја 2018 године одржана је приредба поводом Светског Дана  Сестринства, у Народном позоришту ,,Тоша Јовановић,, у Зрењанину. Том приликом су додељена признања најбољим медицинским сетрама у општини Зрењанин. Учесници: Ђаци Медицинске школе, са наставником Здравствене неге бачујков Љиљаном.</w:t>
      </w:r>
    </w:p>
    <w:p w:rsidR="00436DEC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91514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Ученици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Медицинске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школе</w:t>
      </w:r>
      <w:r w:rsidRPr="009151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од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првог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четвртог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разреда</w:t>
      </w:r>
      <w:r w:rsidRPr="009151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ове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године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пуно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љубави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прикупили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велики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број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пакетића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поводом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наше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традиционалне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акције</w:t>
      </w:r>
      <w:r w:rsidRPr="00915148">
        <w:rPr>
          <w:rFonts w:ascii="Times New Roman" w:hAnsi="Times New Roman" w:cs="Times New Roman"/>
          <w:sz w:val="24"/>
        </w:rPr>
        <w:t xml:space="preserve"> " </w:t>
      </w:r>
      <w:r>
        <w:rPr>
          <w:rFonts w:ascii="Times New Roman" w:hAnsi="Times New Roman" w:cs="Times New Roman"/>
          <w:sz w:val="24"/>
        </w:rPr>
        <w:t>Један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пакетић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једно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</w:t>
      </w:r>
      <w:r w:rsidRPr="00915148">
        <w:rPr>
          <w:rFonts w:ascii="Times New Roman" w:hAnsi="Times New Roman" w:cs="Times New Roman"/>
          <w:sz w:val="24"/>
        </w:rPr>
        <w:t>".</w:t>
      </w: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Ученици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3/</w:t>
      </w:r>
      <w:r w:rsidRPr="00915148">
        <w:rPr>
          <w:rFonts w:ascii="Times New Roman" w:hAnsi="Times New Roman" w:cs="Times New Roman"/>
          <w:sz w:val="24"/>
        </w:rPr>
        <w:t xml:space="preserve">3, </w:t>
      </w:r>
      <w:r>
        <w:rPr>
          <w:rFonts w:ascii="Times New Roman" w:hAnsi="Times New Roman" w:cs="Times New Roman"/>
          <w:sz w:val="24"/>
        </w:rPr>
        <w:t>3/</w:t>
      </w:r>
      <w:r w:rsidRPr="00915148">
        <w:rPr>
          <w:rFonts w:ascii="Times New Roman" w:hAnsi="Times New Roman" w:cs="Times New Roman"/>
          <w:sz w:val="24"/>
        </w:rPr>
        <w:t xml:space="preserve">4, </w:t>
      </w:r>
      <w:r>
        <w:rPr>
          <w:rFonts w:ascii="Times New Roman" w:hAnsi="Times New Roman" w:cs="Times New Roman"/>
          <w:sz w:val="24"/>
        </w:rPr>
        <w:t>4/</w:t>
      </w:r>
      <w:r w:rsidRPr="00915148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4/</w:t>
      </w:r>
      <w:r w:rsidRPr="00915148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су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учествовали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креативној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изради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новогодишњих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честитки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припреми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новогодишњих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пакета</w:t>
      </w:r>
      <w:r w:rsidRPr="00915148">
        <w:rPr>
          <w:rFonts w:ascii="Times New Roman" w:hAnsi="Times New Roman" w:cs="Times New Roman"/>
          <w:sz w:val="24"/>
        </w:rPr>
        <w:t>.</w:t>
      </w: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године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усрећили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децу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педијатријског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одељења</w:t>
      </w:r>
      <w:r w:rsidRPr="009151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развојног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саветовалишта</w:t>
      </w:r>
      <w:r w:rsidRPr="009151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вртића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децу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ометену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психомоторном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развоју</w:t>
      </w:r>
      <w:r w:rsidRPr="00915148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>Алтернатива</w:t>
      </w:r>
      <w:r w:rsidRPr="00915148">
        <w:rPr>
          <w:rFonts w:ascii="Times New Roman" w:hAnsi="Times New Roman" w:cs="Times New Roman"/>
          <w:sz w:val="24"/>
        </w:rPr>
        <w:t xml:space="preserve">", </w:t>
      </w:r>
      <w:r>
        <w:rPr>
          <w:rFonts w:ascii="Times New Roman" w:hAnsi="Times New Roman" w:cs="Times New Roman"/>
          <w:sz w:val="24"/>
        </w:rPr>
        <w:t>децу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кориснике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народне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кухиње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Црвеном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крсту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децу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сигурне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куће</w:t>
      </w:r>
      <w:r w:rsidRPr="0091514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Развојном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саветовалишту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донирали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играчке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дидактички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материјал</w:t>
      </w:r>
      <w:r w:rsidRPr="00915148">
        <w:rPr>
          <w:rFonts w:ascii="Times New Roman" w:hAnsi="Times New Roman" w:cs="Times New Roman"/>
          <w:sz w:val="24"/>
        </w:rPr>
        <w:t>.</w:t>
      </w: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суботу</w:t>
      </w:r>
      <w:r w:rsidRPr="00915148">
        <w:rPr>
          <w:rFonts w:ascii="Times New Roman" w:hAnsi="Times New Roman" w:cs="Times New Roman"/>
          <w:sz w:val="24"/>
        </w:rPr>
        <w:t xml:space="preserve"> 23.12.2017. </w:t>
      </w:r>
      <w:r>
        <w:rPr>
          <w:rFonts w:ascii="Times New Roman" w:hAnsi="Times New Roman" w:cs="Times New Roman"/>
          <w:sz w:val="24"/>
        </w:rPr>
        <w:t>год</w:t>
      </w:r>
      <w:r w:rsidRPr="009151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знак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захвалности</w:t>
      </w:r>
      <w:r w:rsidRPr="009151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били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позвани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присуствујемо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свечаној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приредби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коју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деца</w:t>
      </w:r>
      <w:r w:rsidRPr="00915148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>Алтернативе</w:t>
      </w:r>
      <w:r w:rsidRPr="00915148"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</w:rPr>
        <w:t>припремила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који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донирали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поклоне</w:t>
      </w:r>
      <w:r w:rsidRPr="00915148">
        <w:rPr>
          <w:rFonts w:ascii="Times New Roman" w:hAnsi="Times New Roman" w:cs="Times New Roman"/>
          <w:sz w:val="24"/>
        </w:rPr>
        <w:t>.</w:t>
      </w: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акцију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организовала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Весна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Витомир</w:t>
      </w:r>
      <w:r w:rsidRPr="009151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наставник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здравсвене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неге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сарадњи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</w:t>
      </w:r>
      <w:r w:rsidRPr="0091514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Дејаном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Јосић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</w:t>
      </w:r>
      <w:r w:rsidRPr="0091514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здравсвене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неге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Јеленом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Радованов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</w:t>
      </w:r>
      <w:r w:rsidRPr="0091514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здравсвене</w:t>
      </w:r>
      <w:r w:rsidRPr="00915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неге</w:t>
      </w:r>
      <w:r w:rsidRPr="00915148">
        <w:rPr>
          <w:rFonts w:ascii="Times New Roman" w:hAnsi="Times New Roman" w:cs="Times New Roman"/>
          <w:sz w:val="24"/>
        </w:rPr>
        <w:t>.</w:t>
      </w:r>
    </w:p>
    <w:p w:rsidR="00436DEC" w:rsidRPr="00915148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Default="00436DEC" w:rsidP="00436D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6DEC" w:rsidRDefault="00436DEC" w:rsidP="00436DEC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6DEC">
        <w:rPr>
          <w:rFonts w:ascii="Times New Roman" w:hAnsi="Times New Roman" w:cs="Times New Roman"/>
          <w:sz w:val="24"/>
          <w:szCs w:val="24"/>
        </w:rPr>
        <w:t>Реализација додатне, припремне, допунске наставе и секцијског рада</w:t>
      </w:r>
    </w:p>
    <w:p w:rsidR="00436DEC" w:rsidRPr="00436DEC" w:rsidRDefault="00436DEC" w:rsidP="00436DEC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436DE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Број часова који је одржан током школке године 2017/2018.</w:t>
      </w:r>
    </w:p>
    <w:p w:rsidR="00436DEC" w:rsidRDefault="00436DEC" w:rsidP="00436DEC">
      <w:pPr>
        <w:pStyle w:val="NoSpacing"/>
        <w:rPr>
          <w:rFonts w:ascii="Times New Roman" w:hAnsi="Times New Roman" w:cs="Times New Roman"/>
          <w:sz w:val="24"/>
        </w:rPr>
      </w:pPr>
    </w:p>
    <w:p w:rsidR="00436DEC" w:rsidRPr="008439C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D32DE7">
        <w:rPr>
          <w:rFonts w:ascii="Times New Roman" w:hAnsi="Times New Roman" w:cs="Times New Roman"/>
          <w:sz w:val="24"/>
        </w:rPr>
        <w:t xml:space="preserve">1.Бачујков Љиљана </w:t>
      </w:r>
      <w:r>
        <w:rPr>
          <w:rFonts w:ascii="Times New Roman" w:hAnsi="Times New Roman" w:cs="Times New Roman"/>
          <w:sz w:val="24"/>
        </w:rPr>
        <w:t xml:space="preserve">– допунска настава – </w:t>
      </w:r>
      <w:r w:rsidRPr="00E622A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часова, припремна 30 часова</w:t>
      </w:r>
    </w:p>
    <w:p w:rsidR="00436DEC" w:rsidRPr="008439C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7F3A20">
        <w:rPr>
          <w:rFonts w:ascii="Times New Roman" w:hAnsi="Times New Roman" w:cs="Times New Roman"/>
          <w:sz w:val="24"/>
        </w:rPr>
        <w:t xml:space="preserve">2.Богојевић Небојка </w:t>
      </w:r>
      <w:r>
        <w:rPr>
          <w:rFonts w:ascii="Times New Roman" w:hAnsi="Times New Roman" w:cs="Times New Roman"/>
          <w:sz w:val="24"/>
        </w:rPr>
        <w:t xml:space="preserve">– допунска настава – </w:t>
      </w:r>
      <w:r w:rsidRPr="00E622A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5 часова, припремна 30 часова</w:t>
      </w:r>
    </w:p>
    <w:p w:rsidR="00436DEC" w:rsidRPr="007770CE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7F3A20">
        <w:rPr>
          <w:rFonts w:ascii="Times New Roman" w:hAnsi="Times New Roman" w:cs="Times New Roman"/>
          <w:sz w:val="24"/>
        </w:rPr>
        <w:t xml:space="preserve">3.Вељковић Светлана </w:t>
      </w:r>
      <w:r>
        <w:rPr>
          <w:rFonts w:ascii="Times New Roman" w:hAnsi="Times New Roman" w:cs="Times New Roman"/>
          <w:sz w:val="24"/>
        </w:rPr>
        <w:t>– допунска33 –и додатна настава 27 часова</w:t>
      </w:r>
    </w:p>
    <w:p w:rsidR="00436DEC" w:rsidRPr="007F3A20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7F3A20">
        <w:rPr>
          <w:rFonts w:ascii="Times New Roman" w:hAnsi="Times New Roman" w:cs="Times New Roman"/>
          <w:sz w:val="24"/>
        </w:rPr>
        <w:t>4.Витомир Весна</w:t>
      </w:r>
      <w:r>
        <w:rPr>
          <w:rFonts w:ascii="Times New Roman" w:hAnsi="Times New Roman" w:cs="Times New Roman"/>
          <w:sz w:val="24"/>
        </w:rPr>
        <w:t xml:space="preserve"> – додатна настава– </w:t>
      </w:r>
      <w:r w:rsidRPr="00E622A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5 часова </w:t>
      </w:r>
    </w:p>
    <w:p w:rsidR="00436DEC" w:rsidRPr="007F3A20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7F3A20">
        <w:rPr>
          <w:rFonts w:ascii="Times New Roman" w:hAnsi="Times New Roman" w:cs="Times New Roman"/>
          <w:sz w:val="24"/>
        </w:rPr>
        <w:t>5.Грујић Снежана</w:t>
      </w:r>
      <w:r>
        <w:rPr>
          <w:rFonts w:ascii="Times New Roman" w:hAnsi="Times New Roman" w:cs="Times New Roman"/>
          <w:sz w:val="24"/>
        </w:rPr>
        <w:t xml:space="preserve"> – допунска настава – </w:t>
      </w:r>
      <w:r w:rsidRPr="00E622A0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часова</w:t>
      </w:r>
    </w:p>
    <w:p w:rsidR="00436DEC" w:rsidRPr="008439C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6.Дангубић Ева </w:t>
      </w:r>
      <w:r>
        <w:rPr>
          <w:rFonts w:ascii="Times New Roman" w:hAnsi="Times New Roman" w:cs="Times New Roman"/>
          <w:sz w:val="24"/>
        </w:rPr>
        <w:t>– допунска настава – 30 часова, припремна 30 часова</w:t>
      </w:r>
    </w:p>
    <w:p w:rsidR="00436DEC" w:rsidRPr="008439C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7.Добаи Тибор </w:t>
      </w:r>
      <w:r>
        <w:rPr>
          <w:rFonts w:ascii="Times New Roman" w:hAnsi="Times New Roman" w:cs="Times New Roman"/>
          <w:sz w:val="24"/>
        </w:rPr>
        <w:t xml:space="preserve">– допунска настава– </w:t>
      </w:r>
      <w:r w:rsidRPr="00E622A0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часова, припремна 30 часова</w:t>
      </w:r>
    </w:p>
    <w:p w:rsidR="00436DEC" w:rsidRPr="008439C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>8.Ђурић Радованка</w:t>
      </w:r>
      <w:r>
        <w:rPr>
          <w:rFonts w:ascii="Times New Roman" w:hAnsi="Times New Roman" w:cs="Times New Roman"/>
          <w:sz w:val="24"/>
        </w:rPr>
        <w:t xml:space="preserve"> – допунска настава – </w:t>
      </w:r>
      <w:r w:rsidRPr="00052457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часова, припремна 30 часова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9.Ерић Милена – допунска настава 19 часова, додатна 19 часова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0747FC">
        <w:rPr>
          <w:rFonts w:ascii="Times New Roman" w:hAnsi="Times New Roman" w:cs="Times New Roman"/>
          <w:sz w:val="24"/>
        </w:rPr>
        <w:t xml:space="preserve">10.Ковач Моника </w:t>
      </w:r>
      <w:r>
        <w:rPr>
          <w:rFonts w:ascii="Times New Roman" w:hAnsi="Times New Roman" w:cs="Times New Roman"/>
          <w:sz w:val="24"/>
        </w:rPr>
        <w:t>– допунска настава – 30 часова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0747FC">
        <w:rPr>
          <w:rFonts w:ascii="Times New Roman" w:hAnsi="Times New Roman" w:cs="Times New Roman"/>
          <w:sz w:val="24"/>
        </w:rPr>
        <w:t xml:space="preserve">11.Мандић Јасмина </w:t>
      </w:r>
      <w:r>
        <w:rPr>
          <w:rFonts w:ascii="Times New Roman" w:hAnsi="Times New Roman" w:cs="Times New Roman"/>
          <w:sz w:val="24"/>
        </w:rPr>
        <w:t>– боловање</w:t>
      </w:r>
    </w:p>
    <w:p w:rsidR="00436DEC" w:rsidRPr="000747F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0747FC">
        <w:rPr>
          <w:rFonts w:ascii="Times New Roman" w:hAnsi="Times New Roman" w:cs="Times New Roman"/>
          <w:sz w:val="24"/>
        </w:rPr>
        <w:t>12.Мартинов Магдолна</w:t>
      </w:r>
      <w:r>
        <w:rPr>
          <w:rFonts w:ascii="Times New Roman" w:hAnsi="Times New Roman" w:cs="Times New Roman"/>
          <w:sz w:val="24"/>
        </w:rPr>
        <w:t xml:space="preserve"> –допунска настава- 30 часа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0747FC">
        <w:rPr>
          <w:rFonts w:ascii="Times New Roman" w:hAnsi="Times New Roman" w:cs="Times New Roman"/>
          <w:sz w:val="24"/>
        </w:rPr>
        <w:t>13.Мићановић Данијела</w:t>
      </w:r>
      <w:r>
        <w:rPr>
          <w:rFonts w:ascii="Times New Roman" w:hAnsi="Times New Roman" w:cs="Times New Roman"/>
          <w:sz w:val="24"/>
        </w:rPr>
        <w:t xml:space="preserve"> – допунска настава –</w:t>
      </w:r>
      <w:r w:rsidRPr="00E622A0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часoва, припремна 30 часова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0747FC">
        <w:rPr>
          <w:rFonts w:ascii="Times New Roman" w:hAnsi="Times New Roman" w:cs="Times New Roman"/>
          <w:sz w:val="24"/>
        </w:rPr>
        <w:t xml:space="preserve">14.Николић Лидија </w:t>
      </w:r>
      <w:r>
        <w:rPr>
          <w:rFonts w:ascii="Times New Roman" w:hAnsi="Times New Roman" w:cs="Times New Roman"/>
          <w:sz w:val="24"/>
        </w:rPr>
        <w:t>– допунска настава – 35 часова, припремна 30 часова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>15.Пајовић Гордана</w:t>
      </w:r>
      <w:r>
        <w:rPr>
          <w:rFonts w:ascii="Times New Roman" w:hAnsi="Times New Roman" w:cs="Times New Roman"/>
          <w:sz w:val="24"/>
        </w:rPr>
        <w:t xml:space="preserve"> – допунска настава – 30 часова, припремна 30 часова </w:t>
      </w:r>
      <w:r w:rsidRPr="00236EE9">
        <w:rPr>
          <w:rFonts w:ascii="Times New Roman" w:hAnsi="Times New Roman" w:cs="Times New Roman"/>
          <w:sz w:val="24"/>
        </w:rPr>
        <w:t xml:space="preserve"> 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16.Ракита Драгана </w:t>
      </w:r>
      <w:r>
        <w:rPr>
          <w:rFonts w:ascii="Times New Roman" w:hAnsi="Times New Roman" w:cs="Times New Roman"/>
          <w:sz w:val="24"/>
        </w:rPr>
        <w:t>– допунска настава – 46 часова, припремна 30 часова</w:t>
      </w:r>
    </w:p>
    <w:p w:rsidR="00436DE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17.Рупел Маја </w:t>
      </w:r>
      <w:r>
        <w:rPr>
          <w:rFonts w:ascii="Times New Roman" w:hAnsi="Times New Roman" w:cs="Times New Roman"/>
          <w:sz w:val="24"/>
        </w:rPr>
        <w:t>– припремна настава 35 часова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18.Саву Светлана </w:t>
      </w:r>
      <w:r>
        <w:rPr>
          <w:rFonts w:ascii="Times New Roman" w:hAnsi="Times New Roman" w:cs="Times New Roman"/>
          <w:sz w:val="24"/>
        </w:rPr>
        <w:t>– припремна настава 60 часова, припремна 30 часова</w:t>
      </w:r>
    </w:p>
    <w:p w:rsidR="00436DE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19.Стаменковић Маја </w:t>
      </w:r>
      <w:r>
        <w:rPr>
          <w:rFonts w:ascii="Times New Roman" w:hAnsi="Times New Roman" w:cs="Times New Roman"/>
          <w:sz w:val="24"/>
        </w:rPr>
        <w:t>– допунска – 30 часова  и припремна – 30 часова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20.Старчевић Вера </w:t>
      </w:r>
      <w:r>
        <w:rPr>
          <w:rFonts w:ascii="Times New Roman" w:hAnsi="Times New Roman" w:cs="Times New Roman"/>
          <w:sz w:val="24"/>
        </w:rPr>
        <w:t xml:space="preserve">– допунска 37 часова 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21.Тегелтија Саша </w:t>
      </w:r>
      <w:r>
        <w:rPr>
          <w:rFonts w:ascii="Times New Roman" w:hAnsi="Times New Roman" w:cs="Times New Roman"/>
          <w:sz w:val="24"/>
        </w:rPr>
        <w:t>– боловање</w:t>
      </w:r>
    </w:p>
    <w:p w:rsidR="00436DEC" w:rsidRPr="00236EE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 xml:space="preserve">22.Чеке Лепојка </w:t>
      </w:r>
      <w:r>
        <w:rPr>
          <w:rFonts w:ascii="Times New Roman" w:hAnsi="Times New Roman" w:cs="Times New Roman"/>
          <w:sz w:val="24"/>
        </w:rPr>
        <w:t>– припремна настава– 60 часова</w:t>
      </w:r>
    </w:p>
    <w:p w:rsidR="00436DEC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 w:rsidRPr="00236EE9">
        <w:rPr>
          <w:rFonts w:ascii="Times New Roman" w:hAnsi="Times New Roman" w:cs="Times New Roman"/>
          <w:sz w:val="24"/>
        </w:rPr>
        <w:t>23.Шормас Јована</w:t>
      </w:r>
      <w:r>
        <w:rPr>
          <w:rFonts w:ascii="Times New Roman" w:hAnsi="Times New Roman" w:cs="Times New Roman"/>
          <w:sz w:val="24"/>
        </w:rPr>
        <w:t xml:space="preserve"> – боловање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24.Јосић Дејана – допунска настава 36 часова, додатна 35 часова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25.Газибарић Станко – допунска настава 35 часова</w:t>
      </w:r>
    </w:p>
    <w:p w:rsidR="00436DEC" w:rsidRPr="00641289" w:rsidRDefault="00436DEC" w:rsidP="00436DE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26.Оџић Марина - </w:t>
      </w:r>
    </w:p>
    <w:p w:rsidR="00436DEC" w:rsidRDefault="00436DEC" w:rsidP="00436DE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13EA6" w:rsidRPr="005E183C" w:rsidRDefault="00C13EA6" w:rsidP="00C13EA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551A" w:rsidRPr="007F5A72" w:rsidRDefault="00DC6992" w:rsidP="00C13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7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87551A" w:rsidRPr="007F5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Извештај стручног већа српског језика и књижевности, српског језика као нематерњег, мађарског језика, музичке уметности, ликовне културе, естетике и декоративне козметике</w:t>
      </w:r>
    </w:p>
    <w:p w:rsidR="007D09DE" w:rsidRPr="007F5A72" w:rsidRDefault="007D09DE" w:rsidP="007D09DE">
      <w:pPr>
        <w:pStyle w:val="ListParagraph"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CA9" w:rsidRPr="00275717" w:rsidRDefault="00AD4CA9" w:rsidP="00AD4CA9">
      <w:pPr>
        <w:pStyle w:val="ListParagraph"/>
        <w:tabs>
          <w:tab w:val="left" w:pos="369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</w:t>
      </w:r>
      <w:r w:rsidR="00275717">
        <w:rPr>
          <w:rFonts w:ascii="Times New Roman" w:eastAsia="Times New Roman" w:hAnsi="Times New Roman" w:cs="Times New Roman"/>
          <w:sz w:val="24"/>
          <w:szCs w:val="24"/>
        </w:rPr>
        <w:t>ручних сарадника за школску 2017/2018</w:t>
      </w:r>
      <w:r w:rsidRPr="00275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9DE" w:rsidRPr="00275717" w:rsidRDefault="007D09DE" w:rsidP="00AD4CA9">
      <w:pPr>
        <w:pStyle w:val="ListParagraph"/>
        <w:tabs>
          <w:tab w:val="left" w:pos="369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56"/>
      </w:tblGrid>
      <w:tr w:rsidR="00275717" w:rsidRPr="00275717" w:rsidTr="00275717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стручног већа</w:t>
            </w:r>
          </w:p>
        </w:tc>
      </w:tr>
      <w:tr w:rsidR="00275717" w:rsidRPr="00275717" w:rsidTr="00275717">
        <w:trPr>
          <w:trHeight w:val="434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1. Анђела Марковић, српски језик и књижевност</w:t>
            </w:r>
          </w:p>
        </w:tc>
      </w:tr>
      <w:tr w:rsidR="00275717" w:rsidRPr="00275717" w:rsidTr="00275717">
        <w:trPr>
          <w:trHeight w:val="256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2. Маја Ђукић, српски језик и књижевност</w:t>
            </w:r>
          </w:p>
          <w:p w:rsidR="00275717" w:rsidRP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717" w:rsidRPr="00275717" w:rsidTr="00275717">
        <w:trPr>
          <w:trHeight w:val="415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3.Јелена Куљић, српски језик и књижевност</w:t>
            </w:r>
          </w:p>
        </w:tc>
      </w:tr>
      <w:tr w:rsidR="00275717" w:rsidRPr="00275717" w:rsidTr="00275717">
        <w:trPr>
          <w:trHeight w:val="415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Ружица Миолски, српски језик и књижевност</w:t>
            </w:r>
          </w:p>
        </w:tc>
      </w:tr>
      <w:tr w:rsidR="00275717" w:rsidRPr="00275717" w:rsidTr="00275717">
        <w:trPr>
          <w:trHeight w:val="407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5. Ивана Јосимовић, српски језик као нематерњи</w:t>
            </w:r>
          </w:p>
        </w:tc>
      </w:tr>
      <w:tr w:rsidR="00275717" w:rsidRPr="00275717" w:rsidTr="00275717">
        <w:trPr>
          <w:trHeight w:val="399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6. Цини Золтан, мађарски језик</w:t>
            </w:r>
          </w:p>
        </w:tc>
      </w:tr>
      <w:tr w:rsidR="00275717" w:rsidRPr="00275717" w:rsidTr="00275717">
        <w:trPr>
          <w:trHeight w:val="405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7. Елвира Лабанц, мађарски језик</w:t>
            </w:r>
          </w:p>
        </w:tc>
      </w:tr>
      <w:tr w:rsidR="00275717" w:rsidRPr="00275717" w:rsidTr="00275717">
        <w:trPr>
          <w:trHeight w:val="410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8. Роберт Кендереши, музичка уметност</w:t>
            </w:r>
          </w:p>
        </w:tc>
      </w:tr>
      <w:tr w:rsidR="00275717" w:rsidRPr="00275717" w:rsidTr="00275717">
        <w:trPr>
          <w:trHeight w:val="388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9. Бранко Ђукић, ликовна култура</w:t>
            </w:r>
          </w:p>
        </w:tc>
      </w:tr>
      <w:tr w:rsidR="00275717" w:rsidRPr="00275717" w:rsidTr="00275717">
        <w:trPr>
          <w:trHeight w:val="407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>10. Небојша Којић, музичка култура</w:t>
            </w:r>
          </w:p>
        </w:tc>
      </w:tr>
      <w:tr w:rsidR="00275717" w:rsidRPr="00275717" w:rsidTr="00275717">
        <w:trPr>
          <w:trHeight w:val="400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Pr="00275717" w:rsidRDefault="00275717" w:rsidP="0027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Ана Станар, ликовна култура</w:t>
            </w:r>
          </w:p>
        </w:tc>
      </w:tr>
    </w:tbl>
    <w:p w:rsidR="00AD4CA9" w:rsidRDefault="00AD4CA9" w:rsidP="00275717">
      <w:pPr>
        <w:pStyle w:val="ListParagraph"/>
        <w:spacing w:line="252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5717" w:rsidRDefault="00275717" w:rsidP="00275717">
      <w:pPr>
        <w:pStyle w:val="ListParagraph"/>
        <w:spacing w:line="252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семинара: Породица у вртлогу дроге, Кат.бр.166, К3, П3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одржавања: 2.12.2017. Медицинска школа,  Зрењанин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Јелена Куљић</w:t>
            </w:r>
          </w:p>
        </w:tc>
      </w:tr>
    </w:tbl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семинара: Ефикасне технике за упознавање ученика, Кат.бр.914, К3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4.11.2017, Удружење просветних радника Мађара у Војводини, Нови Сад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учесника: Цини Золтан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Идентитет у образовању и друштву, Кат.бр.947, К4,П2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09.12.2017, Удружење просветних радника Мађара у Војводини, Нови Сад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Цини Золтан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 семинара : Обуку за наставнике српског као нематерњег језика 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2.12.2017.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Ивана Јосимовић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Назив семинара : Породица у вртлогу дроге, Кат.бр.166,К3,П3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2.12.2017.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Маја Ђукић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Обука запослених у образовању за примену образовних стандарда у основном и средњем образовању, Кат.бр.,К,П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11.4-25.4.2018.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16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Маја Ђукић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 Обука запослених у образовању за примену образовних стандарда у основном и средњем образовању, Кат.бр.,К,П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11.4-25.4.2018.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16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Анђела Марковић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семинара: Обука запослених у образовању за примену образовних стандарда у основном и средњем образовању, Кат.бр.,К,П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11.4-25.4.2018.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16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Ружица Миолски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Обука запослених у образовању за примену образовних стандарда у основном и средњем образовању, Кат.бр.,К,П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11.4-25.4.2018.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16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Јелена Куљић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семинара: Обука запослених у образовању за примену образовних стандарда у основном и средњем образовању, Кат.бр.,К,П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11.4-25.4.2018.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Број бодова : 16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Ивана Јосимовић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Васпитна улога наставника у формирању лицности детета и ученика, Кат.бр.,К3,П2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29.3..2018.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Ружица Миолски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Превенцијом против насиља организовањем интерактивних родитељских састанака, Кат.бр.76,К3,П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.2018.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Ружица Миолски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59. Републички зимски семина , Кат.бр.713,К1,П2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8-10.2018.  Филолошки факултет, Београд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24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Анђела Марковић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59. Републички зимски семина ,  Кат.бр.713,К1,П2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8-10.2018. Филолошки факултет, Београд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24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Ивана Јосимовић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Специфични верски и етнографски обичаји у дијаспори, Кат.бр.879,К1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Датум и место одржавања : 13.1..2018,  Удружење просветних радника Мађара у Војводини, Нови Сад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8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Цини Золтан</w:t>
            </w:r>
          </w:p>
        </w:tc>
      </w:tr>
    </w:tbl>
    <w:p w:rsidR="00275717" w:rsidRDefault="00275717" w:rsidP="00275717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69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 семинара : Блог, твитер и фејсбук у настави, Кат.бр.361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(Каталошки број, Компетенције, Приоритети)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Датум и место одржавања : 6.7.2018.  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Број бодова : 30</w:t>
            </w:r>
          </w:p>
        </w:tc>
      </w:tr>
      <w:tr w:rsidR="00275717" w:rsidTr="007F5A72">
        <w:trPr>
          <w:trHeight w:val="1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учесника : Елвира Лабанц</w:t>
            </w:r>
          </w:p>
        </w:tc>
      </w:tr>
    </w:tbl>
    <w:p w:rsidR="00275717" w:rsidRDefault="00275717" w:rsidP="00BA7898">
      <w:pPr>
        <w:tabs>
          <w:tab w:val="left" w:pos="4035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tabs>
          <w:tab w:val="left" w:pos="4035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tabs>
          <w:tab w:val="left" w:pos="4035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Угледни часови</w:t>
      </w:r>
    </w:p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 предмет : Српски језик и књижевност</w:t>
            </w:r>
          </w:p>
        </w:tc>
      </w:tr>
      <w:tr w:rsidR="00275717" w:rsidTr="007F5A7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часа : Исус Христ као трагични јунак</w:t>
            </w:r>
          </w:p>
        </w:tc>
      </w:tr>
      <w:tr w:rsidR="00275717" w:rsidTr="007F5A7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одржавања : 17.11.2017.</w:t>
            </w:r>
          </w:p>
        </w:tc>
      </w:tr>
      <w:tr w:rsidR="00275717" w:rsidTr="007F5A7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Реализатори : Маја Ђукић, српски језик и књижевност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Радиша Мирковић, верска настава</w:t>
            </w:r>
          </w:p>
        </w:tc>
      </w:tr>
    </w:tbl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 предмет : Српским језик и књижевност</w:t>
            </w:r>
          </w:p>
        </w:tc>
      </w:tr>
      <w:tr w:rsidR="00275717" w:rsidTr="007F5A7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часа : Суђење Мерсоу, Ками: Странац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</w:tc>
      </w:tr>
      <w:tr w:rsidR="00275717" w:rsidTr="007F5A7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одржавања : 15.12.2017.</w:t>
            </w:r>
          </w:p>
        </w:tc>
      </w:tr>
      <w:tr w:rsidR="00275717" w:rsidTr="007F5A7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Реализатори : Маја Ђукић, српски језик и књижевност      </w:t>
            </w:r>
          </w:p>
        </w:tc>
      </w:tr>
    </w:tbl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 предмет : Српски језик и књижевност</w:t>
            </w:r>
          </w:p>
        </w:tc>
      </w:tr>
      <w:tr w:rsidR="00275717" w:rsidTr="007F5A7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часа : Проклета авлија</w:t>
            </w:r>
          </w:p>
        </w:tc>
      </w:tr>
      <w:tr w:rsidR="00275717" w:rsidTr="007F5A7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одржавања : 3.3.2018.</w:t>
            </w:r>
          </w:p>
        </w:tc>
      </w:tr>
      <w:tr w:rsidR="00275717" w:rsidTr="007F5A7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Реализатори : Маја Ђукић, српски језик и књижевност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Светлана Саву, здравствена нега</w:t>
            </w:r>
          </w:p>
        </w:tc>
      </w:tr>
    </w:tbl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 предмет : Српски језик и књижевност</w:t>
            </w:r>
          </w:p>
        </w:tc>
      </w:tr>
      <w:tr w:rsidR="00275717" w:rsidTr="007F5A7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часа : Шекспир, Ромео и Јулија</w:t>
            </w:r>
          </w:p>
        </w:tc>
      </w:tr>
      <w:tr w:rsidR="00275717" w:rsidTr="007F5A7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одржавања : 10.5.2018.</w:t>
            </w:r>
          </w:p>
        </w:tc>
      </w:tr>
      <w:tr w:rsidR="00275717" w:rsidTr="007F5A7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Реализатори : Маја Ђукић, српски језик и књижевност              </w:t>
            </w:r>
          </w:p>
        </w:tc>
      </w:tr>
    </w:tbl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 предмет : Српски језик и књижевност</w:t>
            </w:r>
          </w:p>
        </w:tc>
      </w:tr>
      <w:tr w:rsidR="00275717" w:rsidTr="007F5A7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часа: Радоје Домановић, Вођа</w:t>
            </w:r>
          </w:p>
        </w:tc>
      </w:tr>
      <w:tr w:rsidR="00275717" w:rsidTr="007F5A7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одржавања : 21.6.2018.</w:t>
            </w:r>
          </w:p>
        </w:tc>
      </w:tr>
      <w:tr w:rsidR="00275717" w:rsidTr="007F5A7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Реализатори : Маја Ђукић, српски језик и књижевност             </w:t>
            </w:r>
          </w:p>
        </w:tc>
      </w:tr>
    </w:tbl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275717" w:rsidTr="007F5A72">
        <w:trPr>
          <w:trHeight w:val="39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Наставни предмет : Српски језик и књижевност</w:t>
            </w:r>
          </w:p>
        </w:tc>
      </w:tr>
      <w:tr w:rsidR="00275717" w:rsidTr="007F5A72">
        <w:trPr>
          <w:trHeight w:val="278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часа: Власт династије Обреновић као књижевно-уметничка и историјска тема</w:t>
            </w:r>
          </w:p>
        </w:tc>
      </w:tr>
      <w:tr w:rsidR="00275717" w:rsidTr="007F5A72">
        <w:trPr>
          <w:trHeight w:val="314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Датум одржавања : 23.5.2018.</w:t>
            </w:r>
          </w:p>
        </w:tc>
      </w:tr>
      <w:tr w:rsidR="00275717" w:rsidTr="007F5A72">
        <w:trPr>
          <w:trHeight w:val="350"/>
        </w:trPr>
        <w:tc>
          <w:tcPr>
            <w:tcW w:w="885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Реализатори : Анђела Марковић, српски језик и књижевност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Игор Марков, историја                </w:t>
            </w:r>
          </w:p>
        </w:tc>
      </w:tr>
    </w:tbl>
    <w:p w:rsidR="00275717" w:rsidRDefault="00275717" w:rsidP="00BA7898">
      <w:pPr>
        <w:tabs>
          <w:tab w:val="left" w:pos="4230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tabs>
          <w:tab w:val="left" w:pos="423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Остали видови усавршавања наставника</w:t>
      </w:r>
    </w:p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p w:rsidR="00275717" w:rsidRDefault="00275717" w:rsidP="00275717">
      <w:pPr>
        <w:spacing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96"/>
        <w:gridCol w:w="2332"/>
        <w:gridCol w:w="2196"/>
        <w:gridCol w:w="2196"/>
      </w:tblGrid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НАЧИН ОСТВАРИВАЊА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 И МЕСТО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УЧЕСНИЦИ/</w:t>
            </w:r>
          </w:p>
          <w:p w:rsidR="00275717" w:rsidRDefault="00275717" w:rsidP="007F5A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Позоришна представа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Уображени болесник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20.9.2017.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Југословенско драмско позористе, Београд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 Јелена Куљић, Ружица Миолски</w:t>
            </w: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Презентација књига Варади Тибор: Либатолл ес тортенелем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25.9.2017.</w:t>
            </w:r>
          </w:p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Посета Андрићграду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1.10.2017.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Вишеград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Маја Ђукић, Ружица Миолски,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Посета Народном музеју у Зрењанину, сталан поставка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9.10, 13.10, 25.10. 2017.</w:t>
            </w:r>
          </w:p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Сајам књига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24.10.2017.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Београд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Позоришна представа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Легенда о Човеку-Кромпиру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1.11.2017.</w:t>
            </w:r>
          </w:p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Културни центар,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Радионица у оквиру пројекта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Чему служи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извођењу ЦЕКОМ-а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8.11.2017.</w:t>
            </w:r>
          </w:p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  школа,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Ружица Миолски, Јелена Куљић</w:t>
            </w: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Позоришна представа „Фекете”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13.11.2017.</w:t>
            </w:r>
          </w:p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Новосадско позориште Ујвидеки Сзинхаз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Золтан, Мезеи Њергеш Габријела</w:t>
            </w:r>
          </w:p>
          <w:p w:rsidR="00275717" w:rsidRDefault="00275717" w:rsidP="007F5A72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Позоришна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представа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Палилулски роман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29.1.2018.</w:t>
            </w:r>
          </w:p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БГД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Анђела Марковић,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Позоришна представа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Трамвај звани жеља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29.5.2018.</w:t>
            </w:r>
          </w:p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 позориште Тоша Јовановић,Зрењанин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Маја Ђукић, Ружица Миолски, 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Уметничко такмичење средњошколаца, општинско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26.3.2018, ЕГШ Никола Тесла, Зрењанин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Золтан, члан жирија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Књижевно вече </w:t>
            </w:r>
            <w:r>
              <w:rPr>
                <w:rFonts w:ascii="Times New Roman" w:eastAsia="Times New Roman" w:hAnsi="Times New Roman" w:cs="Times New Roman"/>
                <w:i/>
              </w:rPr>
              <w:t>А колто ис волт гyерек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11.4.2018, Мађарско културно удружење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Петефи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Мужља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Золтан, члан жирија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Матурски програм за мађарска одељења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16.5.2018, Свечана сала Медицинске школе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Золтан, Елвира Лабанц, Ивана Јосимовић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Матурски програм 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18.6.2018, Културни центар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 Маја Ђукић, Ружица Миолски, Јелена Куљић, Роберт Кендереши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Прегледање и бодовање тестова на завршном испиту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18.06.2018. Основне школе 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Золтан, Ружица Миолски, Анђела Марковић, Ивана Јосимовић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Комисија за приговоре прегледања тестова на завршном испиту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23.06.2018. Основне школе 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Золтан, Ружица Миолски, Анђела Марковић, Ивана Јосимовић</w:t>
            </w: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Учествовање у раду и активностима стручног актива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септембар-децембар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Јелена Куљић</w:t>
            </w:r>
          </w:p>
          <w:p w:rsidR="00275717" w:rsidRDefault="00275717" w:rsidP="007F5A72">
            <w:pPr>
              <w:spacing w:line="252" w:lineRule="auto"/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Марковић,Маја Ђукић, Ружица Миолски, Елвира Лабанц, Цини Золтан, Роберт Кендереши, Ана Станар, Бранко Ђукић</w:t>
            </w:r>
          </w:p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 бода)</w:t>
            </w:r>
          </w:p>
        </w:tc>
      </w:tr>
    </w:tbl>
    <w:p w:rsidR="00275717" w:rsidRDefault="00275717" w:rsidP="00275717">
      <w:pPr>
        <w:tabs>
          <w:tab w:val="left" w:pos="423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5717" w:rsidRPr="007F5A72" w:rsidRDefault="00275717" w:rsidP="007F5A72">
      <w:pPr>
        <w:tabs>
          <w:tab w:val="left" w:pos="4230"/>
        </w:tabs>
        <w:spacing w:line="252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F5A72">
        <w:rPr>
          <w:rFonts w:ascii="Times New Roman" w:eastAsia="Times New Roman" w:hAnsi="Times New Roman" w:cs="Times New Roman"/>
          <w:sz w:val="24"/>
        </w:rPr>
        <w:t>РЕАЛИЗАЦИЈА ДОДАТНЕ, ПРИПРЕМНЕ, ДОПУНСКЕ НАСТАВЕ И СЕКЦИЈСКОГ РАДА</w:t>
      </w:r>
    </w:p>
    <w:p w:rsidR="00275717" w:rsidRDefault="00275717" w:rsidP="00275717">
      <w:pPr>
        <w:tabs>
          <w:tab w:val="left" w:pos="4230"/>
        </w:tabs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96"/>
        <w:gridCol w:w="2196"/>
        <w:gridCol w:w="2196"/>
        <w:gridCol w:w="2196"/>
      </w:tblGrid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 И ПРЕЗИМЕ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ВРСТА НАСТАВЕ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 ОДРЖАНИХ ЧАСОВА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</w:t>
            </w:r>
          </w:p>
          <w:p w:rsidR="00275717" w:rsidRDefault="00275717" w:rsidP="007F5A72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Допунска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Додатна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Анђела Марковић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Секција (рецитаторска)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Додатна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Маја Ђукић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Секција (рецитаторска)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Допунска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Јелена Куљић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Секција (драмска)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Ружица Миолски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Секција (драмска)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Ивана Јосимовић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Допунска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Цини Золтан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Додатна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  <w:tr w:rsidR="00275717" w:rsidTr="007F5A72">
        <w:trPr>
          <w:trHeight w:val="1"/>
        </w:trPr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Елвира Лабанц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Допунска настава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717" w:rsidRDefault="00275717" w:rsidP="007F5A72">
            <w:pPr>
              <w:spacing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275717" w:rsidRPr="005E183C" w:rsidRDefault="00275717" w:rsidP="00275717">
      <w:pPr>
        <w:pStyle w:val="ListParagraph"/>
        <w:spacing w:line="252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7898" w:rsidRDefault="00BA7898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72" w:rsidRP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F5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5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Извештај стручног већа биологије и хемије</w:t>
      </w:r>
    </w:p>
    <w:p w:rsidR="002E7B84" w:rsidRPr="007F5A72" w:rsidRDefault="002E7B84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5A72" w:rsidRPr="00436DEC" w:rsidRDefault="007F5A72" w:rsidP="007F5A72">
      <w:pPr>
        <w:pStyle w:val="ListParagraph"/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6DEC">
        <w:rPr>
          <w:rFonts w:ascii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</w:t>
      </w:r>
      <w:r>
        <w:rPr>
          <w:rFonts w:ascii="Times New Roman" w:hAnsi="Times New Roman" w:cs="Times New Roman"/>
          <w:sz w:val="24"/>
          <w:szCs w:val="24"/>
        </w:rPr>
        <w:t>ручних сарадника за школску 2017/2018</w:t>
      </w:r>
      <w:r w:rsidRPr="00436DEC">
        <w:rPr>
          <w:rFonts w:ascii="Times New Roman" w:hAnsi="Times New Roman" w:cs="Times New Roman"/>
          <w:sz w:val="24"/>
          <w:szCs w:val="24"/>
        </w:rPr>
        <w:t>.</w:t>
      </w: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LightGrid3"/>
        <w:tblpPr w:leftFromText="180" w:rightFromText="180" w:vertAnchor="text" w:tblpY="1"/>
        <w:tblW w:w="9606" w:type="dxa"/>
        <w:tblLook w:val="04A0"/>
      </w:tblPr>
      <w:tblGrid>
        <w:gridCol w:w="9606"/>
      </w:tblGrid>
      <w:tr w:rsidR="007F5A72" w:rsidRPr="00436DEC" w:rsidTr="007F5A72">
        <w:trPr>
          <w:cnfStyle w:val="100000000000"/>
        </w:trPr>
        <w:tc>
          <w:tcPr>
            <w:cnfStyle w:val="001000000000"/>
            <w:tcW w:w="9606" w:type="dxa"/>
          </w:tcPr>
          <w:p w:rsidR="007F5A72" w:rsidRPr="00436DEC" w:rsidRDefault="007F5A72" w:rsidP="007F5A7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Чланови стручног већа</w:t>
            </w:r>
          </w:p>
        </w:tc>
      </w:tr>
      <w:tr w:rsidR="007F5A72" w:rsidRPr="00436DEC" w:rsidTr="007F5A72">
        <w:trPr>
          <w:cnfStyle w:val="000000100000"/>
        </w:trPr>
        <w:tc>
          <w:tcPr>
            <w:cnfStyle w:val="001000000000"/>
            <w:tcW w:w="9606" w:type="dxa"/>
          </w:tcPr>
          <w:p w:rsidR="007F5A72" w:rsidRPr="007F5A72" w:rsidRDefault="007F5A72" w:rsidP="007F5A72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1.Бранка Михајловић </w:t>
            </w:r>
          </w:p>
        </w:tc>
      </w:tr>
      <w:tr w:rsidR="007F5A72" w:rsidRPr="00436DEC" w:rsidTr="007F5A72">
        <w:trPr>
          <w:cnfStyle w:val="000000010000"/>
        </w:trPr>
        <w:tc>
          <w:tcPr>
            <w:cnfStyle w:val="001000000000"/>
            <w:tcW w:w="9606" w:type="dxa"/>
          </w:tcPr>
          <w:p w:rsidR="007F5A72" w:rsidRPr="007F5A72" w:rsidRDefault="007F5A72" w:rsidP="007F5A72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A7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Горан Јањић</w:t>
            </w:r>
            <w:r w:rsidRPr="007F5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5A72" w:rsidRPr="00436DEC" w:rsidTr="007F5A72">
        <w:trPr>
          <w:cnfStyle w:val="000000100000"/>
        </w:trPr>
        <w:tc>
          <w:tcPr>
            <w:cnfStyle w:val="001000000000"/>
            <w:tcW w:w="9606" w:type="dxa"/>
          </w:tcPr>
          <w:p w:rsidR="007F5A72" w:rsidRPr="00436DEC" w:rsidRDefault="007F5A72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Ивана Сланкаменац</w:t>
            </w: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5A72" w:rsidRPr="00436DEC" w:rsidTr="007F5A72">
        <w:trPr>
          <w:cnfStyle w:val="000000010000"/>
        </w:trPr>
        <w:tc>
          <w:tcPr>
            <w:cnfStyle w:val="001000000000"/>
            <w:tcW w:w="9606" w:type="dxa"/>
          </w:tcPr>
          <w:p w:rsidR="007F5A72" w:rsidRPr="00436DEC" w:rsidRDefault="007F5A72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4.Јелена Жупунски</w:t>
            </w: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5A72" w:rsidRPr="00436DEC" w:rsidTr="007F5A72">
        <w:trPr>
          <w:cnfStyle w:val="000000100000"/>
        </w:trPr>
        <w:tc>
          <w:tcPr>
            <w:cnfStyle w:val="001000000000"/>
            <w:tcW w:w="9606" w:type="dxa"/>
          </w:tcPr>
          <w:p w:rsidR="007F5A72" w:rsidRPr="00436DEC" w:rsidRDefault="007F5A72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5.Јожеф Добо</w:t>
            </w: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5A72" w:rsidRPr="00436DEC" w:rsidTr="007F5A72">
        <w:trPr>
          <w:cnfStyle w:val="000000010000"/>
        </w:trPr>
        <w:tc>
          <w:tcPr>
            <w:cnfStyle w:val="001000000000"/>
            <w:tcW w:w="9606" w:type="dxa"/>
          </w:tcPr>
          <w:p w:rsidR="007F5A72" w:rsidRDefault="007F5A72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6.Чила Капор</w:t>
            </w:r>
          </w:p>
        </w:tc>
      </w:tr>
      <w:tr w:rsidR="007F5A72" w:rsidRPr="00436DEC" w:rsidTr="007F5A72">
        <w:trPr>
          <w:cnfStyle w:val="000000100000"/>
        </w:trPr>
        <w:tc>
          <w:tcPr>
            <w:cnfStyle w:val="001000000000"/>
            <w:tcW w:w="9606" w:type="dxa"/>
          </w:tcPr>
          <w:p w:rsidR="007F5A72" w:rsidRPr="00436DEC" w:rsidRDefault="007F5A72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 Емина Халиловић Штајер</w:t>
            </w:r>
            <w:r w:rsidRPr="00436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5A72" w:rsidTr="007F5A72">
        <w:trPr>
          <w:cnfStyle w:val="000000010000"/>
        </w:trPr>
        <w:tc>
          <w:tcPr>
            <w:cnfStyle w:val="001000000000"/>
            <w:tcW w:w="9606" w:type="dxa"/>
          </w:tcPr>
          <w:p w:rsidR="007F5A72" w:rsidRDefault="007F5A72" w:rsidP="007F5A7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 Ангела Лазар</w:t>
            </w:r>
          </w:p>
        </w:tc>
      </w:tr>
      <w:tr w:rsidR="0050012E" w:rsidRPr="00436DEC" w:rsidTr="004A2751">
        <w:trPr>
          <w:cnfStyle w:val="000000100000"/>
        </w:trPr>
        <w:tc>
          <w:tcPr>
            <w:cnfStyle w:val="001000000000"/>
            <w:tcW w:w="9606" w:type="dxa"/>
          </w:tcPr>
          <w:p w:rsidR="0050012E" w:rsidRPr="0050012E" w:rsidRDefault="0050012E" w:rsidP="0050012E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 Ивана Бојанић</w:t>
            </w:r>
          </w:p>
        </w:tc>
      </w:tr>
      <w:tr w:rsidR="0050012E" w:rsidTr="004A2751">
        <w:trPr>
          <w:cnfStyle w:val="000000010000"/>
        </w:trPr>
        <w:tc>
          <w:tcPr>
            <w:cnfStyle w:val="001000000000"/>
            <w:tcW w:w="9606" w:type="dxa"/>
          </w:tcPr>
          <w:p w:rsidR="0050012E" w:rsidRPr="0050012E" w:rsidRDefault="0050012E" w:rsidP="004A275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 Љубиша Радишић</w:t>
            </w:r>
          </w:p>
        </w:tc>
      </w:tr>
    </w:tbl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Pr="007F5A72" w:rsidRDefault="007F5A72" w:rsidP="007F5A7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sz w:val="24"/>
          <w:szCs w:val="24"/>
          <w:lang w:val="sr-Cyrl-CS"/>
        </w:rPr>
        <w:t>Горан Јањић: Интерактивна табла – септембар, 2017./Академија Филиповић-Јагодина;</w:t>
      </w:r>
    </w:p>
    <w:p w:rsidR="007F5A72" w:rsidRPr="007F5A72" w:rsidRDefault="007F5A72" w:rsidP="007F5A7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sz w:val="24"/>
          <w:szCs w:val="24"/>
          <w:lang w:val="sr-Cyrl-CS"/>
        </w:rPr>
        <w:t>Истраживања у функцији унапређивања учења – 22. 04. 2018. – ОШ П.П.Његош-Зрењанин;</w:t>
      </w:r>
    </w:p>
    <w:p w:rsidR="007F5A72" w:rsidRPr="007F5A72" w:rsidRDefault="007F5A72" w:rsidP="007F5A7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A72">
        <w:rPr>
          <w:rFonts w:ascii="Times New Roman" w:hAnsi="Times New Roman" w:cs="Times New Roman"/>
          <w:sz w:val="24"/>
          <w:szCs w:val="24"/>
          <w:lang w:val="sr-Cyrl-CS"/>
        </w:rPr>
        <w:t>Примена  онлине  алата као дидактичких средстава у настави и учењу – 19.05.2018.</w:t>
      </w:r>
    </w:p>
    <w:p w:rsidR="007F5A72" w:rsidRPr="007F5A72" w:rsidRDefault="007F5A72" w:rsidP="007F5A7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sz w:val="24"/>
          <w:szCs w:val="24"/>
        </w:rPr>
        <w:t xml:space="preserve">8 </w:t>
      </w:r>
      <w:r w:rsidRPr="007F5A72">
        <w:rPr>
          <w:rFonts w:ascii="Times New Roman" w:hAnsi="Times New Roman" w:cs="Times New Roman"/>
          <w:sz w:val="24"/>
          <w:szCs w:val="24"/>
          <w:lang w:val="sr-Cyrl-CS"/>
        </w:rPr>
        <w:t>бодова</w:t>
      </w:r>
    </w:p>
    <w:p w:rsidR="007F5A72" w:rsidRPr="007F5A72" w:rsidRDefault="007F5A72" w:rsidP="007F5A72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sz w:val="24"/>
          <w:szCs w:val="24"/>
          <w:lang w:val="sr-Cyrl-CS"/>
        </w:rPr>
        <w:t>Примена и рад на електронском дневнику:                 током школске године.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Добо Јожеф: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Ризница игара за развијање социјалне компетенције деце – са освртом на децу са посебним потребама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Рб.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933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3,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4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ab/>
        <w:t xml:space="preserve">8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бодова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Емоције у школи – школа емоција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Рб. 944  K4, P4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8 бодова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Неговање талената на школским часовима и ван школе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Рб. 924  K3  P1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8 бодова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F5A72">
        <w:rPr>
          <w:rFonts w:ascii="Times New Roman" w:hAnsi="Times New Roman" w:cs="Times New Roman"/>
          <w:sz w:val="24"/>
          <w:szCs w:val="24"/>
          <w:lang w:val="sr-Cyrl-CS"/>
        </w:rPr>
        <w:t>Обука запослених у образовању за примену општих стандарда постигнућа за крај општег и средњег стручног образовања</w:t>
      </w:r>
      <w:r w:rsidRPr="007F5A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noProof/>
          <w:color w:val="000000"/>
          <w:sz w:val="24"/>
          <w:szCs w:val="24"/>
        </w:rPr>
        <w:t>Обука преко интернета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16 бодова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Учешће на Међуокружном такмичењу.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Радишић Љубиша: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Социјална компетентност као предпоставка успешне социјализације ученика – 8 бодова;</w:t>
      </w:r>
      <w:r w:rsidRPr="007F5A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sz w:val="24"/>
          <w:szCs w:val="24"/>
          <w:lang w:val="sr-Cyrl-CS"/>
        </w:rPr>
        <w:t>Обука запослених у образовању за примену општих стандарда постигнућа за крај општег и средњег стручног образовања</w:t>
      </w:r>
      <w:r w:rsidRPr="007F5A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7F5A7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noProof/>
          <w:color w:val="000000"/>
          <w:sz w:val="24"/>
          <w:szCs w:val="24"/>
        </w:rPr>
        <w:t>Обука преко интернета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16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бодова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Жупунски Јелена: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Превенција насиља и злостављања путем  ИКТ -  19. и 20. 10. 2017.  -   16 сати;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НТЦ систем учења –развој креативног и функционалног размишљања- 20., 21. и 22.05.2018.                                                                                                                    -    20 сати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Капуши Чила: 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Учешће на Међуокружном и Републичком такмичењу у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 xml:space="preserve">II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и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>III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разреду и са освојеним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 xml:space="preserve">I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и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 xml:space="preserve">II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местом;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Прегледач комбинованог теста на завршном испиту у Основној школи; 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Емина Штајер: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Примена општих стандарда постигнућа за крај општег и средњег стручног образовања.                                                                                                         19.04.2018.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Ивана Сланкаменац: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Излагање стручног рада на конференцији са међународним учешћем - ПМФ/Београд: 11. 11. 2017.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Јачање стручне компетенције;                                                                 фебруар,  2018.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Примена општих стандарда постигнућа за крај општег и средњег стручног образовања.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Ангела Лазар: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lastRenderedPageBreak/>
        <w:t xml:space="preserve">Презентација: Здрава исхрана у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 xml:space="preserve">III-6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разреду,                                                    новембар, 2017.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Радионица са ученицима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 xml:space="preserve">IV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разреда, на исту тему                                         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Latn-CS"/>
        </w:rPr>
        <w:t xml:space="preserve">II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полугодиште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Семинари: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Читањем и писањем до критичког мишљења-Модул 1: Зрењанинска гимназија-            10-11.03.2018.  16 бодова;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Примена онлајн вики алата као дидактичких средстава у настави и учењу: Медицинска школа-19.05.2018.  8 бодова;</w:t>
      </w:r>
    </w:p>
    <w:p w:rsidR="007F5A72" w:rsidRPr="007F5A72" w:rsidRDefault="007F5A72" w:rsidP="007F5A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Прегледач тестова са окружног такмичења из биологије.                         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</w:t>
      </w: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полугодиште</w:t>
      </w:r>
    </w:p>
    <w:p w:rsidR="007F5A72" w:rsidRPr="00610D62" w:rsidRDefault="007F5A72" w:rsidP="007F5A72">
      <w:pPr>
        <w:tabs>
          <w:tab w:val="left" w:pos="42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F5A7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Присуствовање састанцима стручног већа, је било уредно, обзиром да су све колеге распоређене за извођење наставе у више школа</w:t>
      </w:r>
      <w:r w:rsidRPr="00915062">
        <w:rPr>
          <w:b/>
          <w:bCs/>
          <w:sz w:val="24"/>
          <w:shd w:val="clear" w:color="auto" w:fill="FFFFFF"/>
          <w:lang w:val="sr-Cyrl-CS"/>
        </w:rPr>
        <w:t>.</w:t>
      </w:r>
      <w:r w:rsidRPr="004420A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A72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Pr="007F5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Извештај стручног већа</w:t>
      </w:r>
      <w:r w:rsidRPr="007F5A72">
        <w:rPr>
          <w:rFonts w:ascii="Times New Roman" w:hAnsi="Times New Roman"/>
          <w:b/>
          <w:sz w:val="24"/>
          <w:szCs w:val="24"/>
          <w:u w:val="single"/>
        </w:rPr>
        <w:t xml:space="preserve"> професора физичког васпитања</w:t>
      </w:r>
    </w:p>
    <w:p w:rsidR="007F5A72" w:rsidRP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322"/>
      </w:tblGrid>
      <w:tr w:rsidR="007F5A72" w:rsidRPr="002239C5" w:rsidTr="005D415F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F5A72" w:rsidRPr="002239C5" w:rsidRDefault="007F5A72" w:rsidP="007F5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Чланови</w:t>
            </w:r>
            <w:r w:rsidRPr="00223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стручног</w:t>
            </w:r>
            <w:r w:rsidRPr="00223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већа</w:t>
            </w:r>
          </w:p>
        </w:tc>
      </w:tr>
      <w:tr w:rsidR="007F5A72" w:rsidRPr="002239C5" w:rsidTr="005D415F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A72" w:rsidRPr="002239C5" w:rsidRDefault="007F5A72" w:rsidP="007F5A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Магдалена</w:t>
            </w: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Еремић</w:t>
            </w:r>
          </w:p>
        </w:tc>
      </w:tr>
      <w:tr w:rsidR="007F5A72" w:rsidRPr="002239C5" w:rsidTr="005D415F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A72" w:rsidRPr="002239C5" w:rsidRDefault="007F5A72" w:rsidP="007F5A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Кристина</w:t>
            </w: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Бачић</w:t>
            </w:r>
          </w:p>
        </w:tc>
      </w:tr>
      <w:tr w:rsidR="007F5A72" w:rsidRPr="002239C5" w:rsidTr="005D415F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F5A72" w:rsidRPr="002239C5" w:rsidRDefault="007F5A72" w:rsidP="007F5A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Предраг</w:t>
            </w: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Танацковић</w:t>
            </w:r>
            <w:r w:rsidRPr="00223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F5A72" w:rsidRPr="005D415F" w:rsidRDefault="007F5A72" w:rsidP="005D415F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415F" w:rsidRPr="00436DEC" w:rsidRDefault="005D415F" w:rsidP="005D415F">
      <w:pPr>
        <w:pStyle w:val="ListParagraph"/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6DEC">
        <w:rPr>
          <w:rFonts w:ascii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</w:t>
      </w:r>
      <w:r>
        <w:rPr>
          <w:rFonts w:ascii="Times New Roman" w:hAnsi="Times New Roman" w:cs="Times New Roman"/>
          <w:sz w:val="24"/>
          <w:szCs w:val="24"/>
        </w:rPr>
        <w:t>ручних сарадника за школску 2017/2018</w:t>
      </w:r>
      <w:r w:rsidRPr="00436DEC">
        <w:rPr>
          <w:rFonts w:ascii="Times New Roman" w:hAnsi="Times New Roman" w:cs="Times New Roman"/>
          <w:sz w:val="24"/>
          <w:szCs w:val="24"/>
        </w:rPr>
        <w:t>.</w:t>
      </w: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415F" w:rsidRDefault="005D415F" w:rsidP="005D415F">
      <w:pPr>
        <w:tabs>
          <w:tab w:val="left" w:pos="40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Угледни</w:t>
      </w:r>
      <w:r w:rsidRPr="004D7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часови</w:t>
      </w:r>
    </w:p>
    <w:p w:rsidR="005D415F" w:rsidRPr="00D124C3" w:rsidRDefault="005D415F" w:rsidP="005D415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8856"/>
      </w:tblGrid>
      <w:tr w:rsidR="005D415F" w:rsidRPr="002239C5" w:rsidTr="000B71C0">
        <w:trPr>
          <w:trHeight w:val="398"/>
        </w:trPr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Наставни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предмет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предмети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уколико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се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ради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корелацији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предмета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 нема</w:t>
            </w:r>
          </w:p>
        </w:tc>
      </w:tr>
      <w:tr w:rsidR="005D415F" w:rsidRPr="002239C5" w:rsidTr="000B71C0">
        <w:trPr>
          <w:trHeight w:val="278"/>
        </w:trPr>
        <w:tc>
          <w:tcPr>
            <w:tcW w:w="8856" w:type="dxa"/>
            <w:shd w:val="clear" w:color="auto" w:fill="C0C0C0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Тема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часа: гимнастика</w:t>
            </w:r>
          </w:p>
        </w:tc>
      </w:tr>
      <w:tr w:rsidR="005D415F" w:rsidRPr="002239C5" w:rsidTr="000B71C0">
        <w:trPr>
          <w:trHeight w:val="314"/>
        </w:trPr>
        <w:tc>
          <w:tcPr>
            <w:tcW w:w="8856" w:type="dxa"/>
            <w:shd w:val="clear" w:color="auto" w:fill="auto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Датум</w:t>
            </w: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одржавања: 12.12.2017.</w:t>
            </w:r>
          </w:p>
        </w:tc>
      </w:tr>
      <w:tr w:rsidR="005D415F" w:rsidRPr="002239C5" w:rsidTr="000B71C0">
        <w:trPr>
          <w:trHeight w:val="350"/>
        </w:trPr>
        <w:tc>
          <w:tcPr>
            <w:tcW w:w="8856" w:type="dxa"/>
            <w:shd w:val="clear" w:color="auto" w:fill="C0C0C0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Реализатори: </w:t>
            </w:r>
          </w:p>
        </w:tc>
      </w:tr>
      <w:tr w:rsidR="005D415F" w:rsidRPr="002239C5" w:rsidTr="000B71C0">
        <w:tc>
          <w:tcPr>
            <w:tcW w:w="8856" w:type="dxa"/>
            <w:shd w:val="clear" w:color="auto" w:fill="auto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239C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 </w:t>
            </w:r>
            <w:r w:rsidRPr="002239C5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 Еремић Магдалена</w:t>
            </w:r>
          </w:p>
        </w:tc>
      </w:tr>
      <w:tr w:rsidR="005D415F" w:rsidRPr="002239C5" w:rsidTr="000B71C0">
        <w:tc>
          <w:tcPr>
            <w:tcW w:w="8856" w:type="dxa"/>
            <w:shd w:val="clear" w:color="auto" w:fill="C0C0C0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Остали учесници:</w:t>
            </w:r>
          </w:p>
        </w:tc>
      </w:tr>
      <w:tr w:rsidR="005D415F" w:rsidRPr="002239C5" w:rsidTr="000B71C0">
        <w:tc>
          <w:tcPr>
            <w:tcW w:w="8856" w:type="dxa"/>
            <w:shd w:val="clear" w:color="auto" w:fill="auto"/>
          </w:tcPr>
          <w:p w:rsidR="005D415F" w:rsidRPr="002239C5" w:rsidRDefault="005D415F" w:rsidP="005D415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Бачић Кристина</w:t>
            </w:r>
          </w:p>
        </w:tc>
      </w:tr>
      <w:tr w:rsidR="005D415F" w:rsidRPr="002239C5" w:rsidTr="000B71C0">
        <w:tc>
          <w:tcPr>
            <w:tcW w:w="88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D415F" w:rsidRPr="002239C5" w:rsidRDefault="005D415F" w:rsidP="000B71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5D415F" w:rsidRPr="005D415F" w:rsidRDefault="005D415F" w:rsidP="005D415F">
      <w:pPr>
        <w:tabs>
          <w:tab w:val="left" w:pos="4230"/>
        </w:tabs>
        <w:rPr>
          <w:rFonts w:ascii="Times New Roman" w:hAnsi="Times New Roman"/>
          <w:sz w:val="24"/>
          <w:szCs w:val="24"/>
        </w:rPr>
      </w:pPr>
    </w:p>
    <w:p w:rsidR="005D415F" w:rsidRDefault="005D415F" w:rsidP="005D415F">
      <w:pPr>
        <w:tabs>
          <w:tab w:val="left" w:pos="4230"/>
        </w:tabs>
        <w:jc w:val="center"/>
        <w:rPr>
          <w:rFonts w:ascii="Times New Roman" w:hAnsi="Times New Roman"/>
          <w:sz w:val="24"/>
          <w:szCs w:val="24"/>
        </w:rPr>
      </w:pPr>
    </w:p>
    <w:p w:rsidR="005D415F" w:rsidRPr="005D415F" w:rsidRDefault="005D415F" w:rsidP="005D415F">
      <w:pPr>
        <w:tabs>
          <w:tab w:val="left" w:pos="42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Остали видови усавршавања наставника</w:t>
      </w:r>
    </w:p>
    <w:p w:rsidR="005D415F" w:rsidRPr="005D415F" w:rsidRDefault="005D415F" w:rsidP="005D415F">
      <w:pPr>
        <w:pBdr>
          <w:bottom w:val="single" w:sz="4" w:space="1" w:color="auto"/>
        </w:pBdr>
        <w:tabs>
          <w:tab w:val="left" w:pos="4230"/>
        </w:tabs>
        <w:jc w:val="center"/>
        <w:rPr>
          <w:rFonts w:ascii="Times New Roman" w:hAnsi="Times New Roman"/>
          <w:sz w:val="24"/>
          <w:szCs w:val="24"/>
        </w:rPr>
      </w:pPr>
      <w:r w:rsidRPr="005D415F">
        <w:rPr>
          <w:rFonts w:ascii="Times New Roman" w:hAnsi="Times New Roman"/>
          <w:sz w:val="24"/>
          <w:szCs w:val="24"/>
        </w:rPr>
        <w:lastRenderedPageBreak/>
        <w:t>РЕАЛИЗАЦИЈА ДОДАТНЕ, ПРИПРЕМНЕ, ДОПУНСКЕ НАСТАВЕ И СЕКЦИЈСКОГ РАДА</w:t>
      </w:r>
    </w:p>
    <w:p w:rsidR="005D415F" w:rsidRPr="005D415F" w:rsidRDefault="005D415F" w:rsidP="005D415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5F">
        <w:rPr>
          <w:rFonts w:ascii="Times New Roman" w:hAnsi="Times New Roman"/>
          <w:sz w:val="24"/>
          <w:szCs w:val="24"/>
        </w:rPr>
        <w:t>Бачић Кристина, секција кошарка мушкарци,</w:t>
      </w:r>
    </w:p>
    <w:p w:rsidR="005D415F" w:rsidRPr="005D415F" w:rsidRDefault="005D415F" w:rsidP="005D415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5F">
        <w:rPr>
          <w:rFonts w:ascii="Times New Roman" w:hAnsi="Times New Roman"/>
          <w:sz w:val="24"/>
          <w:szCs w:val="24"/>
        </w:rPr>
        <w:t>Таначковић Предраг, секција одбојка,</w:t>
      </w:r>
    </w:p>
    <w:p w:rsidR="005D415F" w:rsidRPr="005D415F" w:rsidRDefault="005D415F" w:rsidP="005D415F">
      <w:pPr>
        <w:spacing w:after="0" w:line="240" w:lineRule="auto"/>
        <w:jc w:val="center"/>
      </w:pPr>
      <w:r w:rsidRPr="005D415F">
        <w:rPr>
          <w:rFonts w:ascii="Times New Roman" w:hAnsi="Times New Roman"/>
          <w:sz w:val="24"/>
          <w:szCs w:val="24"/>
        </w:rPr>
        <w:t>Еремић Магдалена, секција кошарка</w:t>
      </w:r>
    </w:p>
    <w:p w:rsidR="007F5A72" w:rsidRPr="005D415F" w:rsidRDefault="007F5A72" w:rsidP="005D415F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Default="002C6600" w:rsidP="002C6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600">
        <w:rPr>
          <w:rFonts w:ascii="Times New Roman" w:hAnsi="Times New Roman" w:cs="Times New Roman"/>
          <w:b/>
          <w:sz w:val="24"/>
          <w:szCs w:val="24"/>
          <w:u w:val="single"/>
        </w:rPr>
        <w:t xml:space="preserve">9. Извештај Стручног већа фармацеута , козметичара, фризера и предузетништва </w:t>
      </w:r>
    </w:p>
    <w:p w:rsidR="002C6600" w:rsidRPr="002C6600" w:rsidRDefault="002C6600" w:rsidP="002C6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LightGrid3"/>
        <w:tblpPr w:leftFromText="180" w:rightFromText="180" w:vertAnchor="text" w:tblpY="1"/>
        <w:tblW w:w="0" w:type="auto"/>
        <w:tblLook w:val="04A0"/>
      </w:tblPr>
      <w:tblGrid>
        <w:gridCol w:w="9039"/>
      </w:tblGrid>
      <w:tr w:rsidR="002C6600" w:rsidRPr="00A6152F" w:rsidTr="002C6600">
        <w:trPr>
          <w:cnfStyle w:val="1000000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Чланови стручног већа</w:t>
            </w:r>
          </w:p>
        </w:tc>
      </w:tr>
      <w:tr w:rsidR="002C6600" w:rsidRPr="00A6152F" w:rsidTr="002C6600">
        <w:trPr>
          <w:cnfStyle w:val="0000001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1.Васић Мирјана</w:t>
            </w:r>
          </w:p>
        </w:tc>
      </w:tr>
      <w:tr w:rsidR="002C6600" w:rsidRPr="00A6152F" w:rsidTr="002C6600">
        <w:trPr>
          <w:cnfStyle w:val="00000001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2.Јањић Олгица</w:t>
            </w:r>
          </w:p>
        </w:tc>
      </w:tr>
      <w:tr w:rsidR="002C6600" w:rsidRPr="00A6152F" w:rsidTr="002C6600">
        <w:trPr>
          <w:cnfStyle w:val="0000001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3.Воргић-Ујчић Наташа</w:t>
            </w:r>
          </w:p>
        </w:tc>
      </w:tr>
      <w:tr w:rsidR="002C6600" w:rsidRPr="00A6152F" w:rsidTr="002C6600">
        <w:trPr>
          <w:cnfStyle w:val="00000001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4.Неговановић Татјана</w:t>
            </w:r>
          </w:p>
        </w:tc>
      </w:tr>
      <w:tr w:rsidR="002C6600" w:rsidRPr="00A6152F" w:rsidTr="002C6600">
        <w:trPr>
          <w:cnfStyle w:val="0000001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5.Аћимов Јелена</w:t>
            </w:r>
          </w:p>
        </w:tc>
      </w:tr>
      <w:tr w:rsidR="002C6600" w:rsidRPr="00A6152F" w:rsidTr="002C6600">
        <w:trPr>
          <w:cnfStyle w:val="00000001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6.Ђурић-Марковић Саша</w:t>
            </w:r>
          </w:p>
        </w:tc>
      </w:tr>
      <w:tr w:rsidR="002C6600" w:rsidRPr="00A6152F" w:rsidTr="002C6600">
        <w:trPr>
          <w:cnfStyle w:val="0000001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7.Ђетковић Милена</w:t>
            </w:r>
          </w:p>
        </w:tc>
      </w:tr>
      <w:tr w:rsidR="002C6600" w:rsidRPr="00A6152F" w:rsidTr="002C6600">
        <w:trPr>
          <w:cnfStyle w:val="00000001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8.Стојановић Тијана</w:t>
            </w:r>
          </w:p>
        </w:tc>
      </w:tr>
      <w:tr w:rsidR="002C6600" w:rsidRPr="00A6152F" w:rsidTr="002C6600">
        <w:trPr>
          <w:cnfStyle w:val="0000001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9.Васиљев Иван</w:t>
            </w:r>
          </w:p>
        </w:tc>
      </w:tr>
      <w:tr w:rsidR="002C6600" w:rsidRPr="00A6152F" w:rsidTr="002C6600">
        <w:trPr>
          <w:cnfStyle w:val="00000001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10.Будимлија Катарина</w:t>
            </w:r>
          </w:p>
        </w:tc>
      </w:tr>
      <w:tr w:rsidR="002C6600" w:rsidRPr="00A6152F" w:rsidTr="002C6600">
        <w:trPr>
          <w:cnfStyle w:val="000000100000"/>
        </w:trPr>
        <w:tc>
          <w:tcPr>
            <w:cnfStyle w:val="001000000000"/>
            <w:tcW w:w="9039" w:type="dxa"/>
          </w:tcPr>
          <w:p w:rsidR="002C6600" w:rsidRPr="002C6600" w:rsidRDefault="002C6600" w:rsidP="000B71C0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11.Секулић Драгиња</w:t>
            </w:r>
          </w:p>
        </w:tc>
      </w:tr>
    </w:tbl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5A72" w:rsidRDefault="007F5A72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6600" w:rsidRPr="002C6600" w:rsidRDefault="002C6600" w:rsidP="002C6600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Акредитовани програми из Каталога програма сталног стручног усавршавања наставника, васпитача и стручних сарадника (за школску 2016/2017, 2017/ 2018).</w:t>
      </w:r>
    </w:p>
    <w:tbl>
      <w:tblPr>
        <w:tblStyle w:val="LightShading4"/>
        <w:tblpPr w:leftFromText="180" w:rightFromText="180" w:vertAnchor="text" w:horzAnchor="margin" w:tblpX="738" w:tblpY="874"/>
        <w:tblW w:w="0" w:type="auto"/>
        <w:tblLook w:val="01E0"/>
      </w:tblPr>
      <w:tblGrid>
        <w:gridCol w:w="8118"/>
      </w:tblGrid>
      <w:tr w:rsidR="002C6600" w:rsidRPr="002C6600" w:rsidTr="000B71C0">
        <w:trPr>
          <w:cnfStyle w:val="100000000000"/>
          <w:trHeight w:val="691"/>
        </w:trPr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Назив семинара  :  </w:t>
            </w:r>
            <w:r w:rsidR="003D66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римена он лајн вики алата као дидактичких средстава у настави  и учењу</w:t>
            </w:r>
          </w:p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 19 , Компетенције К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, Приоритети П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)</w:t>
            </w:r>
          </w:p>
        </w:tc>
      </w:tr>
      <w:tr w:rsidR="002C6600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 : 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19.05.2018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. Медицинска школа Зрењанин</w:t>
            </w:r>
          </w:p>
        </w:tc>
      </w:tr>
      <w:tr w:rsidR="002C6600" w:rsidRPr="002C6600" w:rsidTr="000B71C0"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 : 8</w:t>
            </w:r>
          </w:p>
        </w:tc>
      </w:tr>
      <w:tr w:rsidR="002C6600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2C6600" w:rsidRPr="002C6600" w:rsidTr="000B71C0"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 Аћимов Јелена</w:t>
            </w:r>
          </w:p>
        </w:tc>
      </w:tr>
      <w:tr w:rsidR="002C6600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Ђурић Марковић Саш</w:t>
            </w:r>
          </w:p>
        </w:tc>
      </w:tr>
      <w:tr w:rsidR="002C6600" w:rsidRPr="002C6600" w:rsidTr="000B71C0"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3 Васић Мирјана</w:t>
            </w:r>
          </w:p>
        </w:tc>
      </w:tr>
      <w:tr w:rsidR="002C6600" w:rsidRPr="002C6600" w:rsidTr="000B71C0">
        <w:trPr>
          <w:cnfStyle w:val="010000000000"/>
          <w:trHeight w:val="311"/>
        </w:trPr>
        <w:tc>
          <w:tcPr>
            <w:cnfStyle w:val="001000000000"/>
            <w:tcW w:w="8118" w:type="dxa"/>
          </w:tcPr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>4 Јањић Олгица</w:t>
            </w:r>
          </w:p>
          <w:p w:rsidR="002C6600" w:rsidRPr="002C6600" w:rsidRDefault="002C6600" w:rsidP="000B71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5. Неговановић Татјана</w:t>
            </w:r>
          </w:p>
        </w:tc>
      </w:tr>
    </w:tbl>
    <w:p w:rsidR="002C6600" w:rsidRPr="002C6600" w:rsidRDefault="002C6600" w:rsidP="002C6600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2C6600" w:rsidRDefault="002C6600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BA7898" w:rsidRDefault="002C6600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A7898" w:rsidRDefault="00BA7898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2C6600" w:rsidRPr="002C6600" w:rsidRDefault="002C6600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lastRenderedPageBreak/>
        <w:t>Остали видови усавршавања наставника :</w:t>
      </w:r>
    </w:p>
    <w:p w:rsidR="002C6600" w:rsidRPr="002C6600" w:rsidRDefault="002C6600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  <w:u w:val="single"/>
        </w:rPr>
        <w:t xml:space="preserve"> 1.  Стручне посете:</w:t>
      </w:r>
    </w:p>
    <w:p w:rsidR="002C6600" w:rsidRPr="002C6600" w:rsidRDefault="002C6600" w:rsidP="002C6600">
      <w:pPr>
        <w:pStyle w:val="ListParagraph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 xml:space="preserve">    1. Стручна посета  научно истраживачки институт „ Јосиф Панчић „ у Панчеву 01.06.2018.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Организатор и реализатор : Олгица Јањић, Саша Ђурић Марковић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Учесници : Васић М., Аћимов Ј., Воргић-Ујчић Н. , Стојановић Т.,  и ученици 2- 5 и 3-5 одељења .</w:t>
      </w:r>
    </w:p>
    <w:p w:rsidR="002C6600" w:rsidRPr="002C6600" w:rsidRDefault="002C6600" w:rsidP="002C6600">
      <w:pPr>
        <w:pStyle w:val="ListParagraph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  <w:lang w:val="hr-BA"/>
        </w:rPr>
        <w:t xml:space="preserve">    2.Стручна </w:t>
      </w:r>
      <w:r w:rsidRPr="002C6600">
        <w:rPr>
          <w:rFonts w:ascii="Times New Roman" w:hAnsi="Times New Roman" w:cs="Times New Roman"/>
          <w:sz w:val="24"/>
          <w:szCs w:val="24"/>
        </w:rPr>
        <w:t>посета  ботаничкој башти „ Јевремовац „ у Београду  01.06.2018.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Организатор и реализатор : Олгица Јањић, Саша Ђурић Марковић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Учесници : Васић М., Аћимов Ј., Воргић-Ујчић Н. , Стојановић Т.,  и ученици 2- 5 и 3-5 одељења .</w:t>
      </w:r>
    </w:p>
    <w:p w:rsidR="002C6600" w:rsidRPr="002C6600" w:rsidRDefault="002C6600" w:rsidP="002C6600">
      <w:pPr>
        <w:pStyle w:val="ListParagraph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2C6600" w:rsidRPr="002C6600" w:rsidRDefault="002C6600" w:rsidP="002C6600">
      <w:pPr>
        <w:tabs>
          <w:tab w:val="left" w:pos="42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  <w:u w:val="single"/>
        </w:rPr>
        <w:t>2. Стручна предавања</w:t>
      </w:r>
      <w:r w:rsidRPr="002C660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C6600" w:rsidRPr="002C6600" w:rsidRDefault="002C6600" w:rsidP="002C6600">
      <w:pPr>
        <w:tabs>
          <w:tab w:val="left" w:pos="42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 xml:space="preserve">У оквиру предмета предузетништво ученицима четвртих разреда оджана су предавања на теме оснивања предузећа, вођења предузећа, проблеми, предности и недостаци самосталног вођења предузећа, и сл. : 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23.10.2018. др. Лазар Роберт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24.10.2018. др. Коси Марко</w:t>
      </w:r>
    </w:p>
    <w:p w:rsidR="002C6600" w:rsidRPr="002C6600" w:rsidRDefault="002C6600" w:rsidP="002C6600">
      <w:pPr>
        <w:pStyle w:val="ListParagraph"/>
        <w:numPr>
          <w:ilvl w:val="0"/>
          <w:numId w:val="7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25.10.2018. Стефан Лазаревић</w:t>
      </w:r>
    </w:p>
    <w:p w:rsidR="002C6600" w:rsidRPr="002C6600" w:rsidRDefault="002C6600" w:rsidP="002C6600">
      <w:pPr>
        <w:tabs>
          <w:tab w:val="left" w:pos="423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Свим предавањима присуствовао је и представник националне службе за запошљавање Александра Штрбац</w:t>
      </w:r>
    </w:p>
    <w:p w:rsidR="002C6600" w:rsidRPr="002C6600" w:rsidRDefault="002C6600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2C6600">
        <w:rPr>
          <w:rFonts w:ascii="Times New Roman" w:hAnsi="Times New Roman" w:cs="Times New Roman"/>
          <w:sz w:val="24"/>
          <w:szCs w:val="24"/>
          <w:u w:val="single"/>
        </w:rPr>
        <w:t xml:space="preserve"> Чланство у Тимовима школе</w:t>
      </w:r>
      <w:r w:rsidRPr="002C660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C6600" w:rsidRPr="002C6600" w:rsidRDefault="002C6600" w:rsidP="002C6600">
      <w:pPr>
        <w:pStyle w:val="ListParagraph"/>
        <w:numPr>
          <w:ilvl w:val="0"/>
          <w:numId w:val="12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Васић Мирјана : Тим за евакуацију +  администратор фб –профила школе</w:t>
      </w:r>
    </w:p>
    <w:p w:rsidR="002C6600" w:rsidRPr="002C6600" w:rsidRDefault="002C6600" w:rsidP="002C6600">
      <w:pPr>
        <w:pStyle w:val="ListParagraph"/>
        <w:numPr>
          <w:ilvl w:val="0"/>
          <w:numId w:val="12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Ђурић Марковић Саша : Тим за самовредновање + Тим за каријерно вођење и саветовање  +  администратор фб –профила школе</w:t>
      </w:r>
    </w:p>
    <w:p w:rsidR="002C6600" w:rsidRPr="002C6600" w:rsidRDefault="002C6600" w:rsidP="002C6600">
      <w:pPr>
        <w:pStyle w:val="ListParagraph"/>
        <w:numPr>
          <w:ilvl w:val="0"/>
          <w:numId w:val="12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Аћимов Јелена : тим за ИОП</w:t>
      </w:r>
    </w:p>
    <w:p w:rsidR="002C6600" w:rsidRPr="002C6600" w:rsidRDefault="002C6600" w:rsidP="002C6600">
      <w:pPr>
        <w:pStyle w:val="ListParagraph"/>
        <w:numPr>
          <w:ilvl w:val="0"/>
          <w:numId w:val="12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Татјана Неговановић : тим за каријерно вођење</w:t>
      </w:r>
    </w:p>
    <w:p w:rsidR="002C6600" w:rsidRPr="002C6600" w:rsidRDefault="002C6600" w:rsidP="002C6600">
      <w:pPr>
        <w:pStyle w:val="ListParagraph"/>
        <w:numPr>
          <w:ilvl w:val="0"/>
          <w:numId w:val="12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Наташа Воргић Ујчић : тим за стручно усавршавање</w:t>
      </w:r>
    </w:p>
    <w:p w:rsidR="002C6600" w:rsidRPr="00BA7898" w:rsidRDefault="002C6600" w:rsidP="002C6600">
      <w:pPr>
        <w:pStyle w:val="ListParagraph"/>
        <w:numPr>
          <w:ilvl w:val="0"/>
          <w:numId w:val="12"/>
        </w:numPr>
        <w:tabs>
          <w:tab w:val="left" w:pos="4230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Олгица Јањић : тим за школски програм</w:t>
      </w:r>
    </w:p>
    <w:p w:rsidR="002C6600" w:rsidRPr="002C6600" w:rsidRDefault="002C6600" w:rsidP="002C6600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2C6600" w:rsidRPr="002C6600" w:rsidRDefault="002C6600" w:rsidP="002C6600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6600">
        <w:rPr>
          <w:rFonts w:ascii="Times New Roman" w:hAnsi="Times New Roman" w:cs="Times New Roman"/>
          <w:sz w:val="24"/>
          <w:szCs w:val="24"/>
        </w:rPr>
        <w:t>РЕАЛИЗАЦИЈА ДОДАТНЕ, ПРИПРЕМНЕ, ДОПУНСКЕ НАСТАВЕ И СЕКЦИЈСКОГ РАДА(2017./2018.)</w:t>
      </w: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6"/>
        <w:gridCol w:w="2002"/>
        <w:gridCol w:w="2001"/>
        <w:gridCol w:w="2001"/>
        <w:gridCol w:w="1985"/>
      </w:tblGrid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Презиме и име наставника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Допунска настава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Додатна настава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Секција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Укупно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Васић Мирјана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Јањић Олгица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 биохемија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+ 20 = 30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Фармацеутска технологија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+ 16 = 28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Воргић.Ујчић Наташа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Медицинска биохемија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+ 17 = 33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Фармацеутска група предмета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14 + 15 = 29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Аћимов Јелена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Познавање преп.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+ 20 = 33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33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Неговановић Татјана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Фармакологија 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12 + 18 = 30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Фармакологија 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+ 16 = 32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Ђурић-Марковић Саша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Фармакологија 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13 + 22 = 35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Тијана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Естетска нега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 + 15 = 30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Ћетковић Милена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Естетска нега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+ 20 = 35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Васиљев Иван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C6600" w:rsidRPr="002C6600" w:rsidTr="000B71C0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Укупно</w:t>
            </w:r>
          </w:p>
          <w:p w:rsidR="002C6600" w:rsidRPr="002C6600" w:rsidRDefault="002C6600" w:rsidP="000B71C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6600" w:rsidRPr="002C6600" w:rsidRDefault="002C6600" w:rsidP="000B71C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</w:t>
            </w:r>
          </w:p>
        </w:tc>
      </w:tr>
    </w:tbl>
    <w:p w:rsidR="002C6600" w:rsidRPr="00BA7898" w:rsidRDefault="002C6600" w:rsidP="00BA7898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6600" w:rsidRDefault="002C6600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6600" w:rsidRPr="002C6600" w:rsidRDefault="002C6600" w:rsidP="007F5A72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551A" w:rsidRPr="003D665A" w:rsidRDefault="00526AE2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65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87551A" w:rsidRPr="003D66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D665A" w:rsidRPr="003D665A">
        <w:rPr>
          <w:rFonts w:ascii="Times New Roman" w:hAnsi="Times New Roman" w:cs="Times New Roman"/>
          <w:b/>
          <w:sz w:val="24"/>
          <w:szCs w:val="24"/>
          <w:u w:val="single"/>
        </w:rPr>
        <w:t>Извешај већа Стручни сарадник</w:t>
      </w:r>
      <w:r w:rsidR="0087551A" w:rsidRPr="003D665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87551A" w:rsidRDefault="0087551A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LightGrid3"/>
        <w:tblpPr w:leftFromText="180" w:rightFromText="180" w:vertAnchor="text" w:tblpY="1"/>
        <w:tblW w:w="0" w:type="auto"/>
        <w:tblLook w:val="04A0"/>
      </w:tblPr>
      <w:tblGrid>
        <w:gridCol w:w="9039"/>
      </w:tblGrid>
      <w:tr w:rsidR="00526AE2" w:rsidRPr="002C6600" w:rsidTr="000B71C0">
        <w:trPr>
          <w:cnfStyle w:val="100000000000"/>
        </w:trPr>
        <w:tc>
          <w:tcPr>
            <w:cnfStyle w:val="001000000000"/>
            <w:tcW w:w="9039" w:type="dxa"/>
          </w:tcPr>
          <w:p w:rsidR="00526AE2" w:rsidRPr="002C6600" w:rsidRDefault="00526AE2" w:rsidP="000B71C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Чланови стручног већа</w:t>
            </w:r>
          </w:p>
        </w:tc>
      </w:tr>
      <w:tr w:rsidR="00526AE2" w:rsidRPr="002C6600" w:rsidTr="000B71C0">
        <w:trPr>
          <w:cnfStyle w:val="000000100000"/>
        </w:trPr>
        <w:tc>
          <w:tcPr>
            <w:cnfStyle w:val="001000000000"/>
            <w:tcW w:w="9039" w:type="dxa"/>
          </w:tcPr>
          <w:p w:rsidR="00526AE2" w:rsidRPr="002C6600" w:rsidRDefault="00526AE2" w:rsidP="003D665A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3D665A" w:rsidRPr="005E183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3D665A" w:rsidRPr="003D665A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Велисављевић Радивој</w:t>
            </w:r>
          </w:p>
        </w:tc>
      </w:tr>
      <w:tr w:rsidR="00526AE2" w:rsidRPr="002C6600" w:rsidTr="000B71C0">
        <w:trPr>
          <w:cnfStyle w:val="000000010000"/>
        </w:trPr>
        <w:tc>
          <w:tcPr>
            <w:cnfStyle w:val="001000000000"/>
            <w:tcW w:w="9039" w:type="dxa"/>
          </w:tcPr>
          <w:p w:rsidR="00526AE2" w:rsidRPr="003D665A" w:rsidRDefault="00526AE2" w:rsidP="003D665A">
            <w:pPr>
              <w:tabs>
                <w:tab w:val="left" w:pos="403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3D665A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Смиљана Берар</w:t>
            </w:r>
          </w:p>
        </w:tc>
      </w:tr>
    </w:tbl>
    <w:p w:rsidR="00526AE2" w:rsidRPr="00526AE2" w:rsidRDefault="00526AE2" w:rsidP="00BB03D3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167F" w:rsidRPr="0005167F" w:rsidRDefault="0087551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D665A">
        <w:rPr>
          <w:rFonts w:ascii="Times New Roman" w:hAnsi="Times New Roman" w:cs="Times New Roman"/>
          <w:b/>
          <w:sz w:val="24"/>
          <w:szCs w:val="24"/>
        </w:rPr>
        <w:t xml:space="preserve">Психолог школе: </w:t>
      </w:r>
      <w:r w:rsidR="00B76351" w:rsidRPr="003D665A">
        <w:rPr>
          <w:rFonts w:ascii="Times New Roman" w:hAnsi="Times New Roman" w:cs="Times New Roman"/>
          <w:sz w:val="24"/>
          <w:szCs w:val="24"/>
        </w:rPr>
        <w:t>Смиљана Бера</w:t>
      </w:r>
      <w:r w:rsidR="0005167F">
        <w:rPr>
          <w:rFonts w:ascii="Times New Roman" w:hAnsi="Times New Roman" w:cs="Times New Roman"/>
          <w:sz w:val="24"/>
          <w:szCs w:val="24"/>
        </w:rPr>
        <w:t>р</w:t>
      </w:r>
    </w:p>
    <w:tbl>
      <w:tblPr>
        <w:tblStyle w:val="LightShading4"/>
        <w:tblpPr w:leftFromText="180" w:rightFromText="180" w:vertAnchor="text" w:horzAnchor="margin" w:tblpX="738" w:tblpY="874"/>
        <w:tblW w:w="0" w:type="auto"/>
        <w:tblLook w:val="01E0"/>
      </w:tblPr>
      <w:tblGrid>
        <w:gridCol w:w="8118"/>
      </w:tblGrid>
      <w:tr w:rsidR="003D665A" w:rsidRPr="002C6600" w:rsidTr="000B71C0">
        <w:trPr>
          <w:cnfStyle w:val="100000000000"/>
          <w:trHeight w:val="691"/>
        </w:trPr>
        <w:tc>
          <w:tcPr>
            <w:cnfStyle w:val="001000000000"/>
            <w:tcW w:w="8118" w:type="dxa"/>
          </w:tcPr>
          <w:p w:rsidR="003D665A" w:rsidRPr="002C6600" w:rsidRDefault="003D665A" w:rsidP="003D665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Назив семинара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Интернет и ми у сигурној настави  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  , Компетенције 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Приоритети 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)</w:t>
            </w:r>
          </w:p>
        </w:tc>
      </w:tr>
      <w:tr w:rsidR="003D665A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3D665A" w:rsidRPr="00FC79E0" w:rsidRDefault="003D665A" w:rsidP="003D665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lastRenderedPageBreak/>
              <w:t xml:space="preserve"> Датум и место одржавања: </w:t>
            </w:r>
            <w:r w:rsidR="000516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15.10.2017., </w:t>
            </w:r>
            <w:r w:rsidR="00FC79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реализован преко Интернета</w:t>
            </w:r>
          </w:p>
        </w:tc>
      </w:tr>
      <w:tr w:rsidR="003D665A" w:rsidRPr="002C6600" w:rsidTr="000B71C0">
        <w:tc>
          <w:tcPr>
            <w:cnfStyle w:val="001000000000"/>
            <w:tcW w:w="8118" w:type="dxa"/>
          </w:tcPr>
          <w:p w:rsidR="003D665A" w:rsidRPr="00FC79E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Број бодова : </w:t>
            </w:r>
            <w:r w:rsidR="00FC79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</w:t>
            </w:r>
          </w:p>
        </w:tc>
      </w:tr>
      <w:tr w:rsidR="003D665A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3D665A" w:rsidRPr="002C6600" w:rsidTr="0005167F">
        <w:trPr>
          <w:trHeight w:val="731"/>
        </w:trPr>
        <w:tc>
          <w:tcPr>
            <w:cnfStyle w:val="001000000000"/>
            <w:tcW w:w="8118" w:type="dxa"/>
          </w:tcPr>
          <w:p w:rsidR="003D665A" w:rsidRDefault="003D665A" w:rsidP="003D665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Смиљана Берар</w:t>
            </w:r>
          </w:p>
          <w:p w:rsidR="003D665A" w:rsidRPr="003D665A" w:rsidRDefault="003D665A" w:rsidP="003D665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D665A" w:rsidRPr="002C6600" w:rsidTr="000B71C0">
        <w:trPr>
          <w:cnfStyle w:val="000000100000"/>
          <w:trHeight w:val="691"/>
        </w:trPr>
        <w:tc>
          <w:tcPr>
            <w:cnfStyle w:val="001000000000"/>
            <w:tcW w:w="8118" w:type="dxa"/>
          </w:tcPr>
          <w:p w:rsidR="003D665A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Назив семинара  :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римена он лајн вики алата као дидактичких средстава у настави  и учењу</w:t>
            </w:r>
          </w:p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(Каталошки број 19 , Компетенције К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, Приоритети П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)</w:t>
            </w:r>
          </w:p>
        </w:tc>
      </w:tr>
      <w:tr w:rsidR="003D665A" w:rsidRPr="002C6600" w:rsidTr="000B71C0">
        <w:tc>
          <w:tcPr>
            <w:cnfStyle w:val="001000000000"/>
            <w:tcW w:w="8118" w:type="dxa"/>
          </w:tcPr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Датум и место одржавања : 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19.05.2018</w:t>
            </w: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. Медицинска школа Зрењанин</w:t>
            </w:r>
          </w:p>
        </w:tc>
      </w:tr>
      <w:tr w:rsidR="003D665A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 : 8</w:t>
            </w:r>
          </w:p>
        </w:tc>
      </w:tr>
      <w:tr w:rsidR="003D665A" w:rsidRPr="002C6600" w:rsidTr="000B71C0">
        <w:tc>
          <w:tcPr>
            <w:cnfStyle w:val="001000000000"/>
            <w:tcW w:w="8118" w:type="dxa"/>
          </w:tcPr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3D665A" w:rsidRPr="003D665A" w:rsidTr="000B71C0">
        <w:trPr>
          <w:cnfStyle w:val="000000100000"/>
        </w:trPr>
        <w:tc>
          <w:tcPr>
            <w:cnfStyle w:val="001000000000"/>
            <w:tcW w:w="8118" w:type="dxa"/>
          </w:tcPr>
          <w:p w:rsidR="003D665A" w:rsidRPr="003D665A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Смиљана Берар</w:t>
            </w:r>
          </w:p>
        </w:tc>
      </w:tr>
      <w:tr w:rsidR="003D665A" w:rsidRPr="002C6600" w:rsidTr="000B71C0">
        <w:trPr>
          <w:trHeight w:val="691"/>
        </w:trPr>
        <w:tc>
          <w:tcPr>
            <w:cnfStyle w:val="001000000000"/>
            <w:tcW w:w="8118" w:type="dxa"/>
          </w:tcPr>
          <w:p w:rsidR="003D665A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5167F" w:rsidRPr="0005167F" w:rsidRDefault="0005167F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F79A0" w:rsidRPr="002C6600" w:rsidTr="000B71C0">
        <w:trPr>
          <w:cnfStyle w:val="000000100000"/>
          <w:trHeight w:val="691"/>
        </w:trPr>
        <w:tc>
          <w:tcPr>
            <w:cnfStyle w:val="001000000000"/>
            <w:tcW w:w="8118" w:type="dxa"/>
          </w:tcPr>
          <w:p w:rsidR="00EF79A0" w:rsidRPr="00F039CA" w:rsidRDefault="00EF79A0" w:rsidP="00EF79A0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Назив семинара: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</w:t>
            </w:r>
            <w:r w:rsidRPr="00842B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Водич за васпитаче- породица у вртлогу дроге"</w:t>
            </w:r>
          </w:p>
          <w:p w:rsidR="00EF79A0" w:rsidRPr="00B72FB2" w:rsidRDefault="00EF79A0" w:rsidP="00EF79A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(Каталожки број:991/17-166/870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Kompetencije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К3.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П3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Центар за стручно усавршавање-Шабац</w:t>
            </w:r>
          </w:p>
        </w:tc>
      </w:tr>
      <w:tr w:rsidR="00EF79A0" w:rsidRPr="002C6600" w:rsidTr="000B71C0">
        <w:tc>
          <w:tcPr>
            <w:cnfStyle w:val="001000000000"/>
            <w:tcW w:w="8118" w:type="dxa"/>
          </w:tcPr>
          <w:p w:rsidR="00EF79A0" w:rsidRPr="00EF79A0" w:rsidRDefault="00EF79A0" w:rsidP="00EF79A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и место одржавања: 11.12.2017. Мединска школа-Зрењанин</w:t>
            </w:r>
          </w:p>
        </w:tc>
      </w:tr>
      <w:tr w:rsidR="00EF79A0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EF79A0" w:rsidRPr="00EF79A0" w:rsidRDefault="00EA2077" w:rsidP="00EF79A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 : 8</w:t>
            </w:r>
          </w:p>
        </w:tc>
      </w:tr>
      <w:tr w:rsidR="003D665A" w:rsidRPr="002C6600" w:rsidTr="000B71C0">
        <w:tc>
          <w:tcPr>
            <w:cnfStyle w:val="001000000000"/>
            <w:tcW w:w="8118" w:type="dxa"/>
          </w:tcPr>
          <w:p w:rsidR="003D665A" w:rsidRPr="002C6600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3D665A" w:rsidRPr="003D665A" w:rsidTr="000B71C0">
        <w:trPr>
          <w:cnfStyle w:val="010000000000"/>
        </w:trPr>
        <w:tc>
          <w:tcPr>
            <w:cnfStyle w:val="001000000000"/>
            <w:tcW w:w="8118" w:type="dxa"/>
          </w:tcPr>
          <w:p w:rsidR="003D665A" w:rsidRPr="0005167F" w:rsidRDefault="003D665A" w:rsidP="0005167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Смиљана Бера</w:t>
            </w:r>
            <w:r w:rsidR="000516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</w:p>
          <w:p w:rsidR="003D665A" w:rsidRPr="003D665A" w:rsidRDefault="003D665A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665A" w:rsidRDefault="003D665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ightShading4"/>
        <w:tblpPr w:leftFromText="180" w:rightFromText="180" w:vertAnchor="text" w:horzAnchor="margin" w:tblpX="738" w:tblpY="874"/>
        <w:tblW w:w="0" w:type="auto"/>
        <w:tblLook w:val="01E0"/>
      </w:tblPr>
      <w:tblGrid>
        <w:gridCol w:w="8118"/>
      </w:tblGrid>
      <w:tr w:rsidR="009F7345" w:rsidRPr="00B72FB2" w:rsidTr="000B71C0">
        <w:trPr>
          <w:cnfStyle w:val="100000000000"/>
          <w:trHeight w:val="691"/>
        </w:trPr>
        <w:tc>
          <w:tcPr>
            <w:cnfStyle w:val="001000000000"/>
            <w:tcW w:w="8118" w:type="dxa"/>
          </w:tcPr>
          <w:p w:rsidR="009F7345" w:rsidRPr="00AB7D0B" w:rsidRDefault="009F7345" w:rsidP="009F734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Назив семинара:  </w:t>
            </w:r>
            <w:r w:rsidRPr="00AB7D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Обука запослених у образовању за примену општих стандарда постигнућа у основном и средњем образовању  </w:t>
            </w:r>
          </w:p>
          <w:p w:rsidR="004060BB" w:rsidRPr="004060BB" w:rsidRDefault="004060BB" w:rsidP="009F734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7D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Pr="00AB7D0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Компетенција: К2,Приоритетна област: П2</w:t>
            </w:r>
            <w:r>
              <w:rPr>
                <w:b w:val="0"/>
              </w:rPr>
              <w:t>)</w:t>
            </w:r>
          </w:p>
          <w:p w:rsidR="009F7345" w:rsidRPr="00B72FB2" w:rsidRDefault="009F7345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9F7345" w:rsidRPr="00EF79A0" w:rsidTr="000B71C0">
        <w:trPr>
          <w:cnfStyle w:val="000000100000"/>
        </w:trPr>
        <w:tc>
          <w:tcPr>
            <w:cnfStyle w:val="001000000000"/>
            <w:tcW w:w="8118" w:type="dxa"/>
          </w:tcPr>
          <w:p w:rsidR="009F7345" w:rsidRPr="00EF79A0" w:rsidRDefault="009F7345" w:rsidP="009F734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Датум и место одржавања: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обука реализована преко Интернета, од 30.03.-11.04.2018.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Мединска школа-Зрењанин</w:t>
            </w:r>
          </w:p>
        </w:tc>
      </w:tr>
      <w:tr w:rsidR="009F7345" w:rsidRPr="00EF79A0" w:rsidTr="000B71C0">
        <w:tc>
          <w:tcPr>
            <w:cnfStyle w:val="001000000000"/>
            <w:tcW w:w="8118" w:type="dxa"/>
          </w:tcPr>
          <w:p w:rsidR="009F7345" w:rsidRPr="009F7345" w:rsidRDefault="009F7345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</w:t>
            </w:r>
          </w:p>
        </w:tc>
      </w:tr>
      <w:tr w:rsidR="009F7345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9F7345" w:rsidRPr="002C6600" w:rsidRDefault="009F7345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9F7345" w:rsidRPr="003D665A" w:rsidTr="000B71C0">
        <w:trPr>
          <w:cnfStyle w:val="010000000000"/>
        </w:trPr>
        <w:tc>
          <w:tcPr>
            <w:cnfStyle w:val="001000000000"/>
            <w:tcW w:w="8118" w:type="dxa"/>
          </w:tcPr>
          <w:p w:rsidR="009F7345" w:rsidRPr="0005167F" w:rsidRDefault="009F7345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Смиљана Берар</w:t>
            </w:r>
          </w:p>
          <w:p w:rsidR="009F7345" w:rsidRPr="003D665A" w:rsidRDefault="009F7345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05167F" w:rsidRDefault="0005167F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7345" w:rsidRDefault="009F7345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7345" w:rsidRDefault="009F7345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321A" w:rsidRPr="00923033" w:rsidRDefault="0009321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7898" w:rsidRDefault="00BA7898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A7898" w:rsidRDefault="00BA7898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9321A" w:rsidRPr="003D665A" w:rsidRDefault="0009321A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D665A">
        <w:rPr>
          <w:rFonts w:ascii="Times New Roman" w:hAnsi="Times New Roman" w:cs="Times New Roman"/>
          <w:sz w:val="24"/>
          <w:szCs w:val="24"/>
        </w:rPr>
        <w:t>Смиљана Берар је реализатор и два акредитована стручна семинара:</w:t>
      </w:r>
    </w:p>
    <w:p w:rsidR="0009321A" w:rsidRPr="00842BC7" w:rsidRDefault="0009321A" w:rsidP="00573068">
      <w:pPr>
        <w:pStyle w:val="ListParagraph"/>
        <w:numPr>
          <w:ilvl w:val="0"/>
          <w:numId w:val="6"/>
        </w:num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42BC7">
        <w:rPr>
          <w:rFonts w:ascii="Times New Roman" w:hAnsi="Times New Roman" w:cs="Times New Roman"/>
          <w:sz w:val="24"/>
          <w:szCs w:val="24"/>
        </w:rPr>
        <w:t>„Асерт</w:t>
      </w:r>
      <w:r w:rsidR="003D665A" w:rsidRPr="00842BC7">
        <w:rPr>
          <w:rFonts w:ascii="Times New Roman" w:hAnsi="Times New Roman" w:cs="Times New Roman"/>
          <w:sz w:val="24"/>
          <w:szCs w:val="24"/>
        </w:rPr>
        <w:t>ивном комуникацијом до успеха“</w:t>
      </w:r>
    </w:p>
    <w:p w:rsidR="0009321A" w:rsidRDefault="0009321A" w:rsidP="00573068">
      <w:pPr>
        <w:pStyle w:val="ListParagraph"/>
        <w:numPr>
          <w:ilvl w:val="0"/>
          <w:numId w:val="6"/>
        </w:num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42BC7">
        <w:rPr>
          <w:rFonts w:ascii="Times New Roman" w:hAnsi="Times New Roman" w:cs="Times New Roman"/>
          <w:sz w:val="24"/>
          <w:szCs w:val="24"/>
        </w:rPr>
        <w:t>„Васпитна улога наставника у формир</w:t>
      </w:r>
      <w:r w:rsidR="003D665A" w:rsidRPr="00842BC7">
        <w:rPr>
          <w:rFonts w:ascii="Times New Roman" w:hAnsi="Times New Roman" w:cs="Times New Roman"/>
          <w:sz w:val="24"/>
          <w:szCs w:val="24"/>
        </w:rPr>
        <w:t>ању личности ученика и детета“</w:t>
      </w:r>
    </w:p>
    <w:p w:rsidR="00EF3315" w:rsidRDefault="00EF3315" w:rsidP="00EF3315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EF3315" w:rsidRPr="00842BC7" w:rsidRDefault="00EF3315" w:rsidP="00EF3315">
      <w:pPr>
        <w:pStyle w:val="ListParagraph"/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835A0" w:rsidRPr="00842BC7" w:rsidRDefault="00842BC7" w:rsidP="001835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 школе </w:t>
      </w:r>
      <w:r w:rsidR="001835A0" w:rsidRPr="00842BC7">
        <w:rPr>
          <w:rFonts w:ascii="Times New Roman" w:hAnsi="Times New Roman" w:cs="Times New Roman"/>
          <w:sz w:val="24"/>
          <w:szCs w:val="24"/>
        </w:rPr>
        <w:t>:</w:t>
      </w:r>
      <w:r w:rsidR="001835A0" w:rsidRPr="00842B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2BC7">
        <w:rPr>
          <w:rFonts w:ascii="Times New Roman" w:hAnsi="Times New Roman" w:cs="Times New Roman"/>
          <w:sz w:val="24"/>
          <w:szCs w:val="24"/>
          <w:lang w:val="sr-Cyrl-CS"/>
        </w:rPr>
        <w:t>Велисављевић Радивој</w:t>
      </w:r>
      <w:r w:rsidR="001835A0" w:rsidRPr="00842B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Style w:val="LightShading4"/>
        <w:tblpPr w:leftFromText="180" w:rightFromText="180" w:vertAnchor="text" w:horzAnchor="margin" w:tblpX="738" w:tblpY="874"/>
        <w:tblW w:w="0" w:type="auto"/>
        <w:tblLook w:val="01E0"/>
      </w:tblPr>
      <w:tblGrid>
        <w:gridCol w:w="8118"/>
      </w:tblGrid>
      <w:tr w:rsidR="00842BC7" w:rsidRPr="00B72FB2" w:rsidTr="000B71C0">
        <w:trPr>
          <w:cnfStyle w:val="100000000000"/>
          <w:trHeight w:val="691"/>
        </w:trPr>
        <w:tc>
          <w:tcPr>
            <w:cnfStyle w:val="001000000000"/>
            <w:tcW w:w="8118" w:type="dxa"/>
          </w:tcPr>
          <w:p w:rsidR="00842BC7" w:rsidRPr="00F039CA" w:rsidRDefault="00842BC7" w:rsidP="000B71C0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Назив семинара: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"</w:t>
            </w:r>
            <w:r w:rsidRPr="00842B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Водич за васпитаче- породица у вртлогу дроге"</w:t>
            </w:r>
          </w:p>
          <w:p w:rsidR="00842BC7" w:rsidRPr="00B72FB2" w:rsidRDefault="00842BC7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(Каталожки број:991/17-166/870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Kompetencije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К3.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, П3</w:t>
            </w:r>
            <w:r w:rsidRPr="00D124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Центар за стручно усавршавање-Шабац</w:t>
            </w:r>
          </w:p>
        </w:tc>
      </w:tr>
      <w:tr w:rsidR="00842BC7" w:rsidRPr="00EF79A0" w:rsidTr="000B71C0">
        <w:trPr>
          <w:cnfStyle w:val="000000100000"/>
        </w:trPr>
        <w:tc>
          <w:tcPr>
            <w:cnfStyle w:val="001000000000"/>
            <w:tcW w:w="8118" w:type="dxa"/>
          </w:tcPr>
          <w:p w:rsidR="00842BC7" w:rsidRPr="00EF79A0" w:rsidRDefault="00842BC7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Датум и место одржавања: 11.12.2017. Мединска школа-Зрењанин</w:t>
            </w:r>
          </w:p>
        </w:tc>
      </w:tr>
      <w:tr w:rsidR="00842BC7" w:rsidRPr="00EF79A0" w:rsidTr="000B71C0">
        <w:tc>
          <w:tcPr>
            <w:cnfStyle w:val="001000000000"/>
            <w:tcW w:w="8118" w:type="dxa"/>
          </w:tcPr>
          <w:p w:rsidR="00842BC7" w:rsidRPr="00EF79A0" w:rsidRDefault="00842BC7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Број бодова : 8</w:t>
            </w:r>
          </w:p>
        </w:tc>
      </w:tr>
      <w:tr w:rsidR="00842BC7" w:rsidRPr="002C6600" w:rsidTr="000B71C0">
        <w:trPr>
          <w:cnfStyle w:val="000000100000"/>
        </w:trPr>
        <w:tc>
          <w:tcPr>
            <w:cnfStyle w:val="001000000000"/>
            <w:tcW w:w="8118" w:type="dxa"/>
          </w:tcPr>
          <w:p w:rsidR="00842BC7" w:rsidRPr="002C6600" w:rsidRDefault="00842BC7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Име и презиме учесника</w:t>
            </w:r>
          </w:p>
        </w:tc>
      </w:tr>
      <w:tr w:rsidR="00842BC7" w:rsidRPr="003D665A" w:rsidTr="000B71C0">
        <w:trPr>
          <w:cnfStyle w:val="010000000000"/>
        </w:trPr>
        <w:tc>
          <w:tcPr>
            <w:cnfStyle w:val="001000000000"/>
            <w:tcW w:w="8118" w:type="dxa"/>
          </w:tcPr>
          <w:p w:rsidR="00842BC7" w:rsidRPr="0005167F" w:rsidRDefault="00842BC7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66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1 </w:t>
            </w:r>
            <w:r w:rsidRPr="00842B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Велисављевић Радивој</w:t>
            </w:r>
          </w:p>
          <w:p w:rsidR="00842BC7" w:rsidRPr="003D665A" w:rsidRDefault="00842BC7" w:rsidP="000B71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1835A0" w:rsidRPr="00842BC7" w:rsidRDefault="001835A0" w:rsidP="001835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67E7" w:rsidRPr="005E183C" w:rsidRDefault="00B767E7" w:rsidP="0087551A">
      <w:pPr>
        <w:tabs>
          <w:tab w:val="left" w:pos="4230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6992" w:rsidRPr="005E183C" w:rsidRDefault="00DC6992" w:rsidP="00FB755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D1CBF" w:rsidRPr="005E183C" w:rsidRDefault="004D1CBF" w:rsidP="004D1CBF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1CBF" w:rsidRPr="005E183C" w:rsidRDefault="004D1CBF" w:rsidP="004D1CBF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237" w:rsidRDefault="003B7237" w:rsidP="0087551A">
      <w:pPr>
        <w:tabs>
          <w:tab w:val="left" w:pos="423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B7237" w:rsidRPr="003B7237" w:rsidRDefault="003B7237" w:rsidP="003B7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7237" w:rsidRPr="003B7237" w:rsidRDefault="003B7237" w:rsidP="003B7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7237" w:rsidRDefault="003B7237" w:rsidP="003B7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51A" w:rsidRPr="003B7237" w:rsidRDefault="003B7237" w:rsidP="00EF3315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Зрењанин 31.08.2018.</w:t>
      </w:r>
    </w:p>
    <w:sectPr w:rsidR="0087551A" w:rsidRPr="003B7237" w:rsidSect="00BB03D3"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7A" w:rsidRDefault="00AC587A" w:rsidP="00FE13B9">
      <w:pPr>
        <w:spacing w:after="0" w:line="240" w:lineRule="auto"/>
      </w:pPr>
      <w:r>
        <w:separator/>
      </w:r>
    </w:p>
  </w:endnote>
  <w:endnote w:type="continuationSeparator" w:id="0">
    <w:p w:rsidR="00AC587A" w:rsidRDefault="00AC587A" w:rsidP="00F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436"/>
      <w:docPartObj>
        <w:docPartGallery w:val="Page Numbers (Bottom of Page)"/>
        <w:docPartUnique/>
      </w:docPartObj>
    </w:sdtPr>
    <w:sdtContent>
      <w:p w:rsidR="007F5A72" w:rsidRDefault="00A97A9E">
        <w:pPr>
          <w:pStyle w:val="Footer"/>
          <w:jc w:val="center"/>
        </w:pPr>
        <w:fldSimple w:instr=" PAGE   \* MERGEFORMAT ">
          <w:r w:rsidR="00923A06">
            <w:rPr>
              <w:noProof/>
            </w:rPr>
            <w:t>4</w:t>
          </w:r>
        </w:fldSimple>
      </w:p>
    </w:sdtContent>
  </w:sdt>
  <w:p w:rsidR="007F5A72" w:rsidRDefault="007F5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7A" w:rsidRDefault="00AC587A" w:rsidP="00FE13B9">
      <w:pPr>
        <w:spacing w:after="0" w:line="240" w:lineRule="auto"/>
      </w:pPr>
      <w:r>
        <w:separator/>
      </w:r>
    </w:p>
  </w:footnote>
  <w:footnote w:type="continuationSeparator" w:id="0">
    <w:p w:rsidR="00AC587A" w:rsidRDefault="00AC587A" w:rsidP="00FE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6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5" w:hanging="180"/>
      </w:pPr>
    </w:lvl>
  </w:abstractNum>
  <w:abstractNum w:abstractNumId="5">
    <w:nsid w:val="00000008"/>
    <w:multiLevelType w:val="multilevel"/>
    <w:tmpl w:val="00000008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345670"/>
    <w:multiLevelType w:val="hybridMultilevel"/>
    <w:tmpl w:val="B8729AB0"/>
    <w:lvl w:ilvl="0" w:tplc="B6A2196C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D13007"/>
    <w:multiLevelType w:val="hybridMultilevel"/>
    <w:tmpl w:val="CDB08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146E"/>
    <w:multiLevelType w:val="hybridMultilevel"/>
    <w:tmpl w:val="C1B0F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75D97"/>
    <w:multiLevelType w:val="multilevel"/>
    <w:tmpl w:val="87CC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9732F"/>
    <w:multiLevelType w:val="hybridMultilevel"/>
    <w:tmpl w:val="D5E2F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F70CB6"/>
    <w:multiLevelType w:val="hybridMultilevel"/>
    <w:tmpl w:val="E5D4A0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9581D"/>
    <w:multiLevelType w:val="hybridMultilevel"/>
    <w:tmpl w:val="72E8B6AA"/>
    <w:lvl w:ilvl="0" w:tplc="D45C69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867AE"/>
    <w:multiLevelType w:val="hybridMultilevel"/>
    <w:tmpl w:val="D3945BA2"/>
    <w:lvl w:ilvl="0" w:tplc="CC14A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39E2"/>
    <w:multiLevelType w:val="hybridMultilevel"/>
    <w:tmpl w:val="A1D0490C"/>
    <w:lvl w:ilvl="0" w:tplc="DBFCCB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6B8A"/>
    <w:multiLevelType w:val="hybridMultilevel"/>
    <w:tmpl w:val="2146BDDE"/>
    <w:lvl w:ilvl="0" w:tplc="A2B8EC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5CF266F"/>
    <w:multiLevelType w:val="hybridMultilevel"/>
    <w:tmpl w:val="E5488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1AC2"/>
    <w:multiLevelType w:val="hybridMultilevel"/>
    <w:tmpl w:val="5C106F14"/>
    <w:lvl w:ilvl="0" w:tplc="18443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5A48"/>
    <w:multiLevelType w:val="hybridMultilevel"/>
    <w:tmpl w:val="E9D42E50"/>
    <w:lvl w:ilvl="0" w:tplc="C31211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633B7"/>
    <w:multiLevelType w:val="hybridMultilevel"/>
    <w:tmpl w:val="90C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C15F1"/>
    <w:multiLevelType w:val="hybridMultilevel"/>
    <w:tmpl w:val="E5488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5A4379"/>
    <w:multiLevelType w:val="hybridMultilevel"/>
    <w:tmpl w:val="5B9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8CD30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B01E5"/>
    <w:multiLevelType w:val="hybridMultilevel"/>
    <w:tmpl w:val="118E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445"/>
    <w:multiLevelType w:val="hybridMultilevel"/>
    <w:tmpl w:val="0C56C314"/>
    <w:lvl w:ilvl="0" w:tplc="B6C88D9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067DD7"/>
    <w:multiLevelType w:val="hybridMultilevel"/>
    <w:tmpl w:val="D3F4BF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60586"/>
    <w:multiLevelType w:val="hybridMultilevel"/>
    <w:tmpl w:val="3076A01A"/>
    <w:lvl w:ilvl="0" w:tplc="C4DE319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E1C59"/>
    <w:multiLevelType w:val="hybridMultilevel"/>
    <w:tmpl w:val="1AB6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A5B2A"/>
    <w:multiLevelType w:val="multilevel"/>
    <w:tmpl w:val="35EE5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16645"/>
    <w:multiLevelType w:val="multilevel"/>
    <w:tmpl w:val="3D9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17BE9"/>
    <w:multiLevelType w:val="hybridMultilevel"/>
    <w:tmpl w:val="2D3823D6"/>
    <w:lvl w:ilvl="0" w:tplc="EA44BC08">
      <w:start w:val="1"/>
      <w:numFmt w:val="decimal"/>
      <w:lvlText w:val="%1"/>
      <w:lvlJc w:val="left"/>
      <w:pPr>
        <w:ind w:left="720" w:hanging="360"/>
      </w:pPr>
      <w:rPr>
        <w:rFonts w:eastAsia="SimSun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17ED7"/>
    <w:multiLevelType w:val="hybridMultilevel"/>
    <w:tmpl w:val="1A741B9C"/>
    <w:lvl w:ilvl="0" w:tplc="88E4F882">
      <w:start w:val="1"/>
      <w:numFmt w:val="decimal"/>
      <w:lvlText w:val="%1"/>
      <w:lvlJc w:val="left"/>
      <w:pPr>
        <w:ind w:left="720" w:hanging="360"/>
      </w:pPr>
      <w:rPr>
        <w:rFonts w:eastAsia="SimSun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C5E8C"/>
    <w:multiLevelType w:val="hybridMultilevel"/>
    <w:tmpl w:val="5B3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E57C5"/>
    <w:multiLevelType w:val="hybridMultilevel"/>
    <w:tmpl w:val="64C2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30503"/>
    <w:multiLevelType w:val="hybridMultilevel"/>
    <w:tmpl w:val="C1B0F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501CF"/>
    <w:multiLevelType w:val="hybridMultilevel"/>
    <w:tmpl w:val="71CAC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335F3"/>
    <w:multiLevelType w:val="hybridMultilevel"/>
    <w:tmpl w:val="850A7290"/>
    <w:lvl w:ilvl="0" w:tplc="6C626002">
      <w:start w:val="1"/>
      <w:numFmt w:val="decimal"/>
      <w:lvlText w:val="%1"/>
      <w:lvlJc w:val="left"/>
      <w:pPr>
        <w:ind w:left="465" w:hanging="360"/>
      </w:pPr>
      <w:rPr>
        <w:rFonts w:eastAsia="SimSun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AA45AF"/>
    <w:multiLevelType w:val="hybridMultilevel"/>
    <w:tmpl w:val="90C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56B4"/>
    <w:multiLevelType w:val="hybridMultilevel"/>
    <w:tmpl w:val="D71A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F7837"/>
    <w:multiLevelType w:val="multilevel"/>
    <w:tmpl w:val="2C0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E3A23"/>
    <w:multiLevelType w:val="hybridMultilevel"/>
    <w:tmpl w:val="AF0621E2"/>
    <w:lvl w:ilvl="0" w:tplc="CFA215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513855"/>
    <w:multiLevelType w:val="hybridMultilevel"/>
    <w:tmpl w:val="90C8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7"/>
  </w:num>
  <w:num w:numId="4">
    <w:abstractNumId w:val="8"/>
  </w:num>
  <w:num w:numId="5">
    <w:abstractNumId w:val="33"/>
  </w:num>
  <w:num w:numId="6">
    <w:abstractNumId w:val="26"/>
  </w:num>
  <w:num w:numId="7">
    <w:abstractNumId w:val="23"/>
  </w:num>
  <w:num w:numId="8">
    <w:abstractNumId w:val="13"/>
  </w:num>
  <w:num w:numId="9">
    <w:abstractNumId w:val="12"/>
  </w:num>
  <w:num w:numId="10">
    <w:abstractNumId w:val="25"/>
  </w:num>
  <w:num w:numId="11">
    <w:abstractNumId w:val="39"/>
  </w:num>
  <w:num w:numId="12">
    <w:abstractNumId w:val="15"/>
  </w:num>
  <w:num w:numId="13">
    <w:abstractNumId w:val="20"/>
  </w:num>
  <w:num w:numId="14">
    <w:abstractNumId w:val="16"/>
  </w:num>
  <w:num w:numId="15">
    <w:abstractNumId w:val="11"/>
  </w:num>
  <w:num w:numId="16">
    <w:abstractNumId w:val="2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35"/>
  </w:num>
  <w:num w:numId="21">
    <w:abstractNumId w:val="18"/>
  </w:num>
  <w:num w:numId="22">
    <w:abstractNumId w:val="14"/>
  </w:num>
  <w:num w:numId="23">
    <w:abstractNumId w:val="30"/>
  </w:num>
  <w:num w:numId="24">
    <w:abstractNumId w:val="29"/>
  </w:num>
  <w:num w:numId="25">
    <w:abstractNumId w:val="37"/>
  </w:num>
  <w:num w:numId="26">
    <w:abstractNumId w:val="6"/>
  </w:num>
  <w:num w:numId="27">
    <w:abstractNumId w:val="21"/>
  </w:num>
  <w:num w:numId="28">
    <w:abstractNumId w:val="17"/>
  </w:num>
  <w:num w:numId="29">
    <w:abstractNumId w:val="10"/>
  </w:num>
  <w:num w:numId="30">
    <w:abstractNumId w:val="22"/>
  </w:num>
  <w:num w:numId="31">
    <w:abstractNumId w:val="31"/>
  </w:num>
  <w:num w:numId="32">
    <w:abstractNumId w:val="36"/>
  </w:num>
  <w:num w:numId="33">
    <w:abstractNumId w:val="19"/>
  </w:num>
  <w:num w:numId="34">
    <w:abstractNumId w:val="38"/>
  </w:num>
  <w:num w:numId="35">
    <w:abstractNumId w:val="27"/>
    <w:lvlOverride w:ilvl="0">
      <w:lvl w:ilvl="0">
        <w:numFmt w:val="decimal"/>
        <w:lvlText w:val="%1."/>
        <w:lvlJc w:val="left"/>
      </w:lvl>
    </w:lvlOverride>
  </w:num>
  <w:num w:numId="36">
    <w:abstractNumId w:val="9"/>
  </w:num>
  <w:num w:numId="37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019"/>
    <w:rsid w:val="0005167F"/>
    <w:rsid w:val="000520D5"/>
    <w:rsid w:val="00082529"/>
    <w:rsid w:val="0009321A"/>
    <w:rsid w:val="000F4203"/>
    <w:rsid w:val="001574DC"/>
    <w:rsid w:val="00172448"/>
    <w:rsid w:val="00175080"/>
    <w:rsid w:val="001835A0"/>
    <w:rsid w:val="00186243"/>
    <w:rsid w:val="001C796A"/>
    <w:rsid w:val="001D0A36"/>
    <w:rsid w:val="00275717"/>
    <w:rsid w:val="00283036"/>
    <w:rsid w:val="002919BC"/>
    <w:rsid w:val="00294456"/>
    <w:rsid w:val="002A5B82"/>
    <w:rsid w:val="002C6600"/>
    <w:rsid w:val="002E7B84"/>
    <w:rsid w:val="0035337C"/>
    <w:rsid w:val="003672B5"/>
    <w:rsid w:val="003B7237"/>
    <w:rsid w:val="003C5950"/>
    <w:rsid w:val="003D27B2"/>
    <w:rsid w:val="003D665A"/>
    <w:rsid w:val="004060BB"/>
    <w:rsid w:val="004112B5"/>
    <w:rsid w:val="00426E2F"/>
    <w:rsid w:val="00433255"/>
    <w:rsid w:val="00436DEC"/>
    <w:rsid w:val="004374DF"/>
    <w:rsid w:val="00460B90"/>
    <w:rsid w:val="004627B2"/>
    <w:rsid w:val="004849E3"/>
    <w:rsid w:val="004949B6"/>
    <w:rsid w:val="004B0E39"/>
    <w:rsid w:val="004D1CBF"/>
    <w:rsid w:val="004F05BE"/>
    <w:rsid w:val="0050012E"/>
    <w:rsid w:val="00525D28"/>
    <w:rsid w:val="00526AE2"/>
    <w:rsid w:val="00552AB2"/>
    <w:rsid w:val="0056058B"/>
    <w:rsid w:val="005715B1"/>
    <w:rsid w:val="00573068"/>
    <w:rsid w:val="00590EAB"/>
    <w:rsid w:val="005D415F"/>
    <w:rsid w:val="005E183C"/>
    <w:rsid w:val="006523F1"/>
    <w:rsid w:val="00666D20"/>
    <w:rsid w:val="00674414"/>
    <w:rsid w:val="00681427"/>
    <w:rsid w:val="00682EF1"/>
    <w:rsid w:val="006A1616"/>
    <w:rsid w:val="006C5A61"/>
    <w:rsid w:val="006D433D"/>
    <w:rsid w:val="006D68CE"/>
    <w:rsid w:val="00717419"/>
    <w:rsid w:val="007254E6"/>
    <w:rsid w:val="007445F1"/>
    <w:rsid w:val="00771B24"/>
    <w:rsid w:val="00772A3A"/>
    <w:rsid w:val="007A5DD4"/>
    <w:rsid w:val="007A7E2F"/>
    <w:rsid w:val="007B4E85"/>
    <w:rsid w:val="007C477F"/>
    <w:rsid w:val="007D09DE"/>
    <w:rsid w:val="007F5A72"/>
    <w:rsid w:val="00817903"/>
    <w:rsid w:val="008200AC"/>
    <w:rsid w:val="00831535"/>
    <w:rsid w:val="00842BC7"/>
    <w:rsid w:val="0087551A"/>
    <w:rsid w:val="00893DCD"/>
    <w:rsid w:val="008D24EA"/>
    <w:rsid w:val="008F729F"/>
    <w:rsid w:val="00903F99"/>
    <w:rsid w:val="00923033"/>
    <w:rsid w:val="00923A06"/>
    <w:rsid w:val="009242DE"/>
    <w:rsid w:val="00927F4E"/>
    <w:rsid w:val="00943326"/>
    <w:rsid w:val="009A43F9"/>
    <w:rsid w:val="009B210B"/>
    <w:rsid w:val="009C4E2F"/>
    <w:rsid w:val="009F7345"/>
    <w:rsid w:val="00A372E9"/>
    <w:rsid w:val="00A6272D"/>
    <w:rsid w:val="00A97A9E"/>
    <w:rsid w:val="00AB13F7"/>
    <w:rsid w:val="00AB7D0B"/>
    <w:rsid w:val="00AC587A"/>
    <w:rsid w:val="00AD4CA9"/>
    <w:rsid w:val="00B01E44"/>
    <w:rsid w:val="00B15A12"/>
    <w:rsid w:val="00B4018E"/>
    <w:rsid w:val="00B6356C"/>
    <w:rsid w:val="00B76351"/>
    <w:rsid w:val="00B767E7"/>
    <w:rsid w:val="00B82064"/>
    <w:rsid w:val="00B94F30"/>
    <w:rsid w:val="00BA5A0A"/>
    <w:rsid w:val="00BA77DB"/>
    <w:rsid w:val="00BA7898"/>
    <w:rsid w:val="00BB03D3"/>
    <w:rsid w:val="00C119D8"/>
    <w:rsid w:val="00C13EA6"/>
    <w:rsid w:val="00C276B7"/>
    <w:rsid w:val="00C42F07"/>
    <w:rsid w:val="00CB00BF"/>
    <w:rsid w:val="00CC0E74"/>
    <w:rsid w:val="00CE3D6D"/>
    <w:rsid w:val="00CF5193"/>
    <w:rsid w:val="00D14A30"/>
    <w:rsid w:val="00D14E20"/>
    <w:rsid w:val="00D55EEF"/>
    <w:rsid w:val="00D82EC8"/>
    <w:rsid w:val="00D870B5"/>
    <w:rsid w:val="00DB77B7"/>
    <w:rsid w:val="00DC6992"/>
    <w:rsid w:val="00DF36AD"/>
    <w:rsid w:val="00E064FA"/>
    <w:rsid w:val="00E23019"/>
    <w:rsid w:val="00E30775"/>
    <w:rsid w:val="00E71DC2"/>
    <w:rsid w:val="00EA2077"/>
    <w:rsid w:val="00EF3315"/>
    <w:rsid w:val="00EF6FBA"/>
    <w:rsid w:val="00EF79A0"/>
    <w:rsid w:val="00F55986"/>
    <w:rsid w:val="00F75F6B"/>
    <w:rsid w:val="00FB755B"/>
    <w:rsid w:val="00FC102F"/>
    <w:rsid w:val="00FC79E0"/>
    <w:rsid w:val="00FE13B9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8E"/>
  </w:style>
  <w:style w:type="paragraph" w:styleId="Heading1">
    <w:name w:val="heading 1"/>
    <w:basedOn w:val="Normal"/>
    <w:next w:val="Normal"/>
    <w:link w:val="Heading1Char"/>
    <w:qFormat/>
    <w:rsid w:val="00A372E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372E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372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372E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372E9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372E9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372E9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372E9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372E9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23019"/>
    <w:pPr>
      <w:spacing w:after="0" w:line="240" w:lineRule="auto"/>
      <w:ind w:left="360" w:hanging="360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23019"/>
    <w:pPr>
      <w:spacing w:after="120" w:line="240" w:lineRule="auto"/>
    </w:pPr>
    <w:rPr>
      <w:rFonts w:ascii="YU L Times" w:eastAsia="Times New Roman" w:hAnsi="YU L Times" w:cs="Times New Roman"/>
      <w:noProof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23019"/>
    <w:rPr>
      <w:rFonts w:ascii="YU L Times" w:eastAsia="Times New Roman" w:hAnsi="YU L Times" w:cs="Times New Roman"/>
      <w:noProof/>
      <w:sz w:val="24"/>
      <w:szCs w:val="20"/>
      <w:lang w:val="en-GB"/>
    </w:rPr>
  </w:style>
  <w:style w:type="table" w:customStyle="1" w:styleId="LightShading1">
    <w:name w:val="Light Shading1"/>
    <w:basedOn w:val="TableNormal"/>
    <w:uiPriority w:val="60"/>
    <w:rsid w:val="00CF519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F5193"/>
    <w:pPr>
      <w:ind w:left="720"/>
      <w:contextualSpacing/>
    </w:pPr>
  </w:style>
  <w:style w:type="table" w:customStyle="1" w:styleId="Vilgostnus1">
    <w:name w:val="Világos tónus1"/>
    <w:basedOn w:val="TableNormal"/>
    <w:uiPriority w:val="60"/>
    <w:rsid w:val="00FF18EB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E064FA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1C796A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FE1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13B9"/>
  </w:style>
  <w:style w:type="paragraph" w:styleId="Footer">
    <w:name w:val="footer"/>
    <w:basedOn w:val="Normal"/>
    <w:link w:val="FooterChar"/>
    <w:unhideWhenUsed/>
    <w:rsid w:val="00FE13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13B9"/>
  </w:style>
  <w:style w:type="paragraph" w:styleId="NoSpacing">
    <w:name w:val="No Spacing"/>
    <w:link w:val="NoSpacingChar"/>
    <w:uiPriority w:val="1"/>
    <w:qFormat/>
    <w:rsid w:val="00D14E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E20"/>
  </w:style>
  <w:style w:type="paragraph" w:styleId="BalloonText">
    <w:name w:val="Balloon Text"/>
    <w:basedOn w:val="Normal"/>
    <w:link w:val="BalloonTextChar"/>
    <w:unhideWhenUsed/>
    <w:rsid w:val="00D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E20"/>
    <w:rPr>
      <w:rFonts w:ascii="Tahoma" w:hAnsi="Tahoma" w:cs="Tahoma"/>
      <w:sz w:val="16"/>
      <w:szCs w:val="16"/>
    </w:rPr>
  </w:style>
  <w:style w:type="table" w:customStyle="1" w:styleId="LightGrid2">
    <w:name w:val="Light Grid2"/>
    <w:basedOn w:val="TableNormal"/>
    <w:uiPriority w:val="62"/>
    <w:rsid w:val="0081790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3">
    <w:name w:val="Light Shading3"/>
    <w:basedOn w:val="TableNormal"/>
    <w:uiPriority w:val="60"/>
    <w:rsid w:val="00175080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525D28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nhideWhenUsed/>
    <w:rsid w:val="004D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72E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A372E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A372E9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A372E9"/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rsid w:val="00A372E9"/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rsid w:val="00A372E9"/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rsid w:val="00A372E9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rsid w:val="00A372E9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A372E9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A372E9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qFormat/>
    <w:rsid w:val="00A372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rsid w:val="00A372E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qFormat/>
    <w:rsid w:val="00A372E9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rsid w:val="00A372E9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Strong">
    <w:name w:val="Strong"/>
    <w:qFormat/>
    <w:rsid w:val="00A372E9"/>
    <w:rPr>
      <w:b/>
      <w:bCs/>
      <w:color w:val="943634" w:themeColor="accent2" w:themeShade="BF"/>
      <w:spacing w:val="5"/>
    </w:rPr>
  </w:style>
  <w:style w:type="character" w:styleId="Emphasis">
    <w:name w:val="Emphasis"/>
    <w:qFormat/>
    <w:rsid w:val="00A372E9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qFormat/>
    <w:rsid w:val="00A372E9"/>
    <w:pPr>
      <w:spacing w:line="252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rsid w:val="00A372E9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A372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A372E9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SubtleEmphasis">
    <w:name w:val="Subtle Emphasis"/>
    <w:qFormat/>
    <w:rsid w:val="00A372E9"/>
    <w:rPr>
      <w:i/>
      <w:iCs/>
    </w:rPr>
  </w:style>
  <w:style w:type="character" w:styleId="IntenseEmphasis">
    <w:name w:val="Intense Emphasis"/>
    <w:qFormat/>
    <w:rsid w:val="00A372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qFormat/>
    <w:rsid w:val="00A372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qFormat/>
    <w:rsid w:val="00A372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qFormat/>
    <w:rsid w:val="00A372E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2E9"/>
    <w:pPr>
      <w:outlineLvl w:val="9"/>
    </w:pPr>
  </w:style>
  <w:style w:type="table" w:styleId="LightShading-Accent3">
    <w:name w:val="Light Shading Accent 3"/>
    <w:basedOn w:val="TableNormal"/>
    <w:uiPriority w:val="60"/>
    <w:rsid w:val="00A372E9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Shading21">
    <w:name w:val="Medium Shading 21"/>
    <w:basedOn w:val="TableNormal"/>
    <w:uiPriority w:val="64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A372E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nhideWhenUsed/>
    <w:rsid w:val="00A37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E9"/>
    <w:rPr>
      <w:color w:val="800080" w:themeColor="followedHyperlink"/>
      <w:u w:val="single"/>
    </w:rPr>
  </w:style>
  <w:style w:type="character" w:customStyle="1" w:styleId="ListLabel1">
    <w:name w:val="ListLabel 1"/>
    <w:rsid w:val="00A372E9"/>
    <w:rPr>
      <w:rFonts w:cs="Courier New"/>
    </w:rPr>
  </w:style>
  <w:style w:type="character" w:customStyle="1" w:styleId="ListLabel2">
    <w:name w:val="ListLabel 2"/>
    <w:rsid w:val="00A372E9"/>
    <w:rPr>
      <w:rFonts w:cs="OpenSymbol"/>
    </w:rPr>
  </w:style>
  <w:style w:type="character" w:customStyle="1" w:styleId="ListLabel3">
    <w:name w:val="ListLabel 3"/>
    <w:rsid w:val="00A372E9"/>
    <w:rPr>
      <w:color w:val="00000A"/>
    </w:rPr>
  </w:style>
  <w:style w:type="character" w:customStyle="1" w:styleId="ListLabel4">
    <w:name w:val="ListLabel 4"/>
    <w:rsid w:val="00A372E9"/>
    <w:rPr>
      <w:rFonts w:cs="font290"/>
      <w:color w:val="00000A"/>
    </w:rPr>
  </w:style>
  <w:style w:type="paragraph" w:customStyle="1" w:styleId="Heading">
    <w:name w:val="Heading"/>
    <w:basedOn w:val="Normal"/>
    <w:next w:val="BodyText"/>
    <w:rsid w:val="00A372E9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Normal"/>
    <w:rsid w:val="00A372E9"/>
    <w:pPr>
      <w:suppressLineNumbers/>
      <w:suppressAutoHyphens/>
      <w:spacing w:line="252" w:lineRule="auto"/>
    </w:pPr>
    <w:rPr>
      <w:rFonts w:ascii="Cambria" w:eastAsia="SimSun" w:hAnsi="Cambria" w:cs="Mangal"/>
      <w:lang w:bidi="en-US"/>
    </w:rPr>
  </w:style>
  <w:style w:type="paragraph" w:customStyle="1" w:styleId="Caption1">
    <w:name w:val="Caption1"/>
    <w:basedOn w:val="Normal"/>
    <w:rsid w:val="00A372E9"/>
    <w:pPr>
      <w:suppressAutoHyphens/>
      <w:spacing w:line="252" w:lineRule="auto"/>
    </w:pPr>
    <w:rPr>
      <w:rFonts w:ascii="Cambria" w:eastAsia="SimSun" w:hAnsi="Cambria" w:cs="font290"/>
      <w:caps/>
      <w:spacing w:val="10"/>
      <w:sz w:val="18"/>
      <w:szCs w:val="18"/>
      <w:lang w:bidi="en-US"/>
    </w:rPr>
  </w:style>
  <w:style w:type="paragraph" w:customStyle="1" w:styleId="ContentsHeading">
    <w:name w:val="Contents Heading"/>
    <w:basedOn w:val="Heading1"/>
    <w:rsid w:val="00A372E9"/>
    <w:pPr>
      <w:suppressLineNumbers/>
      <w:pBdr>
        <w:bottom w:val="double" w:sz="28" w:space="1" w:color="800000"/>
      </w:pBdr>
      <w:suppressAutoHyphens/>
    </w:pPr>
    <w:rPr>
      <w:rFonts w:ascii="Cambria" w:eastAsia="SimSun" w:hAnsi="Cambria" w:cs="font290"/>
      <w:b/>
      <w:bCs/>
      <w:color w:val="632423"/>
      <w:sz w:val="32"/>
      <w:szCs w:val="32"/>
    </w:rPr>
  </w:style>
  <w:style w:type="table" w:customStyle="1" w:styleId="Vilgosrcs1">
    <w:name w:val="Világos rács1"/>
    <w:basedOn w:val="TableNormal"/>
    <w:uiPriority w:val="62"/>
    <w:rsid w:val="001574D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3">
    <w:name w:val="Light Grid3"/>
    <w:basedOn w:val="TableNormal"/>
    <w:uiPriority w:val="62"/>
    <w:rsid w:val="00436DE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4199-2A65-4E4D-B368-C08AC55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СТРУЧНОМ УСАВРШАВАЊУ</vt:lpstr>
    </vt:vector>
  </TitlesOfParts>
  <Company>Медицинска школа зрењанин</Company>
  <LinksUpToDate>false</LinksUpToDate>
  <CharactersWithSpaces>48141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СТРУЧНОМ УСАВРШАВАЊУ</dc:title>
  <dc:subject>2017/18.</dc:subject>
  <dc:creator>Korisnik</dc:creator>
  <cp:lastModifiedBy>sekretar</cp:lastModifiedBy>
  <cp:revision>2</cp:revision>
  <cp:lastPrinted>2017-07-04T09:01:00Z</cp:lastPrinted>
  <dcterms:created xsi:type="dcterms:W3CDTF">2018-09-19T09:52:00Z</dcterms:created>
  <dcterms:modified xsi:type="dcterms:W3CDTF">2018-09-19T09:52:00Z</dcterms:modified>
</cp:coreProperties>
</file>