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84" w:rsidRDefault="008D6D84" w:rsidP="008D6D84">
      <w:pPr>
        <w:rPr>
          <w:lang w:val="sr-Latn-CS"/>
        </w:rPr>
      </w:pPr>
      <w:r w:rsidRPr="007237BE">
        <w:rPr>
          <w:b/>
          <w:noProof/>
          <w:lang w:val="sr-Latn-CS" w:eastAsia="sr-Latn-CS"/>
        </w:rPr>
        <w:drawing>
          <wp:anchor distT="0" distB="0" distL="114300" distR="114300" simplePos="0" relativeHeight="251671552" behindDoc="0" locked="0" layoutInCell="1" allowOverlap="1">
            <wp:simplePos x="0" y="0"/>
            <wp:positionH relativeFrom="column">
              <wp:posOffset>180340</wp:posOffset>
            </wp:positionH>
            <wp:positionV relativeFrom="paragraph">
              <wp:posOffset>5715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52525" cy="1152525"/>
                    </a:xfrm>
                    <a:prstGeom prst="rect">
                      <a:avLst/>
                    </a:prstGeom>
                    <a:noFill/>
                    <a:ln w="9525">
                      <a:noFill/>
                      <a:miter lim="800000"/>
                      <a:headEnd/>
                      <a:tailEnd/>
                    </a:ln>
                  </pic:spPr>
                </pic:pic>
              </a:graphicData>
            </a:graphic>
          </wp:anchor>
        </w:drawing>
      </w:r>
      <w:r>
        <w:rPr>
          <w:b/>
        </w:rPr>
        <w:t>МЕДИЦИНСКА ШКОЛА</w:t>
      </w:r>
    </w:p>
    <w:p w:rsidR="008D6D84" w:rsidRPr="00A504D9" w:rsidRDefault="008D6D84" w:rsidP="008D6D84">
      <w:r>
        <w:rPr>
          <w:b/>
        </w:rPr>
        <w:t xml:space="preserve">Број: </w:t>
      </w:r>
      <w:r w:rsidR="00A504D9">
        <w:rPr>
          <w:b/>
        </w:rPr>
        <w:t>01-1415</w:t>
      </w:r>
    </w:p>
    <w:p w:rsidR="008D6D84" w:rsidRPr="00A504D9" w:rsidRDefault="008D6D84" w:rsidP="008D6D84">
      <w:r>
        <w:rPr>
          <w:b/>
        </w:rPr>
        <w:t>Датум</w:t>
      </w:r>
      <w:r>
        <w:t xml:space="preserve">: </w:t>
      </w:r>
      <w:r w:rsidR="00A504D9">
        <w:t>13.9.2021. године</w:t>
      </w:r>
    </w:p>
    <w:p w:rsidR="008D6D84" w:rsidRDefault="008D6D84" w:rsidP="008D6D84">
      <w:pPr>
        <w:rPr>
          <w:b/>
        </w:rPr>
      </w:pPr>
      <w:r>
        <w:rPr>
          <w:b/>
        </w:rPr>
        <w:t>Зрењанин, Новосадска 2</w:t>
      </w:r>
    </w:p>
    <w:p w:rsidR="008D6D84" w:rsidRDefault="008D6D84" w:rsidP="008D6D84">
      <w:r>
        <w:rPr>
          <w:b/>
          <w:i/>
        </w:rPr>
        <w:t>телефон/факс:</w:t>
      </w:r>
      <w:r>
        <w:t xml:space="preserve"> 023/561-413</w:t>
      </w:r>
    </w:p>
    <w:p w:rsidR="008D6D84" w:rsidRDefault="008D6D84" w:rsidP="008D6D84">
      <w:r>
        <w:rPr>
          <w:b/>
          <w:i/>
        </w:rPr>
        <w:t>е-</w:t>
      </w:r>
      <w:r>
        <w:rPr>
          <w:b/>
          <w:i/>
          <w:lang w:val="sr-Latn-CS"/>
        </w:rPr>
        <w:t>mail</w:t>
      </w:r>
      <w:r>
        <w:rPr>
          <w:b/>
          <w:i/>
        </w:rPr>
        <w:t>:</w:t>
      </w:r>
      <w:r>
        <w:rPr>
          <w:lang w:val="sr-Latn-CS"/>
        </w:rPr>
        <w:t xml:space="preserve"> </w:t>
      </w:r>
      <w:hyperlink r:id="rId9" w:history="1">
        <w:r>
          <w:rPr>
            <w:rStyle w:val="Hyperlink"/>
            <w:lang w:val="sr-Latn-CS"/>
          </w:rPr>
          <w:t>medicinskaskolazr</w:t>
        </w:r>
        <w:r>
          <w:rPr>
            <w:rStyle w:val="Hyperlink"/>
          </w:rPr>
          <w:t>@gmail</w:t>
        </w:r>
        <w:r>
          <w:rPr>
            <w:rStyle w:val="Hyperlink"/>
            <w:lang w:val="sr-Latn-CS"/>
          </w:rPr>
          <w:t>.com</w:t>
        </w:r>
      </w:hyperlink>
      <w:r>
        <w:rPr>
          <w:lang w:val="sr-Latn-CS"/>
        </w:rPr>
        <w:t xml:space="preserve"> </w:t>
      </w:r>
    </w:p>
    <w:p w:rsidR="008D6D84" w:rsidRPr="00830B12" w:rsidRDefault="008D6D84" w:rsidP="008D6D84">
      <w:pPr>
        <w:rPr>
          <w:rFonts w:ascii="Times New Roman" w:hAnsi="Times New Roman"/>
          <w:sz w:val="36"/>
          <w:lang w:val="pl-PL"/>
        </w:rPr>
      </w:pPr>
    </w:p>
    <w:p w:rsidR="00F519E4" w:rsidRDefault="00F519E4" w:rsidP="00F519E4">
      <w:r>
        <w:rPr>
          <w:lang w:val="sr-Latn-CS"/>
        </w:rPr>
        <w:t xml:space="preserve"> </w:t>
      </w:r>
    </w:p>
    <w:p w:rsidR="00F519E4" w:rsidRPr="00830B12" w:rsidRDefault="00F519E4" w:rsidP="00F519E4">
      <w:pPr>
        <w:rPr>
          <w:rFonts w:ascii="Times New Roman" w:hAnsi="Times New Roman"/>
          <w:sz w:val="36"/>
          <w:lang w:val="pl-PL"/>
        </w:rPr>
      </w:pPr>
    </w:p>
    <w:p w:rsidR="00F519E4" w:rsidRPr="00830B12" w:rsidRDefault="00F519E4" w:rsidP="00F519E4">
      <w:pPr>
        <w:rPr>
          <w:rFonts w:ascii="Times New Roman" w:hAnsi="Times New Roman"/>
          <w:sz w:val="36"/>
          <w:lang w:val="pl-PL"/>
        </w:rPr>
      </w:pPr>
    </w:p>
    <w:p w:rsidR="00505EFD" w:rsidRPr="00830B12" w:rsidRDefault="00505EFD" w:rsidP="00505EFD">
      <w:pPr>
        <w:rPr>
          <w:rFonts w:ascii="Times New Roman" w:hAnsi="Times New Roman"/>
          <w:sz w:val="36"/>
          <w:lang w:val="pl-PL"/>
        </w:rPr>
      </w:pPr>
    </w:p>
    <w:p w:rsidR="00505EFD" w:rsidRPr="00830B12" w:rsidRDefault="00505EFD" w:rsidP="00505EFD">
      <w:pPr>
        <w:jc w:val="center"/>
        <w:rPr>
          <w:rFonts w:ascii="Times New Roman" w:hAnsi="Times New Roman"/>
          <w:b/>
          <w:bCs/>
          <w:sz w:val="36"/>
          <w:lang w:val="pl-PL"/>
        </w:rPr>
      </w:pPr>
    </w:p>
    <w:p w:rsidR="006C2FA8" w:rsidRDefault="006C2FA8" w:rsidP="006C2FA8">
      <w:pPr>
        <w:tabs>
          <w:tab w:val="left" w:pos="1740"/>
          <w:tab w:val="center" w:pos="4535"/>
        </w:tabs>
        <w:rPr>
          <w:rFonts w:ascii="Times New Roman" w:hAnsi="Times New Roman"/>
          <w:b/>
          <w:bCs/>
          <w:sz w:val="36"/>
        </w:rPr>
      </w:pPr>
      <w:r>
        <w:rPr>
          <w:rFonts w:ascii="Times New Roman" w:hAnsi="Times New Roman"/>
          <w:b/>
          <w:bCs/>
          <w:sz w:val="36"/>
          <w:lang w:val="pl-PL"/>
        </w:rPr>
        <w:tab/>
      </w:r>
    </w:p>
    <w:p w:rsidR="006C2FA8" w:rsidRPr="006C2FA8" w:rsidRDefault="006C2FA8" w:rsidP="006C2FA8">
      <w:pPr>
        <w:tabs>
          <w:tab w:val="left" w:pos="1740"/>
          <w:tab w:val="center" w:pos="4535"/>
        </w:tabs>
        <w:rPr>
          <w:rFonts w:ascii="Times New Roman" w:hAnsi="Times New Roman"/>
          <w:b/>
          <w:bCs/>
          <w:sz w:val="36"/>
        </w:rPr>
      </w:pPr>
    </w:p>
    <w:p w:rsidR="008F0BC6" w:rsidRPr="008F0BC6" w:rsidRDefault="008F0BC6" w:rsidP="008F0BC6">
      <w:pPr>
        <w:pStyle w:val="02naslov"/>
        <w:rPr>
          <w:sz w:val="52"/>
          <w:szCs w:val="52"/>
        </w:rPr>
      </w:pPr>
      <w:r w:rsidRPr="008F0BC6">
        <w:rPr>
          <w:sz w:val="52"/>
          <w:szCs w:val="52"/>
        </w:rPr>
        <w:t>ГОДИШЊИ ПЛАН РАДА</w:t>
      </w:r>
    </w:p>
    <w:p w:rsidR="00505EFD" w:rsidRPr="008F0BC6" w:rsidRDefault="008F0BC6" w:rsidP="008F0BC6">
      <w:pPr>
        <w:pStyle w:val="02naslov"/>
        <w:rPr>
          <w:sz w:val="52"/>
          <w:szCs w:val="52"/>
        </w:rPr>
      </w:pPr>
      <w:r w:rsidRPr="008F0BC6">
        <w:rPr>
          <w:sz w:val="52"/>
          <w:szCs w:val="52"/>
        </w:rPr>
        <w:t>МЕДИЦИНСКЕ ШКОЛЕ</w:t>
      </w:r>
    </w:p>
    <w:p w:rsidR="008F0BC6" w:rsidRPr="008F0BC6" w:rsidRDefault="008F0BC6" w:rsidP="008F0BC6">
      <w:pPr>
        <w:pStyle w:val="02naslov"/>
        <w:rPr>
          <w:sz w:val="52"/>
          <w:szCs w:val="52"/>
        </w:rPr>
      </w:pPr>
      <w:r w:rsidRPr="008F0BC6">
        <w:rPr>
          <w:sz w:val="52"/>
          <w:szCs w:val="52"/>
        </w:rPr>
        <w:t>З</w:t>
      </w:r>
      <w:r>
        <w:rPr>
          <w:sz w:val="52"/>
          <w:szCs w:val="52"/>
        </w:rPr>
        <w:t>А ШКОЛСКУ 202</w:t>
      </w:r>
      <w:r w:rsidR="00E900A9">
        <w:rPr>
          <w:sz w:val="52"/>
          <w:szCs w:val="52"/>
        </w:rPr>
        <w:t>1/22</w:t>
      </w:r>
      <w:r w:rsidRPr="008F0BC6">
        <w:rPr>
          <w:sz w:val="52"/>
          <w:szCs w:val="52"/>
        </w:rPr>
        <w:t>. ГОДИНУ</w:t>
      </w:r>
    </w:p>
    <w:p w:rsidR="00505EFD" w:rsidRPr="008F0BC6" w:rsidRDefault="00505EFD" w:rsidP="00505EFD">
      <w:pPr>
        <w:jc w:val="center"/>
        <w:rPr>
          <w:rFonts w:ascii="Times New Roman" w:hAnsi="Times New Roman"/>
          <w:b/>
          <w:bCs/>
          <w:sz w:val="52"/>
          <w:szCs w:val="52"/>
          <w:lang w:val="pl-PL"/>
        </w:rPr>
      </w:pPr>
    </w:p>
    <w:p w:rsidR="00CE5BD0" w:rsidRDefault="00CE5BD0" w:rsidP="00505EFD">
      <w:pPr>
        <w:jc w:val="center"/>
        <w:rPr>
          <w:rFonts w:ascii="Times New Roman" w:hAnsi="Times New Roman"/>
          <w:b/>
          <w:bCs/>
          <w:sz w:val="36"/>
        </w:rPr>
      </w:pPr>
    </w:p>
    <w:p w:rsidR="00CE5BD0" w:rsidRDefault="00CE5BD0" w:rsidP="00505EFD">
      <w:pPr>
        <w:jc w:val="center"/>
        <w:rPr>
          <w:rFonts w:ascii="Times New Roman" w:hAnsi="Times New Roman"/>
          <w:b/>
          <w:bCs/>
          <w:sz w:val="36"/>
        </w:rPr>
      </w:pPr>
    </w:p>
    <w:p w:rsidR="00CE5BD0" w:rsidRDefault="00CE5BD0" w:rsidP="00505EFD">
      <w:pPr>
        <w:jc w:val="center"/>
        <w:rPr>
          <w:rFonts w:ascii="Times New Roman" w:hAnsi="Times New Roman"/>
          <w:b/>
          <w:bCs/>
          <w:sz w:val="36"/>
        </w:rPr>
      </w:pPr>
    </w:p>
    <w:p w:rsidR="00505EFD" w:rsidRPr="00656357" w:rsidRDefault="00505EFD" w:rsidP="00505EFD">
      <w:pPr>
        <w:jc w:val="center"/>
        <w:rPr>
          <w:rFonts w:ascii="Times New Roman" w:hAnsi="Times New Roman"/>
          <w:b/>
          <w:bCs/>
          <w:sz w:val="36"/>
          <w:lang w:val="sr-Latn-CS"/>
        </w:rPr>
      </w:pPr>
    </w:p>
    <w:p w:rsidR="00505EFD" w:rsidRPr="006C2FA8" w:rsidRDefault="00505EFD" w:rsidP="00505EFD">
      <w:pPr>
        <w:jc w:val="center"/>
        <w:rPr>
          <w:rFonts w:ascii="Times New Roman" w:hAnsi="Times New Roman"/>
          <w:b/>
          <w:bCs/>
          <w:sz w:val="36"/>
        </w:rPr>
      </w:pPr>
    </w:p>
    <w:p w:rsidR="00505EFD" w:rsidRPr="00830B12" w:rsidRDefault="00505EFD" w:rsidP="00505EFD">
      <w:pPr>
        <w:jc w:val="center"/>
        <w:rPr>
          <w:rFonts w:ascii="Times New Roman" w:hAnsi="Times New Roman"/>
          <w:b/>
          <w:bCs/>
          <w:sz w:val="36"/>
          <w:lang w:val="pl-PL"/>
        </w:rPr>
      </w:pPr>
    </w:p>
    <w:p w:rsidR="00505EFD" w:rsidRPr="00830B12" w:rsidRDefault="00505EFD" w:rsidP="00505EFD">
      <w:pPr>
        <w:jc w:val="center"/>
        <w:rPr>
          <w:rFonts w:ascii="Times New Roman" w:hAnsi="Times New Roman"/>
          <w:b/>
          <w:bCs/>
          <w:sz w:val="36"/>
          <w:lang w:val="pl-PL"/>
        </w:rPr>
      </w:pPr>
    </w:p>
    <w:p w:rsidR="00505EFD" w:rsidRPr="00830B12" w:rsidRDefault="00505EFD" w:rsidP="00505EFD">
      <w:pPr>
        <w:jc w:val="center"/>
        <w:rPr>
          <w:rFonts w:ascii="Times New Roman" w:hAnsi="Times New Roman"/>
          <w:b/>
          <w:bCs/>
          <w:sz w:val="36"/>
          <w:lang w:val="pl-PL"/>
        </w:rPr>
      </w:pPr>
    </w:p>
    <w:p w:rsidR="00C84413" w:rsidRDefault="00C84413"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2F271F" w:rsidP="00CD6EA4">
      <w:pPr>
        <w:jc w:val="both"/>
        <w:rPr>
          <w:rFonts w:ascii="Times New Roman" w:hAnsi="Times New Roman"/>
          <w:sz w:val="36"/>
        </w:rPr>
      </w:pPr>
    </w:p>
    <w:p w:rsidR="002F271F" w:rsidRDefault="00CE5BD0" w:rsidP="006C2FA8">
      <w:pPr>
        <w:jc w:val="center"/>
        <w:rPr>
          <w:rFonts w:ascii="Times New Roman" w:hAnsi="Times New Roman"/>
          <w:sz w:val="28"/>
          <w:szCs w:val="28"/>
        </w:rPr>
      </w:pPr>
      <w:r>
        <w:rPr>
          <w:rFonts w:ascii="Times New Roman" w:hAnsi="Times New Roman"/>
          <w:sz w:val="28"/>
          <w:szCs w:val="28"/>
        </w:rPr>
        <w:t>У  Зрењанину,</w:t>
      </w:r>
    </w:p>
    <w:p w:rsidR="007237BE" w:rsidRDefault="006B4D20" w:rsidP="00E46C75">
      <w:pPr>
        <w:jc w:val="center"/>
        <w:rPr>
          <w:rFonts w:ascii="Times New Roman" w:hAnsi="Times New Roman"/>
          <w:sz w:val="28"/>
          <w:szCs w:val="28"/>
        </w:rPr>
      </w:pPr>
      <w:r>
        <w:rPr>
          <w:rFonts w:ascii="Times New Roman" w:hAnsi="Times New Roman"/>
          <w:sz w:val="28"/>
          <w:szCs w:val="28"/>
        </w:rPr>
        <w:t xml:space="preserve">септембар </w:t>
      </w:r>
      <w:r w:rsidR="00E900A9">
        <w:rPr>
          <w:rFonts w:ascii="Times New Roman" w:hAnsi="Times New Roman"/>
          <w:sz w:val="28"/>
          <w:szCs w:val="28"/>
        </w:rPr>
        <w:t>2021</w:t>
      </w:r>
      <w:r w:rsidR="00BF02E3">
        <w:rPr>
          <w:rFonts w:ascii="Times New Roman" w:hAnsi="Times New Roman"/>
          <w:sz w:val="28"/>
          <w:szCs w:val="28"/>
        </w:rPr>
        <w:t>.</w:t>
      </w:r>
    </w:p>
    <w:p w:rsidR="00E46C75" w:rsidRPr="00E46C75" w:rsidRDefault="00E46C75" w:rsidP="00E46C75">
      <w:pPr>
        <w:jc w:val="center"/>
        <w:rPr>
          <w:rFonts w:ascii="Times New Roman" w:hAnsi="Times New Roman"/>
          <w:sz w:val="28"/>
          <w:szCs w:val="28"/>
        </w:rPr>
      </w:pPr>
    </w:p>
    <w:tbl>
      <w:tblPr>
        <w:tblpPr w:leftFromText="180" w:rightFromText="180" w:vertAnchor="text" w:tblpY="1"/>
        <w:tblOverlap w:val="never"/>
        <w:tblW w:w="8928" w:type="dxa"/>
        <w:tblInd w:w="180" w:type="dxa"/>
        <w:tblBorders>
          <w:top w:val="single" w:sz="4" w:space="0" w:color="auto"/>
          <w:left w:val="single" w:sz="4" w:space="0" w:color="auto"/>
          <w:bottom w:val="single" w:sz="4" w:space="0" w:color="auto"/>
          <w:right w:val="single" w:sz="4" w:space="0" w:color="auto"/>
        </w:tblBorders>
        <w:tblLayout w:type="fixed"/>
        <w:tblLook w:val="01E0"/>
      </w:tblPr>
      <w:tblGrid>
        <w:gridCol w:w="542"/>
        <w:gridCol w:w="7930"/>
        <w:gridCol w:w="456"/>
      </w:tblGrid>
      <w:tr w:rsidR="00CE5BD0" w:rsidRPr="00DE7BCD" w:rsidTr="0096716D">
        <w:tc>
          <w:tcPr>
            <w:tcW w:w="8472" w:type="dxa"/>
            <w:gridSpan w:val="2"/>
          </w:tcPr>
          <w:p w:rsidR="00CE5BD0" w:rsidRDefault="00CE5BD0" w:rsidP="00CE5BD0">
            <w:pPr>
              <w:tabs>
                <w:tab w:val="left" w:pos="7825"/>
              </w:tabs>
              <w:jc w:val="center"/>
              <w:rPr>
                <w:b/>
                <w:color w:val="800080"/>
                <w:lang w:val="sr-Cyrl-CS"/>
              </w:rPr>
            </w:pPr>
            <w:r w:rsidRPr="006D5E14">
              <w:rPr>
                <w:b/>
                <w:color w:val="800080"/>
                <w:lang w:val="sr-Cyrl-CS"/>
              </w:rPr>
              <w:lastRenderedPageBreak/>
              <w:t>С  А  Д  Р  Ж  А  Ј</w:t>
            </w:r>
          </w:p>
          <w:p w:rsidR="00CE5BD0" w:rsidRPr="006D5E14" w:rsidRDefault="00CE5BD0" w:rsidP="00CE5BD0">
            <w:pPr>
              <w:tabs>
                <w:tab w:val="left" w:pos="7825"/>
              </w:tabs>
              <w:jc w:val="center"/>
              <w:rPr>
                <w:b/>
                <w:color w:val="800080"/>
                <w:lang w:val="sr-Cyrl-CS"/>
              </w:rPr>
            </w:pPr>
          </w:p>
        </w:tc>
        <w:tc>
          <w:tcPr>
            <w:tcW w:w="456" w:type="dxa"/>
          </w:tcPr>
          <w:p w:rsidR="00CE5BD0" w:rsidRPr="00DE7BCD" w:rsidRDefault="00CE5BD0" w:rsidP="00CE5BD0">
            <w:pPr>
              <w:jc w:val="center"/>
              <w:rPr>
                <w:b/>
                <w:color w:val="003366"/>
                <w:sz w:val="15"/>
                <w:szCs w:val="15"/>
                <w:lang w:val="sr-Cyrl-CS"/>
              </w:rPr>
            </w:pPr>
          </w:p>
        </w:tc>
      </w:tr>
      <w:tr w:rsidR="00CE5BD0" w:rsidRPr="00DE7BCD" w:rsidTr="0096716D">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Latn-CS"/>
              </w:rPr>
              <w:t>1.</w:t>
            </w:r>
          </w:p>
        </w:tc>
        <w:tc>
          <w:tcPr>
            <w:tcW w:w="7930" w:type="dxa"/>
          </w:tcPr>
          <w:p w:rsidR="00CE5BD0" w:rsidRPr="00DE7BCD" w:rsidRDefault="00CE5BD0" w:rsidP="00CE5BD0">
            <w:pPr>
              <w:rPr>
                <w:b/>
                <w:color w:val="003366"/>
                <w:sz w:val="15"/>
                <w:szCs w:val="15"/>
                <w:lang w:val="sr-Cyrl-CS"/>
              </w:rPr>
            </w:pPr>
            <w:r w:rsidRPr="00DE7BCD">
              <w:rPr>
                <w:b/>
                <w:color w:val="003366"/>
                <w:sz w:val="15"/>
                <w:szCs w:val="15"/>
                <w:lang w:val="sr-Cyrl-CS"/>
              </w:rPr>
              <w:t>ЦИЉЕВИ   ВАСПИТАЊА  И  ОБРАЗОВАЊА</w:t>
            </w:r>
            <w:r w:rsidRPr="00DE7BCD">
              <w:rPr>
                <w:color w:val="003366"/>
                <w:sz w:val="15"/>
                <w:szCs w:val="15"/>
                <w:lang w:val="sr-Cyrl-CS"/>
              </w:rPr>
              <w:t>..........................................................................................................</w:t>
            </w:r>
            <w:r>
              <w:rPr>
                <w:color w:val="003366"/>
                <w:sz w:val="15"/>
                <w:szCs w:val="15"/>
                <w:lang w:val="sr-Cyrl-CS"/>
              </w:rPr>
              <w:t>...............</w:t>
            </w:r>
          </w:p>
        </w:tc>
        <w:tc>
          <w:tcPr>
            <w:tcW w:w="456" w:type="dxa"/>
          </w:tcPr>
          <w:p w:rsidR="00CE5BD0" w:rsidRPr="00950A24" w:rsidRDefault="00E23AEC" w:rsidP="00C56B69">
            <w:pPr>
              <w:jc w:val="center"/>
              <w:rPr>
                <w:b/>
                <w:color w:val="003366"/>
                <w:sz w:val="15"/>
                <w:szCs w:val="15"/>
                <w:lang w:val="sr-Cyrl-CS"/>
              </w:rPr>
            </w:pPr>
            <w:r>
              <w:rPr>
                <w:b/>
                <w:color w:val="003366"/>
                <w:sz w:val="15"/>
                <w:szCs w:val="15"/>
                <w:lang w:val="sr-Cyrl-CS"/>
              </w:rPr>
              <w:t>3</w:t>
            </w:r>
          </w:p>
        </w:tc>
      </w:tr>
      <w:tr w:rsidR="00CE5BD0" w:rsidRPr="00667584" w:rsidTr="0096716D">
        <w:trPr>
          <w:trHeight w:val="148"/>
        </w:trPr>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2</w:t>
            </w:r>
            <w:r w:rsidRPr="00DE7BCD">
              <w:rPr>
                <w:b/>
                <w:color w:val="003366"/>
                <w:sz w:val="15"/>
                <w:szCs w:val="15"/>
                <w:lang w:val="sr-Latn-CS"/>
              </w:rPr>
              <w:t>.</w:t>
            </w:r>
          </w:p>
        </w:tc>
        <w:tc>
          <w:tcPr>
            <w:tcW w:w="7930" w:type="dxa"/>
          </w:tcPr>
          <w:p w:rsidR="00CE5BD0" w:rsidRPr="00DE7BCD" w:rsidRDefault="00CE5BD0" w:rsidP="00CE5BD0">
            <w:pPr>
              <w:rPr>
                <w:color w:val="003366"/>
                <w:sz w:val="15"/>
                <w:szCs w:val="15"/>
                <w:lang w:val="sr-Cyrl-CS"/>
              </w:rPr>
            </w:pPr>
            <w:r w:rsidRPr="00DE7BCD">
              <w:rPr>
                <w:b/>
                <w:color w:val="003366"/>
                <w:sz w:val="15"/>
                <w:szCs w:val="15"/>
                <w:lang w:val="sr-Cyrl-CS"/>
              </w:rPr>
              <w:t xml:space="preserve">ПОЛАЗНЕ  ОСНОВЕ  </w:t>
            </w:r>
            <w:r w:rsidRPr="00E843C9">
              <w:rPr>
                <w:b/>
                <w:color w:val="003366"/>
                <w:sz w:val="15"/>
                <w:szCs w:val="15"/>
                <w:lang w:val="sr-Cyrl-CS"/>
              </w:rPr>
              <w:t>ПРОГРАМИРАЊА</w:t>
            </w:r>
            <w:r w:rsidR="00E843C9" w:rsidRPr="00667584">
              <w:rPr>
                <w:b/>
                <w:color w:val="003366"/>
                <w:sz w:val="15"/>
                <w:szCs w:val="15"/>
                <w:lang w:val="sr-Latn-CS"/>
              </w:rPr>
              <w:t xml:space="preserve">  </w:t>
            </w:r>
            <w:r w:rsidR="00E843C9" w:rsidRPr="00E843C9">
              <w:rPr>
                <w:b/>
                <w:color w:val="003366"/>
                <w:sz w:val="15"/>
                <w:szCs w:val="15"/>
              </w:rPr>
              <w:t>И</w:t>
            </w:r>
            <w:r w:rsidR="00E843C9" w:rsidRPr="00667584">
              <w:rPr>
                <w:b/>
                <w:color w:val="003366"/>
                <w:sz w:val="15"/>
                <w:szCs w:val="15"/>
                <w:lang w:val="sr-Latn-CS"/>
              </w:rPr>
              <w:t xml:space="preserve"> </w:t>
            </w:r>
            <w:r w:rsidR="00E843C9" w:rsidRPr="00E843C9">
              <w:rPr>
                <w:b/>
                <w:color w:val="003366"/>
                <w:sz w:val="15"/>
                <w:szCs w:val="15"/>
              </w:rPr>
              <w:t>РАДА</w:t>
            </w:r>
            <w:r w:rsidR="00E843C9" w:rsidRPr="00667584">
              <w:rPr>
                <w:b/>
                <w:color w:val="003366"/>
                <w:sz w:val="15"/>
                <w:szCs w:val="15"/>
                <w:lang w:val="sr-Latn-CS"/>
              </w:rPr>
              <w:t xml:space="preserve"> </w:t>
            </w:r>
            <w:r w:rsidR="00E843C9" w:rsidRPr="00E843C9">
              <w:rPr>
                <w:b/>
                <w:color w:val="003366"/>
                <w:sz w:val="15"/>
                <w:szCs w:val="15"/>
              </w:rPr>
              <w:t>ШКОЛЕ</w:t>
            </w:r>
            <w:r w:rsidR="00E843C9">
              <w:rPr>
                <w:color w:val="003366"/>
                <w:sz w:val="15"/>
                <w:szCs w:val="15"/>
                <w:lang w:val="sr-Latn-CS"/>
              </w:rPr>
              <w:t>..................</w:t>
            </w:r>
            <w:r w:rsidRPr="00DE7BCD">
              <w:rPr>
                <w:color w:val="003366"/>
                <w:sz w:val="15"/>
                <w:szCs w:val="15"/>
                <w:lang w:val="sr-Latn-CS"/>
              </w:rPr>
              <w:t>..........</w:t>
            </w:r>
            <w:r w:rsidRPr="00DE7BCD">
              <w:rPr>
                <w:color w:val="003366"/>
                <w:sz w:val="15"/>
                <w:szCs w:val="15"/>
                <w:lang w:val="sr-Cyrl-CS"/>
              </w:rPr>
              <w:t>...........................................</w:t>
            </w:r>
            <w:r w:rsidRPr="00DE7BCD">
              <w:rPr>
                <w:color w:val="003366"/>
                <w:sz w:val="15"/>
                <w:szCs w:val="15"/>
                <w:lang w:val="sr-Latn-CS"/>
              </w:rPr>
              <w:t>...................</w:t>
            </w:r>
            <w:r w:rsidRPr="00DE7BCD">
              <w:rPr>
                <w:color w:val="003366"/>
                <w:sz w:val="15"/>
                <w:szCs w:val="15"/>
                <w:lang w:val="sr-Cyrl-CS"/>
              </w:rPr>
              <w:t>...</w:t>
            </w:r>
            <w:r w:rsidR="00E843C9">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3</w:t>
            </w:r>
          </w:p>
        </w:tc>
      </w:tr>
      <w:tr w:rsidR="00CE5BD0" w:rsidRPr="00DE7BCD" w:rsidTr="0096716D">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3</w:t>
            </w:r>
            <w:r w:rsidRPr="00DE7BCD">
              <w:rPr>
                <w:b/>
                <w:color w:val="003366"/>
                <w:sz w:val="15"/>
                <w:szCs w:val="15"/>
                <w:lang w:val="sr-Latn-CS"/>
              </w:rPr>
              <w:t>.</w:t>
            </w:r>
          </w:p>
        </w:tc>
        <w:tc>
          <w:tcPr>
            <w:tcW w:w="7930" w:type="dxa"/>
          </w:tcPr>
          <w:p w:rsidR="00CE5BD0" w:rsidRPr="00DE7BCD" w:rsidRDefault="00E843C9" w:rsidP="00CE5BD0">
            <w:pPr>
              <w:rPr>
                <w:color w:val="003366"/>
                <w:sz w:val="15"/>
                <w:szCs w:val="15"/>
                <w:lang w:val="sr-Cyrl-CS"/>
              </w:rPr>
            </w:pPr>
            <w:r>
              <w:rPr>
                <w:b/>
                <w:color w:val="003366"/>
                <w:sz w:val="15"/>
                <w:szCs w:val="15"/>
                <w:lang w:val="sr-Cyrl-CS"/>
              </w:rPr>
              <w:t>ОСНОВНИ   ПОДАЦИ О ШКОЛИ</w:t>
            </w:r>
            <w:r w:rsidR="00CE5BD0" w:rsidRPr="00DE7BCD">
              <w:rPr>
                <w:color w:val="003366"/>
                <w:sz w:val="15"/>
                <w:szCs w:val="15"/>
                <w:lang w:val="sr-Latn-CS"/>
              </w:rPr>
              <w:t>...........................................</w:t>
            </w:r>
            <w:r>
              <w:rPr>
                <w:color w:val="003366"/>
                <w:sz w:val="15"/>
                <w:szCs w:val="15"/>
                <w:lang w:val="sr-Cyrl-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7</w:t>
            </w:r>
          </w:p>
        </w:tc>
      </w:tr>
      <w:tr w:rsidR="00CE5BD0" w:rsidRPr="00DE7BCD" w:rsidTr="0096716D">
        <w:trPr>
          <w:trHeight w:val="219"/>
        </w:trPr>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 xml:space="preserve">4. </w:t>
            </w:r>
          </w:p>
        </w:tc>
        <w:tc>
          <w:tcPr>
            <w:tcW w:w="7930" w:type="dxa"/>
          </w:tcPr>
          <w:p w:rsidR="00CE5BD0" w:rsidRPr="00DE7BCD" w:rsidRDefault="00E843C9" w:rsidP="00CE5BD0">
            <w:pPr>
              <w:rPr>
                <w:color w:val="003366"/>
                <w:sz w:val="15"/>
                <w:szCs w:val="15"/>
                <w:lang w:val="sr-Cyrl-CS"/>
              </w:rPr>
            </w:pPr>
            <w:r>
              <w:rPr>
                <w:b/>
                <w:color w:val="003366"/>
                <w:sz w:val="15"/>
                <w:szCs w:val="15"/>
                <w:lang w:val="sr-Cyrl-CS"/>
              </w:rPr>
              <w:t>УСЛОВИ  РАДА</w:t>
            </w:r>
            <w:r w:rsidR="00CE5BD0" w:rsidRPr="00DE7BCD">
              <w:rPr>
                <w:b/>
                <w:color w:val="003366"/>
                <w:sz w:val="15"/>
                <w:szCs w:val="15"/>
                <w:lang w:val="sr-Cyrl-CS"/>
              </w:rPr>
              <w:t xml:space="preserve"> </w:t>
            </w:r>
            <w:r>
              <w:rPr>
                <w:b/>
                <w:color w:val="003366"/>
                <w:sz w:val="15"/>
                <w:szCs w:val="15"/>
                <w:lang w:val="sr-Cyrl-CS"/>
              </w:rPr>
              <w:t xml:space="preserve"> </w:t>
            </w:r>
            <w:r w:rsidR="00CE5BD0" w:rsidRPr="00DE7BCD">
              <w:rPr>
                <w:b/>
                <w:color w:val="003366"/>
                <w:sz w:val="15"/>
                <w:szCs w:val="15"/>
                <w:lang w:val="sr-Cyrl-CS"/>
              </w:rPr>
              <w:t>ШКОЛЕ</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r w:rsidR="00804377">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8</w:t>
            </w:r>
          </w:p>
        </w:tc>
      </w:tr>
      <w:tr w:rsidR="00CE5BD0" w:rsidRPr="00950A24" w:rsidTr="0096716D">
        <w:trPr>
          <w:trHeight w:val="87"/>
        </w:trPr>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E843C9" w:rsidP="00CE5BD0">
            <w:pPr>
              <w:rPr>
                <w:color w:val="003366"/>
                <w:sz w:val="15"/>
                <w:szCs w:val="15"/>
                <w:lang w:val="sr-Cyrl-CS"/>
              </w:rPr>
            </w:pPr>
            <w:r>
              <w:rPr>
                <w:color w:val="003366"/>
                <w:sz w:val="15"/>
                <w:szCs w:val="15"/>
                <w:lang w:val="sr-Cyrl-CS"/>
              </w:rPr>
              <w:t>4.1. ПРОСТОРНИ  УСЛОВИ</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8</w:t>
            </w:r>
          </w:p>
        </w:tc>
      </w:tr>
      <w:tr w:rsidR="00E843C9" w:rsidRPr="00E843C9" w:rsidTr="0096716D">
        <w:trPr>
          <w:trHeight w:val="168"/>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E843C9" w:rsidP="00CE5BD0">
            <w:pPr>
              <w:rPr>
                <w:color w:val="003366"/>
                <w:sz w:val="15"/>
                <w:szCs w:val="15"/>
                <w:lang w:val="sr-Cyrl-CS"/>
              </w:rPr>
            </w:pPr>
            <w:r>
              <w:rPr>
                <w:color w:val="003366"/>
                <w:sz w:val="15"/>
                <w:szCs w:val="15"/>
                <w:lang w:val="sr-Cyrl-CS"/>
              </w:rPr>
              <w:t>4.2. МАТЕРИЈАЛНО – ТЕХНИЧКИ  УСЛОВИ............................................................................................................................</w:t>
            </w:r>
          </w:p>
        </w:tc>
        <w:tc>
          <w:tcPr>
            <w:tcW w:w="456" w:type="dxa"/>
          </w:tcPr>
          <w:p w:rsidR="00E843C9" w:rsidRPr="00DE7BCD" w:rsidRDefault="00E23AEC" w:rsidP="00C56B69">
            <w:pPr>
              <w:jc w:val="center"/>
              <w:rPr>
                <w:b/>
                <w:color w:val="003366"/>
                <w:sz w:val="15"/>
                <w:szCs w:val="15"/>
                <w:lang w:val="sr-Cyrl-CS"/>
              </w:rPr>
            </w:pPr>
            <w:r>
              <w:rPr>
                <w:b/>
                <w:color w:val="003366"/>
                <w:sz w:val="15"/>
                <w:szCs w:val="15"/>
                <w:lang w:val="sr-Cyrl-CS"/>
              </w:rPr>
              <w:t>8</w:t>
            </w:r>
          </w:p>
        </w:tc>
      </w:tr>
      <w:tr w:rsidR="00E843C9" w:rsidRPr="00E843C9" w:rsidTr="0096716D">
        <w:trPr>
          <w:trHeight w:val="177"/>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E843C9" w:rsidP="00CE5BD0">
            <w:pPr>
              <w:rPr>
                <w:color w:val="003366"/>
                <w:sz w:val="15"/>
                <w:szCs w:val="15"/>
                <w:lang w:val="sr-Cyrl-CS"/>
              </w:rPr>
            </w:pPr>
            <w:r>
              <w:rPr>
                <w:color w:val="003366"/>
                <w:sz w:val="15"/>
                <w:szCs w:val="15"/>
                <w:lang w:val="sr-Cyrl-CS"/>
              </w:rPr>
              <w:t>4.3. КАДРОВСКИ  УСЛОВИ..........................................................................................................................................................</w:t>
            </w:r>
            <w:r w:rsidR="00804377">
              <w:rPr>
                <w:color w:val="003366"/>
                <w:sz w:val="15"/>
                <w:szCs w:val="15"/>
                <w:lang w:val="sr-Cyrl-CS"/>
              </w:rPr>
              <w:t>.</w:t>
            </w:r>
          </w:p>
        </w:tc>
        <w:tc>
          <w:tcPr>
            <w:tcW w:w="456" w:type="dxa"/>
          </w:tcPr>
          <w:p w:rsidR="00E843C9" w:rsidRPr="00DE7BCD" w:rsidRDefault="00E23AEC" w:rsidP="00C56B69">
            <w:pPr>
              <w:jc w:val="center"/>
              <w:rPr>
                <w:b/>
                <w:color w:val="003366"/>
                <w:sz w:val="15"/>
                <w:szCs w:val="15"/>
                <w:lang w:val="sr-Cyrl-CS"/>
              </w:rPr>
            </w:pPr>
            <w:r>
              <w:rPr>
                <w:b/>
                <w:color w:val="003366"/>
                <w:sz w:val="15"/>
                <w:szCs w:val="15"/>
                <w:lang w:val="sr-Cyrl-CS"/>
              </w:rPr>
              <w:t>9</w:t>
            </w:r>
          </w:p>
        </w:tc>
      </w:tr>
      <w:tr w:rsidR="00E843C9" w:rsidRPr="00E843C9" w:rsidTr="0096716D">
        <w:trPr>
          <w:trHeight w:val="168"/>
        </w:trPr>
        <w:tc>
          <w:tcPr>
            <w:tcW w:w="542" w:type="dxa"/>
          </w:tcPr>
          <w:p w:rsidR="00E843C9" w:rsidRPr="00DE7BCD" w:rsidRDefault="00E843C9" w:rsidP="00CE5BD0">
            <w:pPr>
              <w:jc w:val="both"/>
              <w:rPr>
                <w:b/>
                <w:color w:val="003366"/>
                <w:sz w:val="15"/>
                <w:szCs w:val="15"/>
                <w:lang w:val="sr-Cyrl-CS"/>
              </w:rPr>
            </w:pPr>
          </w:p>
        </w:tc>
        <w:tc>
          <w:tcPr>
            <w:tcW w:w="7930" w:type="dxa"/>
          </w:tcPr>
          <w:p w:rsidR="00E843C9" w:rsidRPr="00DE7BCD" w:rsidRDefault="00925CDD" w:rsidP="00CE5BD0">
            <w:pPr>
              <w:rPr>
                <w:color w:val="003366"/>
                <w:sz w:val="15"/>
                <w:szCs w:val="15"/>
                <w:lang w:val="sr-Cyrl-CS"/>
              </w:rPr>
            </w:pPr>
            <w:r>
              <w:rPr>
                <w:color w:val="003366"/>
                <w:sz w:val="15"/>
                <w:szCs w:val="15"/>
                <w:lang w:val="sr-Cyrl-CS"/>
              </w:rPr>
              <w:t>4.4. УСЛОВИ  ДРУШТВЕНЕ  СРЕДИНЕ.......................................................................................................................................</w:t>
            </w:r>
          </w:p>
        </w:tc>
        <w:tc>
          <w:tcPr>
            <w:tcW w:w="456" w:type="dxa"/>
          </w:tcPr>
          <w:p w:rsidR="00E843C9" w:rsidRPr="00DE7BCD" w:rsidRDefault="00E23AEC" w:rsidP="00C56B69">
            <w:pPr>
              <w:jc w:val="center"/>
              <w:rPr>
                <w:b/>
                <w:color w:val="003366"/>
                <w:sz w:val="15"/>
                <w:szCs w:val="15"/>
                <w:lang w:val="sr-Cyrl-CS"/>
              </w:rPr>
            </w:pPr>
            <w:r>
              <w:rPr>
                <w:b/>
                <w:color w:val="003366"/>
                <w:sz w:val="15"/>
                <w:szCs w:val="15"/>
                <w:lang w:val="sr-Cyrl-CS"/>
              </w:rPr>
              <w:t>10</w:t>
            </w:r>
          </w:p>
        </w:tc>
      </w:tr>
      <w:tr w:rsidR="00CE5BD0" w:rsidRPr="00667584" w:rsidTr="0096716D">
        <w:trPr>
          <w:trHeight w:val="174"/>
        </w:trPr>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5.</w:t>
            </w:r>
          </w:p>
        </w:tc>
        <w:tc>
          <w:tcPr>
            <w:tcW w:w="7930" w:type="dxa"/>
          </w:tcPr>
          <w:p w:rsidR="00CE5BD0" w:rsidRPr="00DE7BCD" w:rsidRDefault="00CE5BD0" w:rsidP="00CE5BD0">
            <w:pPr>
              <w:rPr>
                <w:b/>
                <w:color w:val="003366"/>
                <w:sz w:val="15"/>
                <w:szCs w:val="15"/>
                <w:lang w:val="sr-Cyrl-CS"/>
              </w:rPr>
            </w:pPr>
            <w:r w:rsidRPr="00DE7BCD">
              <w:rPr>
                <w:b/>
                <w:color w:val="003366"/>
                <w:sz w:val="15"/>
                <w:szCs w:val="15"/>
                <w:lang w:val="sr-Cyrl-CS"/>
              </w:rPr>
              <w:t xml:space="preserve">ОРГАНИЗАЦИЈА </w:t>
            </w:r>
            <w:r w:rsidR="00804377">
              <w:rPr>
                <w:b/>
                <w:color w:val="003366"/>
                <w:sz w:val="15"/>
                <w:szCs w:val="15"/>
                <w:lang w:val="sr-Cyrl-CS"/>
              </w:rPr>
              <w:t xml:space="preserve">И  РИТАМ  </w:t>
            </w:r>
            <w:r w:rsidRPr="00DE7BCD">
              <w:rPr>
                <w:b/>
                <w:color w:val="003366"/>
                <w:sz w:val="15"/>
                <w:szCs w:val="15"/>
                <w:lang w:val="sr-Cyrl-CS"/>
              </w:rPr>
              <w:t xml:space="preserve">РАДА ШКОЛЕ </w:t>
            </w:r>
            <w:r w:rsidRPr="00DE7BCD">
              <w:rPr>
                <w:color w:val="003366"/>
                <w:sz w:val="15"/>
                <w:szCs w:val="15"/>
                <w:lang w:val="sr-Cyrl-CS"/>
              </w:rPr>
              <w:t>....................</w:t>
            </w:r>
            <w:r>
              <w:rPr>
                <w:color w:val="003366"/>
                <w:sz w:val="15"/>
                <w:szCs w:val="15"/>
                <w:lang w:val="sr-Cyrl-CS"/>
              </w:rPr>
              <w:t>..............</w:t>
            </w:r>
            <w:r w:rsidR="00804377">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11</w:t>
            </w:r>
          </w:p>
        </w:tc>
      </w:tr>
      <w:tr w:rsidR="00CE5BD0" w:rsidRPr="00245CDC"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CE5BD0" w:rsidP="00CE5BD0">
            <w:pPr>
              <w:rPr>
                <w:color w:val="003366"/>
                <w:sz w:val="15"/>
                <w:szCs w:val="15"/>
                <w:lang w:val="sr-Cyrl-CS"/>
              </w:rPr>
            </w:pPr>
            <w:r>
              <w:rPr>
                <w:color w:val="003366"/>
                <w:sz w:val="15"/>
                <w:szCs w:val="15"/>
                <w:lang w:val="sr-Cyrl-CS"/>
              </w:rPr>
              <w:t xml:space="preserve">5.1. </w:t>
            </w:r>
            <w:r w:rsidR="00245CDC">
              <w:rPr>
                <w:color w:val="003366"/>
                <w:sz w:val="15"/>
                <w:szCs w:val="15"/>
                <w:lang w:val="sr-Cyrl-CS"/>
              </w:rPr>
              <w:t>БРОЈНО  СТАЊЕ  УЧЕНИКА</w:t>
            </w:r>
            <w:r w:rsidRPr="00DE7BCD">
              <w:rPr>
                <w:color w:val="003366"/>
                <w:sz w:val="15"/>
                <w:szCs w:val="15"/>
                <w:lang w:val="sr-Latn-CS"/>
              </w:rPr>
              <w:t>........................................................</w:t>
            </w:r>
            <w:r w:rsidRPr="00DE7BCD">
              <w:rPr>
                <w:color w:val="003366"/>
                <w:sz w:val="15"/>
                <w:szCs w:val="15"/>
                <w:lang w:val="sr-Cyrl-CS"/>
              </w:rPr>
              <w:t>...</w:t>
            </w:r>
            <w:r w:rsidRPr="00DE7BCD">
              <w:rPr>
                <w:color w:val="003366"/>
                <w:sz w:val="15"/>
                <w:szCs w:val="15"/>
                <w:lang w:val="sr-Latn-CS"/>
              </w:rPr>
              <w:t>..</w:t>
            </w:r>
            <w:r w:rsidRPr="00DE7BCD">
              <w:rPr>
                <w:color w:val="003366"/>
                <w:sz w:val="15"/>
                <w:szCs w:val="15"/>
                <w:lang w:val="sr-Cyrl-CS"/>
              </w:rPr>
              <w:t>....................</w:t>
            </w:r>
            <w:r>
              <w:rPr>
                <w:color w:val="003366"/>
                <w:sz w:val="15"/>
                <w:szCs w:val="15"/>
                <w:lang w:val="sr-Cyrl-CS"/>
              </w:rPr>
              <w:t>......................</w:t>
            </w:r>
            <w:r w:rsidR="00245CDC">
              <w:rPr>
                <w:color w:val="003366"/>
                <w:sz w:val="15"/>
                <w:szCs w:val="15"/>
                <w:lang w:val="sr-Cyrl-CS"/>
              </w:rPr>
              <w:t>..........................................</w:t>
            </w:r>
            <w:r>
              <w:rPr>
                <w:color w:val="003366"/>
                <w:sz w:val="15"/>
                <w:szCs w:val="15"/>
                <w:lang w:val="sr-Cyrl-CS"/>
              </w:rPr>
              <w:t>.</w:t>
            </w:r>
          </w:p>
        </w:tc>
        <w:tc>
          <w:tcPr>
            <w:tcW w:w="456" w:type="dxa"/>
          </w:tcPr>
          <w:p w:rsidR="00CE5BD0" w:rsidRPr="00DE7BCD" w:rsidRDefault="00E23AEC" w:rsidP="00C56B69">
            <w:pPr>
              <w:jc w:val="center"/>
              <w:rPr>
                <w:b/>
                <w:color w:val="003366"/>
                <w:sz w:val="15"/>
                <w:szCs w:val="15"/>
                <w:lang w:val="sr-Cyrl-CS"/>
              </w:rPr>
            </w:pPr>
            <w:r>
              <w:rPr>
                <w:b/>
                <w:color w:val="003366"/>
                <w:sz w:val="15"/>
                <w:szCs w:val="15"/>
                <w:lang w:val="sr-Cyrl-CS"/>
              </w:rPr>
              <w:t>11</w:t>
            </w:r>
          </w:p>
        </w:tc>
      </w:tr>
      <w:tr w:rsidR="00245CDC" w:rsidRPr="00667584" w:rsidTr="0096716D">
        <w:tc>
          <w:tcPr>
            <w:tcW w:w="542" w:type="dxa"/>
          </w:tcPr>
          <w:p w:rsidR="00245CDC" w:rsidRPr="00BD2E62" w:rsidRDefault="00245CDC" w:rsidP="00CE5BD0">
            <w:pPr>
              <w:jc w:val="both"/>
              <w:rPr>
                <w:b/>
                <w:color w:val="003366"/>
                <w:sz w:val="15"/>
                <w:szCs w:val="15"/>
              </w:rPr>
            </w:pPr>
          </w:p>
        </w:tc>
        <w:tc>
          <w:tcPr>
            <w:tcW w:w="7930" w:type="dxa"/>
          </w:tcPr>
          <w:p w:rsidR="00BE6EF4" w:rsidRDefault="00BE6EF4" w:rsidP="00CE5BD0">
            <w:pPr>
              <w:rPr>
                <w:color w:val="003366"/>
                <w:sz w:val="15"/>
                <w:szCs w:val="15"/>
                <w:lang w:val="sr-Cyrl-CS"/>
              </w:rPr>
            </w:pPr>
            <w:r>
              <w:rPr>
                <w:color w:val="003366"/>
                <w:sz w:val="15"/>
                <w:szCs w:val="15"/>
                <w:lang w:val="sr-Cyrl-CS"/>
              </w:rPr>
              <w:t>5.2. ВАЖНИ  ПОДАЦИ  ВЕЗАНИ   ЗА  УЧЕНИКЕ......................................................................................................................</w:t>
            </w:r>
          </w:p>
        </w:tc>
        <w:tc>
          <w:tcPr>
            <w:tcW w:w="456" w:type="dxa"/>
          </w:tcPr>
          <w:p w:rsidR="00245CDC" w:rsidRPr="00DE7BCD" w:rsidRDefault="00E23AEC" w:rsidP="00C56B69">
            <w:pPr>
              <w:jc w:val="center"/>
              <w:rPr>
                <w:b/>
                <w:color w:val="003366"/>
                <w:sz w:val="15"/>
                <w:szCs w:val="15"/>
                <w:lang w:val="sr-Cyrl-CS"/>
              </w:rPr>
            </w:pPr>
            <w:r>
              <w:rPr>
                <w:b/>
                <w:color w:val="003366"/>
                <w:sz w:val="15"/>
                <w:szCs w:val="15"/>
                <w:lang w:val="sr-Cyrl-CS"/>
              </w:rPr>
              <w:t>11</w:t>
            </w:r>
          </w:p>
        </w:tc>
      </w:tr>
      <w:tr w:rsidR="00245CDC" w:rsidRPr="00667584" w:rsidTr="0096716D">
        <w:tc>
          <w:tcPr>
            <w:tcW w:w="542" w:type="dxa"/>
          </w:tcPr>
          <w:p w:rsidR="00245CDC" w:rsidRPr="00DE7BCD" w:rsidRDefault="00245CDC" w:rsidP="00CE5BD0">
            <w:pPr>
              <w:jc w:val="both"/>
              <w:rPr>
                <w:b/>
                <w:color w:val="003366"/>
                <w:sz w:val="15"/>
                <w:szCs w:val="15"/>
                <w:lang w:val="sr-Latn-CS"/>
              </w:rPr>
            </w:pPr>
          </w:p>
        </w:tc>
        <w:tc>
          <w:tcPr>
            <w:tcW w:w="7930" w:type="dxa"/>
          </w:tcPr>
          <w:p w:rsidR="00245CDC" w:rsidRDefault="00BE6EF4" w:rsidP="00CE5BD0">
            <w:pPr>
              <w:rPr>
                <w:color w:val="003366"/>
                <w:sz w:val="15"/>
                <w:szCs w:val="15"/>
                <w:lang w:val="sr-Cyrl-CS"/>
              </w:rPr>
            </w:pPr>
            <w:r>
              <w:rPr>
                <w:color w:val="003366"/>
                <w:sz w:val="15"/>
                <w:szCs w:val="15"/>
                <w:lang w:val="sr-Cyrl-CS"/>
              </w:rPr>
              <w:t>5.3. БРОЈ  И  РАСПОРЕД  ИЗВРШИОЦА  ПО  ПРЕДМЕТИМА................................................................................................</w:t>
            </w:r>
          </w:p>
        </w:tc>
        <w:tc>
          <w:tcPr>
            <w:tcW w:w="456" w:type="dxa"/>
          </w:tcPr>
          <w:p w:rsidR="00245CDC" w:rsidRPr="00DE7BCD" w:rsidRDefault="00E23AEC" w:rsidP="00C56B69">
            <w:pPr>
              <w:jc w:val="center"/>
              <w:rPr>
                <w:b/>
                <w:color w:val="003366"/>
                <w:sz w:val="15"/>
                <w:szCs w:val="15"/>
                <w:lang w:val="sr-Cyrl-CS"/>
              </w:rPr>
            </w:pPr>
            <w:r>
              <w:rPr>
                <w:b/>
                <w:color w:val="003366"/>
                <w:sz w:val="15"/>
                <w:szCs w:val="15"/>
                <w:lang w:val="sr-Cyrl-CS"/>
              </w:rPr>
              <w:t>12</w:t>
            </w:r>
          </w:p>
        </w:tc>
      </w:tr>
      <w:tr w:rsidR="00245CDC" w:rsidRPr="00667584" w:rsidTr="0096716D">
        <w:tc>
          <w:tcPr>
            <w:tcW w:w="542" w:type="dxa"/>
          </w:tcPr>
          <w:p w:rsidR="00245CDC" w:rsidRPr="00DE7BCD" w:rsidRDefault="00245CDC" w:rsidP="00CE5BD0">
            <w:pPr>
              <w:jc w:val="both"/>
              <w:rPr>
                <w:b/>
                <w:color w:val="003366"/>
                <w:sz w:val="15"/>
                <w:szCs w:val="15"/>
                <w:lang w:val="sr-Latn-CS"/>
              </w:rPr>
            </w:pPr>
          </w:p>
        </w:tc>
        <w:tc>
          <w:tcPr>
            <w:tcW w:w="7930" w:type="dxa"/>
          </w:tcPr>
          <w:p w:rsidR="00245CDC" w:rsidRDefault="00BE6EF4" w:rsidP="00CE5BD0">
            <w:pPr>
              <w:rPr>
                <w:color w:val="003366"/>
                <w:sz w:val="15"/>
                <w:szCs w:val="15"/>
                <w:lang w:val="sr-Cyrl-CS"/>
              </w:rPr>
            </w:pPr>
            <w:r>
              <w:rPr>
                <w:color w:val="003366"/>
                <w:sz w:val="15"/>
                <w:szCs w:val="15"/>
                <w:lang w:val="sr-Cyrl-CS"/>
              </w:rPr>
              <w:t>5.4.  ВРЕМЕНСКА  ОРГАНИЗАЦИЈА  РАДА  И  РАСПОРЕДИ................................................................................................</w:t>
            </w:r>
          </w:p>
        </w:tc>
        <w:tc>
          <w:tcPr>
            <w:tcW w:w="456" w:type="dxa"/>
          </w:tcPr>
          <w:p w:rsidR="00245CDC" w:rsidRPr="00DE7BCD" w:rsidRDefault="00E23AEC" w:rsidP="00C56B69">
            <w:pPr>
              <w:jc w:val="center"/>
              <w:rPr>
                <w:b/>
                <w:color w:val="003366"/>
                <w:sz w:val="15"/>
                <w:szCs w:val="15"/>
                <w:lang w:val="sr-Cyrl-CS"/>
              </w:rPr>
            </w:pPr>
            <w:r>
              <w:rPr>
                <w:b/>
                <w:color w:val="003366"/>
                <w:sz w:val="15"/>
                <w:szCs w:val="15"/>
                <w:lang w:val="sr-Cyrl-CS"/>
              </w:rPr>
              <w:t>20</w:t>
            </w:r>
          </w:p>
        </w:tc>
      </w:tr>
      <w:tr w:rsidR="00CE5BD0" w:rsidRPr="008949B1" w:rsidTr="0096716D">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Latn-CS"/>
              </w:rPr>
              <w:t>6.</w:t>
            </w:r>
          </w:p>
        </w:tc>
        <w:tc>
          <w:tcPr>
            <w:tcW w:w="7930" w:type="dxa"/>
          </w:tcPr>
          <w:p w:rsidR="00CE5BD0" w:rsidRPr="00DE7BCD" w:rsidRDefault="00CE5BD0" w:rsidP="00CE5BD0">
            <w:pPr>
              <w:rPr>
                <w:color w:val="003366"/>
                <w:sz w:val="15"/>
                <w:szCs w:val="15"/>
                <w:lang w:val="sr-Cyrl-CS"/>
              </w:rPr>
            </w:pPr>
            <w:r w:rsidRPr="00DE7BCD">
              <w:rPr>
                <w:b/>
                <w:color w:val="003366"/>
                <w:sz w:val="15"/>
                <w:szCs w:val="15"/>
                <w:lang w:val="sr-Cyrl-CS"/>
              </w:rPr>
              <w:t>КАЛЕНДАР  ОБРА</w:t>
            </w:r>
            <w:r>
              <w:rPr>
                <w:b/>
                <w:color w:val="003366"/>
                <w:sz w:val="15"/>
                <w:szCs w:val="15"/>
                <w:lang w:val="sr-Cyrl-CS"/>
              </w:rPr>
              <w:t>ЗОВНО - ВАСПИТНОГ  РАДА</w:t>
            </w:r>
            <w:r w:rsidRPr="00DE7BCD">
              <w:rPr>
                <w:color w:val="003366"/>
                <w:sz w:val="15"/>
                <w:szCs w:val="15"/>
                <w:lang w:val="sr-Latn-CS"/>
              </w:rPr>
              <w:t>..............................</w:t>
            </w:r>
            <w:r w:rsidRPr="00DE7BCD">
              <w:rPr>
                <w:color w:val="003366"/>
                <w:sz w:val="15"/>
                <w:szCs w:val="15"/>
                <w:lang w:val="sr-Cyrl-CS"/>
              </w:rPr>
              <w:t>.</w:t>
            </w:r>
            <w:r>
              <w:rPr>
                <w:color w:val="003366"/>
                <w:sz w:val="15"/>
                <w:szCs w:val="15"/>
                <w:lang w:val="sr-Cyrl-CS"/>
              </w:rPr>
              <w:t>............</w:t>
            </w:r>
            <w:r w:rsidR="008949B1">
              <w:rPr>
                <w:color w:val="003366"/>
                <w:sz w:val="15"/>
                <w:szCs w:val="15"/>
                <w:lang w:val="sr-Cyrl-CS"/>
              </w:rPr>
              <w:t>.....................................................................</w:t>
            </w:r>
            <w:r>
              <w:rPr>
                <w:color w:val="003366"/>
                <w:sz w:val="15"/>
                <w:szCs w:val="15"/>
                <w:lang w:val="sr-Cyrl-CS"/>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21</w:t>
            </w:r>
          </w:p>
        </w:tc>
      </w:tr>
      <w:tr w:rsidR="00CE5BD0" w:rsidRPr="008949B1" w:rsidTr="0096716D">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7</w:t>
            </w:r>
            <w:r w:rsidRPr="00DE7BCD">
              <w:rPr>
                <w:b/>
                <w:color w:val="003366"/>
                <w:sz w:val="15"/>
                <w:szCs w:val="15"/>
                <w:lang w:val="sr-Latn-CS"/>
              </w:rPr>
              <w:t>.</w:t>
            </w:r>
          </w:p>
        </w:tc>
        <w:tc>
          <w:tcPr>
            <w:tcW w:w="7930" w:type="dxa"/>
          </w:tcPr>
          <w:p w:rsidR="00CE5BD0" w:rsidRPr="008949B1" w:rsidRDefault="00CE5BD0" w:rsidP="00CE5BD0">
            <w:pPr>
              <w:rPr>
                <w:color w:val="003366"/>
                <w:sz w:val="15"/>
                <w:szCs w:val="15"/>
              </w:rPr>
            </w:pPr>
            <w:r w:rsidRPr="00DE7BCD">
              <w:rPr>
                <w:b/>
                <w:color w:val="003366"/>
                <w:sz w:val="15"/>
                <w:szCs w:val="15"/>
                <w:lang w:val="sr-Cyrl-CS"/>
              </w:rPr>
              <w:t xml:space="preserve">АКТИВНОСТИ </w:t>
            </w:r>
            <w:r w:rsidR="008949B1">
              <w:rPr>
                <w:b/>
                <w:color w:val="003366"/>
                <w:sz w:val="15"/>
                <w:szCs w:val="15"/>
                <w:lang w:val="sr-Cyrl-CS"/>
              </w:rPr>
              <w:t xml:space="preserve"> </w:t>
            </w:r>
            <w:r w:rsidRPr="00DE7BCD">
              <w:rPr>
                <w:b/>
                <w:color w:val="003366"/>
                <w:sz w:val="15"/>
                <w:szCs w:val="15"/>
                <w:lang w:val="sr-Cyrl-CS"/>
              </w:rPr>
              <w:t xml:space="preserve">ПЛАНИРАНЕ ГОДИШЊИМ </w:t>
            </w:r>
            <w:r w:rsidRPr="00DE7BCD">
              <w:rPr>
                <w:b/>
                <w:color w:val="003366"/>
                <w:sz w:val="15"/>
                <w:szCs w:val="15"/>
                <w:lang w:val="sr-Latn-CS"/>
              </w:rPr>
              <w:t xml:space="preserve"> </w:t>
            </w:r>
            <w:r w:rsidRPr="00DE7BCD">
              <w:rPr>
                <w:b/>
                <w:color w:val="003366"/>
                <w:sz w:val="15"/>
                <w:szCs w:val="15"/>
                <w:lang w:val="sr-Cyrl-CS"/>
              </w:rPr>
              <w:t>ПЛАНОМ РАДА ШКОЛЕ</w:t>
            </w:r>
            <w:r w:rsidR="008949B1" w:rsidRPr="00667584">
              <w:rPr>
                <w:color w:val="003366"/>
                <w:sz w:val="15"/>
                <w:szCs w:val="15"/>
                <w:lang w:val="sr-Latn-CS"/>
              </w:rPr>
              <w:t xml:space="preserve">  </w:t>
            </w:r>
            <w:r w:rsidR="008949B1" w:rsidRPr="008949B1">
              <w:rPr>
                <w:b/>
                <w:color w:val="003366"/>
                <w:sz w:val="15"/>
                <w:szCs w:val="15"/>
              </w:rPr>
              <w:t>ЗА</w:t>
            </w:r>
            <w:r w:rsidR="00322073">
              <w:rPr>
                <w:b/>
                <w:color w:val="003366"/>
                <w:sz w:val="15"/>
                <w:szCs w:val="15"/>
                <w:lang w:val="sr-Latn-CS"/>
              </w:rPr>
              <w:t xml:space="preserve">  2020/2021.</w:t>
            </w:r>
            <w:r w:rsidR="008949B1" w:rsidRPr="00667584">
              <w:rPr>
                <w:b/>
                <w:color w:val="003366"/>
                <w:sz w:val="15"/>
                <w:szCs w:val="15"/>
                <w:lang w:val="sr-Latn-CS"/>
              </w:rPr>
              <w:t xml:space="preserve"> </w:t>
            </w:r>
            <w:r w:rsidR="008949B1" w:rsidRPr="008949B1">
              <w:rPr>
                <w:b/>
                <w:color w:val="003366"/>
                <w:sz w:val="15"/>
                <w:szCs w:val="15"/>
              </w:rPr>
              <w:t>ГОДИНУ</w:t>
            </w:r>
            <w:r w:rsidRPr="00DE7BCD">
              <w:rPr>
                <w:color w:val="003366"/>
                <w:sz w:val="15"/>
                <w:szCs w:val="15"/>
                <w:lang w:val="sr-Latn-CS"/>
              </w:rPr>
              <w:t>.......................</w:t>
            </w:r>
            <w:r w:rsidR="008949B1">
              <w:rPr>
                <w:color w:val="003366"/>
                <w:sz w:val="15"/>
                <w:szCs w:val="15"/>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25</w:t>
            </w:r>
          </w:p>
        </w:tc>
      </w:tr>
      <w:tr w:rsidR="00CE5BD0" w:rsidRPr="00667584" w:rsidTr="0096716D">
        <w:tc>
          <w:tcPr>
            <w:tcW w:w="542" w:type="dxa"/>
          </w:tcPr>
          <w:p w:rsidR="00CE5BD0" w:rsidRPr="00DE7BCD" w:rsidRDefault="00CE5BD0" w:rsidP="00CE5BD0">
            <w:pPr>
              <w:jc w:val="both"/>
              <w:rPr>
                <w:b/>
                <w:color w:val="003366"/>
                <w:sz w:val="15"/>
                <w:szCs w:val="15"/>
                <w:lang w:val="sr-Latn-CS"/>
              </w:rPr>
            </w:pPr>
            <w:r w:rsidRPr="00DE7BCD">
              <w:rPr>
                <w:b/>
                <w:color w:val="003366"/>
                <w:sz w:val="15"/>
                <w:szCs w:val="15"/>
                <w:lang w:val="sr-Cyrl-CS"/>
              </w:rPr>
              <w:t>8</w:t>
            </w:r>
            <w:r w:rsidRPr="00DE7BCD">
              <w:rPr>
                <w:b/>
                <w:color w:val="003366"/>
                <w:sz w:val="15"/>
                <w:szCs w:val="15"/>
                <w:lang w:val="sr-Latn-CS"/>
              </w:rPr>
              <w:t>.</w:t>
            </w:r>
          </w:p>
        </w:tc>
        <w:tc>
          <w:tcPr>
            <w:tcW w:w="7930" w:type="dxa"/>
          </w:tcPr>
          <w:p w:rsidR="00CE5BD0" w:rsidRPr="00DE7BCD" w:rsidRDefault="00771E7B" w:rsidP="00CE5BD0">
            <w:pPr>
              <w:rPr>
                <w:color w:val="003366"/>
                <w:sz w:val="15"/>
                <w:szCs w:val="15"/>
                <w:lang w:val="sr-Cyrl-CS"/>
              </w:rPr>
            </w:pPr>
            <w:r>
              <w:rPr>
                <w:b/>
                <w:color w:val="003366"/>
                <w:sz w:val="15"/>
                <w:szCs w:val="15"/>
                <w:lang w:val="sr-Cyrl-CS"/>
              </w:rPr>
              <w:t xml:space="preserve">ПЛАН   И  </w:t>
            </w:r>
            <w:r w:rsidR="00CE5BD0" w:rsidRPr="00DE7BCD">
              <w:rPr>
                <w:b/>
                <w:color w:val="003366"/>
                <w:sz w:val="15"/>
                <w:szCs w:val="15"/>
                <w:lang w:val="sr-Cyrl-CS"/>
              </w:rPr>
              <w:t>ПРОГРАМ ОБРАЗОВНО – ВАСПИТНОГ РАДА ШКОЛЕ</w:t>
            </w:r>
            <w:r w:rsidR="00CE5BD0" w:rsidRPr="00DE7BCD">
              <w:rPr>
                <w:color w:val="003366"/>
                <w:sz w:val="15"/>
                <w:szCs w:val="15"/>
                <w:lang w:val="sr-Latn-CS"/>
              </w:rPr>
              <w:t>...............................................</w:t>
            </w:r>
            <w:r w:rsidR="00CE5BD0" w:rsidRPr="00DE7BCD">
              <w:rPr>
                <w:color w:val="003366"/>
                <w:sz w:val="15"/>
                <w:szCs w:val="15"/>
                <w:lang w:val="sr-Cyrl-CS"/>
              </w:rPr>
              <w:t>.</w:t>
            </w:r>
            <w:r w:rsidR="00CE5BD0" w:rsidRPr="00DE7BCD">
              <w:rPr>
                <w:color w:val="003366"/>
                <w:sz w:val="15"/>
                <w:szCs w:val="15"/>
                <w:lang w:val="sr-Latn-CS"/>
              </w:rPr>
              <w:t>...............</w:t>
            </w:r>
            <w:r w:rsidR="00CE5BD0" w:rsidRPr="00DE7BCD">
              <w:rPr>
                <w:color w:val="003366"/>
                <w:sz w:val="15"/>
                <w:szCs w:val="15"/>
                <w:lang w:val="sr-Cyrl-CS"/>
              </w:rPr>
              <w:t>...............</w:t>
            </w:r>
            <w:r>
              <w:rPr>
                <w:color w:val="003366"/>
                <w:sz w:val="15"/>
                <w:szCs w:val="15"/>
                <w:lang w:val="sr-Cyrl-CS"/>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26</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CE5BD0" w:rsidP="00CE5BD0">
            <w:pPr>
              <w:rPr>
                <w:color w:val="003366"/>
                <w:sz w:val="15"/>
                <w:szCs w:val="15"/>
                <w:lang w:val="sr-Cyrl-CS"/>
              </w:rPr>
            </w:pPr>
            <w:r w:rsidRPr="00DE7BCD">
              <w:rPr>
                <w:color w:val="003366"/>
                <w:sz w:val="15"/>
                <w:szCs w:val="15"/>
                <w:lang w:val="sr-Cyrl-CS"/>
              </w:rPr>
              <w:t xml:space="preserve">8.1. </w:t>
            </w:r>
            <w:r w:rsidR="00771E7B">
              <w:rPr>
                <w:color w:val="003366"/>
                <w:sz w:val="15"/>
                <w:szCs w:val="15"/>
                <w:lang w:val="sr-Cyrl-CS"/>
              </w:rPr>
              <w:t xml:space="preserve">ПЛАН   ОБРАЗОВНО – ВАСПИТНОГ  РАДА  И  </w:t>
            </w:r>
            <w:r w:rsidRPr="00DE7BCD">
              <w:rPr>
                <w:color w:val="003366"/>
                <w:sz w:val="15"/>
                <w:szCs w:val="15"/>
                <w:lang w:val="sr-Cyrl-CS"/>
              </w:rPr>
              <w:t>ГОДИ</w:t>
            </w:r>
            <w:r w:rsidR="00771E7B">
              <w:rPr>
                <w:color w:val="003366"/>
                <w:sz w:val="15"/>
                <w:szCs w:val="15"/>
                <w:lang w:val="sr-Cyrl-CS"/>
              </w:rPr>
              <w:t>ШЊИ  ФОНД  ЧАСОВА</w:t>
            </w:r>
            <w:r w:rsidRPr="00DE7BCD">
              <w:rPr>
                <w:color w:val="003366"/>
                <w:sz w:val="15"/>
                <w:szCs w:val="15"/>
                <w:lang w:val="sr-Cyrl-CS"/>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26</w:t>
            </w:r>
          </w:p>
        </w:tc>
      </w:tr>
      <w:tr w:rsidR="00CE5BD0" w:rsidRPr="00771E7B"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771E7B" w:rsidRDefault="00771E7B" w:rsidP="00CE5BD0">
            <w:pPr>
              <w:rPr>
                <w:color w:val="003366"/>
                <w:sz w:val="15"/>
                <w:szCs w:val="15"/>
              </w:rPr>
            </w:pPr>
            <w:r>
              <w:rPr>
                <w:color w:val="003366"/>
                <w:sz w:val="15"/>
                <w:szCs w:val="15"/>
                <w:lang w:val="sr-Cyrl-CS"/>
              </w:rPr>
              <w:t xml:space="preserve">8.2. ПРАКТИЧНИ  ОБЛИЦИ  ОБРАЗОВНО – </w:t>
            </w:r>
            <w:r w:rsidR="00322073">
              <w:rPr>
                <w:color w:val="003366"/>
                <w:sz w:val="15"/>
                <w:szCs w:val="15"/>
                <w:lang w:val="sr-Cyrl-CS"/>
              </w:rPr>
              <w:t>ВАСПИТНОГ РАДА  ЗА  ШКОЛСКУ 20</w:t>
            </w:r>
            <w:r w:rsidR="00322073">
              <w:rPr>
                <w:color w:val="003366"/>
                <w:sz w:val="15"/>
                <w:szCs w:val="15"/>
                <w:lang w:val="en-US"/>
              </w:rPr>
              <w:t>20</w:t>
            </w:r>
            <w:r w:rsidR="00322073">
              <w:rPr>
                <w:color w:val="003366"/>
                <w:sz w:val="15"/>
                <w:szCs w:val="15"/>
                <w:lang w:val="sr-Cyrl-CS"/>
              </w:rPr>
              <w:t>/20</w:t>
            </w:r>
            <w:r w:rsidR="00322073">
              <w:rPr>
                <w:color w:val="003366"/>
                <w:sz w:val="15"/>
                <w:szCs w:val="15"/>
                <w:lang w:val="en-US"/>
              </w:rPr>
              <w:t>21</w:t>
            </w:r>
            <w:r>
              <w:rPr>
                <w:color w:val="003366"/>
                <w:sz w:val="15"/>
                <w:szCs w:val="15"/>
                <w:lang w:val="sr-Cyrl-CS"/>
              </w:rPr>
              <w:t xml:space="preserve">. ГОДИНУ </w:t>
            </w:r>
            <w:r w:rsidR="00CE5BD0" w:rsidRPr="00DE7BCD">
              <w:rPr>
                <w:color w:val="003366"/>
                <w:sz w:val="15"/>
                <w:szCs w:val="15"/>
                <w:lang w:val="sr-Latn-CS"/>
              </w:rPr>
              <w:t>.................</w:t>
            </w:r>
            <w:r>
              <w:rPr>
                <w:color w:val="003366"/>
                <w:sz w:val="15"/>
                <w:szCs w:val="15"/>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27</w:t>
            </w:r>
          </w:p>
        </w:tc>
      </w:tr>
      <w:tr w:rsidR="00CE5BD0" w:rsidRPr="00DE7BCD"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71E7B" w:rsidP="00CE5BD0">
            <w:pPr>
              <w:rPr>
                <w:color w:val="003366"/>
                <w:sz w:val="15"/>
                <w:szCs w:val="15"/>
                <w:lang w:val="sr-Cyrl-CS"/>
              </w:rPr>
            </w:pPr>
            <w:r>
              <w:rPr>
                <w:color w:val="003366"/>
                <w:sz w:val="15"/>
                <w:szCs w:val="15"/>
                <w:lang w:val="sr-Cyrl-CS"/>
              </w:rPr>
              <w:t>8.3. ИЗБОРНА  НАСТАВА</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36</w:t>
            </w:r>
          </w:p>
        </w:tc>
      </w:tr>
      <w:tr w:rsidR="00CE5BD0" w:rsidRPr="00DE7BCD"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771E7B" w:rsidP="00CE5BD0">
            <w:pPr>
              <w:rPr>
                <w:color w:val="003366"/>
                <w:sz w:val="15"/>
                <w:szCs w:val="15"/>
                <w:lang w:val="sr-Cyrl-CS"/>
              </w:rPr>
            </w:pPr>
            <w:r>
              <w:rPr>
                <w:color w:val="003366"/>
                <w:sz w:val="15"/>
                <w:szCs w:val="15"/>
                <w:lang w:val="sr-Cyrl-CS"/>
              </w:rPr>
              <w:t>8.4. ВАННАСТАВНЕ  АКТИВНОСТИ</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37</w:t>
            </w:r>
          </w:p>
        </w:tc>
      </w:tr>
      <w:tr w:rsidR="00771E7B" w:rsidRPr="00DE7BCD"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8.4.1. ДОПУНСКА  НАСТАВА.......................................................................................................................................................</w:t>
            </w:r>
          </w:p>
        </w:tc>
        <w:tc>
          <w:tcPr>
            <w:tcW w:w="456" w:type="dxa"/>
          </w:tcPr>
          <w:p w:rsidR="00771E7B" w:rsidRPr="00F9488B" w:rsidRDefault="009824FA" w:rsidP="00C56B69">
            <w:pPr>
              <w:jc w:val="center"/>
              <w:rPr>
                <w:b/>
                <w:color w:val="003366"/>
                <w:sz w:val="15"/>
                <w:szCs w:val="15"/>
              </w:rPr>
            </w:pPr>
            <w:r>
              <w:rPr>
                <w:b/>
                <w:color w:val="003366"/>
                <w:sz w:val="15"/>
                <w:szCs w:val="15"/>
              </w:rPr>
              <w:t>37</w:t>
            </w:r>
          </w:p>
        </w:tc>
      </w:tr>
      <w:tr w:rsidR="00771E7B" w:rsidRPr="00DE7BCD"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8.4.2. ДОДАТНА  НАСТАВА..........................................................................................................................................................</w:t>
            </w:r>
          </w:p>
        </w:tc>
        <w:tc>
          <w:tcPr>
            <w:tcW w:w="456" w:type="dxa"/>
          </w:tcPr>
          <w:p w:rsidR="00771E7B" w:rsidRPr="00F9488B" w:rsidRDefault="009824FA" w:rsidP="00C56B69">
            <w:pPr>
              <w:jc w:val="center"/>
              <w:rPr>
                <w:b/>
                <w:color w:val="003366"/>
                <w:sz w:val="15"/>
                <w:szCs w:val="15"/>
              </w:rPr>
            </w:pPr>
            <w:r>
              <w:rPr>
                <w:b/>
                <w:color w:val="003366"/>
                <w:sz w:val="15"/>
                <w:szCs w:val="15"/>
              </w:rPr>
              <w:t>37</w:t>
            </w:r>
          </w:p>
        </w:tc>
      </w:tr>
      <w:tr w:rsidR="00771E7B" w:rsidRPr="00DE7BCD"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8.4.3. СЕКЦИЈЕ  УЧЕНИКА............................................................................................................................................................</w:t>
            </w:r>
          </w:p>
        </w:tc>
        <w:tc>
          <w:tcPr>
            <w:tcW w:w="456" w:type="dxa"/>
          </w:tcPr>
          <w:p w:rsidR="00771E7B" w:rsidRPr="00F9488B" w:rsidRDefault="009824FA" w:rsidP="00C56B69">
            <w:pPr>
              <w:jc w:val="center"/>
              <w:rPr>
                <w:b/>
                <w:color w:val="003366"/>
                <w:sz w:val="15"/>
                <w:szCs w:val="15"/>
              </w:rPr>
            </w:pPr>
            <w:r>
              <w:rPr>
                <w:b/>
                <w:color w:val="003366"/>
                <w:sz w:val="15"/>
                <w:szCs w:val="15"/>
              </w:rPr>
              <w:t>37</w:t>
            </w:r>
          </w:p>
        </w:tc>
      </w:tr>
      <w:tr w:rsidR="00771E7B" w:rsidRPr="00667584"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8.4.4. РАСПОРЕД  РЕАЛИЗАЦИЈЕ  ДОПУНСКЕ  И  ДОДАТНЕ  НАСТАВЕ  И  СЕКЦИЈА.................................................</w:t>
            </w:r>
          </w:p>
        </w:tc>
        <w:tc>
          <w:tcPr>
            <w:tcW w:w="456" w:type="dxa"/>
          </w:tcPr>
          <w:p w:rsidR="00771E7B" w:rsidRPr="009824FA" w:rsidRDefault="009824FA" w:rsidP="00C56B69">
            <w:pPr>
              <w:jc w:val="center"/>
              <w:rPr>
                <w:b/>
                <w:color w:val="003366"/>
                <w:sz w:val="15"/>
                <w:szCs w:val="15"/>
                <w:lang w:val="en-US"/>
              </w:rPr>
            </w:pPr>
            <w:r>
              <w:rPr>
                <w:b/>
                <w:color w:val="003366"/>
                <w:sz w:val="15"/>
                <w:szCs w:val="15"/>
                <w:lang w:val="en-US"/>
              </w:rPr>
              <w:t>37</w:t>
            </w:r>
          </w:p>
        </w:tc>
      </w:tr>
      <w:tr w:rsidR="00771E7B" w:rsidRPr="00A301B7"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 УЧЕНИЧКЕ  ОРГАНИЗАЦИЈЕ.............................................................................................................................................</w:t>
            </w:r>
          </w:p>
        </w:tc>
        <w:tc>
          <w:tcPr>
            <w:tcW w:w="456" w:type="dxa"/>
          </w:tcPr>
          <w:p w:rsidR="00771E7B" w:rsidRPr="009824FA" w:rsidRDefault="009824FA" w:rsidP="00C56B69">
            <w:pPr>
              <w:jc w:val="center"/>
              <w:rPr>
                <w:b/>
                <w:color w:val="003366"/>
                <w:sz w:val="15"/>
                <w:szCs w:val="15"/>
                <w:lang w:val="en-US"/>
              </w:rPr>
            </w:pPr>
            <w:r>
              <w:rPr>
                <w:b/>
                <w:color w:val="003366"/>
                <w:sz w:val="15"/>
                <w:szCs w:val="15"/>
                <w:lang w:val="en-US"/>
              </w:rPr>
              <w:t>38</w:t>
            </w:r>
          </w:p>
        </w:tc>
      </w:tr>
      <w:tr w:rsidR="00771E7B" w:rsidRPr="00A301B7"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8.4.5.1. ОДЕЉЕНСКЕ  ЗАЈЕДНИЦЕ  УЧЕНИКА..........................................................................................................................</w:t>
            </w:r>
          </w:p>
        </w:tc>
        <w:tc>
          <w:tcPr>
            <w:tcW w:w="456" w:type="dxa"/>
          </w:tcPr>
          <w:p w:rsidR="00771E7B" w:rsidRPr="009824FA" w:rsidRDefault="009824FA" w:rsidP="00C56B69">
            <w:pPr>
              <w:jc w:val="center"/>
              <w:rPr>
                <w:b/>
                <w:color w:val="003366"/>
                <w:sz w:val="15"/>
                <w:szCs w:val="15"/>
                <w:lang w:val="en-US"/>
              </w:rPr>
            </w:pPr>
            <w:r>
              <w:rPr>
                <w:b/>
                <w:color w:val="003366"/>
                <w:sz w:val="15"/>
                <w:szCs w:val="15"/>
                <w:lang w:val="en-US"/>
              </w:rPr>
              <w:t>38</w:t>
            </w:r>
          </w:p>
        </w:tc>
      </w:tr>
      <w:tr w:rsidR="00771E7B" w:rsidRPr="00A301B7"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8.4.5.2. УЧЕНИЧКИ   ПАРЛАМЕНТ..............................................................................................................................................</w:t>
            </w:r>
          </w:p>
        </w:tc>
        <w:tc>
          <w:tcPr>
            <w:tcW w:w="456" w:type="dxa"/>
          </w:tcPr>
          <w:p w:rsidR="00771E7B" w:rsidRPr="009824FA" w:rsidRDefault="009824FA" w:rsidP="00C56B69">
            <w:pPr>
              <w:jc w:val="center"/>
              <w:rPr>
                <w:b/>
                <w:color w:val="003366"/>
                <w:sz w:val="15"/>
                <w:szCs w:val="15"/>
                <w:lang w:val="en-US"/>
              </w:rPr>
            </w:pPr>
            <w:r>
              <w:rPr>
                <w:b/>
                <w:color w:val="003366"/>
                <w:sz w:val="15"/>
                <w:szCs w:val="15"/>
                <w:lang w:val="en-US"/>
              </w:rPr>
              <w:t>39</w:t>
            </w:r>
          </w:p>
        </w:tc>
      </w:tr>
      <w:tr w:rsidR="00771E7B" w:rsidRPr="00A301B7" w:rsidTr="0096716D">
        <w:tc>
          <w:tcPr>
            <w:tcW w:w="542" w:type="dxa"/>
          </w:tcPr>
          <w:p w:rsidR="00771E7B" w:rsidRPr="00DE7BCD" w:rsidRDefault="00771E7B" w:rsidP="00CE5BD0">
            <w:pPr>
              <w:jc w:val="both"/>
              <w:rPr>
                <w:b/>
                <w:color w:val="003366"/>
                <w:sz w:val="15"/>
                <w:szCs w:val="15"/>
                <w:lang w:val="sr-Cyrl-CS"/>
              </w:rPr>
            </w:pPr>
          </w:p>
        </w:tc>
        <w:tc>
          <w:tcPr>
            <w:tcW w:w="7930" w:type="dxa"/>
          </w:tcPr>
          <w:p w:rsidR="00771E7B" w:rsidRPr="00DE7BCD" w:rsidRDefault="00A301B7" w:rsidP="00CE5BD0">
            <w:pPr>
              <w:rPr>
                <w:color w:val="003366"/>
                <w:sz w:val="15"/>
                <w:szCs w:val="15"/>
                <w:lang w:val="sr-Cyrl-CS"/>
              </w:rPr>
            </w:pPr>
            <w:r>
              <w:rPr>
                <w:color w:val="003366"/>
                <w:sz w:val="15"/>
                <w:szCs w:val="15"/>
                <w:lang w:val="sr-Cyrl-CS"/>
              </w:rPr>
              <w:t>8.4.6. ДРУШТВЕНО – КОРИСТАН  РАД.......................................................................................................................................</w:t>
            </w:r>
          </w:p>
        </w:tc>
        <w:tc>
          <w:tcPr>
            <w:tcW w:w="456" w:type="dxa"/>
          </w:tcPr>
          <w:p w:rsidR="00771E7B" w:rsidRPr="009824FA" w:rsidRDefault="009824FA" w:rsidP="00C56B69">
            <w:pPr>
              <w:jc w:val="center"/>
              <w:rPr>
                <w:b/>
                <w:color w:val="003366"/>
                <w:sz w:val="15"/>
                <w:szCs w:val="15"/>
                <w:lang w:val="en-US"/>
              </w:rPr>
            </w:pPr>
            <w:r>
              <w:rPr>
                <w:b/>
                <w:color w:val="003366"/>
                <w:sz w:val="15"/>
                <w:szCs w:val="15"/>
                <w:lang w:val="en-US"/>
              </w:rPr>
              <w:t>40</w:t>
            </w:r>
          </w:p>
        </w:tc>
      </w:tr>
      <w:tr w:rsidR="00CE5BD0" w:rsidRPr="00667584" w:rsidTr="0096716D">
        <w:tc>
          <w:tcPr>
            <w:tcW w:w="542" w:type="dxa"/>
          </w:tcPr>
          <w:p w:rsidR="00CE5BD0" w:rsidRPr="00DE7BCD" w:rsidRDefault="00CE5BD0" w:rsidP="00CE5BD0">
            <w:pPr>
              <w:jc w:val="both"/>
              <w:rPr>
                <w:b/>
                <w:color w:val="003366"/>
                <w:sz w:val="15"/>
                <w:szCs w:val="15"/>
                <w:lang w:val="sr-Cyrl-CS"/>
              </w:rPr>
            </w:pPr>
            <w:r w:rsidRPr="00DE7BCD">
              <w:rPr>
                <w:b/>
                <w:color w:val="003366"/>
                <w:sz w:val="15"/>
                <w:szCs w:val="15"/>
                <w:lang w:val="sr-Cyrl-CS"/>
              </w:rPr>
              <w:t>9.</w:t>
            </w:r>
          </w:p>
        </w:tc>
        <w:tc>
          <w:tcPr>
            <w:tcW w:w="7930" w:type="dxa"/>
          </w:tcPr>
          <w:p w:rsidR="00CE5BD0" w:rsidRPr="00DE7BCD" w:rsidRDefault="00A301B7" w:rsidP="00CE5BD0">
            <w:pPr>
              <w:rPr>
                <w:color w:val="003366"/>
                <w:sz w:val="15"/>
                <w:szCs w:val="15"/>
                <w:lang w:val="sr-Cyrl-CS"/>
              </w:rPr>
            </w:pPr>
            <w:r>
              <w:rPr>
                <w:b/>
                <w:color w:val="003366"/>
                <w:sz w:val="15"/>
                <w:szCs w:val="15"/>
                <w:lang w:val="sr-Cyrl-CS"/>
              </w:rPr>
              <w:t>ПРОГРАМСКЕ  ОСНОВЕ  РАДА  РУКОВОДЕЋИХ И  СТРУЧНИХ  ОРГАНА   ШКОЛЕ</w:t>
            </w:r>
            <w:r w:rsidR="00CE5BD0" w:rsidRPr="00DE7BCD">
              <w:rPr>
                <w:color w:val="003366"/>
                <w:sz w:val="15"/>
                <w:szCs w:val="15"/>
                <w:lang w:val="sr-Cyrl-CS"/>
              </w:rPr>
              <w:t>.........................................</w:t>
            </w:r>
            <w:r>
              <w:rPr>
                <w:color w:val="003366"/>
                <w:sz w:val="15"/>
                <w:szCs w:val="15"/>
                <w:lang w:val="sr-Cyrl-CS"/>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40</w:t>
            </w:r>
          </w:p>
        </w:tc>
      </w:tr>
      <w:tr w:rsidR="00CE5BD0" w:rsidRPr="00DE7BCD"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9.1. ПЛАН  РАДА  ШКОЛСКОГ  ОДБОРА .....</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40</w:t>
            </w:r>
          </w:p>
        </w:tc>
      </w:tr>
      <w:tr w:rsidR="00CE5BD0" w:rsidRPr="00DE7BCD"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9.2. ПЛАН  РАДА   НАСТАВНИЧКОГ  ВЕЋА....</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43</w:t>
            </w:r>
          </w:p>
        </w:tc>
      </w:tr>
      <w:tr w:rsidR="00CE5BD0" w:rsidRPr="00950A2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A301B7" w:rsidP="00CE5BD0">
            <w:pPr>
              <w:rPr>
                <w:color w:val="003366"/>
                <w:sz w:val="15"/>
                <w:szCs w:val="15"/>
                <w:lang w:val="sr-Cyrl-CS"/>
              </w:rPr>
            </w:pPr>
            <w:r>
              <w:rPr>
                <w:color w:val="003366"/>
                <w:sz w:val="15"/>
                <w:szCs w:val="15"/>
                <w:lang w:val="sr-Cyrl-CS"/>
              </w:rPr>
              <w:t>9.3. ПЛАН  РАДА ПЕДАГОШКОГ  КОЛЕГИЈУМА.......................</w:t>
            </w:r>
            <w:r w:rsidR="00CE5BD0">
              <w:rPr>
                <w:color w:val="003366"/>
                <w:sz w:val="15"/>
                <w:szCs w:val="15"/>
                <w:lang w:val="sr-Cyrl-CS"/>
              </w:rPr>
              <w:t>............</w:t>
            </w:r>
            <w:r>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46</w:t>
            </w:r>
          </w:p>
        </w:tc>
      </w:tr>
      <w:tr w:rsidR="00CE5BD0" w:rsidRPr="00DE7BCD"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E40FB5" w:rsidP="00CE5BD0">
            <w:pPr>
              <w:rPr>
                <w:color w:val="003366"/>
                <w:sz w:val="15"/>
                <w:szCs w:val="15"/>
                <w:lang w:val="sr-Cyrl-CS"/>
              </w:rPr>
            </w:pPr>
            <w:r>
              <w:rPr>
                <w:color w:val="003366"/>
                <w:sz w:val="15"/>
                <w:szCs w:val="15"/>
                <w:lang w:val="sr-Cyrl-CS"/>
              </w:rPr>
              <w:t>9.4. ПЛАН  РАДА  САВЕТА  РОДИТЕЉА</w:t>
            </w:r>
            <w:r w:rsidR="00CE5BD0" w:rsidRPr="00DE7BCD">
              <w:rPr>
                <w:color w:val="003366"/>
                <w:sz w:val="15"/>
                <w:szCs w:val="15"/>
                <w:lang w:val="sr-Cyrl-CS"/>
              </w:rPr>
              <w:t>..........................</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47</w:t>
            </w:r>
          </w:p>
        </w:tc>
      </w:tr>
      <w:tr w:rsidR="00CE5BD0" w:rsidRPr="00E40FB5"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DD3B59" w:rsidP="00CE5BD0">
            <w:pPr>
              <w:rPr>
                <w:color w:val="003366"/>
                <w:sz w:val="15"/>
                <w:szCs w:val="15"/>
                <w:lang w:val="sr-Cyrl-CS"/>
              </w:rPr>
            </w:pPr>
            <w:r>
              <w:rPr>
                <w:color w:val="003366"/>
                <w:sz w:val="15"/>
                <w:szCs w:val="15"/>
                <w:lang w:val="sr-Cyrl-CS"/>
              </w:rPr>
              <w:t xml:space="preserve">9.5. </w:t>
            </w:r>
            <w:r w:rsidR="007D3CB9">
              <w:rPr>
                <w:color w:val="003366"/>
                <w:sz w:val="15"/>
                <w:szCs w:val="15"/>
                <w:lang w:val="sr-Cyrl-CS"/>
              </w:rPr>
              <w:t>ПЛАН  РАДА  ДИРЕКТОРА   ШКОЛЕ</w:t>
            </w:r>
            <w:r w:rsidR="00CE5BD0" w:rsidRPr="00DE7BCD">
              <w:rPr>
                <w:color w:val="003366"/>
                <w:sz w:val="15"/>
                <w:szCs w:val="15"/>
                <w:lang w:val="sr-Cyrl-CS"/>
              </w:rPr>
              <w:t>................................................................</w:t>
            </w:r>
            <w:r w:rsidR="00CE5BD0">
              <w:rPr>
                <w:color w:val="003366"/>
                <w:sz w:val="15"/>
                <w:szCs w:val="15"/>
                <w:lang w:val="sr-Cyrl-CS"/>
              </w:rPr>
              <w:t>.............</w:t>
            </w:r>
            <w:r w:rsidR="007D3CB9">
              <w:rPr>
                <w:color w:val="003366"/>
                <w:sz w:val="15"/>
                <w:szCs w:val="15"/>
                <w:lang w:val="sr-Cyrl-CS"/>
              </w:rPr>
              <w:t>......................................................</w:t>
            </w:r>
          </w:p>
        </w:tc>
        <w:tc>
          <w:tcPr>
            <w:tcW w:w="456" w:type="dxa"/>
          </w:tcPr>
          <w:p w:rsidR="00CE5BD0" w:rsidRPr="009824FA" w:rsidRDefault="009824FA" w:rsidP="00C56B69">
            <w:pPr>
              <w:jc w:val="center"/>
              <w:rPr>
                <w:b/>
                <w:color w:val="003366"/>
                <w:sz w:val="15"/>
                <w:szCs w:val="15"/>
                <w:lang w:val="en-US"/>
              </w:rPr>
            </w:pPr>
            <w:r>
              <w:rPr>
                <w:b/>
                <w:color w:val="003366"/>
                <w:sz w:val="15"/>
                <w:szCs w:val="15"/>
                <w:lang w:val="en-US"/>
              </w:rPr>
              <w:t>48</w:t>
            </w:r>
          </w:p>
        </w:tc>
      </w:tr>
      <w:tr w:rsidR="00CE5BD0" w:rsidRPr="00E40FB5"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D3CB9" w:rsidP="00CE5BD0">
            <w:pPr>
              <w:rPr>
                <w:color w:val="003366"/>
                <w:sz w:val="15"/>
                <w:szCs w:val="15"/>
                <w:lang w:val="sr-Cyrl-CS"/>
              </w:rPr>
            </w:pPr>
            <w:r>
              <w:rPr>
                <w:color w:val="003366"/>
                <w:sz w:val="15"/>
                <w:szCs w:val="15"/>
                <w:lang w:val="sr-Cyrl-CS"/>
              </w:rPr>
              <w:t>9. 6. ПЛАН  РАДА  СЕКРЕТАРА  ШКОЛЕ</w:t>
            </w:r>
            <w:r w:rsidR="00CE5BD0" w:rsidRPr="00DE7BCD">
              <w:rPr>
                <w:color w:val="003366"/>
                <w:sz w:val="15"/>
                <w:szCs w:val="15"/>
                <w:lang w:val="sr-Cyrl-CS"/>
              </w:rPr>
              <w:t>...............................................</w:t>
            </w:r>
            <w:r w:rsidR="00DD3B59">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r>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52</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7D3CB9" w:rsidP="00CE5BD0">
            <w:pPr>
              <w:rPr>
                <w:color w:val="003366"/>
                <w:sz w:val="15"/>
                <w:szCs w:val="15"/>
                <w:lang w:val="sr-Cyrl-CS"/>
              </w:rPr>
            </w:pPr>
            <w:r>
              <w:rPr>
                <w:color w:val="003366"/>
                <w:sz w:val="15"/>
                <w:szCs w:val="15"/>
                <w:lang w:val="sr-Cyrl-CS"/>
              </w:rPr>
              <w:t>9. 7. ПЛАН  РАДА  СТРУЧНОГ  САРАДНИКА - ПСИХОЛОГА</w:t>
            </w:r>
            <w:r w:rsidR="00CE5BD0" w:rsidRPr="00DE7BCD">
              <w:rPr>
                <w:color w:val="003366"/>
                <w:sz w:val="15"/>
                <w:szCs w:val="15"/>
                <w:lang w:val="sr-Cyrl-CS"/>
              </w:rPr>
              <w:t>..........................................................</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p>
        </w:tc>
        <w:tc>
          <w:tcPr>
            <w:tcW w:w="456" w:type="dxa"/>
          </w:tcPr>
          <w:p w:rsidR="00CE5BD0" w:rsidRPr="00F9488B" w:rsidRDefault="009824FA" w:rsidP="00C56B69">
            <w:pPr>
              <w:jc w:val="center"/>
              <w:rPr>
                <w:b/>
                <w:color w:val="003366"/>
                <w:sz w:val="15"/>
                <w:szCs w:val="15"/>
              </w:rPr>
            </w:pPr>
            <w:r>
              <w:rPr>
                <w:b/>
                <w:color w:val="003366"/>
                <w:sz w:val="15"/>
                <w:szCs w:val="15"/>
              </w:rPr>
              <w:t>53</w:t>
            </w:r>
          </w:p>
        </w:tc>
      </w:tr>
      <w:tr w:rsidR="009824FA" w:rsidRPr="00667584" w:rsidTr="0096716D">
        <w:tc>
          <w:tcPr>
            <w:tcW w:w="542" w:type="dxa"/>
          </w:tcPr>
          <w:p w:rsidR="009824FA" w:rsidRPr="00DE7BCD" w:rsidRDefault="009824FA" w:rsidP="00CE5BD0">
            <w:pPr>
              <w:jc w:val="both"/>
              <w:rPr>
                <w:b/>
                <w:color w:val="003366"/>
                <w:sz w:val="15"/>
                <w:szCs w:val="15"/>
                <w:lang w:val="sr-Latn-CS"/>
              </w:rPr>
            </w:pPr>
          </w:p>
        </w:tc>
        <w:tc>
          <w:tcPr>
            <w:tcW w:w="7930" w:type="dxa"/>
          </w:tcPr>
          <w:p w:rsidR="009824FA" w:rsidRPr="009824FA" w:rsidRDefault="009824FA" w:rsidP="00CE5BD0">
            <w:pPr>
              <w:rPr>
                <w:color w:val="003366"/>
                <w:sz w:val="15"/>
                <w:szCs w:val="15"/>
              </w:rPr>
            </w:pPr>
            <w:r>
              <w:rPr>
                <w:color w:val="003366"/>
                <w:sz w:val="15"/>
                <w:szCs w:val="15"/>
                <w:lang w:val="en-US"/>
              </w:rPr>
              <w:t xml:space="preserve">9.8. </w:t>
            </w:r>
            <w:r>
              <w:rPr>
                <w:color w:val="003366"/>
                <w:sz w:val="15"/>
                <w:szCs w:val="15"/>
                <w:lang w:val="sr-Cyrl-CS"/>
              </w:rPr>
              <w:t xml:space="preserve"> ПЛАН  РАДА  СТРУЧНОГ  САРАДНИКА - ПЕДАГОГА</w:t>
            </w:r>
            <w:r w:rsidRPr="00DE7BCD">
              <w:rPr>
                <w:color w:val="003366"/>
                <w:sz w:val="15"/>
                <w:szCs w:val="15"/>
                <w:lang w:val="sr-Cyrl-CS"/>
              </w:rPr>
              <w:t>..........................................................</w:t>
            </w:r>
            <w:r>
              <w:rPr>
                <w:color w:val="003366"/>
                <w:sz w:val="15"/>
                <w:szCs w:val="15"/>
                <w:lang w:val="sr-Cyrl-CS"/>
              </w:rPr>
              <w:t>......................</w:t>
            </w:r>
            <w:r w:rsidRPr="00DE7BCD">
              <w:rPr>
                <w:color w:val="003366"/>
                <w:sz w:val="15"/>
                <w:szCs w:val="15"/>
                <w:lang w:val="sr-Cyrl-CS"/>
              </w:rPr>
              <w:t>.</w:t>
            </w:r>
            <w:r>
              <w:rPr>
                <w:color w:val="003366"/>
                <w:sz w:val="15"/>
                <w:szCs w:val="15"/>
                <w:lang w:val="sr-Cyrl-CS"/>
              </w:rPr>
              <w:t>..................</w:t>
            </w:r>
          </w:p>
        </w:tc>
        <w:tc>
          <w:tcPr>
            <w:tcW w:w="456" w:type="dxa"/>
          </w:tcPr>
          <w:p w:rsidR="009824FA" w:rsidRPr="009824FA" w:rsidRDefault="009824FA" w:rsidP="00C56B69">
            <w:pPr>
              <w:jc w:val="center"/>
              <w:rPr>
                <w:b/>
                <w:color w:val="003366"/>
                <w:sz w:val="15"/>
                <w:szCs w:val="15"/>
              </w:rPr>
            </w:pPr>
            <w:r>
              <w:rPr>
                <w:b/>
                <w:color w:val="003366"/>
                <w:sz w:val="15"/>
                <w:szCs w:val="15"/>
              </w:rPr>
              <w:t>57</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9824FA" w:rsidP="00CE5BD0">
            <w:pPr>
              <w:rPr>
                <w:color w:val="003366"/>
                <w:sz w:val="15"/>
                <w:szCs w:val="15"/>
                <w:lang w:val="sr-Cyrl-CS"/>
              </w:rPr>
            </w:pPr>
            <w:r>
              <w:rPr>
                <w:color w:val="003366"/>
                <w:sz w:val="15"/>
                <w:szCs w:val="15"/>
                <w:lang w:val="sr-Latn-CS"/>
              </w:rPr>
              <w:t xml:space="preserve">9. </w:t>
            </w:r>
            <w:r>
              <w:rPr>
                <w:color w:val="003366"/>
                <w:sz w:val="15"/>
                <w:szCs w:val="15"/>
              </w:rPr>
              <w:t>9</w:t>
            </w:r>
            <w:r w:rsidR="00667584" w:rsidRPr="00F903C7">
              <w:rPr>
                <w:color w:val="003366"/>
                <w:sz w:val="15"/>
                <w:szCs w:val="15"/>
                <w:lang w:val="sr-Latn-CS"/>
              </w:rPr>
              <w:t xml:space="preserve">. </w:t>
            </w:r>
            <w:r w:rsidR="00667584">
              <w:rPr>
                <w:color w:val="003366"/>
                <w:sz w:val="15"/>
                <w:szCs w:val="15"/>
              </w:rPr>
              <w:t>ПЛАН</w:t>
            </w:r>
            <w:r w:rsidR="00667584" w:rsidRPr="00F903C7">
              <w:rPr>
                <w:color w:val="003366"/>
                <w:sz w:val="15"/>
                <w:szCs w:val="15"/>
                <w:lang w:val="sr-Latn-CS"/>
              </w:rPr>
              <w:t xml:space="preserve">  </w:t>
            </w:r>
            <w:r w:rsidR="00667584">
              <w:rPr>
                <w:color w:val="003366"/>
                <w:sz w:val="15"/>
                <w:szCs w:val="15"/>
              </w:rPr>
              <w:t>РАДА</w:t>
            </w:r>
            <w:r w:rsidR="00667584" w:rsidRPr="00F903C7">
              <w:rPr>
                <w:color w:val="003366"/>
                <w:sz w:val="15"/>
                <w:szCs w:val="15"/>
                <w:lang w:val="sr-Latn-CS"/>
              </w:rPr>
              <w:t xml:space="preserve">  </w:t>
            </w:r>
            <w:r w:rsidR="00667584">
              <w:rPr>
                <w:color w:val="003366"/>
                <w:sz w:val="15"/>
                <w:szCs w:val="15"/>
              </w:rPr>
              <w:t>СТРУЧНОГ</w:t>
            </w:r>
            <w:r w:rsidR="00667584" w:rsidRPr="00F903C7">
              <w:rPr>
                <w:color w:val="003366"/>
                <w:sz w:val="15"/>
                <w:szCs w:val="15"/>
                <w:lang w:val="sr-Latn-CS"/>
              </w:rPr>
              <w:t xml:space="preserve"> </w:t>
            </w:r>
            <w:r w:rsidR="00667584">
              <w:rPr>
                <w:color w:val="003366"/>
                <w:sz w:val="15"/>
                <w:szCs w:val="15"/>
              </w:rPr>
              <w:t>САРАДНИКА</w:t>
            </w:r>
            <w:r w:rsidR="00667584" w:rsidRPr="00F903C7">
              <w:rPr>
                <w:color w:val="003366"/>
                <w:sz w:val="15"/>
                <w:szCs w:val="15"/>
                <w:lang w:val="sr-Latn-CS"/>
              </w:rPr>
              <w:t xml:space="preserve">  -  </w:t>
            </w:r>
            <w:r w:rsidR="00667584">
              <w:rPr>
                <w:color w:val="003366"/>
                <w:sz w:val="15"/>
                <w:szCs w:val="15"/>
              </w:rPr>
              <w:t>БИБЛИОТЕКАРА</w:t>
            </w:r>
            <w:r w:rsidR="00CE5BD0" w:rsidRPr="00DE7BCD">
              <w:rPr>
                <w:color w:val="003366"/>
                <w:sz w:val="15"/>
                <w:szCs w:val="15"/>
                <w:lang w:val="sr-Cyrl-CS"/>
              </w:rPr>
              <w:t>...........................................................................</w:t>
            </w:r>
            <w:r w:rsidR="00667584">
              <w:rPr>
                <w:color w:val="003366"/>
                <w:sz w:val="15"/>
                <w:szCs w:val="15"/>
                <w:lang w:val="sr-Cyrl-CS"/>
              </w:rPr>
              <w:t>.......</w:t>
            </w:r>
            <w:r w:rsidR="00CE5BD0">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61</w:t>
            </w:r>
          </w:p>
        </w:tc>
      </w:tr>
      <w:tr w:rsidR="00CE5BD0" w:rsidRPr="00E40FB5"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9824FA" w:rsidP="00CE5BD0">
            <w:pPr>
              <w:rPr>
                <w:color w:val="003366"/>
                <w:sz w:val="15"/>
                <w:szCs w:val="15"/>
                <w:lang w:val="sr-Cyrl-CS"/>
              </w:rPr>
            </w:pPr>
            <w:r>
              <w:rPr>
                <w:color w:val="003366"/>
                <w:sz w:val="15"/>
                <w:szCs w:val="15"/>
                <w:lang w:val="sr-Cyrl-CS"/>
              </w:rPr>
              <w:t>9. 10</w:t>
            </w:r>
            <w:r w:rsidR="00667584">
              <w:rPr>
                <w:color w:val="003366"/>
                <w:sz w:val="15"/>
                <w:szCs w:val="15"/>
                <w:lang w:val="sr-Cyrl-CS"/>
              </w:rPr>
              <w:t>. ПЛАНОВИ  РАДА  СТРУЧНИХ  ВЕЋА</w:t>
            </w:r>
            <w:r>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r w:rsidR="00667584">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63</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9824FA" w:rsidP="00CE5BD0">
            <w:pPr>
              <w:rPr>
                <w:color w:val="003366"/>
                <w:sz w:val="15"/>
                <w:szCs w:val="15"/>
                <w:lang w:val="sr-Cyrl-CS"/>
              </w:rPr>
            </w:pPr>
            <w:r>
              <w:rPr>
                <w:color w:val="003366"/>
                <w:sz w:val="15"/>
                <w:szCs w:val="15"/>
                <w:lang w:val="sr-Cyrl-CS"/>
              </w:rPr>
              <w:t>9. 11</w:t>
            </w:r>
            <w:r w:rsidR="00667584">
              <w:rPr>
                <w:color w:val="003366"/>
                <w:sz w:val="15"/>
                <w:szCs w:val="15"/>
                <w:lang w:val="sr-Cyrl-CS"/>
              </w:rPr>
              <w:t>. ПЛАНОВИ  РАДА  СТРУЧНИХ  АКТИВА  И  ОДЕЉЕНСКИХ  ВЕЋА</w:t>
            </w:r>
            <w:r w:rsidR="00CE5BD0" w:rsidRPr="00DE7BCD">
              <w:rPr>
                <w:color w:val="003366"/>
                <w:sz w:val="15"/>
                <w:szCs w:val="15"/>
                <w:lang w:val="sr-Cyrl-CS"/>
              </w:rPr>
              <w:t>....................</w:t>
            </w:r>
            <w:r w:rsidR="00667584">
              <w:rPr>
                <w:color w:val="003366"/>
                <w:sz w:val="15"/>
                <w:szCs w:val="15"/>
                <w:lang w:val="sr-Cyrl-CS"/>
              </w:rPr>
              <w:t>..............................</w:t>
            </w:r>
            <w:r w:rsidR="00CE5BD0">
              <w:rPr>
                <w:color w:val="003366"/>
                <w:sz w:val="15"/>
                <w:szCs w:val="15"/>
                <w:lang w:val="sr-Cyrl-CS"/>
              </w:rPr>
              <w:t>...</w:t>
            </w:r>
            <w:r w:rsidR="00667584">
              <w:rPr>
                <w:color w:val="003366"/>
                <w:sz w:val="15"/>
                <w:szCs w:val="15"/>
                <w:lang w:val="sr-Cyrl-CS"/>
              </w:rPr>
              <w:t>..</w:t>
            </w:r>
            <w:r w:rsidR="00CE5BD0">
              <w:rPr>
                <w:color w:val="003366"/>
                <w:sz w:val="15"/>
                <w:szCs w:val="15"/>
                <w:lang w:val="sr-Cyrl-CS"/>
              </w:rPr>
              <w:t>.........</w:t>
            </w:r>
            <w:r w:rsidR="00667584">
              <w:rPr>
                <w:color w:val="003366"/>
                <w:sz w:val="15"/>
                <w:szCs w:val="15"/>
                <w:lang w:val="sr-Cyrl-CS"/>
              </w:rPr>
              <w:t>.........</w:t>
            </w:r>
          </w:p>
        </w:tc>
        <w:tc>
          <w:tcPr>
            <w:tcW w:w="456" w:type="dxa"/>
          </w:tcPr>
          <w:p w:rsidR="00CE5BD0" w:rsidRPr="00DE7BCD" w:rsidRDefault="009F12EC" w:rsidP="00C56B69">
            <w:pPr>
              <w:jc w:val="center"/>
              <w:rPr>
                <w:b/>
                <w:color w:val="003366"/>
                <w:sz w:val="15"/>
                <w:szCs w:val="15"/>
                <w:lang w:val="sr-Cyrl-CS"/>
              </w:rPr>
            </w:pPr>
            <w:r>
              <w:rPr>
                <w:b/>
                <w:color w:val="003366"/>
                <w:sz w:val="15"/>
                <w:szCs w:val="15"/>
                <w:lang w:val="sr-Cyrl-CS"/>
              </w:rPr>
              <w:t>98</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F903C7" w:rsidRDefault="009824FA" w:rsidP="00CE5BD0">
            <w:pPr>
              <w:rPr>
                <w:color w:val="003366"/>
                <w:sz w:val="15"/>
                <w:szCs w:val="15"/>
                <w:lang w:val="sr-Latn-CS"/>
              </w:rPr>
            </w:pPr>
            <w:r>
              <w:rPr>
                <w:color w:val="003366"/>
                <w:sz w:val="15"/>
                <w:szCs w:val="15"/>
                <w:lang w:val="sr-Cyrl-CS"/>
              </w:rPr>
              <w:t>9.11</w:t>
            </w:r>
            <w:r w:rsidR="00B6178F">
              <w:rPr>
                <w:color w:val="003366"/>
                <w:sz w:val="15"/>
                <w:szCs w:val="15"/>
                <w:lang w:val="sr-Cyrl-CS"/>
              </w:rPr>
              <w:t>. 1. ПЛАН  РАДА  СТРУЧНОГ  АКТИВА  ЗА  ШКОЛСКО   РАЗВОЈНО  ПЛАНИРАЊЕ...............................................</w:t>
            </w:r>
          </w:p>
        </w:tc>
        <w:tc>
          <w:tcPr>
            <w:tcW w:w="456" w:type="dxa"/>
          </w:tcPr>
          <w:p w:rsidR="00CE5BD0" w:rsidRPr="00DE7BCD" w:rsidRDefault="009F12EC" w:rsidP="00C56B69">
            <w:pPr>
              <w:jc w:val="center"/>
              <w:rPr>
                <w:b/>
                <w:color w:val="003366"/>
                <w:sz w:val="15"/>
                <w:szCs w:val="15"/>
                <w:lang w:val="sr-Cyrl-CS"/>
              </w:rPr>
            </w:pPr>
            <w:r>
              <w:rPr>
                <w:b/>
                <w:color w:val="003366"/>
                <w:sz w:val="15"/>
                <w:szCs w:val="15"/>
                <w:lang w:val="sr-Cyrl-CS"/>
              </w:rPr>
              <w:t>98</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9824FA" w:rsidP="00CE5BD0">
            <w:pPr>
              <w:rPr>
                <w:color w:val="003366"/>
                <w:sz w:val="15"/>
                <w:szCs w:val="15"/>
                <w:lang w:val="sr-Cyrl-CS"/>
              </w:rPr>
            </w:pPr>
            <w:r>
              <w:rPr>
                <w:color w:val="003366"/>
                <w:sz w:val="15"/>
                <w:szCs w:val="15"/>
                <w:lang w:val="sr-Cyrl-CS"/>
              </w:rPr>
              <w:t>9.11</w:t>
            </w:r>
            <w:r w:rsidR="00B6178F">
              <w:rPr>
                <w:color w:val="003366"/>
                <w:sz w:val="15"/>
                <w:szCs w:val="15"/>
                <w:lang w:val="sr-Cyrl-CS"/>
              </w:rPr>
              <w:t>.2.   ПЛАН  РАДА  СТРУЧНОГ  АКТИВА  ЗА  РАЗВОЈ   ШКОЛСКОГ   ПРОГРАМА....................................................</w:t>
            </w:r>
          </w:p>
        </w:tc>
        <w:tc>
          <w:tcPr>
            <w:tcW w:w="456" w:type="dxa"/>
          </w:tcPr>
          <w:p w:rsidR="00CE5BD0" w:rsidRPr="009F12EC" w:rsidRDefault="009F12EC" w:rsidP="00C56B69">
            <w:pPr>
              <w:jc w:val="center"/>
              <w:rPr>
                <w:b/>
                <w:color w:val="003366"/>
                <w:sz w:val="15"/>
                <w:szCs w:val="15"/>
              </w:rPr>
            </w:pPr>
            <w:r>
              <w:rPr>
                <w:b/>
                <w:color w:val="003366"/>
                <w:sz w:val="15"/>
                <w:szCs w:val="15"/>
              </w:rPr>
              <w:t>99</w:t>
            </w:r>
          </w:p>
        </w:tc>
      </w:tr>
      <w:tr w:rsidR="00CE5BD0" w:rsidRPr="00667584"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9824FA" w:rsidP="00CE5BD0">
            <w:pPr>
              <w:rPr>
                <w:color w:val="003366"/>
                <w:sz w:val="15"/>
                <w:szCs w:val="15"/>
                <w:lang w:val="sr-Cyrl-CS"/>
              </w:rPr>
            </w:pPr>
            <w:r>
              <w:rPr>
                <w:color w:val="003366"/>
                <w:sz w:val="15"/>
                <w:szCs w:val="15"/>
                <w:lang w:val="sr-Cyrl-CS"/>
              </w:rPr>
              <w:t>9.11</w:t>
            </w:r>
            <w:r w:rsidR="00B6178F">
              <w:rPr>
                <w:color w:val="003366"/>
                <w:sz w:val="15"/>
                <w:szCs w:val="15"/>
                <w:lang w:val="sr-Cyrl-CS"/>
              </w:rPr>
              <w:t>.3. ПЛАН   РАДА  ОДЕЉЕНСКИХ  ВЕЋА.............................................................................................................................</w:t>
            </w:r>
          </w:p>
        </w:tc>
        <w:tc>
          <w:tcPr>
            <w:tcW w:w="456" w:type="dxa"/>
          </w:tcPr>
          <w:p w:rsidR="00CE5BD0" w:rsidRPr="00DE7BCD" w:rsidRDefault="009F12EC" w:rsidP="00C56B69">
            <w:pPr>
              <w:jc w:val="center"/>
              <w:rPr>
                <w:b/>
                <w:color w:val="003366"/>
                <w:sz w:val="15"/>
                <w:szCs w:val="15"/>
                <w:lang w:val="sr-Cyrl-CS"/>
              </w:rPr>
            </w:pPr>
            <w:r>
              <w:rPr>
                <w:b/>
                <w:color w:val="003366"/>
                <w:sz w:val="15"/>
                <w:szCs w:val="15"/>
                <w:lang w:val="sr-Cyrl-CS"/>
              </w:rPr>
              <w:t>100</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CE5BD0">
            <w:pPr>
              <w:rPr>
                <w:color w:val="003366"/>
                <w:sz w:val="15"/>
                <w:szCs w:val="15"/>
                <w:lang w:val="sr-Cyrl-CS"/>
              </w:rPr>
            </w:pPr>
            <w:r>
              <w:rPr>
                <w:color w:val="003366"/>
                <w:sz w:val="15"/>
                <w:szCs w:val="15"/>
                <w:lang w:val="sr-Cyrl-CS"/>
              </w:rPr>
              <w:t>9.12</w:t>
            </w:r>
            <w:r w:rsidR="00B6178F">
              <w:rPr>
                <w:color w:val="003366"/>
                <w:sz w:val="15"/>
                <w:szCs w:val="15"/>
                <w:lang w:val="sr-Cyrl-CS"/>
              </w:rPr>
              <w:t>.  ПЛАНОВИ  РАДА  ТИМОВА  У  ШКОЛИ.........................................................................................................................</w:t>
            </w:r>
          </w:p>
        </w:tc>
        <w:tc>
          <w:tcPr>
            <w:tcW w:w="456" w:type="dxa"/>
          </w:tcPr>
          <w:p w:rsidR="00B6178F" w:rsidRPr="00DE7BCD" w:rsidRDefault="009F12EC" w:rsidP="00C56B69">
            <w:pPr>
              <w:jc w:val="center"/>
              <w:rPr>
                <w:b/>
                <w:color w:val="003366"/>
                <w:sz w:val="15"/>
                <w:szCs w:val="15"/>
                <w:lang w:val="sr-Cyrl-CS"/>
              </w:rPr>
            </w:pPr>
            <w:r>
              <w:rPr>
                <w:b/>
                <w:color w:val="003366"/>
                <w:sz w:val="15"/>
                <w:szCs w:val="15"/>
                <w:lang w:val="sr-Cyrl-CS"/>
              </w:rPr>
              <w:t>101</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CE5BD0">
            <w:pPr>
              <w:rPr>
                <w:color w:val="003366"/>
                <w:sz w:val="15"/>
                <w:szCs w:val="15"/>
                <w:lang w:val="sr-Cyrl-CS"/>
              </w:rPr>
            </w:pPr>
            <w:r>
              <w:rPr>
                <w:color w:val="003366"/>
                <w:sz w:val="15"/>
                <w:szCs w:val="15"/>
                <w:lang w:val="sr-Cyrl-CS"/>
              </w:rPr>
              <w:t>9.12</w:t>
            </w:r>
            <w:r w:rsidR="00B6178F">
              <w:rPr>
                <w:color w:val="003366"/>
                <w:sz w:val="15"/>
                <w:szCs w:val="15"/>
                <w:lang w:val="sr-Cyrl-CS"/>
              </w:rPr>
              <w:t>.1.  ПЛАН  РАДА ТИМА  ЗА ОБЕЗБЕЂИВАЊЕ  КВАЛИТЕТА  И  РАЗВОЈ  УСТАНОВЕ............................................</w:t>
            </w:r>
          </w:p>
        </w:tc>
        <w:tc>
          <w:tcPr>
            <w:tcW w:w="456" w:type="dxa"/>
          </w:tcPr>
          <w:p w:rsidR="00B6178F" w:rsidRPr="00DE7BCD" w:rsidRDefault="009F12EC" w:rsidP="00C56B69">
            <w:pPr>
              <w:jc w:val="center"/>
              <w:rPr>
                <w:b/>
                <w:color w:val="003366"/>
                <w:sz w:val="15"/>
                <w:szCs w:val="15"/>
                <w:lang w:val="sr-Cyrl-CS"/>
              </w:rPr>
            </w:pPr>
            <w:r>
              <w:rPr>
                <w:b/>
                <w:color w:val="003366"/>
                <w:sz w:val="15"/>
                <w:szCs w:val="15"/>
                <w:lang w:val="sr-Cyrl-CS"/>
              </w:rPr>
              <w:t>101</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CE5BD0">
            <w:pPr>
              <w:rPr>
                <w:color w:val="003366"/>
                <w:sz w:val="15"/>
                <w:szCs w:val="15"/>
                <w:lang w:val="sr-Cyrl-CS"/>
              </w:rPr>
            </w:pPr>
            <w:r>
              <w:rPr>
                <w:color w:val="003366"/>
                <w:sz w:val="15"/>
                <w:szCs w:val="15"/>
                <w:lang w:val="sr-Cyrl-CS"/>
              </w:rPr>
              <w:t>9.12</w:t>
            </w:r>
            <w:r w:rsidR="00B6178F">
              <w:rPr>
                <w:color w:val="003366"/>
                <w:sz w:val="15"/>
                <w:szCs w:val="15"/>
                <w:lang w:val="sr-Cyrl-CS"/>
              </w:rPr>
              <w:t>.2.  ПЛАН РАДА ТИМА ЗА РАЗВОЈ  МЕЂУПРЕДМЕТНИХ  КОМПЕТЕНЦИЈА  И  ПРЕДУЗЕТНИШТВА...............</w:t>
            </w:r>
          </w:p>
        </w:tc>
        <w:tc>
          <w:tcPr>
            <w:tcW w:w="456" w:type="dxa"/>
          </w:tcPr>
          <w:p w:rsidR="00B6178F" w:rsidRPr="00DE7BCD" w:rsidRDefault="009F12EC" w:rsidP="00C56B69">
            <w:pPr>
              <w:jc w:val="center"/>
              <w:rPr>
                <w:b/>
                <w:color w:val="003366"/>
                <w:sz w:val="15"/>
                <w:szCs w:val="15"/>
                <w:lang w:val="sr-Cyrl-CS"/>
              </w:rPr>
            </w:pPr>
            <w:r>
              <w:rPr>
                <w:b/>
                <w:color w:val="003366"/>
                <w:sz w:val="15"/>
                <w:szCs w:val="15"/>
                <w:lang w:val="sr-Cyrl-CS"/>
              </w:rPr>
              <w:t>102</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3B3505">
            <w:pPr>
              <w:rPr>
                <w:color w:val="003366"/>
                <w:sz w:val="15"/>
                <w:szCs w:val="15"/>
                <w:lang w:val="sr-Cyrl-CS"/>
              </w:rPr>
            </w:pPr>
            <w:r>
              <w:rPr>
                <w:color w:val="003366"/>
                <w:sz w:val="15"/>
                <w:szCs w:val="15"/>
                <w:lang w:val="sr-Cyrl-CS"/>
              </w:rPr>
              <w:t>9.12</w:t>
            </w:r>
            <w:r w:rsidR="00B6178F">
              <w:rPr>
                <w:color w:val="003366"/>
                <w:sz w:val="15"/>
                <w:szCs w:val="15"/>
                <w:lang w:val="sr-Cyrl-CS"/>
              </w:rPr>
              <w:t>.3.  ПЛАН  РАДА  ТИМА  ЗА  ПРОФЕСИОНАЛНИ  РАЗВОЈ</w:t>
            </w:r>
            <w:r w:rsidR="003B3505">
              <w:rPr>
                <w:color w:val="003366"/>
                <w:sz w:val="15"/>
                <w:szCs w:val="15"/>
                <w:lang w:val="sr-Cyrl-CS"/>
              </w:rPr>
              <w:t xml:space="preserve"> И ТИМА ЗА СТРУЧНО УСАВРШАВАЊЕ</w:t>
            </w:r>
            <w:r w:rsidR="00F41A4A">
              <w:rPr>
                <w:color w:val="003366"/>
                <w:sz w:val="15"/>
                <w:szCs w:val="15"/>
                <w:lang w:val="sr-Cyrl-CS"/>
              </w:rPr>
              <w:t>.........</w:t>
            </w:r>
            <w:r w:rsidR="003B3505">
              <w:rPr>
                <w:color w:val="003366"/>
                <w:sz w:val="15"/>
                <w:szCs w:val="15"/>
                <w:lang w:val="sr-Cyrl-CS"/>
              </w:rPr>
              <w:t>.........</w:t>
            </w:r>
          </w:p>
        </w:tc>
        <w:tc>
          <w:tcPr>
            <w:tcW w:w="456" w:type="dxa"/>
          </w:tcPr>
          <w:p w:rsidR="00B6178F" w:rsidRPr="00DE7BCD" w:rsidRDefault="009F12EC" w:rsidP="00C56B69">
            <w:pPr>
              <w:jc w:val="center"/>
              <w:rPr>
                <w:b/>
                <w:color w:val="003366"/>
                <w:sz w:val="15"/>
                <w:szCs w:val="15"/>
                <w:lang w:val="sr-Cyrl-CS"/>
              </w:rPr>
            </w:pPr>
            <w:r>
              <w:rPr>
                <w:b/>
                <w:color w:val="003366"/>
                <w:sz w:val="15"/>
                <w:szCs w:val="15"/>
                <w:lang w:val="sr-Cyrl-CS"/>
              </w:rPr>
              <w:t>103</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CE5BD0">
            <w:pPr>
              <w:rPr>
                <w:color w:val="003366"/>
                <w:sz w:val="15"/>
                <w:szCs w:val="15"/>
                <w:lang w:val="sr-Cyrl-CS"/>
              </w:rPr>
            </w:pPr>
            <w:r>
              <w:rPr>
                <w:color w:val="003366"/>
                <w:sz w:val="15"/>
                <w:szCs w:val="15"/>
                <w:lang w:val="sr-Cyrl-CS"/>
              </w:rPr>
              <w:t>9.12</w:t>
            </w:r>
            <w:r w:rsidR="00B6178F">
              <w:rPr>
                <w:color w:val="003366"/>
                <w:sz w:val="15"/>
                <w:szCs w:val="15"/>
                <w:lang w:val="sr-Cyrl-CS"/>
              </w:rPr>
              <w:t>.4.  ПЛАН  РАДА ТИМА  ЗА  ИНКЛУЗИВНО  ОБРАЗОВАЊЕ .........................................................................................</w:t>
            </w:r>
          </w:p>
        </w:tc>
        <w:tc>
          <w:tcPr>
            <w:tcW w:w="456" w:type="dxa"/>
          </w:tcPr>
          <w:p w:rsidR="00B6178F" w:rsidRPr="00DE7BCD" w:rsidRDefault="009F12EC" w:rsidP="00C56B69">
            <w:pPr>
              <w:jc w:val="center"/>
              <w:rPr>
                <w:b/>
                <w:color w:val="003366"/>
                <w:sz w:val="15"/>
                <w:szCs w:val="15"/>
                <w:lang w:val="sr-Cyrl-CS"/>
              </w:rPr>
            </w:pPr>
            <w:r>
              <w:rPr>
                <w:b/>
                <w:color w:val="003366"/>
                <w:sz w:val="15"/>
                <w:szCs w:val="15"/>
                <w:lang w:val="sr-Cyrl-CS"/>
              </w:rPr>
              <w:t>105</w:t>
            </w:r>
          </w:p>
        </w:tc>
      </w:tr>
      <w:tr w:rsidR="00B6178F" w:rsidRPr="00667584" w:rsidTr="0096716D">
        <w:tc>
          <w:tcPr>
            <w:tcW w:w="542" w:type="dxa"/>
          </w:tcPr>
          <w:p w:rsidR="00B6178F" w:rsidRPr="00DE7BCD" w:rsidRDefault="00B6178F" w:rsidP="00CE5BD0">
            <w:pPr>
              <w:jc w:val="both"/>
              <w:rPr>
                <w:b/>
                <w:color w:val="003366"/>
                <w:sz w:val="15"/>
                <w:szCs w:val="15"/>
                <w:lang w:val="sr-Latn-CS"/>
              </w:rPr>
            </w:pPr>
          </w:p>
        </w:tc>
        <w:tc>
          <w:tcPr>
            <w:tcW w:w="7930" w:type="dxa"/>
          </w:tcPr>
          <w:p w:rsidR="00B6178F" w:rsidRDefault="009824FA" w:rsidP="00CE5BD0">
            <w:pPr>
              <w:rPr>
                <w:color w:val="003366"/>
                <w:sz w:val="15"/>
                <w:szCs w:val="15"/>
                <w:lang w:val="sr-Cyrl-CS"/>
              </w:rPr>
            </w:pPr>
            <w:r>
              <w:rPr>
                <w:color w:val="003366"/>
                <w:sz w:val="15"/>
                <w:szCs w:val="15"/>
                <w:lang w:val="sr-Cyrl-CS"/>
              </w:rPr>
              <w:t>9.12</w:t>
            </w:r>
            <w:r w:rsidR="00B6178F">
              <w:rPr>
                <w:color w:val="003366"/>
                <w:sz w:val="15"/>
                <w:szCs w:val="15"/>
                <w:lang w:val="sr-Cyrl-CS"/>
              </w:rPr>
              <w:t>.5.  ПРОЦЕС   САМОВРЕДНОВАЊА  И  ПЛАН  РАДА  ТИМА  ЗА  САМОВРЕДНОВАЊЕ  И  ВРЕДНОВАЊЕ РАДА   ШКОЛЕ.................................................................................................................................................................................</w:t>
            </w:r>
          </w:p>
        </w:tc>
        <w:tc>
          <w:tcPr>
            <w:tcW w:w="456" w:type="dxa"/>
          </w:tcPr>
          <w:p w:rsidR="00C0077E" w:rsidRDefault="00C0077E" w:rsidP="00C56B69">
            <w:pPr>
              <w:jc w:val="center"/>
              <w:rPr>
                <w:b/>
                <w:color w:val="003366"/>
                <w:sz w:val="15"/>
                <w:szCs w:val="15"/>
                <w:lang w:val="sr-Cyrl-CS"/>
              </w:rPr>
            </w:pPr>
          </w:p>
          <w:p w:rsidR="00B6178F" w:rsidRPr="00DE7BCD" w:rsidRDefault="009F12EC" w:rsidP="00C56B69">
            <w:pPr>
              <w:jc w:val="center"/>
              <w:rPr>
                <w:b/>
                <w:color w:val="003366"/>
                <w:sz w:val="15"/>
                <w:szCs w:val="15"/>
                <w:lang w:val="sr-Cyrl-CS"/>
              </w:rPr>
            </w:pPr>
            <w:r>
              <w:rPr>
                <w:b/>
                <w:color w:val="003366"/>
                <w:sz w:val="15"/>
                <w:szCs w:val="15"/>
                <w:lang w:val="sr-Cyrl-CS"/>
              </w:rPr>
              <w:t>106</w:t>
            </w:r>
          </w:p>
        </w:tc>
      </w:tr>
      <w:tr w:rsidR="00CE5BD0" w:rsidRPr="008E2511" w:rsidTr="0096716D">
        <w:tc>
          <w:tcPr>
            <w:tcW w:w="542" w:type="dxa"/>
          </w:tcPr>
          <w:p w:rsidR="00CE5BD0" w:rsidRPr="00DE7BCD" w:rsidRDefault="008E2511" w:rsidP="00CE5BD0">
            <w:pPr>
              <w:jc w:val="both"/>
              <w:rPr>
                <w:b/>
                <w:color w:val="003366"/>
                <w:sz w:val="15"/>
                <w:szCs w:val="15"/>
                <w:lang w:val="sr-Cyrl-CS"/>
              </w:rPr>
            </w:pPr>
            <w:r>
              <w:rPr>
                <w:b/>
                <w:color w:val="003366"/>
                <w:sz w:val="15"/>
                <w:szCs w:val="15"/>
                <w:lang w:val="sr-Cyrl-CS"/>
              </w:rPr>
              <w:t>10</w:t>
            </w:r>
            <w:r w:rsidR="00CE5BD0" w:rsidRPr="00DE7BCD">
              <w:rPr>
                <w:b/>
                <w:color w:val="003366"/>
                <w:sz w:val="15"/>
                <w:szCs w:val="15"/>
                <w:lang w:val="sr-Cyrl-CS"/>
              </w:rPr>
              <w:t xml:space="preserve">. </w:t>
            </w:r>
          </w:p>
        </w:tc>
        <w:tc>
          <w:tcPr>
            <w:tcW w:w="7930" w:type="dxa"/>
          </w:tcPr>
          <w:p w:rsidR="00CE5BD0" w:rsidRPr="00CE5BD0" w:rsidRDefault="008E2511" w:rsidP="00CE5BD0">
            <w:pPr>
              <w:rPr>
                <w:color w:val="003366"/>
                <w:sz w:val="15"/>
                <w:szCs w:val="15"/>
                <w:lang w:val="sr-Cyrl-CS"/>
              </w:rPr>
            </w:pPr>
            <w:r>
              <w:rPr>
                <w:b/>
                <w:color w:val="003366"/>
                <w:sz w:val="15"/>
                <w:szCs w:val="15"/>
                <w:lang w:val="sr-Cyrl-CS"/>
              </w:rPr>
              <w:t xml:space="preserve">АКЦИОНИ   ПЛАН   ШКОЛСКОГ  РАЗВОЈНОГ  </w:t>
            </w:r>
            <w:r w:rsidR="00CE5BD0" w:rsidRPr="00DE7BCD">
              <w:rPr>
                <w:b/>
                <w:color w:val="003366"/>
                <w:sz w:val="15"/>
                <w:szCs w:val="15"/>
                <w:lang w:val="sr-Cyrl-CS"/>
              </w:rPr>
              <w:t>ПЛА</w:t>
            </w:r>
            <w:r w:rsidR="00CE5BD0" w:rsidRPr="008E2511">
              <w:rPr>
                <w:b/>
                <w:color w:val="003366"/>
                <w:sz w:val="15"/>
                <w:szCs w:val="15"/>
                <w:lang w:val="sr-Cyrl-CS"/>
              </w:rPr>
              <w:t>Н</w:t>
            </w:r>
            <w:r w:rsidRPr="008E2511">
              <w:rPr>
                <w:b/>
                <w:color w:val="003366"/>
                <w:sz w:val="15"/>
                <w:szCs w:val="15"/>
                <w:lang w:val="sr-Cyrl-CS"/>
              </w:rPr>
              <w:t>А</w:t>
            </w:r>
            <w:r>
              <w:rPr>
                <w:color w:val="003366"/>
                <w:sz w:val="15"/>
                <w:szCs w:val="15"/>
                <w:lang w:val="sr-Cyrl-CS"/>
              </w:rPr>
              <w:t xml:space="preserve"> </w:t>
            </w:r>
            <w:r w:rsidR="00CE5BD0" w:rsidRPr="00DE7BCD">
              <w:rPr>
                <w:color w:val="003366"/>
                <w:sz w:val="15"/>
                <w:szCs w:val="15"/>
                <w:lang w:val="sr-Cyrl-CS"/>
              </w:rPr>
              <w:t>................................................................................................</w:t>
            </w:r>
            <w:r>
              <w:rPr>
                <w:color w:val="003366"/>
                <w:sz w:val="15"/>
                <w:szCs w:val="15"/>
                <w:lang w:val="sr-Cyrl-CS"/>
              </w:rPr>
              <w:t>.</w:t>
            </w:r>
          </w:p>
        </w:tc>
        <w:tc>
          <w:tcPr>
            <w:tcW w:w="456" w:type="dxa"/>
          </w:tcPr>
          <w:p w:rsidR="00CE5BD0" w:rsidRPr="008E2511" w:rsidRDefault="009F12EC" w:rsidP="00C56B69">
            <w:pPr>
              <w:jc w:val="center"/>
              <w:rPr>
                <w:b/>
                <w:color w:val="003366"/>
                <w:sz w:val="15"/>
                <w:szCs w:val="15"/>
                <w:lang w:val="sr-Cyrl-CS"/>
              </w:rPr>
            </w:pPr>
            <w:r>
              <w:rPr>
                <w:b/>
                <w:color w:val="003366"/>
                <w:sz w:val="15"/>
                <w:szCs w:val="15"/>
                <w:lang w:val="sr-Cyrl-CS"/>
              </w:rPr>
              <w:t>109</w:t>
            </w:r>
          </w:p>
        </w:tc>
      </w:tr>
      <w:tr w:rsidR="00CE5BD0" w:rsidRPr="00667584" w:rsidTr="0096716D">
        <w:tc>
          <w:tcPr>
            <w:tcW w:w="542" w:type="dxa"/>
          </w:tcPr>
          <w:p w:rsidR="00CE5BD0" w:rsidRPr="008E2511" w:rsidRDefault="008E2511" w:rsidP="00CE5BD0">
            <w:pPr>
              <w:jc w:val="both"/>
              <w:rPr>
                <w:b/>
                <w:color w:val="003366"/>
                <w:sz w:val="15"/>
                <w:szCs w:val="15"/>
              </w:rPr>
            </w:pPr>
            <w:r>
              <w:rPr>
                <w:b/>
                <w:color w:val="003366"/>
                <w:sz w:val="15"/>
                <w:szCs w:val="15"/>
              </w:rPr>
              <w:t xml:space="preserve">11. </w:t>
            </w:r>
          </w:p>
        </w:tc>
        <w:tc>
          <w:tcPr>
            <w:tcW w:w="7930" w:type="dxa"/>
          </w:tcPr>
          <w:p w:rsidR="00CE5BD0" w:rsidRPr="00B6178F" w:rsidRDefault="008E2511" w:rsidP="00CE5BD0">
            <w:pPr>
              <w:rPr>
                <w:color w:val="003366"/>
                <w:sz w:val="15"/>
                <w:szCs w:val="15"/>
                <w:lang w:val="sr-Cyrl-CS"/>
              </w:rPr>
            </w:pPr>
            <w:r w:rsidRPr="008E2511">
              <w:rPr>
                <w:b/>
                <w:color w:val="003366"/>
                <w:sz w:val="15"/>
                <w:szCs w:val="15"/>
                <w:lang w:val="sr-Cyrl-CS"/>
              </w:rPr>
              <w:t>ПРОГРАМ  УНАПРЕЂИВАЊА  ОБРАЗОВНО – ВАСПИТНОГ  РАДА</w:t>
            </w:r>
            <w:r w:rsidR="00CE5BD0" w:rsidRPr="00B6178F">
              <w:rPr>
                <w:color w:val="003366"/>
                <w:sz w:val="15"/>
                <w:szCs w:val="15"/>
                <w:lang w:val="sr-Cyrl-CS"/>
              </w:rPr>
              <w:t>.........................................................................</w:t>
            </w:r>
            <w:r>
              <w:rPr>
                <w:color w:val="003366"/>
                <w:sz w:val="15"/>
                <w:szCs w:val="15"/>
                <w:lang w:val="sr-Cyrl-CS"/>
              </w:rPr>
              <w:t>....</w:t>
            </w:r>
          </w:p>
        </w:tc>
        <w:tc>
          <w:tcPr>
            <w:tcW w:w="456" w:type="dxa"/>
          </w:tcPr>
          <w:p w:rsidR="00CE5BD0" w:rsidRPr="00667584" w:rsidRDefault="009F12EC" w:rsidP="00C56B69">
            <w:pPr>
              <w:jc w:val="center"/>
              <w:rPr>
                <w:b/>
                <w:color w:val="003366"/>
                <w:sz w:val="15"/>
                <w:szCs w:val="15"/>
                <w:lang w:val="sr-Cyrl-CS"/>
              </w:rPr>
            </w:pPr>
            <w:r>
              <w:rPr>
                <w:b/>
                <w:color w:val="003366"/>
                <w:sz w:val="15"/>
                <w:szCs w:val="15"/>
                <w:lang w:val="sr-Cyrl-CS"/>
              </w:rPr>
              <w:t>114</w:t>
            </w:r>
          </w:p>
        </w:tc>
      </w:tr>
      <w:tr w:rsidR="00CE5BD0" w:rsidRPr="00667584" w:rsidTr="0096716D">
        <w:tc>
          <w:tcPr>
            <w:tcW w:w="542" w:type="dxa"/>
          </w:tcPr>
          <w:p w:rsidR="00CE5BD0" w:rsidRPr="0087718A" w:rsidRDefault="008E2511" w:rsidP="00CE5BD0">
            <w:pPr>
              <w:jc w:val="both"/>
              <w:rPr>
                <w:b/>
                <w:color w:val="003366"/>
                <w:sz w:val="15"/>
                <w:szCs w:val="15"/>
                <w:lang w:val="sr-Cyrl-CS"/>
              </w:rPr>
            </w:pPr>
            <w:r>
              <w:rPr>
                <w:b/>
                <w:color w:val="003366"/>
                <w:sz w:val="15"/>
                <w:szCs w:val="15"/>
                <w:lang w:val="sr-Cyrl-CS"/>
              </w:rPr>
              <w:t>12.</w:t>
            </w:r>
          </w:p>
        </w:tc>
        <w:tc>
          <w:tcPr>
            <w:tcW w:w="7930" w:type="dxa"/>
          </w:tcPr>
          <w:p w:rsidR="00CE5BD0" w:rsidRPr="00B6178F" w:rsidRDefault="008E2511" w:rsidP="00CE5BD0">
            <w:pPr>
              <w:rPr>
                <w:color w:val="003366"/>
                <w:sz w:val="15"/>
                <w:szCs w:val="15"/>
                <w:lang w:val="sr-Cyrl-CS"/>
              </w:rPr>
            </w:pPr>
            <w:r w:rsidRPr="008E2511">
              <w:rPr>
                <w:b/>
                <w:color w:val="003366"/>
                <w:sz w:val="15"/>
                <w:szCs w:val="15"/>
                <w:lang w:val="sr-Cyrl-CS"/>
              </w:rPr>
              <w:t>ПРАЋЕЊЕ  ОСТВАРИВАЊА  ОБРАЗОВНО -  ВАСПИТНОГ  РАДА</w:t>
            </w:r>
            <w:r w:rsidR="00CE5BD0" w:rsidRPr="00B6178F">
              <w:rPr>
                <w:color w:val="003366"/>
                <w:sz w:val="15"/>
                <w:szCs w:val="15"/>
                <w:lang w:val="sr-Cyrl-CS"/>
              </w:rPr>
              <w:t>.................................................</w:t>
            </w:r>
            <w:r>
              <w:rPr>
                <w:color w:val="003366"/>
                <w:sz w:val="15"/>
                <w:szCs w:val="15"/>
                <w:lang w:val="sr-Cyrl-CS"/>
              </w:rPr>
              <w:t>..............................</w:t>
            </w:r>
          </w:p>
        </w:tc>
        <w:tc>
          <w:tcPr>
            <w:tcW w:w="456" w:type="dxa"/>
          </w:tcPr>
          <w:p w:rsidR="00CE5BD0" w:rsidRPr="00667584" w:rsidRDefault="009F12EC" w:rsidP="00C56B69">
            <w:pPr>
              <w:jc w:val="center"/>
              <w:rPr>
                <w:b/>
                <w:color w:val="003366"/>
                <w:sz w:val="15"/>
                <w:szCs w:val="15"/>
                <w:lang w:val="sr-Cyrl-CS"/>
              </w:rPr>
            </w:pPr>
            <w:r>
              <w:rPr>
                <w:b/>
                <w:color w:val="003366"/>
                <w:sz w:val="15"/>
                <w:szCs w:val="15"/>
                <w:lang w:val="sr-Cyrl-CS"/>
              </w:rPr>
              <w:t>114</w:t>
            </w:r>
          </w:p>
        </w:tc>
      </w:tr>
      <w:tr w:rsidR="00CE5BD0" w:rsidRPr="00667584" w:rsidTr="0096716D">
        <w:tc>
          <w:tcPr>
            <w:tcW w:w="542" w:type="dxa"/>
          </w:tcPr>
          <w:p w:rsidR="00CE5BD0" w:rsidRPr="00DE7BCD" w:rsidRDefault="008E2511" w:rsidP="00CE5BD0">
            <w:pPr>
              <w:jc w:val="both"/>
              <w:rPr>
                <w:b/>
                <w:color w:val="003366"/>
                <w:sz w:val="15"/>
                <w:szCs w:val="15"/>
                <w:lang w:val="sr-Cyrl-CS"/>
              </w:rPr>
            </w:pPr>
            <w:r>
              <w:rPr>
                <w:b/>
                <w:color w:val="003366"/>
                <w:sz w:val="15"/>
                <w:szCs w:val="15"/>
                <w:lang w:val="sr-Cyrl-CS"/>
              </w:rPr>
              <w:t>13.</w:t>
            </w:r>
          </w:p>
        </w:tc>
        <w:tc>
          <w:tcPr>
            <w:tcW w:w="7930" w:type="dxa"/>
          </w:tcPr>
          <w:p w:rsidR="00CE5BD0" w:rsidRPr="00DE7BCD" w:rsidRDefault="008E2511" w:rsidP="00CE5BD0">
            <w:pPr>
              <w:rPr>
                <w:color w:val="003366"/>
                <w:sz w:val="15"/>
                <w:szCs w:val="15"/>
                <w:lang w:val="sr-Cyrl-CS"/>
              </w:rPr>
            </w:pPr>
            <w:r>
              <w:rPr>
                <w:b/>
                <w:color w:val="003366"/>
                <w:sz w:val="15"/>
                <w:szCs w:val="15"/>
                <w:lang w:val="sr-Cyrl-CS"/>
              </w:rPr>
              <w:t xml:space="preserve">ПЛАНОВИ  РАДА  </w:t>
            </w:r>
            <w:r w:rsidR="00CE5BD0" w:rsidRPr="00D00B0C">
              <w:rPr>
                <w:b/>
                <w:color w:val="003366"/>
                <w:sz w:val="15"/>
                <w:szCs w:val="15"/>
                <w:lang w:val="sr-Cyrl-CS"/>
              </w:rPr>
              <w:t>ПОСЕБНИ</w:t>
            </w:r>
            <w:r>
              <w:rPr>
                <w:b/>
                <w:color w:val="003366"/>
                <w:sz w:val="15"/>
                <w:szCs w:val="15"/>
                <w:lang w:val="sr-Cyrl-CS"/>
              </w:rPr>
              <w:t xml:space="preserve">Х  ПРОГРАМА ОБРАЗОВНО – ВАСПИТНОГ </w:t>
            </w:r>
            <w:r w:rsidR="00CE5BD0" w:rsidRPr="00D00B0C">
              <w:rPr>
                <w:b/>
                <w:color w:val="003366"/>
                <w:sz w:val="15"/>
                <w:szCs w:val="15"/>
                <w:lang w:val="sr-Cyrl-CS"/>
              </w:rPr>
              <w:t>РАДА</w:t>
            </w:r>
            <w:r w:rsidR="00CE5BD0">
              <w:rPr>
                <w:color w:val="003366"/>
                <w:sz w:val="15"/>
                <w:szCs w:val="15"/>
                <w:lang w:val="sr-Cyrl-CS"/>
              </w:rPr>
              <w:t>...........</w:t>
            </w:r>
            <w:r w:rsidR="00CE5BD0" w:rsidRPr="00DE7BCD">
              <w:rPr>
                <w:color w:val="003366"/>
                <w:sz w:val="15"/>
                <w:szCs w:val="15"/>
                <w:lang w:val="sr-Cyrl-CS"/>
              </w:rPr>
              <w:t>.........................................</w:t>
            </w:r>
          </w:p>
        </w:tc>
        <w:tc>
          <w:tcPr>
            <w:tcW w:w="456" w:type="dxa"/>
          </w:tcPr>
          <w:p w:rsidR="00CE5BD0" w:rsidRPr="00667584" w:rsidRDefault="009F12EC" w:rsidP="00C56B69">
            <w:pPr>
              <w:jc w:val="center"/>
              <w:rPr>
                <w:b/>
                <w:color w:val="003366"/>
                <w:sz w:val="15"/>
                <w:szCs w:val="15"/>
                <w:lang w:val="sr-Cyrl-CS"/>
              </w:rPr>
            </w:pPr>
            <w:r>
              <w:rPr>
                <w:b/>
                <w:color w:val="003366"/>
                <w:sz w:val="15"/>
                <w:szCs w:val="15"/>
                <w:lang w:val="sr-Cyrl-CS"/>
              </w:rPr>
              <w:t>118</w:t>
            </w:r>
          </w:p>
        </w:tc>
      </w:tr>
      <w:tr w:rsidR="00CE5BD0" w:rsidRPr="008E2511" w:rsidTr="0096716D">
        <w:tc>
          <w:tcPr>
            <w:tcW w:w="542" w:type="dxa"/>
          </w:tcPr>
          <w:p w:rsidR="00CE5BD0" w:rsidRPr="00DE7BCD" w:rsidRDefault="00CE5BD0" w:rsidP="00CE5BD0">
            <w:pPr>
              <w:jc w:val="both"/>
              <w:rPr>
                <w:b/>
                <w:color w:val="003366"/>
                <w:sz w:val="15"/>
                <w:szCs w:val="15"/>
                <w:lang w:val="sr-Latn-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 xml:space="preserve">13.1. ПЛАН  РЕАЛИЗАЦИЈЕ  </w:t>
            </w:r>
            <w:r w:rsidR="00CE5BD0" w:rsidRPr="00DE7BCD">
              <w:rPr>
                <w:color w:val="003366"/>
                <w:sz w:val="15"/>
                <w:szCs w:val="15"/>
                <w:lang w:val="sr-Cyrl-CS"/>
              </w:rPr>
              <w:t>ПРОГРАМ</w:t>
            </w:r>
            <w:r>
              <w:rPr>
                <w:color w:val="003366"/>
                <w:sz w:val="15"/>
                <w:szCs w:val="15"/>
                <w:lang w:val="sr-Cyrl-CS"/>
              </w:rPr>
              <w:t xml:space="preserve">А  КАРИЈЕРНОГ  САВЕТОВАЊА   И  </w:t>
            </w:r>
            <w:r w:rsidR="00CE5BD0" w:rsidRPr="00DE7BCD">
              <w:rPr>
                <w:color w:val="003366"/>
                <w:sz w:val="15"/>
                <w:szCs w:val="15"/>
                <w:lang w:val="sr-Cyrl-CS"/>
              </w:rPr>
              <w:t xml:space="preserve"> ПРОФЕСИОНАЛНЕ</w:t>
            </w:r>
            <w:r>
              <w:rPr>
                <w:color w:val="003366"/>
                <w:sz w:val="15"/>
                <w:szCs w:val="15"/>
                <w:lang w:val="sr-Cyrl-CS"/>
              </w:rPr>
              <w:t xml:space="preserve"> </w:t>
            </w:r>
            <w:r w:rsidR="00CE5BD0" w:rsidRPr="00DE7BCD">
              <w:rPr>
                <w:color w:val="003366"/>
                <w:sz w:val="15"/>
                <w:szCs w:val="15"/>
                <w:lang w:val="sr-Cyrl-CS"/>
              </w:rPr>
              <w:t xml:space="preserve"> ОР</w:t>
            </w:r>
            <w:r>
              <w:rPr>
                <w:color w:val="003366"/>
                <w:sz w:val="15"/>
                <w:szCs w:val="15"/>
                <w:lang w:val="sr-Cyrl-CS"/>
              </w:rPr>
              <w:t>И</w:t>
            </w:r>
            <w:r w:rsidR="00CE5BD0" w:rsidRPr="00DE7BCD">
              <w:rPr>
                <w:color w:val="003366"/>
                <w:sz w:val="15"/>
                <w:szCs w:val="15"/>
                <w:lang w:val="sr-Cyrl-CS"/>
              </w:rPr>
              <w:t xml:space="preserve">ЈЕНТАЦИЈЕ </w:t>
            </w:r>
            <w:r>
              <w:rPr>
                <w:color w:val="003366"/>
                <w:sz w:val="15"/>
                <w:szCs w:val="15"/>
                <w:lang w:val="sr-Cyrl-CS"/>
              </w:rPr>
              <w:t xml:space="preserve">  </w:t>
            </w:r>
            <w:r w:rsidR="00CE5BD0" w:rsidRPr="00DE7BCD">
              <w:rPr>
                <w:color w:val="003366"/>
                <w:sz w:val="15"/>
                <w:szCs w:val="15"/>
                <w:lang w:val="sr-Cyrl-CS"/>
              </w:rPr>
              <w:t>У</w:t>
            </w:r>
            <w:r>
              <w:rPr>
                <w:color w:val="003366"/>
                <w:sz w:val="15"/>
                <w:szCs w:val="15"/>
                <w:lang w:val="sr-Cyrl-CS"/>
              </w:rPr>
              <w:t>ЧЕНИКА.........................................................................................................................................................</w:t>
            </w:r>
          </w:p>
        </w:tc>
        <w:tc>
          <w:tcPr>
            <w:tcW w:w="456" w:type="dxa"/>
          </w:tcPr>
          <w:p w:rsidR="00C0077E" w:rsidRPr="00F41A4A" w:rsidRDefault="00C0077E" w:rsidP="00C56B69">
            <w:pPr>
              <w:jc w:val="center"/>
              <w:rPr>
                <w:b/>
                <w:color w:val="003366"/>
                <w:sz w:val="15"/>
                <w:szCs w:val="15"/>
              </w:rPr>
            </w:pPr>
          </w:p>
          <w:p w:rsidR="00CE5BD0" w:rsidRPr="009F12EC" w:rsidRDefault="009F12EC" w:rsidP="00C56B69">
            <w:pPr>
              <w:jc w:val="center"/>
              <w:rPr>
                <w:b/>
                <w:color w:val="003366"/>
                <w:sz w:val="15"/>
                <w:szCs w:val="15"/>
              </w:rPr>
            </w:pPr>
            <w:r>
              <w:rPr>
                <w:b/>
                <w:color w:val="003366"/>
                <w:sz w:val="15"/>
                <w:szCs w:val="15"/>
              </w:rPr>
              <w:t>118</w:t>
            </w:r>
          </w:p>
        </w:tc>
      </w:tr>
      <w:tr w:rsidR="00CE5BD0" w:rsidRPr="008E2511"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13.2</w:t>
            </w:r>
            <w:r w:rsidR="00CE5BD0" w:rsidRPr="00DE7BCD">
              <w:rPr>
                <w:color w:val="003366"/>
                <w:sz w:val="15"/>
                <w:szCs w:val="15"/>
                <w:lang w:val="sr-Cyrl-CS"/>
              </w:rPr>
              <w:t>.</w:t>
            </w:r>
            <w:r>
              <w:rPr>
                <w:color w:val="003366"/>
                <w:sz w:val="15"/>
                <w:szCs w:val="15"/>
                <w:lang w:val="sr-Cyrl-CS"/>
              </w:rPr>
              <w:t xml:space="preserve"> ПЛАН   РЕАЛИЗАЦИЈЕ  </w:t>
            </w:r>
            <w:r w:rsidR="00CE5BD0" w:rsidRPr="00DE7BCD">
              <w:rPr>
                <w:color w:val="003366"/>
                <w:sz w:val="15"/>
                <w:szCs w:val="15"/>
                <w:lang w:val="sr-Cyrl-CS"/>
              </w:rPr>
              <w:t>ПРОГРАМ</w:t>
            </w:r>
            <w:r>
              <w:rPr>
                <w:color w:val="003366"/>
                <w:sz w:val="15"/>
                <w:szCs w:val="15"/>
                <w:lang w:val="sr-Cyrl-CS"/>
              </w:rPr>
              <w:t>А</w:t>
            </w:r>
            <w:r w:rsidR="00CE5BD0" w:rsidRPr="00DE7BCD">
              <w:rPr>
                <w:color w:val="003366"/>
                <w:sz w:val="15"/>
                <w:szCs w:val="15"/>
                <w:lang w:val="sr-Cyrl-CS"/>
              </w:rPr>
              <w:t xml:space="preserve">   ЗДРАВСТВЕНЕ   ЗАШТИТЕ </w:t>
            </w:r>
            <w:r>
              <w:rPr>
                <w:color w:val="003366"/>
                <w:sz w:val="15"/>
                <w:szCs w:val="15"/>
                <w:lang w:val="sr-Cyrl-CS"/>
              </w:rPr>
              <w:t>УЧЕНИКА...</w:t>
            </w:r>
            <w:r w:rsidR="00CE5BD0" w:rsidRPr="00DE7BCD">
              <w:rPr>
                <w:color w:val="003366"/>
                <w:sz w:val="15"/>
                <w:szCs w:val="15"/>
                <w:lang w:val="sr-Cyrl-CS"/>
              </w:rPr>
              <w:t>................................................</w:t>
            </w:r>
            <w:r>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120</w:t>
            </w:r>
          </w:p>
        </w:tc>
      </w:tr>
      <w:tr w:rsidR="00CE5BD0" w:rsidRPr="00FC7EE7"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13.3</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ЗАШТИТЕ   ЖИВОТНЕ  СРЕДИНЕ..........................................................</w:t>
            </w:r>
            <w:r w:rsidR="00FC7EE7">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125</w:t>
            </w:r>
          </w:p>
        </w:tc>
      </w:tr>
      <w:tr w:rsidR="00CE5BD0" w:rsidRPr="0066758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13.4</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А</w:t>
            </w:r>
            <w:r w:rsidR="00CE5BD0" w:rsidRPr="00DE7BCD">
              <w:rPr>
                <w:color w:val="003366"/>
                <w:sz w:val="15"/>
                <w:szCs w:val="15"/>
                <w:lang w:val="sr-Cyrl-CS"/>
              </w:rPr>
              <w:t xml:space="preserve">  ШКОЛСКОГ  СПОРТА  И  СПОРТСКИХ  АКТИВНОСТИ............................</w:t>
            </w:r>
            <w:r w:rsidR="00FC7EE7">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126</w:t>
            </w:r>
          </w:p>
        </w:tc>
      </w:tr>
      <w:tr w:rsidR="00CE5BD0" w:rsidRPr="00FC7EE7"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13.5</w:t>
            </w:r>
            <w:r w:rsidR="00CE5BD0" w:rsidRPr="00DE7BCD">
              <w:rPr>
                <w:color w:val="003366"/>
                <w:sz w:val="15"/>
                <w:szCs w:val="15"/>
                <w:lang w:val="sr-Cyrl-CS"/>
              </w:rPr>
              <w:t>.</w:t>
            </w:r>
            <w:r w:rsidR="00FC7EE7">
              <w:rPr>
                <w:color w:val="003366"/>
                <w:sz w:val="15"/>
                <w:szCs w:val="15"/>
                <w:lang w:val="sr-Cyrl-CS"/>
              </w:rPr>
              <w:t xml:space="preserve"> 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КУЛТУРНИХ   АКТИВНОСТИ   ШКОЛЕ.......................................................</w:t>
            </w:r>
          </w:p>
        </w:tc>
        <w:tc>
          <w:tcPr>
            <w:tcW w:w="456" w:type="dxa"/>
          </w:tcPr>
          <w:p w:rsidR="00CE5BD0" w:rsidRPr="00FC7EE7" w:rsidRDefault="009F12EC" w:rsidP="00C56B69">
            <w:pPr>
              <w:jc w:val="center"/>
              <w:rPr>
                <w:b/>
                <w:color w:val="003366"/>
                <w:sz w:val="15"/>
                <w:szCs w:val="15"/>
                <w:lang w:val="sr-Cyrl-CS"/>
              </w:rPr>
            </w:pPr>
            <w:r>
              <w:rPr>
                <w:b/>
                <w:color w:val="003366"/>
                <w:sz w:val="15"/>
                <w:szCs w:val="15"/>
                <w:lang w:val="sr-Cyrl-CS"/>
              </w:rPr>
              <w:t>127</w:t>
            </w:r>
          </w:p>
        </w:tc>
      </w:tr>
      <w:tr w:rsidR="00CE5BD0" w:rsidRPr="00FC7EE7"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FC7EE7">
              <w:rPr>
                <w:color w:val="003366"/>
                <w:sz w:val="15"/>
                <w:szCs w:val="15"/>
                <w:lang w:val="sr-Cyrl-CS"/>
              </w:rPr>
              <w:t>6</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 xml:space="preserve">А </w:t>
            </w:r>
            <w:r w:rsidR="00CE5BD0" w:rsidRPr="00DE7BCD">
              <w:rPr>
                <w:color w:val="003366"/>
                <w:sz w:val="15"/>
                <w:szCs w:val="15"/>
                <w:lang w:val="sr-Cyrl-CS"/>
              </w:rPr>
              <w:t xml:space="preserve">  САРАДЊЕ  СА  ПОРОДИЦОМ...............................</w:t>
            </w:r>
            <w:r w:rsidR="00FC7EE7">
              <w:rPr>
                <w:color w:val="003366"/>
                <w:sz w:val="15"/>
                <w:szCs w:val="15"/>
                <w:lang w:val="sr-Cyrl-CS"/>
              </w:rPr>
              <w:t>....................................</w:t>
            </w:r>
            <w:r w:rsidR="00CE5BD0">
              <w:rPr>
                <w:color w:val="003366"/>
                <w:sz w:val="15"/>
                <w:szCs w:val="15"/>
                <w:lang w:val="sr-Cyrl-CS"/>
              </w:rPr>
              <w:t>......</w:t>
            </w:r>
          </w:p>
        </w:tc>
        <w:tc>
          <w:tcPr>
            <w:tcW w:w="456" w:type="dxa"/>
          </w:tcPr>
          <w:p w:rsidR="00CE5BD0" w:rsidRPr="009F12EC" w:rsidRDefault="009F12EC" w:rsidP="00C56B69">
            <w:pPr>
              <w:jc w:val="center"/>
              <w:rPr>
                <w:b/>
                <w:color w:val="003366"/>
                <w:sz w:val="15"/>
                <w:szCs w:val="15"/>
              </w:rPr>
            </w:pPr>
            <w:r>
              <w:rPr>
                <w:b/>
                <w:color w:val="003366"/>
                <w:sz w:val="15"/>
                <w:szCs w:val="15"/>
              </w:rPr>
              <w:t>128</w:t>
            </w:r>
          </w:p>
        </w:tc>
      </w:tr>
      <w:tr w:rsidR="00FC7EE7" w:rsidRPr="00FC7EE7" w:rsidTr="0096716D">
        <w:tc>
          <w:tcPr>
            <w:tcW w:w="542" w:type="dxa"/>
          </w:tcPr>
          <w:p w:rsidR="00FC7EE7" w:rsidRPr="00DE7BCD" w:rsidRDefault="00FC7EE7" w:rsidP="00CE5BD0">
            <w:pPr>
              <w:jc w:val="both"/>
              <w:rPr>
                <w:b/>
                <w:color w:val="003366"/>
                <w:sz w:val="15"/>
                <w:szCs w:val="15"/>
                <w:lang w:val="sr-Cyrl-CS"/>
              </w:rPr>
            </w:pPr>
          </w:p>
        </w:tc>
        <w:tc>
          <w:tcPr>
            <w:tcW w:w="7930" w:type="dxa"/>
          </w:tcPr>
          <w:p w:rsidR="00FC7EE7" w:rsidRDefault="00FC7EE7" w:rsidP="00CE5BD0">
            <w:pPr>
              <w:rPr>
                <w:color w:val="003366"/>
                <w:sz w:val="15"/>
                <w:szCs w:val="15"/>
                <w:lang w:val="sr-Cyrl-CS"/>
              </w:rPr>
            </w:pPr>
            <w:r>
              <w:rPr>
                <w:color w:val="003366"/>
                <w:sz w:val="15"/>
                <w:szCs w:val="15"/>
                <w:lang w:val="sr-Cyrl-CS"/>
              </w:rPr>
              <w:t>13.</w:t>
            </w:r>
            <w:r w:rsidR="00A63503">
              <w:rPr>
                <w:color w:val="003366"/>
                <w:sz w:val="15"/>
                <w:szCs w:val="15"/>
                <w:lang w:val="sr-Cyrl-CS"/>
              </w:rPr>
              <w:t>7</w:t>
            </w:r>
            <w:r>
              <w:rPr>
                <w:color w:val="003366"/>
                <w:sz w:val="15"/>
                <w:szCs w:val="15"/>
                <w:lang w:val="sr-Cyrl-CS"/>
              </w:rPr>
              <w:t>. ОРИЈЕНТАЦИОНИ   ПЛАНОВИ  РАДА  ОДЕЉЕНСКИХ   СТАРЕШИНА...............................................</w:t>
            </w:r>
            <w:r w:rsidR="00A63503">
              <w:rPr>
                <w:color w:val="003366"/>
                <w:sz w:val="15"/>
                <w:szCs w:val="15"/>
                <w:lang w:val="sr-Cyrl-CS"/>
              </w:rPr>
              <w:t>......</w:t>
            </w:r>
            <w:r>
              <w:rPr>
                <w:color w:val="003366"/>
                <w:sz w:val="15"/>
                <w:szCs w:val="15"/>
                <w:lang w:val="sr-Cyrl-CS"/>
              </w:rPr>
              <w:t>...............</w:t>
            </w:r>
          </w:p>
        </w:tc>
        <w:tc>
          <w:tcPr>
            <w:tcW w:w="456" w:type="dxa"/>
          </w:tcPr>
          <w:p w:rsidR="00FC7EE7" w:rsidRPr="009F12EC" w:rsidRDefault="009F12EC" w:rsidP="00C56B69">
            <w:pPr>
              <w:jc w:val="center"/>
              <w:rPr>
                <w:b/>
                <w:color w:val="003366"/>
                <w:sz w:val="15"/>
                <w:szCs w:val="15"/>
              </w:rPr>
            </w:pPr>
            <w:r>
              <w:rPr>
                <w:b/>
                <w:color w:val="003366"/>
                <w:sz w:val="15"/>
                <w:szCs w:val="15"/>
              </w:rPr>
              <w:t>130</w:t>
            </w:r>
          </w:p>
        </w:tc>
      </w:tr>
      <w:tr w:rsidR="00CE5BD0" w:rsidRPr="0066758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FC7EE7">
              <w:rPr>
                <w:color w:val="003366"/>
                <w:sz w:val="15"/>
                <w:szCs w:val="15"/>
                <w:lang w:val="sr-Cyrl-CS"/>
              </w:rPr>
              <w:t>8</w:t>
            </w:r>
            <w:r w:rsidR="00CE5BD0" w:rsidRPr="00DE7BCD">
              <w:rPr>
                <w:color w:val="003366"/>
                <w:sz w:val="15"/>
                <w:szCs w:val="15"/>
                <w:lang w:val="sr-Cyrl-CS"/>
              </w:rPr>
              <w:t xml:space="preserve">. </w:t>
            </w:r>
            <w:r w:rsidR="00FC7EE7">
              <w:rPr>
                <w:color w:val="003366"/>
                <w:sz w:val="15"/>
                <w:szCs w:val="15"/>
                <w:lang w:val="sr-Cyrl-CS"/>
              </w:rPr>
              <w:t xml:space="preserve">ПЛАН   РЕАЛИЗАЦИЈЕ  </w:t>
            </w:r>
            <w:r w:rsidR="00CE5BD0" w:rsidRPr="00DE7BCD">
              <w:rPr>
                <w:color w:val="003366"/>
                <w:sz w:val="15"/>
                <w:szCs w:val="15"/>
                <w:lang w:val="sr-Cyrl-CS"/>
              </w:rPr>
              <w:t>ПРОГРАМ</w:t>
            </w:r>
            <w:r w:rsidR="00FC7EE7">
              <w:rPr>
                <w:color w:val="003366"/>
                <w:sz w:val="15"/>
                <w:szCs w:val="15"/>
                <w:lang w:val="sr-Cyrl-CS"/>
              </w:rPr>
              <w:t>А</w:t>
            </w:r>
            <w:r w:rsidR="00CE5BD0" w:rsidRPr="00DE7BCD">
              <w:rPr>
                <w:color w:val="003366"/>
                <w:sz w:val="15"/>
                <w:szCs w:val="15"/>
                <w:lang w:val="sr-Cyrl-CS"/>
              </w:rPr>
              <w:t xml:space="preserve">   САРАДЊЕ   СА  ЈЕДИНИЦОМ   ЛОКАЛНЕ  САМОУПРАВЕ...................</w:t>
            </w:r>
          </w:p>
        </w:tc>
        <w:tc>
          <w:tcPr>
            <w:tcW w:w="456" w:type="dxa"/>
          </w:tcPr>
          <w:p w:rsidR="00CE5BD0" w:rsidRPr="00667584" w:rsidRDefault="009F12EC" w:rsidP="00C56B69">
            <w:pPr>
              <w:jc w:val="center"/>
              <w:rPr>
                <w:b/>
                <w:color w:val="003366"/>
                <w:sz w:val="15"/>
                <w:szCs w:val="15"/>
                <w:lang w:val="sr-Cyrl-CS"/>
              </w:rPr>
            </w:pPr>
            <w:r>
              <w:rPr>
                <w:b/>
                <w:color w:val="003366"/>
                <w:sz w:val="15"/>
                <w:szCs w:val="15"/>
                <w:lang w:val="sr-Cyrl-CS"/>
              </w:rPr>
              <w:t>134</w:t>
            </w:r>
          </w:p>
        </w:tc>
      </w:tr>
      <w:tr w:rsidR="00CE5BD0" w:rsidRPr="0066758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w:t>
            </w:r>
            <w:r w:rsidR="00A93805">
              <w:rPr>
                <w:color w:val="003366"/>
                <w:sz w:val="15"/>
                <w:szCs w:val="15"/>
                <w:lang w:val="sr-Cyrl-CS"/>
              </w:rPr>
              <w:t>9</w:t>
            </w:r>
            <w:r w:rsidR="00CE5BD0" w:rsidRPr="00DE7BCD">
              <w:rPr>
                <w:color w:val="003366"/>
                <w:sz w:val="15"/>
                <w:szCs w:val="15"/>
                <w:lang w:val="sr-Cyrl-CS"/>
              </w:rPr>
              <w:t xml:space="preserve">. </w:t>
            </w:r>
            <w:r w:rsidR="00A93805">
              <w:rPr>
                <w:color w:val="003366"/>
                <w:sz w:val="15"/>
                <w:szCs w:val="15"/>
                <w:lang w:val="sr-Cyrl-CS"/>
              </w:rPr>
              <w:t xml:space="preserve">ПЛАН   РЕАЛИЗАЦИЈЕ   </w:t>
            </w:r>
            <w:r w:rsidR="00CE5BD0" w:rsidRPr="00DE7BCD">
              <w:rPr>
                <w:color w:val="003366"/>
                <w:sz w:val="15"/>
                <w:szCs w:val="15"/>
                <w:lang w:val="sr-Cyrl-CS"/>
              </w:rPr>
              <w:t>ПРОГРАМ</w:t>
            </w:r>
            <w:r w:rsidR="00A93805">
              <w:rPr>
                <w:color w:val="003366"/>
                <w:sz w:val="15"/>
                <w:szCs w:val="15"/>
                <w:lang w:val="sr-Cyrl-CS"/>
              </w:rPr>
              <w:t>А</w:t>
            </w:r>
            <w:r w:rsidR="00CE5BD0" w:rsidRPr="00DE7BCD">
              <w:rPr>
                <w:color w:val="003366"/>
                <w:sz w:val="15"/>
                <w:szCs w:val="15"/>
                <w:lang w:val="sr-Cyrl-CS"/>
              </w:rPr>
              <w:t xml:space="preserve">   ЗАШТИТЕ  ОД НАСИЉА, ЗЛОСТАВЉАЊА  И  ЗАНЕМАРИВАЊА</w:t>
            </w:r>
            <w:r w:rsidR="00A93805">
              <w:rPr>
                <w:color w:val="003366"/>
                <w:sz w:val="15"/>
                <w:szCs w:val="15"/>
                <w:lang w:val="sr-Cyrl-CS"/>
              </w:rPr>
              <w:t>......</w:t>
            </w:r>
            <w:r w:rsidR="00CE5BD0">
              <w:rPr>
                <w:color w:val="003366"/>
                <w:sz w:val="15"/>
                <w:szCs w:val="15"/>
                <w:lang w:val="sr-Cyrl-CS"/>
              </w:rPr>
              <w:t>.</w:t>
            </w:r>
          </w:p>
        </w:tc>
        <w:tc>
          <w:tcPr>
            <w:tcW w:w="456" w:type="dxa"/>
          </w:tcPr>
          <w:p w:rsidR="00CE5BD0" w:rsidRPr="00667584" w:rsidRDefault="009F12EC" w:rsidP="00C56B69">
            <w:pPr>
              <w:jc w:val="center"/>
              <w:rPr>
                <w:b/>
                <w:color w:val="003366"/>
                <w:sz w:val="15"/>
                <w:szCs w:val="15"/>
                <w:lang w:val="sr-Cyrl-CS"/>
              </w:rPr>
            </w:pPr>
            <w:r>
              <w:rPr>
                <w:b/>
                <w:color w:val="003366"/>
                <w:sz w:val="15"/>
                <w:szCs w:val="15"/>
                <w:lang w:val="sr-Cyrl-CS"/>
              </w:rPr>
              <w:t>135</w:t>
            </w:r>
          </w:p>
        </w:tc>
      </w:tr>
      <w:tr w:rsidR="00CE5BD0" w:rsidRPr="00223AF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8E2511" w:rsidP="00CE5BD0">
            <w:pPr>
              <w:rPr>
                <w:color w:val="003366"/>
                <w:sz w:val="15"/>
                <w:szCs w:val="15"/>
                <w:lang w:val="sr-Cyrl-CS"/>
              </w:rPr>
            </w:pPr>
            <w:r>
              <w:rPr>
                <w:color w:val="003366"/>
                <w:sz w:val="15"/>
                <w:szCs w:val="15"/>
                <w:lang w:val="sr-Cyrl-CS"/>
              </w:rPr>
              <w:t>13</w:t>
            </w:r>
            <w:r w:rsidR="00CE5BD0">
              <w:rPr>
                <w:color w:val="003366"/>
                <w:sz w:val="15"/>
                <w:szCs w:val="15"/>
                <w:lang w:val="sr-Cyrl-CS"/>
              </w:rPr>
              <w:t>.</w:t>
            </w:r>
            <w:r w:rsidR="00A93805">
              <w:rPr>
                <w:color w:val="003366"/>
                <w:sz w:val="15"/>
                <w:szCs w:val="15"/>
                <w:lang w:val="sr-Cyrl-CS"/>
              </w:rPr>
              <w:t>10</w:t>
            </w:r>
            <w:r w:rsidR="00223AF4">
              <w:rPr>
                <w:color w:val="003366"/>
                <w:sz w:val="15"/>
                <w:szCs w:val="15"/>
                <w:lang w:val="sr-Cyrl-CS"/>
              </w:rPr>
              <w:t>. ПЛАН  РЕАЛИЗАЦИЈЕ  ПРОГРАМА  ПРЕВЕНЦИЈЕ  ДИСКРИМИНАТИВНОГ  ПОНАШАЊА  И  ВРЕЂАЊА УГЛЕДА, ЧАСТИ  ИЛИ  ДОСТОЈАНСТВА  ЛИЧНОСТИ</w:t>
            </w:r>
            <w:r w:rsidR="00CE5BD0" w:rsidRPr="00DE7BCD">
              <w:rPr>
                <w:color w:val="003366"/>
                <w:sz w:val="15"/>
                <w:szCs w:val="15"/>
                <w:lang w:val="sr-Cyrl-CS"/>
              </w:rPr>
              <w:t>.......................................................</w:t>
            </w:r>
            <w:r w:rsidR="00CE5BD0">
              <w:rPr>
                <w:color w:val="003366"/>
                <w:sz w:val="15"/>
                <w:szCs w:val="15"/>
                <w:lang w:val="sr-Cyrl-CS"/>
              </w:rPr>
              <w:t>.</w:t>
            </w:r>
            <w:r w:rsidR="00CE5BD0" w:rsidRPr="00DE7BCD">
              <w:rPr>
                <w:color w:val="003366"/>
                <w:sz w:val="15"/>
                <w:szCs w:val="15"/>
                <w:lang w:val="sr-Cyrl-CS"/>
              </w:rPr>
              <w:t>.....................................</w:t>
            </w:r>
            <w:r w:rsidR="00CE5BD0">
              <w:rPr>
                <w:color w:val="003366"/>
                <w:sz w:val="15"/>
                <w:szCs w:val="15"/>
                <w:lang w:val="sr-Cyrl-CS"/>
              </w:rPr>
              <w:t>............</w:t>
            </w:r>
            <w:r w:rsidR="00223AF4">
              <w:rPr>
                <w:color w:val="003366"/>
                <w:sz w:val="15"/>
                <w:szCs w:val="15"/>
                <w:lang w:val="sr-Cyrl-CS"/>
              </w:rPr>
              <w:t>.</w:t>
            </w:r>
          </w:p>
        </w:tc>
        <w:tc>
          <w:tcPr>
            <w:tcW w:w="456" w:type="dxa"/>
          </w:tcPr>
          <w:p w:rsidR="00C0077E" w:rsidRDefault="00C0077E" w:rsidP="00C56B69">
            <w:pPr>
              <w:jc w:val="center"/>
              <w:rPr>
                <w:b/>
                <w:color w:val="003366"/>
                <w:sz w:val="15"/>
                <w:szCs w:val="15"/>
                <w:lang w:val="sr-Cyrl-CS"/>
              </w:rPr>
            </w:pPr>
          </w:p>
          <w:p w:rsidR="00CE5BD0" w:rsidRPr="009F12EC" w:rsidRDefault="009F12EC" w:rsidP="00C56B69">
            <w:pPr>
              <w:jc w:val="center"/>
              <w:rPr>
                <w:b/>
                <w:color w:val="003366"/>
                <w:sz w:val="15"/>
                <w:szCs w:val="15"/>
              </w:rPr>
            </w:pPr>
            <w:r>
              <w:rPr>
                <w:b/>
                <w:color w:val="003366"/>
                <w:sz w:val="15"/>
                <w:szCs w:val="15"/>
              </w:rPr>
              <w:t>137</w:t>
            </w:r>
          </w:p>
        </w:tc>
      </w:tr>
      <w:tr w:rsidR="00CE5BD0" w:rsidRPr="00667584" w:rsidTr="0096716D">
        <w:tc>
          <w:tcPr>
            <w:tcW w:w="542" w:type="dxa"/>
          </w:tcPr>
          <w:p w:rsidR="00CE5BD0" w:rsidRPr="00DE7BCD" w:rsidRDefault="00CE5BD0" w:rsidP="00CE5BD0">
            <w:pPr>
              <w:jc w:val="both"/>
              <w:rPr>
                <w:b/>
                <w:color w:val="003366"/>
                <w:sz w:val="15"/>
                <w:szCs w:val="15"/>
                <w:lang w:val="sr-Cyrl-CS"/>
              </w:rPr>
            </w:pPr>
          </w:p>
        </w:tc>
        <w:tc>
          <w:tcPr>
            <w:tcW w:w="7930" w:type="dxa"/>
          </w:tcPr>
          <w:p w:rsidR="00CE5BD0" w:rsidRPr="00DE7BCD" w:rsidRDefault="0007486A" w:rsidP="00CE5BD0">
            <w:pPr>
              <w:rPr>
                <w:color w:val="003366"/>
                <w:sz w:val="15"/>
                <w:szCs w:val="15"/>
                <w:lang w:val="sr-Cyrl-CS"/>
              </w:rPr>
            </w:pPr>
            <w:r>
              <w:rPr>
                <w:color w:val="003366"/>
                <w:sz w:val="15"/>
                <w:szCs w:val="15"/>
                <w:lang w:val="sr-Cyrl-CS"/>
              </w:rPr>
              <w:t>13.1</w:t>
            </w:r>
            <w:r w:rsidR="00A93805">
              <w:rPr>
                <w:color w:val="003366"/>
                <w:sz w:val="15"/>
                <w:szCs w:val="15"/>
                <w:lang w:val="sr-Cyrl-CS"/>
              </w:rPr>
              <w:t>1</w:t>
            </w:r>
            <w:r w:rsidR="00223AF4">
              <w:rPr>
                <w:color w:val="003366"/>
                <w:sz w:val="15"/>
                <w:szCs w:val="15"/>
                <w:lang w:val="sr-Cyrl-CS"/>
              </w:rPr>
              <w:t>. ПЛАН  АКТИВНОСТИ  КОЈИМА  СЕ  РАЗВИЈАЈУ СПОСОБНОСТИ  ЗА  РЕШАВАЊЕ  ПРОБЛЕМ</w:t>
            </w:r>
            <w:r w:rsidR="007A78D0">
              <w:rPr>
                <w:color w:val="003366"/>
                <w:sz w:val="15"/>
                <w:szCs w:val="15"/>
                <w:lang w:val="sr-Cyrl-CS"/>
              </w:rPr>
              <w:t>А, КОМУНИКАЦИЈА, ТИМСКИ  РАД,  САМОИНИЦИЈАТИВА  И  ПРЕДУЗЕТНИЧКИ  ДУХ</w:t>
            </w:r>
            <w:r w:rsidR="00CE5BD0">
              <w:rPr>
                <w:color w:val="003366"/>
                <w:sz w:val="15"/>
                <w:szCs w:val="15"/>
                <w:lang w:val="sr-Cyrl-CS"/>
              </w:rPr>
              <w:t>..............................................</w:t>
            </w:r>
            <w:r w:rsidR="007A78D0">
              <w:rPr>
                <w:color w:val="003366"/>
                <w:sz w:val="15"/>
                <w:szCs w:val="15"/>
                <w:lang w:val="sr-Cyrl-CS"/>
              </w:rPr>
              <w:t>.</w:t>
            </w:r>
          </w:p>
        </w:tc>
        <w:tc>
          <w:tcPr>
            <w:tcW w:w="456" w:type="dxa"/>
          </w:tcPr>
          <w:p w:rsidR="00C0077E" w:rsidRDefault="00C0077E" w:rsidP="00C56B69">
            <w:pPr>
              <w:jc w:val="center"/>
              <w:rPr>
                <w:b/>
                <w:color w:val="003366"/>
                <w:sz w:val="15"/>
                <w:szCs w:val="15"/>
                <w:lang w:val="sr-Cyrl-CS"/>
              </w:rPr>
            </w:pPr>
          </w:p>
          <w:p w:rsidR="00CE5BD0" w:rsidRPr="00667584" w:rsidRDefault="009F12EC" w:rsidP="00C56B69">
            <w:pPr>
              <w:jc w:val="center"/>
              <w:rPr>
                <w:b/>
                <w:color w:val="003366"/>
                <w:sz w:val="15"/>
                <w:szCs w:val="15"/>
                <w:lang w:val="sr-Cyrl-CS"/>
              </w:rPr>
            </w:pPr>
            <w:r>
              <w:rPr>
                <w:b/>
                <w:color w:val="003366"/>
                <w:sz w:val="15"/>
                <w:szCs w:val="15"/>
                <w:lang w:val="sr-Cyrl-CS"/>
              </w:rPr>
              <w:t>143</w:t>
            </w:r>
          </w:p>
        </w:tc>
      </w:tr>
      <w:tr w:rsidR="008E2511" w:rsidRPr="00667584" w:rsidTr="0096716D">
        <w:tc>
          <w:tcPr>
            <w:tcW w:w="542" w:type="dxa"/>
          </w:tcPr>
          <w:p w:rsidR="008E2511" w:rsidRPr="00DE7BCD" w:rsidRDefault="008E2511" w:rsidP="00CE5BD0">
            <w:pPr>
              <w:jc w:val="both"/>
              <w:rPr>
                <w:b/>
                <w:color w:val="003366"/>
                <w:sz w:val="15"/>
                <w:szCs w:val="15"/>
                <w:lang w:val="sr-Cyrl-CS"/>
              </w:rPr>
            </w:pPr>
          </w:p>
        </w:tc>
        <w:tc>
          <w:tcPr>
            <w:tcW w:w="7930" w:type="dxa"/>
          </w:tcPr>
          <w:p w:rsidR="008E2511" w:rsidRDefault="0007486A" w:rsidP="00CE5BD0">
            <w:pPr>
              <w:rPr>
                <w:color w:val="003366"/>
                <w:sz w:val="15"/>
                <w:szCs w:val="15"/>
                <w:lang w:val="sr-Cyrl-CS"/>
              </w:rPr>
            </w:pPr>
            <w:r>
              <w:rPr>
                <w:color w:val="003366"/>
                <w:sz w:val="15"/>
                <w:szCs w:val="15"/>
                <w:lang w:val="sr-Cyrl-CS"/>
              </w:rPr>
              <w:t>13.1</w:t>
            </w:r>
            <w:r w:rsidR="00A93805">
              <w:rPr>
                <w:color w:val="003366"/>
                <w:sz w:val="15"/>
                <w:szCs w:val="15"/>
                <w:lang w:val="sr-Cyrl-CS"/>
              </w:rPr>
              <w:t>2</w:t>
            </w:r>
            <w:r w:rsidR="008E2511">
              <w:rPr>
                <w:color w:val="003366"/>
                <w:sz w:val="15"/>
                <w:szCs w:val="15"/>
                <w:lang w:val="sr-Cyrl-CS"/>
              </w:rPr>
              <w:t xml:space="preserve">. </w:t>
            </w:r>
            <w:r w:rsidR="00622A9F">
              <w:rPr>
                <w:color w:val="003366"/>
                <w:sz w:val="15"/>
                <w:szCs w:val="15"/>
                <w:lang w:val="sr-Cyrl-CS"/>
              </w:rPr>
              <w:t xml:space="preserve"> ПЛАН  ШКОЛСКОГ  МАРКЕТИНГА................................................................................................................................</w:t>
            </w:r>
          </w:p>
        </w:tc>
        <w:tc>
          <w:tcPr>
            <w:tcW w:w="456" w:type="dxa"/>
          </w:tcPr>
          <w:p w:rsidR="008E2511" w:rsidRPr="00667584" w:rsidRDefault="009F12EC" w:rsidP="00C56B69">
            <w:pPr>
              <w:jc w:val="center"/>
              <w:rPr>
                <w:b/>
                <w:color w:val="003366"/>
                <w:sz w:val="15"/>
                <w:szCs w:val="15"/>
                <w:lang w:val="sr-Cyrl-CS"/>
              </w:rPr>
            </w:pPr>
            <w:r>
              <w:rPr>
                <w:b/>
                <w:color w:val="003366"/>
                <w:sz w:val="15"/>
                <w:szCs w:val="15"/>
                <w:lang w:val="sr-Cyrl-CS"/>
              </w:rPr>
              <w:t>144</w:t>
            </w:r>
          </w:p>
        </w:tc>
      </w:tr>
      <w:tr w:rsidR="00FC1EE5" w:rsidRPr="00667584" w:rsidTr="0096716D">
        <w:tc>
          <w:tcPr>
            <w:tcW w:w="542" w:type="dxa"/>
          </w:tcPr>
          <w:p w:rsidR="00FC1EE5" w:rsidRPr="00DE7BCD" w:rsidRDefault="00FC1EE5" w:rsidP="00CE5BD0">
            <w:pPr>
              <w:jc w:val="both"/>
              <w:rPr>
                <w:b/>
                <w:color w:val="003366"/>
                <w:sz w:val="15"/>
                <w:szCs w:val="15"/>
                <w:lang w:val="sr-Cyrl-CS"/>
              </w:rPr>
            </w:pPr>
          </w:p>
        </w:tc>
        <w:tc>
          <w:tcPr>
            <w:tcW w:w="7930" w:type="dxa"/>
          </w:tcPr>
          <w:p w:rsidR="00FC1EE5" w:rsidRDefault="00622A9F" w:rsidP="00CE5BD0">
            <w:pPr>
              <w:rPr>
                <w:color w:val="003366"/>
                <w:sz w:val="15"/>
                <w:szCs w:val="15"/>
                <w:lang w:val="sr-Cyrl-CS"/>
              </w:rPr>
            </w:pPr>
            <w:r>
              <w:rPr>
                <w:color w:val="003366"/>
                <w:sz w:val="15"/>
                <w:szCs w:val="15"/>
                <w:lang w:val="sr-Cyrl-CS"/>
              </w:rPr>
              <w:t>13.13.  ПЛАН  ЕКСКУРЗИЈА /  ИЗЛЕТА ......................................................................................................................................</w:t>
            </w:r>
          </w:p>
        </w:tc>
        <w:tc>
          <w:tcPr>
            <w:tcW w:w="456" w:type="dxa"/>
          </w:tcPr>
          <w:p w:rsidR="00FC1EE5" w:rsidRPr="00667584" w:rsidRDefault="009F12EC" w:rsidP="00C56B69">
            <w:pPr>
              <w:jc w:val="center"/>
              <w:rPr>
                <w:b/>
                <w:color w:val="003366"/>
                <w:sz w:val="15"/>
                <w:szCs w:val="15"/>
                <w:lang w:val="sr-Cyrl-CS"/>
              </w:rPr>
            </w:pPr>
            <w:r>
              <w:rPr>
                <w:b/>
                <w:color w:val="003366"/>
                <w:sz w:val="15"/>
                <w:szCs w:val="15"/>
                <w:lang w:val="sr-Cyrl-CS"/>
              </w:rPr>
              <w:t>144</w:t>
            </w:r>
          </w:p>
        </w:tc>
      </w:tr>
      <w:tr w:rsidR="00CE5BD0" w:rsidRPr="00D00B0C" w:rsidTr="0096716D">
        <w:tc>
          <w:tcPr>
            <w:tcW w:w="542" w:type="dxa"/>
          </w:tcPr>
          <w:p w:rsidR="00CE5BD0" w:rsidRPr="003755A3" w:rsidRDefault="00CE5BD0" w:rsidP="00CE5BD0">
            <w:pPr>
              <w:jc w:val="both"/>
              <w:rPr>
                <w:b/>
                <w:color w:val="003366"/>
                <w:sz w:val="15"/>
                <w:szCs w:val="15"/>
                <w:lang w:val="sr-Cyrl-CS"/>
              </w:rPr>
            </w:pPr>
          </w:p>
        </w:tc>
        <w:tc>
          <w:tcPr>
            <w:tcW w:w="7930" w:type="dxa"/>
          </w:tcPr>
          <w:p w:rsidR="00CE5BD0" w:rsidRPr="00622A9F" w:rsidRDefault="00CE5BD0" w:rsidP="00CE5BD0">
            <w:pPr>
              <w:rPr>
                <w:color w:val="003366"/>
                <w:sz w:val="15"/>
                <w:szCs w:val="15"/>
              </w:rPr>
            </w:pPr>
            <w:r w:rsidRPr="001D3961">
              <w:rPr>
                <w:b/>
                <w:color w:val="003366"/>
                <w:sz w:val="15"/>
                <w:szCs w:val="15"/>
                <w:lang w:val="sr-Cyrl-CS"/>
              </w:rPr>
              <w:t>ПРИЛОЗИ</w:t>
            </w:r>
            <w:r w:rsidR="00622A9F">
              <w:rPr>
                <w:b/>
                <w:color w:val="003366"/>
                <w:sz w:val="15"/>
                <w:szCs w:val="15"/>
                <w:lang w:val="sr-Cyrl-CS"/>
              </w:rPr>
              <w:t xml:space="preserve"> </w:t>
            </w:r>
          </w:p>
        </w:tc>
        <w:tc>
          <w:tcPr>
            <w:tcW w:w="456" w:type="dxa"/>
          </w:tcPr>
          <w:p w:rsidR="00CE5BD0" w:rsidRPr="001D3961" w:rsidRDefault="00CE5BD0" w:rsidP="00CE5BD0">
            <w:pPr>
              <w:rPr>
                <w:b/>
                <w:color w:val="003366"/>
                <w:sz w:val="15"/>
                <w:szCs w:val="15"/>
              </w:rPr>
            </w:pPr>
          </w:p>
        </w:tc>
      </w:tr>
    </w:tbl>
    <w:p w:rsidR="00E46C75" w:rsidRDefault="00E46C75" w:rsidP="00282FFA">
      <w:pPr>
        <w:jc w:val="both"/>
        <w:rPr>
          <w:rFonts w:ascii="Times New Roman" w:hAnsi="Times New Roman"/>
          <w:color w:val="FF0000"/>
        </w:rPr>
      </w:pPr>
      <w:bookmarkStart w:id="0" w:name="_Toc461535314"/>
    </w:p>
    <w:p w:rsidR="00E46C75" w:rsidRDefault="00E46C75" w:rsidP="00282FFA">
      <w:pPr>
        <w:jc w:val="both"/>
        <w:rPr>
          <w:rFonts w:ascii="Times New Roman" w:hAnsi="Times New Roman"/>
          <w:color w:val="FF0000"/>
        </w:rPr>
      </w:pPr>
    </w:p>
    <w:p w:rsidR="00E46C75" w:rsidRDefault="00E46C75" w:rsidP="00282FFA">
      <w:pPr>
        <w:jc w:val="both"/>
        <w:rPr>
          <w:rFonts w:ascii="Times New Roman" w:hAnsi="Times New Roman"/>
          <w:color w:val="FF0000"/>
        </w:rPr>
      </w:pPr>
    </w:p>
    <w:p w:rsidR="0031664D" w:rsidRPr="007C28F9" w:rsidRDefault="0031664D" w:rsidP="00282FFA">
      <w:pPr>
        <w:jc w:val="both"/>
        <w:rPr>
          <w:rFonts w:ascii="Times New Roman" w:hAnsi="Times New Roman"/>
        </w:rPr>
      </w:pPr>
      <w:r w:rsidRPr="007C28F9">
        <w:rPr>
          <w:rFonts w:ascii="Times New Roman" w:hAnsi="Times New Roman"/>
        </w:rPr>
        <w:lastRenderedPageBreak/>
        <w:t>На основу члана 119. став 1. тачка 2</w:t>
      </w:r>
      <w:r w:rsidRPr="007C28F9">
        <w:rPr>
          <w:rFonts w:ascii="Times New Roman" w:hAnsi="Times New Roman"/>
          <w:lang w:val="sr-Cyrl-CS"/>
        </w:rPr>
        <w:t>,</w:t>
      </w:r>
      <w:r w:rsidRPr="007C28F9">
        <w:rPr>
          <w:rFonts w:ascii="Times New Roman" w:hAnsi="Times New Roman"/>
        </w:rPr>
        <w:t xml:space="preserve"> </w:t>
      </w:r>
      <w:r w:rsidRPr="007C28F9">
        <w:rPr>
          <w:rFonts w:ascii="Times New Roman" w:hAnsi="Times New Roman"/>
          <w:lang w:val="sr-Latn-CS"/>
        </w:rPr>
        <w:t>а</w:t>
      </w:r>
      <w:r w:rsidRPr="007C28F9">
        <w:rPr>
          <w:rFonts w:ascii="Times New Roman" w:hAnsi="Times New Roman"/>
        </w:rPr>
        <w:t xml:space="preserve"> у складу са чланом 89. Закона о основама система образовања и васпитања </w:t>
      </w:r>
      <w:r w:rsidRPr="007C28F9">
        <w:rPr>
          <w:rFonts w:ascii="Times New Roman" w:hAnsi="Times New Roman"/>
          <w:bCs/>
        </w:rPr>
        <w:t xml:space="preserve">(„Сл. глaсник РС", бр. 88/17, 27/18 – др.зaкoни, </w:t>
      </w:r>
      <w:r w:rsidRPr="007C28F9">
        <w:rPr>
          <w:rFonts w:ascii="Times New Roman" w:hAnsi="Times New Roman"/>
        </w:rPr>
        <w:t>10/19 и 6/20</w:t>
      </w:r>
      <w:r w:rsidRPr="007C28F9">
        <w:rPr>
          <w:rFonts w:ascii="Times New Roman" w:hAnsi="Times New Roman"/>
          <w:bCs/>
        </w:rPr>
        <w:t>)</w:t>
      </w:r>
      <w:r w:rsidRPr="007C28F9">
        <w:rPr>
          <w:rFonts w:ascii="Times New Roman" w:hAnsi="Times New Roman"/>
        </w:rPr>
        <w:t xml:space="preserve">, након разматрања предлога Годишњег плана рада школе на седници Савета родитеља одржаној дана </w:t>
      </w:r>
      <w:r w:rsidR="00C17569" w:rsidRPr="007C28F9">
        <w:rPr>
          <w:rFonts w:ascii="Times New Roman" w:hAnsi="Times New Roman"/>
        </w:rPr>
        <w:t>13.09.2021</w:t>
      </w:r>
      <w:r w:rsidRPr="007C28F9">
        <w:rPr>
          <w:rFonts w:ascii="Times New Roman" w:hAnsi="Times New Roman"/>
        </w:rPr>
        <w:t>.</w:t>
      </w:r>
      <w:r w:rsidRPr="007C28F9">
        <w:rPr>
          <w:rFonts w:ascii="Times New Roman" w:hAnsi="Times New Roman"/>
          <w:lang w:val="en-US"/>
        </w:rPr>
        <w:t xml:space="preserve"> </w:t>
      </w:r>
      <w:r w:rsidRPr="007C28F9">
        <w:rPr>
          <w:rFonts w:ascii="Times New Roman" w:hAnsi="Times New Roman"/>
        </w:rPr>
        <w:t xml:space="preserve">године, након прибављања мишљења ученичког парламента </w:t>
      </w:r>
      <w:r w:rsidRPr="007C28F9">
        <w:rPr>
          <w:rFonts w:ascii="Times New Roman" w:hAnsi="Times New Roman"/>
          <w:lang w:val="sr-Cyrl-CS"/>
        </w:rPr>
        <w:t>о</w:t>
      </w:r>
      <w:r w:rsidRPr="007C28F9">
        <w:rPr>
          <w:rFonts w:ascii="Times New Roman" w:hAnsi="Times New Roman"/>
          <w:lang w:val="sr-Latn-CS"/>
        </w:rPr>
        <w:t>д</w:t>
      </w:r>
      <w:r w:rsidRPr="007C28F9">
        <w:rPr>
          <w:rFonts w:ascii="Times New Roman" w:hAnsi="Times New Roman"/>
          <w:lang w:val="sr-Cyrl-CS"/>
        </w:rPr>
        <w:t xml:space="preserve"> </w:t>
      </w:r>
      <w:r w:rsidR="00C17569" w:rsidRPr="007C28F9">
        <w:rPr>
          <w:rFonts w:ascii="Times New Roman" w:hAnsi="Times New Roman"/>
        </w:rPr>
        <w:t>09.09.2021</w:t>
      </w:r>
      <w:r w:rsidRPr="007C28F9">
        <w:rPr>
          <w:rFonts w:ascii="Times New Roman" w:hAnsi="Times New Roman"/>
        </w:rPr>
        <w:t xml:space="preserve">, Школски одбор Медицинске школе у Зрењанину на седници одржаној дана </w:t>
      </w:r>
      <w:r w:rsidR="00C17569" w:rsidRPr="007C28F9">
        <w:rPr>
          <w:rFonts w:ascii="Times New Roman" w:hAnsi="Times New Roman"/>
        </w:rPr>
        <w:t>13.09.2021</w:t>
      </w:r>
      <w:r w:rsidRPr="007C28F9">
        <w:rPr>
          <w:rFonts w:ascii="Times New Roman" w:hAnsi="Times New Roman"/>
          <w:lang w:val="en-US"/>
        </w:rPr>
        <w:t xml:space="preserve">. </w:t>
      </w:r>
      <w:r w:rsidRPr="007C28F9">
        <w:rPr>
          <w:rFonts w:ascii="Times New Roman" w:hAnsi="Times New Roman"/>
          <w:lang w:val="sr-Latn-CS"/>
        </w:rPr>
        <w:t>године доноси:</w:t>
      </w:r>
    </w:p>
    <w:p w:rsidR="00F156CB" w:rsidRDefault="00F156CB" w:rsidP="00F156CB"/>
    <w:p w:rsidR="00B11ACC" w:rsidRDefault="00B11ACC" w:rsidP="00F156CB"/>
    <w:p w:rsidR="00F156CB" w:rsidRDefault="00562E29" w:rsidP="00A0059F">
      <w:r w:rsidRPr="00562E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margin-left:99.55pt;margin-top:.4pt;width:252.95pt;height:34.45pt;z-index:251673600" fillcolor="#d99594 [1941]" strokecolor="#622423 [1605]">
            <v:shadow color="#868686"/>
            <v:textpath style="font-family:&quot;Arial Black&quot;;v-text-kern:t" trim="t" fitpath="t" string="1. ЦИЉЕВИ ОБРАЗОВАЊА &#10;И ВАСПИТАЊА"/>
            <w10:wrap type="square" side="right"/>
          </v:shape>
        </w:pict>
      </w:r>
      <w:r w:rsidR="00A0059F">
        <w:br w:type="textWrapping" w:clear="all"/>
      </w:r>
    </w:p>
    <w:p w:rsidR="00F156CB" w:rsidRDefault="00F156CB" w:rsidP="00F156CB"/>
    <w:p w:rsidR="00CF7898" w:rsidRPr="00CF7898" w:rsidRDefault="00CF7898" w:rsidP="00CF7898">
      <w:pPr>
        <w:pStyle w:val="normal0"/>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Средње образовање и васпитање остварује се у складу са циље</w:t>
      </w:r>
      <w:r>
        <w:rPr>
          <w:rFonts w:ascii="Times New Roman" w:hAnsi="Times New Roman" w:cs="Times New Roman"/>
          <w:sz w:val="24"/>
          <w:szCs w:val="24"/>
        </w:rPr>
        <w:t xml:space="preserve">вима који су дефинисани законом, а </w:t>
      </w:r>
      <w:r w:rsidRPr="00CF7898">
        <w:rPr>
          <w:rFonts w:ascii="Times New Roman" w:hAnsi="Times New Roman" w:cs="Times New Roman"/>
          <w:sz w:val="24"/>
          <w:szCs w:val="24"/>
        </w:rPr>
        <w:t>којим се уређују основе система образовања и васпитања  и овим законом, а нарочито:</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кључних компетенција неопходних за даље образовање и активну улогу грађанина за живот у савременом друштву;</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стручних компетенција неопходних за успешно запошљавање;</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оспособљавање за самостално доношење одлука о избору занимања и даљег образовања;</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свест о важности здравља и безбедности, укључујући и безбедност и здравље на раду;</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оспособљавање за решавање проблема, комуникацију и тимски рад;</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поштовање расне, националне, културне, језичке, верске, родне, полне и узрасне равноправности, толеранције и уважавања различитости;</w:t>
      </w:r>
    </w:p>
    <w:p w:rsidR="00CF7898" w:rsidRPr="00CF7898" w:rsidRDefault="00CF7898" w:rsidP="00CF24D5">
      <w:pPr>
        <w:pStyle w:val="normal0"/>
        <w:numPr>
          <w:ilvl w:val="0"/>
          <w:numId w:val="5"/>
        </w:numPr>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развој мотивације за учење, оспособљавање за самостално учење, самоиницијативе, способност самовредновања и изражавања сопственог мишљења.</w:t>
      </w:r>
    </w:p>
    <w:p w:rsidR="00F156CB" w:rsidRDefault="00CF7898" w:rsidP="008F0BC6">
      <w:pPr>
        <w:pStyle w:val="normal0"/>
        <w:spacing w:before="0" w:beforeAutospacing="0" w:after="0" w:afterAutospacing="0"/>
        <w:jc w:val="both"/>
        <w:rPr>
          <w:rFonts w:ascii="Times New Roman" w:hAnsi="Times New Roman" w:cs="Times New Roman"/>
          <w:sz w:val="24"/>
          <w:szCs w:val="24"/>
        </w:rPr>
      </w:pPr>
      <w:r w:rsidRPr="00CF7898">
        <w:rPr>
          <w:rFonts w:ascii="Times New Roman" w:hAnsi="Times New Roman" w:cs="Times New Roman"/>
          <w:sz w:val="24"/>
          <w:szCs w:val="24"/>
        </w:rPr>
        <w:t>Средње образовање и васпитање обезбеђује услове да ученици и одрасли постигну опште исходе образовања и васпитања у складу са Законом.</w:t>
      </w:r>
    </w:p>
    <w:p w:rsidR="008F0BC6" w:rsidRDefault="008F0BC6" w:rsidP="008F0BC6">
      <w:pPr>
        <w:pStyle w:val="normal0"/>
        <w:spacing w:before="0" w:beforeAutospacing="0" w:after="0" w:afterAutospacing="0"/>
        <w:jc w:val="both"/>
        <w:rPr>
          <w:rFonts w:ascii="Times New Roman" w:hAnsi="Times New Roman" w:cs="Times New Roman"/>
          <w:sz w:val="24"/>
          <w:szCs w:val="24"/>
        </w:rPr>
      </w:pPr>
    </w:p>
    <w:p w:rsidR="008F0BC6" w:rsidRPr="008F0BC6" w:rsidRDefault="008F0BC6" w:rsidP="008F0BC6">
      <w:pPr>
        <w:pStyle w:val="normal0"/>
        <w:spacing w:before="0" w:beforeAutospacing="0" w:after="0" w:afterAutospacing="0"/>
        <w:jc w:val="both"/>
        <w:rPr>
          <w:rFonts w:ascii="Times New Roman" w:hAnsi="Times New Roman" w:cs="Times New Roman"/>
          <w:sz w:val="24"/>
          <w:szCs w:val="24"/>
        </w:rPr>
      </w:pPr>
    </w:p>
    <w:p w:rsidR="001E7E53" w:rsidRPr="00CF7898" w:rsidRDefault="00562E29" w:rsidP="00CF7898">
      <w:pPr>
        <w:jc w:val="center"/>
      </w:pPr>
      <w:r w:rsidRPr="00562E29">
        <w:rPr>
          <w:rFonts w:ascii="Times New Roman" w:hAnsi="Times New Roman"/>
          <w:b/>
          <w:bCs/>
          <w:sz w:val="36"/>
          <w:lang w:val="pl-PL"/>
        </w:rPr>
        <w:pict>
          <v:shape id="_x0000_i1025" type="#_x0000_t136" style="width:327pt;height:39.75pt" fillcolor="#76923c [2406]" strokecolor="#76923c [2406]">
            <v:shadow color="#868686"/>
            <v:textpath style="font-family:&quot;Arial Black&quot;;v-text-kern:t" trim="t" fitpath="t" string="2. ПОЛАЗНЕ ОСНОВЕ ПРОГРАМИРАЊА &#10;И РАДА  ШКОЛЕ"/>
          </v:shape>
        </w:pict>
      </w:r>
    </w:p>
    <w:bookmarkEnd w:id="0"/>
    <w:p w:rsidR="00310060" w:rsidRDefault="00310060" w:rsidP="00310060">
      <w:pPr>
        <w:jc w:val="both"/>
        <w:rPr>
          <w:color w:val="003366"/>
          <w:lang w:val="sr-Cyrl-CS"/>
        </w:rPr>
      </w:pPr>
    </w:p>
    <w:p w:rsidR="00B07C5E" w:rsidRPr="006871C2" w:rsidRDefault="00B07C5E" w:rsidP="00B07C5E">
      <w:pPr>
        <w:jc w:val="both"/>
        <w:rPr>
          <w:rFonts w:ascii="Times New Roman" w:hAnsi="Times New Roman"/>
          <w:color w:val="0D0D0D" w:themeColor="text1" w:themeTint="F2"/>
          <w:lang w:val="sr-Cyrl-CS"/>
        </w:rPr>
      </w:pPr>
      <w:r w:rsidRPr="006871C2">
        <w:rPr>
          <w:rFonts w:ascii="Times New Roman" w:hAnsi="Times New Roman"/>
          <w:color w:val="0D0D0D" w:themeColor="text1" w:themeTint="F2"/>
          <w:lang w:val="sr-Cyrl-CS"/>
        </w:rPr>
        <w:t>Полазне основе за израду годишњег плана рада школе за школску 20</w:t>
      </w:r>
      <w:r w:rsidR="00F95717">
        <w:rPr>
          <w:rFonts w:ascii="Times New Roman" w:hAnsi="Times New Roman"/>
          <w:color w:val="0D0D0D" w:themeColor="text1" w:themeTint="F2"/>
        </w:rPr>
        <w:t>20</w:t>
      </w:r>
      <w:r w:rsidRPr="006871C2">
        <w:rPr>
          <w:rFonts w:ascii="Times New Roman" w:hAnsi="Times New Roman"/>
          <w:color w:val="0D0D0D" w:themeColor="text1" w:themeTint="F2"/>
          <w:lang w:val="sr-Cyrl-CS"/>
        </w:rPr>
        <w:t>/20</w:t>
      </w:r>
      <w:r w:rsidR="00F95717">
        <w:rPr>
          <w:rFonts w:ascii="Times New Roman" w:hAnsi="Times New Roman"/>
          <w:color w:val="0D0D0D" w:themeColor="text1" w:themeTint="F2"/>
          <w:lang w:val="sr-Latn-CS"/>
        </w:rPr>
        <w:t>2</w:t>
      </w:r>
      <w:r w:rsidR="00F95717">
        <w:rPr>
          <w:rFonts w:ascii="Times New Roman" w:hAnsi="Times New Roman"/>
          <w:color w:val="0D0D0D" w:themeColor="text1" w:themeTint="F2"/>
        </w:rPr>
        <w:t>1</w:t>
      </w:r>
      <w:r w:rsidRPr="006871C2">
        <w:rPr>
          <w:rFonts w:ascii="Times New Roman" w:hAnsi="Times New Roman"/>
          <w:color w:val="0D0D0D" w:themeColor="text1" w:themeTint="F2"/>
          <w:lang w:val="sr-Cyrl-CS"/>
        </w:rPr>
        <w:t>. годину  биле  су :</w:t>
      </w:r>
    </w:p>
    <w:p w:rsidR="00B07C5E" w:rsidRPr="00D34322" w:rsidRDefault="00B07C5E" w:rsidP="00B07C5E">
      <w:pPr>
        <w:jc w:val="both"/>
        <w:rPr>
          <w:rFonts w:ascii="Times New Roman" w:hAnsi="Times New Roman"/>
          <w:color w:val="0D0D0D" w:themeColor="text1" w:themeTint="F2"/>
          <w:sz w:val="16"/>
          <w:szCs w:val="16"/>
          <w:lang w:val="sr-Cyrl-CS"/>
        </w:rPr>
      </w:pPr>
    </w:p>
    <w:p w:rsidR="00B07C5E" w:rsidRPr="006871C2" w:rsidRDefault="00B07C5E" w:rsidP="00CF24D5">
      <w:pPr>
        <w:pStyle w:val="ListParagraph"/>
        <w:numPr>
          <w:ilvl w:val="0"/>
          <w:numId w:val="6"/>
        </w:numPr>
        <w:contextualSpacing/>
        <w:jc w:val="both"/>
        <w:rPr>
          <w:rFonts w:ascii="Times New Roman" w:hAnsi="Times New Roman"/>
          <w:color w:val="0D0D0D" w:themeColor="text1" w:themeTint="F2"/>
          <w:lang w:val="sr-Cyrl-CS"/>
        </w:rPr>
      </w:pPr>
      <w:r w:rsidRPr="006871C2">
        <w:rPr>
          <w:rFonts w:ascii="Times New Roman" w:hAnsi="Times New Roman"/>
          <w:color w:val="0D0D0D" w:themeColor="text1" w:themeTint="F2"/>
          <w:lang w:val="sr-Cyrl-CS"/>
        </w:rPr>
        <w:t>циљеви  средњег  образовања и васпитања, односно општи и посебни исходи;</w:t>
      </w:r>
    </w:p>
    <w:p w:rsidR="00B07C5E" w:rsidRDefault="00B07C5E" w:rsidP="00CF24D5">
      <w:pPr>
        <w:pStyle w:val="ListParagraph"/>
        <w:numPr>
          <w:ilvl w:val="0"/>
          <w:numId w:val="6"/>
        </w:numPr>
        <w:contextualSpacing/>
        <w:jc w:val="both"/>
        <w:rPr>
          <w:rFonts w:ascii="Times New Roman" w:hAnsi="Times New Roman"/>
          <w:color w:val="0D0D0D" w:themeColor="text1" w:themeTint="F2"/>
          <w:lang w:val="sr-Cyrl-CS"/>
        </w:rPr>
      </w:pPr>
      <w:r w:rsidRPr="006871C2">
        <w:rPr>
          <w:rFonts w:ascii="Times New Roman" w:hAnsi="Times New Roman"/>
          <w:color w:val="0D0D0D" w:themeColor="text1" w:themeTint="F2"/>
        </w:rPr>
        <w:t>р</w:t>
      </w:r>
      <w:r w:rsidRPr="006871C2">
        <w:rPr>
          <w:rFonts w:ascii="Times New Roman" w:hAnsi="Times New Roman"/>
          <w:color w:val="0D0D0D" w:themeColor="text1" w:themeTint="F2"/>
          <w:lang w:val="sr-Cyrl-CS"/>
        </w:rPr>
        <w:t xml:space="preserve">азвојни  план </w:t>
      </w:r>
      <w:r w:rsidRPr="006871C2">
        <w:rPr>
          <w:rFonts w:ascii="Times New Roman" w:hAnsi="Times New Roman"/>
          <w:color w:val="0D0D0D" w:themeColor="text1" w:themeTint="F2"/>
          <w:lang w:val="en-US"/>
        </w:rPr>
        <w:t xml:space="preserve">школе </w:t>
      </w:r>
      <w:r w:rsidR="00E900A9">
        <w:rPr>
          <w:rFonts w:ascii="Times New Roman" w:hAnsi="Times New Roman"/>
          <w:color w:val="0D0D0D" w:themeColor="text1" w:themeTint="F2"/>
        </w:rPr>
        <w:t>(2021</w:t>
      </w:r>
      <w:r w:rsidR="00C17569">
        <w:rPr>
          <w:rFonts w:ascii="Times New Roman" w:hAnsi="Times New Roman"/>
          <w:color w:val="0D0D0D" w:themeColor="text1" w:themeTint="F2"/>
        </w:rPr>
        <w:t>/22.</w:t>
      </w:r>
      <w:r w:rsidR="00E900A9">
        <w:rPr>
          <w:rFonts w:ascii="Times New Roman" w:hAnsi="Times New Roman"/>
          <w:color w:val="0D0D0D" w:themeColor="text1" w:themeTint="F2"/>
        </w:rPr>
        <w:t>– 20</w:t>
      </w:r>
      <w:r w:rsidR="00C17569">
        <w:rPr>
          <w:rFonts w:ascii="Times New Roman" w:hAnsi="Times New Roman"/>
          <w:color w:val="0D0D0D" w:themeColor="text1" w:themeTint="F2"/>
        </w:rPr>
        <w:t>25/</w:t>
      </w:r>
      <w:r w:rsidR="00E900A9">
        <w:rPr>
          <w:rFonts w:ascii="Times New Roman" w:hAnsi="Times New Roman"/>
          <w:color w:val="0D0D0D" w:themeColor="text1" w:themeTint="F2"/>
        </w:rPr>
        <w:t>26</w:t>
      </w:r>
      <w:r w:rsidR="00C17569">
        <w:rPr>
          <w:rFonts w:ascii="Times New Roman" w:hAnsi="Times New Roman"/>
          <w:color w:val="0D0D0D" w:themeColor="text1" w:themeTint="F2"/>
        </w:rPr>
        <w:t>.</w:t>
      </w:r>
      <w:r w:rsidRPr="006871C2">
        <w:rPr>
          <w:rFonts w:ascii="Times New Roman" w:hAnsi="Times New Roman"/>
          <w:color w:val="0D0D0D" w:themeColor="text1" w:themeTint="F2"/>
        </w:rPr>
        <w:t xml:space="preserve">) </w:t>
      </w:r>
      <w:r w:rsidRPr="006871C2">
        <w:rPr>
          <w:rFonts w:ascii="Times New Roman" w:hAnsi="Times New Roman"/>
          <w:color w:val="0D0D0D" w:themeColor="text1" w:themeTint="F2"/>
          <w:lang w:val="sr-Cyrl-CS"/>
        </w:rPr>
        <w:t>;</w:t>
      </w:r>
    </w:p>
    <w:p w:rsidR="00B07C5E" w:rsidRPr="00FE4044" w:rsidRDefault="00B07C5E" w:rsidP="00CF24D5">
      <w:pPr>
        <w:pStyle w:val="ListParagraph"/>
        <w:numPr>
          <w:ilvl w:val="0"/>
          <w:numId w:val="6"/>
        </w:numPr>
        <w:contextualSpacing/>
        <w:jc w:val="both"/>
        <w:rPr>
          <w:rFonts w:ascii="Times New Roman" w:hAnsi="Times New Roman"/>
          <w:color w:val="0D0D0D" w:themeColor="text1" w:themeTint="F2"/>
          <w:lang w:val="da-DK"/>
        </w:rPr>
      </w:pPr>
      <w:r w:rsidRPr="00FE4044">
        <w:rPr>
          <w:rFonts w:ascii="Times New Roman" w:hAnsi="Times New Roman"/>
          <w:color w:val="0D0D0D" w:themeColor="text1" w:themeTint="F2"/>
          <w:lang w:val="sr-Cyrl-CS"/>
        </w:rPr>
        <w:t xml:space="preserve">школски </w:t>
      </w:r>
      <w:r w:rsidRPr="00FE4044">
        <w:rPr>
          <w:rFonts w:ascii="Times New Roman" w:hAnsi="Times New Roman"/>
          <w:color w:val="0D0D0D" w:themeColor="text1" w:themeTint="F2"/>
        </w:rPr>
        <w:t xml:space="preserve"> </w:t>
      </w:r>
      <w:r>
        <w:rPr>
          <w:rFonts w:ascii="Times New Roman" w:hAnsi="Times New Roman"/>
          <w:color w:val="0D0D0D" w:themeColor="text1" w:themeTint="F2"/>
          <w:lang w:val="sr-Cyrl-CS"/>
        </w:rPr>
        <w:t>програм</w:t>
      </w:r>
      <w:r>
        <w:rPr>
          <w:rFonts w:ascii="Times New Roman" w:hAnsi="Times New Roman"/>
          <w:color w:val="0D0D0D" w:themeColor="text1" w:themeTint="F2"/>
        </w:rPr>
        <w:t>;</w:t>
      </w:r>
    </w:p>
    <w:p w:rsidR="00B07C5E" w:rsidRPr="00F25437" w:rsidRDefault="00B07C5E" w:rsidP="00CF24D5">
      <w:pPr>
        <w:pStyle w:val="ListParagraph"/>
        <w:numPr>
          <w:ilvl w:val="0"/>
          <w:numId w:val="6"/>
        </w:numPr>
        <w:contextualSpacing/>
        <w:jc w:val="both"/>
        <w:rPr>
          <w:rFonts w:ascii="Times New Roman" w:hAnsi="Times New Roman"/>
          <w:color w:val="0D0D0D" w:themeColor="text1" w:themeTint="F2"/>
          <w:lang w:val="sr-Cyrl-CS"/>
        </w:rPr>
      </w:pPr>
      <w:r w:rsidRPr="00FE4044">
        <w:rPr>
          <w:color w:val="0D0D0D" w:themeColor="text1" w:themeTint="F2"/>
          <w:lang w:val="da-DK"/>
        </w:rPr>
        <w:t>остварени образовно-васпитни резултати у претходној школској години сагледавани и вредновани на стручним органима и Школском одбору, извештаји о обављеним педагошко – инструктивним увидима у рад школе од стране Одељења министарства просвете из Зрењанина као и просветно инспекцијског надзора инспекцијске службе одељења  Општинске управ</w:t>
      </w:r>
      <w:r w:rsidRPr="00FE4044">
        <w:rPr>
          <w:color w:val="0D0D0D" w:themeColor="text1" w:themeTint="F2"/>
        </w:rPr>
        <w:t>е</w:t>
      </w:r>
      <w:r w:rsidRPr="00D34322">
        <w:rPr>
          <w:color w:val="0D0D0D" w:themeColor="text1" w:themeTint="F2"/>
          <w:lang w:val="da-DK"/>
        </w:rPr>
        <w:t>.</w:t>
      </w:r>
      <w:r w:rsidRPr="00FE4044">
        <w:rPr>
          <w:rFonts w:ascii="Times New Roman" w:hAnsi="Times New Roman"/>
          <w:color w:val="0D0D0D" w:themeColor="text1" w:themeTint="F2"/>
          <w:lang w:val="sr-Cyrl-CS"/>
        </w:rPr>
        <w:t xml:space="preserve"> </w:t>
      </w:r>
    </w:p>
    <w:p w:rsidR="00B07C5E" w:rsidRPr="00D34322" w:rsidRDefault="00B07C5E" w:rsidP="00B07C5E">
      <w:pPr>
        <w:pStyle w:val="yiv2228484330"/>
        <w:spacing w:before="0" w:beforeAutospacing="0" w:after="0" w:afterAutospacing="0"/>
        <w:ind w:left="360"/>
        <w:jc w:val="both"/>
        <w:rPr>
          <w:color w:val="0D0D0D" w:themeColor="text1" w:themeTint="F2"/>
          <w:sz w:val="16"/>
          <w:szCs w:val="16"/>
          <w:lang w:val="da-DK"/>
        </w:rPr>
      </w:pPr>
    </w:p>
    <w:p w:rsidR="00744A2F" w:rsidRPr="007C28F9" w:rsidRDefault="00744A2F" w:rsidP="00CF24D5">
      <w:pPr>
        <w:pStyle w:val="yiv2228484330"/>
        <w:numPr>
          <w:ilvl w:val="0"/>
          <w:numId w:val="6"/>
        </w:numPr>
        <w:spacing w:before="0" w:beforeAutospacing="0" w:after="0" w:afterAutospacing="0"/>
        <w:jc w:val="both"/>
        <w:rPr>
          <w:lang w:val="da-DK"/>
        </w:rPr>
      </w:pPr>
      <w:r w:rsidRPr="007C28F9">
        <w:rPr>
          <w:lang w:val="da-DK"/>
        </w:rPr>
        <w:lastRenderedPageBreak/>
        <w:t>Структуру и садржај Годишњег програма рада школе детерминишу следећи законски прописи и педагошко-стручна документа:</w:t>
      </w:r>
    </w:p>
    <w:p w:rsidR="00744A2F" w:rsidRPr="00FC2FA8" w:rsidRDefault="00744A2F" w:rsidP="00744A2F">
      <w:pPr>
        <w:pStyle w:val="yiv2228484330"/>
        <w:spacing w:before="0" w:beforeAutospacing="0" w:after="0" w:afterAutospacing="0"/>
        <w:jc w:val="both"/>
        <w:rPr>
          <w:color w:val="FF0000"/>
          <w:sz w:val="16"/>
          <w:szCs w:val="16"/>
          <w:lang w:val="da-DK"/>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5466"/>
        <w:gridCol w:w="4715"/>
      </w:tblGrid>
      <w:tr w:rsidR="00A504D9" w:rsidRPr="00D01F61" w:rsidTr="00CD7ED2">
        <w:trPr>
          <w:jc w:val="center"/>
        </w:trPr>
        <w:tc>
          <w:tcPr>
            <w:tcW w:w="619" w:type="dxa"/>
          </w:tcPr>
          <w:p w:rsidR="00A504D9" w:rsidRPr="00D01F61" w:rsidRDefault="00A504D9" w:rsidP="00A504D9">
            <w:pPr>
              <w:rPr>
                <w:rFonts w:ascii="Times New Roman" w:hAnsi="Times New Roman"/>
                <w:b/>
                <w:sz w:val="22"/>
                <w:szCs w:val="22"/>
                <w:lang w:val="da-DK"/>
              </w:rPr>
            </w:pPr>
          </w:p>
        </w:tc>
        <w:tc>
          <w:tcPr>
            <w:tcW w:w="5466" w:type="dxa"/>
          </w:tcPr>
          <w:p w:rsidR="00A504D9" w:rsidRPr="00D01F61" w:rsidRDefault="00A504D9" w:rsidP="00A504D9">
            <w:pPr>
              <w:jc w:val="center"/>
              <w:rPr>
                <w:rFonts w:ascii="Times New Roman" w:hAnsi="Times New Roman"/>
                <w:b/>
                <w:sz w:val="22"/>
                <w:szCs w:val="22"/>
              </w:rPr>
            </w:pPr>
            <w:r w:rsidRPr="00D01F61">
              <w:rPr>
                <w:rFonts w:ascii="Times New Roman" w:hAnsi="Times New Roman"/>
                <w:b/>
                <w:sz w:val="22"/>
                <w:szCs w:val="22"/>
              </w:rPr>
              <w:t>ПРОПИС</w:t>
            </w:r>
          </w:p>
        </w:tc>
        <w:tc>
          <w:tcPr>
            <w:tcW w:w="4715" w:type="dxa"/>
          </w:tcPr>
          <w:p w:rsidR="00A504D9" w:rsidRPr="00D01F61" w:rsidRDefault="00A504D9" w:rsidP="00A504D9">
            <w:pPr>
              <w:jc w:val="center"/>
              <w:rPr>
                <w:rFonts w:ascii="Times New Roman" w:hAnsi="Times New Roman"/>
                <w:b/>
                <w:sz w:val="22"/>
                <w:szCs w:val="22"/>
              </w:rPr>
            </w:pPr>
            <w:r w:rsidRPr="00D01F61">
              <w:rPr>
                <w:rFonts w:ascii="Times New Roman" w:hAnsi="Times New Roman"/>
                <w:b/>
                <w:sz w:val="22"/>
                <w:szCs w:val="22"/>
              </w:rPr>
              <w:t>ИЗДАЊЕ</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Закон о основама система образовања и васпитања</w:t>
            </w:r>
          </w:p>
        </w:tc>
        <w:tc>
          <w:tcPr>
            <w:tcW w:w="4715" w:type="dxa"/>
            <w:vAlign w:val="bottom"/>
          </w:tcPr>
          <w:p w:rsidR="00A504D9" w:rsidRPr="00D01F61" w:rsidRDefault="00A504D9" w:rsidP="00A504D9">
            <w:pPr>
              <w:widowControl w:val="0"/>
              <w:autoSpaceDE w:val="0"/>
              <w:autoSpaceDN w:val="0"/>
              <w:adjustRightInd w:val="0"/>
              <w:ind w:left="80"/>
              <w:rPr>
                <w:rFonts w:ascii="Times New Roman" w:hAnsi="Times New Roman"/>
                <w:sz w:val="22"/>
                <w:szCs w:val="22"/>
              </w:rPr>
            </w:pPr>
            <w:r w:rsidRPr="00D01F61">
              <w:rPr>
                <w:rFonts w:ascii="Times New Roman" w:hAnsi="Times New Roman"/>
                <w:sz w:val="22"/>
                <w:szCs w:val="22"/>
              </w:rPr>
              <w:t>„Сл. гл. РС“ бр. 88/17, 27/18 – др.закони, 10/19 и 6/20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Закон о средњем образовању и васпитању</w:t>
            </w:r>
          </w:p>
        </w:tc>
        <w:tc>
          <w:tcPr>
            <w:tcW w:w="4715" w:type="dxa"/>
            <w:vAlign w:val="bottom"/>
          </w:tcPr>
          <w:p w:rsidR="00A504D9" w:rsidRPr="00D01F61" w:rsidRDefault="00A504D9" w:rsidP="00A504D9">
            <w:pPr>
              <w:widowControl w:val="0"/>
              <w:autoSpaceDE w:val="0"/>
              <w:autoSpaceDN w:val="0"/>
              <w:adjustRightInd w:val="0"/>
              <w:ind w:left="80"/>
              <w:rPr>
                <w:rFonts w:ascii="Times New Roman" w:hAnsi="Times New Roman"/>
                <w:sz w:val="22"/>
                <w:szCs w:val="22"/>
              </w:rPr>
            </w:pPr>
            <w:r w:rsidRPr="00D01F61">
              <w:rPr>
                <w:rFonts w:ascii="Times New Roman" w:hAnsi="Times New Roman"/>
                <w:sz w:val="22"/>
                <w:szCs w:val="22"/>
              </w:rPr>
              <w:t>„Сл. гл. РС“ 55/2013, 101/17,  27/18 – др.закон, 6/20 и 52/21</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Закон о средњој школи</w:t>
            </w:r>
          </w:p>
        </w:tc>
        <w:tc>
          <w:tcPr>
            <w:tcW w:w="4715" w:type="dxa"/>
            <w:vAlign w:val="bottom"/>
          </w:tcPr>
          <w:p w:rsidR="00A504D9" w:rsidRPr="00D01F61" w:rsidRDefault="00A504D9" w:rsidP="00A504D9">
            <w:pPr>
              <w:widowControl w:val="0"/>
              <w:autoSpaceDE w:val="0"/>
              <w:autoSpaceDN w:val="0"/>
              <w:adjustRightInd w:val="0"/>
              <w:ind w:left="80"/>
              <w:rPr>
                <w:rFonts w:ascii="Times New Roman" w:hAnsi="Times New Roman"/>
                <w:sz w:val="22"/>
                <w:szCs w:val="22"/>
              </w:rPr>
            </w:pPr>
            <w:r w:rsidRPr="00D01F61">
              <w:rPr>
                <w:rFonts w:ascii="Times New Roman" w:hAnsi="Times New Roman"/>
                <w:bCs/>
                <w:sz w:val="22"/>
                <w:szCs w:val="22"/>
              </w:rPr>
              <w:t>("Сл. глaсник РС", бр. 50/92... 55/2013 - др. зaкoн)</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Закон о раду</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 гл. РС“ бр. 24/05... 95/18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Закон о уџбеницима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 гл. РС“ бр. 27/18.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7.</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Правилник о ближим условима у погледу простора, опреме и наставних средстава за остваривање наставних планова и програма образовања и васпитања за стручне предмете  за образовне профиле у трогодишњем и четворогодишњем трајању у стручним </w:t>
            </w:r>
            <w:r w:rsidRPr="00D01F61">
              <w:rPr>
                <w:rFonts w:ascii="Times New Roman" w:hAnsi="Times New Roman"/>
                <w:noProof/>
                <w:w w:val="95"/>
                <w:sz w:val="22"/>
                <w:szCs w:val="22"/>
              </w:rPr>
              <w:t xml:space="preserve">школама у подручју рада здравство и социјална </w:t>
            </w:r>
            <w:r w:rsidRPr="00D01F61">
              <w:rPr>
                <w:rFonts w:ascii="Times New Roman" w:hAnsi="Times New Roman"/>
                <w:noProof/>
                <w:sz w:val="22"/>
                <w:szCs w:val="22"/>
              </w:rPr>
              <w:t xml:space="preserve">заштита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noProof/>
                <w:sz w:val="22"/>
                <w:szCs w:val="22"/>
              </w:rPr>
              <w:t>Службени гласник РС -Просветни гласник“ бр</w:t>
            </w:r>
            <w:r w:rsidRPr="00D01F61">
              <w:rPr>
                <w:rFonts w:ascii="Times New Roman" w:hAnsi="Times New Roman"/>
                <w:sz w:val="22"/>
                <w:szCs w:val="22"/>
              </w:rPr>
              <w:t xml:space="preserve"> 17/15 и 10/19</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8.</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општим основама школског програма</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 гл. РС - Пр.гласник“бр. 5/2004</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9.</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наставном плану и програму за стицање образовања у трогодишњем и четворогодишњм трајању у стручној школи за подручје здравство и социјална заштита</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Пр.гласник“ бр. 2/93...2/2009, 6/2010, 8/2013 11/2013 и 14/2013</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10.</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плану и програму образовања и </w:t>
            </w:r>
            <w:r w:rsidRPr="00D01F61">
              <w:rPr>
                <w:rFonts w:ascii="Times New Roman" w:hAnsi="Times New Roman"/>
                <w:w w:val="97"/>
                <w:sz w:val="22"/>
                <w:szCs w:val="22"/>
              </w:rPr>
              <w:t xml:space="preserve">васпитања за заједничке предмете у стручним и </w:t>
            </w:r>
            <w:r w:rsidRPr="00D01F61">
              <w:rPr>
                <w:rFonts w:ascii="Times New Roman" w:hAnsi="Times New Roman"/>
                <w:sz w:val="22"/>
                <w:szCs w:val="22"/>
              </w:rPr>
              <w:t>уметничким школама</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bCs/>
                <w:sz w:val="22"/>
                <w:szCs w:val="22"/>
              </w:rPr>
              <w:t>("</w:t>
            </w:r>
            <w:r w:rsidRPr="00D01F61">
              <w:rPr>
                <w:rFonts w:ascii="Times New Roman" w:hAnsi="Times New Roman"/>
                <w:sz w:val="22"/>
                <w:szCs w:val="22"/>
              </w:rPr>
              <w:t>"</w:t>
            </w:r>
            <w:r w:rsidR="00D01F61" w:rsidRPr="00D01F61">
              <w:rPr>
                <w:rFonts w:ascii="Times New Roman" w:hAnsi="Times New Roman"/>
                <w:sz w:val="22"/>
                <w:szCs w:val="22"/>
              </w:rPr>
              <w:t>Сл</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СРС</w:t>
            </w:r>
            <w:r w:rsidRPr="00D01F61">
              <w:rPr>
                <w:rFonts w:ascii="Times New Roman" w:hAnsi="Times New Roman"/>
                <w:sz w:val="22"/>
                <w:szCs w:val="22"/>
              </w:rPr>
              <w:t xml:space="preserve"> - </w:t>
            </w:r>
            <w:r w:rsidR="00D01F61" w:rsidRPr="00D01F61">
              <w:rPr>
                <w:rFonts w:ascii="Times New Roman" w:hAnsi="Times New Roman"/>
                <w:sz w:val="22"/>
                <w:szCs w:val="22"/>
              </w:rPr>
              <w:t>Пр</w:t>
            </w:r>
            <w:r w:rsidRPr="00D01F61">
              <w:rPr>
                <w:rFonts w:ascii="Times New Roman" w:hAnsi="Times New Roman"/>
                <w:sz w:val="22"/>
                <w:szCs w:val="22"/>
              </w:rPr>
              <w:t>o</w:t>
            </w:r>
            <w:r w:rsidR="00D01F61" w:rsidRPr="00D01F61">
              <w:rPr>
                <w:rFonts w:ascii="Times New Roman" w:hAnsi="Times New Roman"/>
                <w:sz w:val="22"/>
                <w:szCs w:val="22"/>
              </w:rPr>
              <w:t>св</w:t>
            </w:r>
            <w:r w:rsidRPr="00D01F61">
              <w:rPr>
                <w:rFonts w:ascii="Times New Roman" w:hAnsi="Times New Roman"/>
                <w:sz w:val="22"/>
                <w:szCs w:val="22"/>
              </w:rPr>
              <w:t>e</w:t>
            </w:r>
            <w:r w:rsidR="00D01F61" w:rsidRPr="00D01F61">
              <w:rPr>
                <w:rFonts w:ascii="Times New Roman" w:hAnsi="Times New Roman"/>
                <w:sz w:val="22"/>
                <w:szCs w:val="22"/>
              </w:rPr>
              <w:t>тни</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бр</w:t>
            </w:r>
            <w:r w:rsidRPr="00D01F61">
              <w:rPr>
                <w:rFonts w:ascii="Times New Roman" w:hAnsi="Times New Roman"/>
                <w:sz w:val="22"/>
                <w:szCs w:val="22"/>
              </w:rPr>
              <w:t xml:space="preserve">. 6/90 </w:t>
            </w:r>
            <w:r w:rsidR="00D01F61" w:rsidRPr="00D01F61">
              <w:rPr>
                <w:rFonts w:ascii="Times New Roman" w:hAnsi="Times New Roman"/>
                <w:sz w:val="22"/>
                <w:szCs w:val="22"/>
              </w:rPr>
              <w:t>и</w:t>
            </w:r>
            <w:r w:rsidRPr="00D01F61">
              <w:rPr>
                <w:rFonts w:ascii="Times New Roman" w:hAnsi="Times New Roman"/>
                <w:sz w:val="22"/>
                <w:szCs w:val="22"/>
              </w:rPr>
              <w:t xml:space="preserve"> "</w:t>
            </w:r>
            <w:r w:rsidR="00D01F61" w:rsidRPr="00D01F61">
              <w:rPr>
                <w:rFonts w:ascii="Times New Roman" w:hAnsi="Times New Roman"/>
                <w:sz w:val="22"/>
                <w:szCs w:val="22"/>
              </w:rPr>
              <w:t>Сл</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РС</w:t>
            </w:r>
            <w:r w:rsidRPr="00D01F61">
              <w:rPr>
                <w:rFonts w:ascii="Times New Roman" w:hAnsi="Times New Roman"/>
                <w:sz w:val="22"/>
                <w:szCs w:val="22"/>
              </w:rPr>
              <w:t xml:space="preserve"> - </w:t>
            </w:r>
            <w:r w:rsidR="00D01F61" w:rsidRPr="00D01F61">
              <w:rPr>
                <w:rFonts w:ascii="Times New Roman" w:hAnsi="Times New Roman"/>
                <w:sz w:val="22"/>
                <w:szCs w:val="22"/>
              </w:rPr>
              <w:t>Пр</w:t>
            </w:r>
            <w:r w:rsidRPr="00D01F61">
              <w:rPr>
                <w:rFonts w:ascii="Times New Roman" w:hAnsi="Times New Roman"/>
                <w:sz w:val="22"/>
                <w:szCs w:val="22"/>
              </w:rPr>
              <w:t>o</w:t>
            </w:r>
            <w:r w:rsidR="00D01F61" w:rsidRPr="00D01F61">
              <w:rPr>
                <w:rFonts w:ascii="Times New Roman" w:hAnsi="Times New Roman"/>
                <w:sz w:val="22"/>
                <w:szCs w:val="22"/>
              </w:rPr>
              <w:t>св</w:t>
            </w:r>
            <w:r w:rsidRPr="00D01F61">
              <w:rPr>
                <w:rFonts w:ascii="Times New Roman" w:hAnsi="Times New Roman"/>
                <w:sz w:val="22"/>
                <w:szCs w:val="22"/>
              </w:rPr>
              <w:t>e</w:t>
            </w:r>
            <w:r w:rsidR="00D01F61" w:rsidRPr="00D01F61">
              <w:rPr>
                <w:rFonts w:ascii="Times New Roman" w:hAnsi="Times New Roman"/>
                <w:sz w:val="22"/>
                <w:szCs w:val="22"/>
              </w:rPr>
              <w:t>тни</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бр</w:t>
            </w:r>
            <w:r w:rsidRPr="00D01F61">
              <w:rPr>
                <w:rFonts w:ascii="Times New Roman" w:hAnsi="Times New Roman"/>
                <w:sz w:val="22"/>
                <w:szCs w:val="22"/>
              </w:rPr>
              <w:t xml:space="preserve">. 4/91, 7/93, 17/93, 1/94, 2/94, 2/95, 3/95, 8/95, 5/96, 2/2002, 5/2003, 10/2003, 24/2004, 3/2005, 6/2005, 11/2005, 6/2006, 12/2006, 8/2008, 1/2009, 3/2009, 10/2009, 5/2010, 8/2010 - </w:t>
            </w:r>
            <w:r w:rsidR="00D01F61" w:rsidRPr="00D01F61">
              <w:rPr>
                <w:rFonts w:ascii="Times New Roman" w:hAnsi="Times New Roman"/>
                <w:sz w:val="22"/>
                <w:szCs w:val="22"/>
              </w:rPr>
              <w:t>испр</w:t>
            </w:r>
            <w:r w:rsidRPr="00D01F61">
              <w:rPr>
                <w:rFonts w:ascii="Times New Roman" w:hAnsi="Times New Roman"/>
                <w:sz w:val="22"/>
                <w:szCs w:val="22"/>
              </w:rPr>
              <w:t xml:space="preserve">., 11/2013, 14/2013, 5/2014, 3/2015, 11/2016 </w:t>
            </w:r>
            <w:r w:rsidR="00D01F61" w:rsidRPr="00D01F61">
              <w:rPr>
                <w:rFonts w:ascii="Times New Roman" w:hAnsi="Times New Roman"/>
                <w:sz w:val="22"/>
                <w:szCs w:val="22"/>
              </w:rPr>
              <w:t>и</w:t>
            </w:r>
            <w:r w:rsidRPr="00D01F61">
              <w:rPr>
                <w:rFonts w:ascii="Times New Roman" w:hAnsi="Times New Roman"/>
                <w:sz w:val="22"/>
                <w:szCs w:val="22"/>
              </w:rPr>
              <w:t xml:space="preserve"> 13/2018, "</w:t>
            </w:r>
            <w:r w:rsidR="00D01F61" w:rsidRPr="00D01F61">
              <w:rPr>
                <w:rFonts w:ascii="Times New Roman" w:hAnsi="Times New Roman"/>
                <w:sz w:val="22"/>
                <w:szCs w:val="22"/>
              </w:rPr>
              <w:t>Сл</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РС</w:t>
            </w:r>
            <w:r w:rsidRPr="00D01F61">
              <w:rPr>
                <w:rFonts w:ascii="Times New Roman" w:hAnsi="Times New Roman"/>
                <w:sz w:val="22"/>
                <w:szCs w:val="22"/>
              </w:rPr>
              <w:t xml:space="preserve">", </w:t>
            </w:r>
            <w:r w:rsidR="00D01F61" w:rsidRPr="00D01F61">
              <w:rPr>
                <w:rFonts w:ascii="Times New Roman" w:hAnsi="Times New Roman"/>
                <w:sz w:val="22"/>
                <w:szCs w:val="22"/>
              </w:rPr>
              <w:t>бр</w:t>
            </w:r>
            <w:r w:rsidRPr="00D01F61">
              <w:rPr>
                <w:rFonts w:ascii="Times New Roman" w:hAnsi="Times New Roman"/>
                <w:sz w:val="22"/>
                <w:szCs w:val="22"/>
              </w:rPr>
              <w:t xml:space="preserve">. 30/2019 - </w:t>
            </w:r>
            <w:r w:rsidR="00D01F61" w:rsidRPr="00D01F61">
              <w:rPr>
                <w:rFonts w:ascii="Times New Roman" w:hAnsi="Times New Roman"/>
                <w:sz w:val="22"/>
                <w:szCs w:val="22"/>
              </w:rPr>
              <w:t>др</w:t>
            </w:r>
            <w:r w:rsidRPr="00D01F61">
              <w:rPr>
                <w:rFonts w:ascii="Times New Roman" w:hAnsi="Times New Roman"/>
                <w:sz w:val="22"/>
                <w:szCs w:val="22"/>
              </w:rPr>
              <w:t xml:space="preserve">. </w:t>
            </w:r>
            <w:r w:rsidR="00D01F61" w:rsidRPr="00D01F61">
              <w:rPr>
                <w:rFonts w:ascii="Times New Roman" w:hAnsi="Times New Roman"/>
                <w:sz w:val="22"/>
                <w:szCs w:val="22"/>
              </w:rPr>
              <w:t>пр</w:t>
            </w:r>
            <w:r w:rsidRPr="00D01F61">
              <w:rPr>
                <w:rFonts w:ascii="Times New Roman" w:hAnsi="Times New Roman"/>
                <w:sz w:val="22"/>
                <w:szCs w:val="22"/>
              </w:rPr>
              <w:t>a</w:t>
            </w:r>
            <w:r w:rsidR="00D01F61" w:rsidRPr="00D01F61">
              <w:rPr>
                <w:rFonts w:ascii="Times New Roman" w:hAnsi="Times New Roman"/>
                <w:sz w:val="22"/>
                <w:szCs w:val="22"/>
              </w:rPr>
              <w:t>вилник</w:t>
            </w:r>
            <w:r w:rsidRPr="00D01F61">
              <w:rPr>
                <w:rFonts w:ascii="Times New Roman" w:hAnsi="Times New Roman"/>
                <w:sz w:val="22"/>
                <w:szCs w:val="22"/>
              </w:rPr>
              <w:t>, "</w:t>
            </w:r>
            <w:r w:rsidR="00D01F61" w:rsidRPr="00D01F61">
              <w:rPr>
                <w:rFonts w:ascii="Times New Roman" w:hAnsi="Times New Roman"/>
                <w:sz w:val="22"/>
                <w:szCs w:val="22"/>
              </w:rPr>
              <w:t>Сл</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РС</w:t>
            </w:r>
            <w:r w:rsidRPr="00D01F61">
              <w:rPr>
                <w:rFonts w:ascii="Times New Roman" w:hAnsi="Times New Roman"/>
                <w:sz w:val="22"/>
                <w:szCs w:val="22"/>
              </w:rPr>
              <w:t xml:space="preserve"> - </w:t>
            </w:r>
            <w:r w:rsidR="00D01F61" w:rsidRPr="00D01F61">
              <w:rPr>
                <w:rFonts w:ascii="Times New Roman" w:hAnsi="Times New Roman"/>
                <w:sz w:val="22"/>
                <w:szCs w:val="22"/>
              </w:rPr>
              <w:t>Пр</w:t>
            </w:r>
            <w:r w:rsidRPr="00D01F61">
              <w:rPr>
                <w:rFonts w:ascii="Times New Roman" w:hAnsi="Times New Roman"/>
                <w:sz w:val="22"/>
                <w:szCs w:val="22"/>
              </w:rPr>
              <w:t>o</w:t>
            </w:r>
            <w:r w:rsidR="00D01F61" w:rsidRPr="00D01F61">
              <w:rPr>
                <w:rFonts w:ascii="Times New Roman" w:hAnsi="Times New Roman"/>
                <w:sz w:val="22"/>
                <w:szCs w:val="22"/>
              </w:rPr>
              <w:t>св</w:t>
            </w:r>
            <w:r w:rsidRPr="00D01F61">
              <w:rPr>
                <w:rFonts w:ascii="Times New Roman" w:hAnsi="Times New Roman"/>
                <w:sz w:val="22"/>
                <w:szCs w:val="22"/>
              </w:rPr>
              <w:t>e</w:t>
            </w:r>
            <w:r w:rsidR="00D01F61" w:rsidRPr="00D01F61">
              <w:rPr>
                <w:rFonts w:ascii="Times New Roman" w:hAnsi="Times New Roman"/>
                <w:sz w:val="22"/>
                <w:szCs w:val="22"/>
              </w:rPr>
              <w:t>тни</w:t>
            </w:r>
            <w:r w:rsidRPr="00D01F61">
              <w:rPr>
                <w:rFonts w:ascii="Times New Roman" w:hAnsi="Times New Roman"/>
                <w:sz w:val="22"/>
                <w:szCs w:val="22"/>
              </w:rPr>
              <w:t xml:space="preserve"> </w:t>
            </w:r>
            <w:r w:rsidR="00D01F61" w:rsidRPr="00D01F61">
              <w:rPr>
                <w:rFonts w:ascii="Times New Roman" w:hAnsi="Times New Roman"/>
                <w:sz w:val="22"/>
                <w:szCs w:val="22"/>
              </w:rPr>
              <w:t>гл</w:t>
            </w:r>
            <w:r w:rsidRPr="00D01F61">
              <w:rPr>
                <w:rFonts w:ascii="Times New Roman" w:hAnsi="Times New Roman"/>
                <w:sz w:val="22"/>
                <w:szCs w:val="22"/>
              </w:rPr>
              <w:t>a</w:t>
            </w:r>
            <w:r w:rsidR="00D01F61" w:rsidRPr="00D01F61">
              <w:rPr>
                <w:rFonts w:ascii="Times New Roman" w:hAnsi="Times New Roman"/>
                <w:sz w:val="22"/>
                <w:szCs w:val="22"/>
              </w:rPr>
              <w:t>сник</w:t>
            </w:r>
            <w:r w:rsidRPr="00D01F61">
              <w:rPr>
                <w:rFonts w:ascii="Times New Roman" w:hAnsi="Times New Roman"/>
                <w:sz w:val="22"/>
                <w:szCs w:val="22"/>
              </w:rPr>
              <w:t xml:space="preserve">", </w:t>
            </w:r>
            <w:r w:rsidR="00D01F61" w:rsidRPr="00D01F61">
              <w:rPr>
                <w:rFonts w:ascii="Times New Roman" w:hAnsi="Times New Roman"/>
                <w:sz w:val="22"/>
                <w:szCs w:val="22"/>
              </w:rPr>
              <w:t>бр</w:t>
            </w:r>
            <w:r w:rsidRPr="00D01F61">
              <w:rPr>
                <w:rFonts w:ascii="Times New Roman" w:hAnsi="Times New Roman"/>
                <w:sz w:val="22"/>
                <w:szCs w:val="22"/>
              </w:rPr>
              <w:t xml:space="preserve">. 15/2019 </w:t>
            </w:r>
            <w:r w:rsidR="00D01F61" w:rsidRPr="00D01F61">
              <w:rPr>
                <w:rFonts w:ascii="Times New Roman" w:hAnsi="Times New Roman"/>
                <w:sz w:val="22"/>
                <w:szCs w:val="22"/>
              </w:rPr>
              <w:t>и</w:t>
            </w:r>
            <w:r w:rsidRPr="00D01F61">
              <w:rPr>
                <w:rFonts w:ascii="Times New Roman" w:hAnsi="Times New Roman"/>
                <w:sz w:val="22"/>
                <w:szCs w:val="22"/>
              </w:rPr>
              <w:t xml:space="preserve"> 15/2020</w:t>
            </w:r>
            <w:r w:rsidRPr="00D01F61">
              <w:rPr>
                <w:rFonts w:ascii="Times New Roman" w:hAnsi="Times New Roman"/>
                <w:bCs/>
                <w:sz w:val="22"/>
                <w:szCs w:val="22"/>
              </w:rPr>
              <w:t>)</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11.</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Правилник о наставном плану и програму </w:t>
            </w:r>
            <w:r w:rsidRPr="00D01F61">
              <w:rPr>
                <w:rFonts w:ascii="Times New Roman" w:hAnsi="Times New Roman"/>
                <w:noProof/>
                <w:w w:val="94"/>
                <w:sz w:val="22"/>
                <w:szCs w:val="22"/>
              </w:rPr>
              <w:t xml:space="preserve">стручних предмета средњег стручног образовања </w:t>
            </w:r>
            <w:r w:rsidRPr="00D01F61">
              <w:rPr>
                <w:rFonts w:ascii="Times New Roman" w:hAnsi="Times New Roman"/>
                <w:noProof/>
                <w:w w:val="99"/>
                <w:sz w:val="22"/>
                <w:szCs w:val="22"/>
              </w:rPr>
              <w:t xml:space="preserve">у подручју рада здравство и социјална заштита </w:t>
            </w:r>
          </w:p>
        </w:tc>
        <w:tc>
          <w:tcPr>
            <w:tcW w:w="4715"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Сл. Гласник - РС Просветни </w:t>
            </w:r>
            <w:r w:rsidRPr="00D01F61">
              <w:rPr>
                <w:rFonts w:ascii="Times New Roman" w:hAnsi="Times New Roman"/>
                <w:noProof/>
                <w:w w:val="97"/>
                <w:sz w:val="22"/>
                <w:szCs w:val="22"/>
              </w:rPr>
              <w:t>гласник“, бр. 7/2014... 3/18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12.</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6"/>
                <w:sz w:val="22"/>
                <w:szCs w:val="22"/>
              </w:rPr>
              <w:t>Правилник о наставном плану и програму опште</w:t>
            </w:r>
            <w:r w:rsidRPr="00D01F61">
              <w:rPr>
                <w:rFonts w:ascii="Times New Roman" w:hAnsi="Times New Roman"/>
                <w:sz w:val="22"/>
                <w:szCs w:val="22"/>
              </w:rPr>
              <w:t xml:space="preserve">образовних предмета средњег стручног </w:t>
            </w:r>
            <w:r w:rsidRPr="00D01F61">
              <w:rPr>
                <w:rFonts w:ascii="Times New Roman" w:hAnsi="Times New Roman"/>
                <w:w w:val="91"/>
                <w:sz w:val="22"/>
                <w:szCs w:val="22"/>
              </w:rPr>
              <w:t xml:space="preserve">образовања у подручју рада здравство и социјална </w:t>
            </w:r>
            <w:r w:rsidRPr="00D01F61">
              <w:rPr>
                <w:rFonts w:ascii="Times New Roman" w:hAnsi="Times New Roman"/>
                <w:sz w:val="22"/>
                <w:szCs w:val="22"/>
              </w:rPr>
              <w:t xml:space="preserve">заштита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 гласник РС - Просветни </w:t>
            </w:r>
            <w:r w:rsidRPr="00D01F61">
              <w:rPr>
                <w:rFonts w:ascii="Times New Roman" w:hAnsi="Times New Roman"/>
                <w:w w:val="97"/>
                <w:sz w:val="22"/>
                <w:szCs w:val="22"/>
              </w:rPr>
              <w:t>Гласник“, бр. 7/2014... 13/18 др. правилник</w:t>
            </w:r>
          </w:p>
        </w:tc>
      </w:tr>
      <w:tr w:rsidR="00A504D9" w:rsidRPr="00D01F61" w:rsidTr="00CD7ED2">
        <w:trPr>
          <w:trHeight w:val="568"/>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13.</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наставном плану и програм </w:t>
            </w:r>
            <w:r w:rsidRPr="00D01F61">
              <w:rPr>
                <w:rFonts w:ascii="Times New Roman" w:hAnsi="Times New Roman"/>
                <w:w w:val="99"/>
                <w:sz w:val="22"/>
                <w:szCs w:val="22"/>
              </w:rPr>
              <w:t xml:space="preserve">предмета грађанско васпитање за први разред </w:t>
            </w:r>
            <w:r w:rsidRPr="00D01F61">
              <w:rPr>
                <w:rFonts w:ascii="Times New Roman" w:hAnsi="Times New Roman"/>
                <w:sz w:val="22"/>
                <w:szCs w:val="22"/>
              </w:rPr>
              <w:t xml:space="preserve">средње школе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Просветни Гласник“, бр.5/2001</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14.</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наставном плану и програм предмета верска настава за средње школе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 гласник РС - Просветни </w:t>
            </w:r>
            <w:r w:rsidRPr="00D01F61">
              <w:rPr>
                <w:rFonts w:ascii="Times New Roman" w:hAnsi="Times New Roman"/>
                <w:w w:val="99"/>
                <w:sz w:val="22"/>
                <w:szCs w:val="22"/>
              </w:rPr>
              <w:t xml:space="preserve">Гласник“, бр. 6/03... 11/16 </w:t>
            </w:r>
          </w:p>
        </w:tc>
      </w:tr>
      <w:tr w:rsidR="00A504D9" w:rsidRPr="00D01F61" w:rsidTr="00CD7ED2">
        <w:trPr>
          <w:trHeight w:val="624"/>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15.</w:t>
            </w:r>
          </w:p>
        </w:tc>
        <w:tc>
          <w:tcPr>
            <w:tcW w:w="5466" w:type="dxa"/>
          </w:tcPr>
          <w:p w:rsidR="00A504D9" w:rsidRPr="00D01F61" w:rsidRDefault="00A504D9" w:rsidP="00A504D9">
            <w:pPr>
              <w:rPr>
                <w:rFonts w:ascii="Times New Roman" w:hAnsi="Times New Roman"/>
                <w:w w:val="96"/>
                <w:sz w:val="22"/>
                <w:szCs w:val="22"/>
              </w:rPr>
            </w:pPr>
            <w:r w:rsidRPr="00D01F61">
              <w:rPr>
                <w:rFonts w:ascii="Times New Roman" w:hAnsi="Times New Roman"/>
                <w:w w:val="96"/>
                <w:sz w:val="22"/>
                <w:szCs w:val="22"/>
              </w:rPr>
              <w:t xml:space="preserve">Правилник о степену и врсти образовања наставника из општеобразовних предмета, стручних сарадника и васпитача у стручним школама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 гласник РС –Просветни гласник бр. 8/15... 1/21</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16.</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9"/>
                <w:sz w:val="22"/>
                <w:szCs w:val="22"/>
              </w:rPr>
              <w:t xml:space="preserve">Правилник о врсти стручне спреме наставника, </w:t>
            </w:r>
            <w:r w:rsidRPr="00D01F61">
              <w:rPr>
                <w:rFonts w:ascii="Times New Roman" w:hAnsi="Times New Roman"/>
                <w:sz w:val="22"/>
                <w:szCs w:val="22"/>
              </w:rPr>
              <w:t>стручних сарадника и помоћних наставника у стручним школама</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w w:val="97"/>
                <w:sz w:val="22"/>
                <w:szCs w:val="22"/>
              </w:rPr>
              <w:t xml:space="preserve">Сл. гласник РС - Просветни Гласник“, бр. 5/91, </w:t>
            </w:r>
            <w:r w:rsidRPr="00D01F61">
              <w:rPr>
                <w:rFonts w:ascii="Times New Roman" w:hAnsi="Times New Roman"/>
                <w:sz w:val="22"/>
                <w:szCs w:val="22"/>
              </w:rPr>
              <w:t>…….  21/2015- др.правилник</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17.</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врсти стручне спреме наставника </w:t>
            </w:r>
            <w:r w:rsidRPr="00D01F61">
              <w:rPr>
                <w:rFonts w:ascii="Times New Roman" w:hAnsi="Times New Roman"/>
                <w:w w:val="98"/>
                <w:sz w:val="22"/>
                <w:szCs w:val="22"/>
              </w:rPr>
              <w:t xml:space="preserve">верске наставе за први разред средње школе и </w:t>
            </w:r>
            <w:r w:rsidRPr="00D01F61">
              <w:rPr>
                <w:rFonts w:ascii="Times New Roman" w:hAnsi="Times New Roman"/>
                <w:w w:val="95"/>
                <w:sz w:val="22"/>
                <w:szCs w:val="22"/>
              </w:rPr>
              <w:t>критериј</w:t>
            </w:r>
            <w:r w:rsidR="00D01F61">
              <w:rPr>
                <w:rFonts w:ascii="Times New Roman" w:hAnsi="Times New Roman"/>
                <w:w w:val="95"/>
                <w:sz w:val="22"/>
                <w:szCs w:val="22"/>
              </w:rPr>
              <w:t>умима и начину оцењивања ученикa</w:t>
            </w:r>
            <w:r w:rsidRPr="00D01F61">
              <w:rPr>
                <w:rFonts w:ascii="Times New Roman" w:hAnsi="Times New Roman"/>
                <w:w w:val="95"/>
                <w:sz w:val="22"/>
                <w:szCs w:val="22"/>
              </w:rPr>
              <w:t xml:space="preserve"> који </w:t>
            </w:r>
            <w:r w:rsidRPr="00D01F61">
              <w:rPr>
                <w:rFonts w:ascii="Times New Roman" w:hAnsi="Times New Roman"/>
                <w:sz w:val="22"/>
                <w:szCs w:val="22"/>
              </w:rPr>
              <w:t xml:space="preserve">похађа верску наставу у стручним школама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Просветни Гласник“, бр. 5/2001</w:t>
            </w:r>
          </w:p>
        </w:tc>
      </w:tr>
      <w:tr w:rsidR="00A504D9" w:rsidRPr="00D01F61" w:rsidTr="00CD7ED2">
        <w:trPr>
          <w:trHeight w:val="489"/>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lastRenderedPageBreak/>
              <w:t>18.</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степену и врсти образовања наставника, стручних сарадника и и помоћних наставника у стручним школама у подручју рада здравство и социјална заштита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 Прoсвeтни глaсник", бр. 21/15 .... 14/20)</w:t>
            </w:r>
          </w:p>
        </w:tc>
      </w:tr>
      <w:tr w:rsidR="00A504D9" w:rsidRPr="00D01F61" w:rsidTr="00CD7ED2">
        <w:trPr>
          <w:trHeight w:val="489"/>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19.</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оцењивању ученика у средњем образовању и васпитању</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w w:val="99"/>
                <w:sz w:val="22"/>
                <w:szCs w:val="22"/>
              </w:rPr>
              <w:t>Службени гласник бр. 82/15 и 59/20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20.</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евиденцији у средњој школи</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w w:val="95"/>
                <w:sz w:val="22"/>
                <w:szCs w:val="22"/>
              </w:rPr>
              <w:t>Службени гласник бр. 56/19</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21.</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2"/>
                <w:sz w:val="22"/>
                <w:szCs w:val="22"/>
              </w:rPr>
              <w:t xml:space="preserve">Правилник о јавним исправама које издаје средња </w:t>
            </w:r>
            <w:r w:rsidRPr="00D01F61">
              <w:rPr>
                <w:rFonts w:ascii="Times New Roman" w:hAnsi="Times New Roman"/>
                <w:sz w:val="22"/>
                <w:szCs w:val="22"/>
              </w:rPr>
              <w:t xml:space="preserve">школа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бр. 56/19</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22.</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Правилник о дипломама за изузетан успех ученика у средњој школи </w:t>
            </w:r>
          </w:p>
        </w:tc>
        <w:tc>
          <w:tcPr>
            <w:tcW w:w="4715"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 xml:space="preserve">Сл. гласник 37/93 и 43/15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23.</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педагошкој норми свих облика </w:t>
            </w:r>
            <w:r w:rsidRPr="00D01F61">
              <w:rPr>
                <w:rFonts w:ascii="Times New Roman" w:hAnsi="Times New Roman"/>
                <w:w w:val="94"/>
                <w:sz w:val="22"/>
                <w:szCs w:val="22"/>
              </w:rPr>
              <w:t xml:space="preserve">образовно-васпитног рада наставника и стручних </w:t>
            </w:r>
            <w:r w:rsidRPr="00D01F61">
              <w:rPr>
                <w:rFonts w:ascii="Times New Roman" w:hAnsi="Times New Roman"/>
                <w:sz w:val="22"/>
                <w:szCs w:val="22"/>
              </w:rPr>
              <w:t xml:space="preserve">сарадника у средњој школи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Р.Србије- Просветни Гласник“, бр.1/92, 23/97 и 2/2000.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24.</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упису ученика у средњу школу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РС.“бр. 31/21 и 46/21</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25.</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дозволи за рад наставника, васпитача и стручних сарадника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 .Гласник РС </w:t>
            </w:r>
            <w:r w:rsidRPr="00D01F61">
              <w:rPr>
                <w:rFonts w:ascii="Times New Roman" w:hAnsi="Times New Roman"/>
                <w:w w:val="96"/>
                <w:sz w:val="22"/>
                <w:szCs w:val="22"/>
              </w:rPr>
              <w:t>“, бр.22/05.... 48/16</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26.</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Правилник о школском календару  за средње школе са седиштем на територији Аутономсне Покрајине Војводине</w:t>
            </w:r>
            <w:r w:rsidRPr="00D01F61">
              <w:rPr>
                <w:rFonts w:ascii="Times New Roman" w:hAnsi="Times New Roman"/>
                <w:w w:val="93"/>
                <w:sz w:val="22"/>
                <w:szCs w:val="22"/>
              </w:rPr>
              <w:t xml:space="preserve"> за школску 2021/2022</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 лист АП Војводине бр 23/21</w:t>
            </w:r>
            <w:r w:rsidRPr="00D01F61">
              <w:rPr>
                <w:rFonts w:ascii="Times New Roman" w:hAnsi="Times New Roman"/>
                <w:w w:val="99"/>
                <w:sz w:val="22"/>
                <w:szCs w:val="22"/>
              </w:rPr>
              <w:t xml:space="preserve">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27.</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стандардима квалитета рада установе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бр. 14/18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28.</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8"/>
                <w:sz w:val="22"/>
                <w:szCs w:val="22"/>
              </w:rPr>
              <w:t xml:space="preserve">Правилник о протоколу поступања у установи у </w:t>
            </w:r>
            <w:r w:rsidRPr="00D01F61">
              <w:rPr>
                <w:rFonts w:ascii="Times New Roman" w:hAnsi="Times New Roman"/>
                <w:w w:val="89"/>
                <w:sz w:val="22"/>
                <w:szCs w:val="22"/>
              </w:rPr>
              <w:t xml:space="preserve">одговору на насиље, злостављање и занемаривање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бр.46/2019 и 104/20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29.</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критеријумима и стандардима за финансирање установе која обавља делатност средњег образовања и васпитања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 бр.72/15...106/20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30.</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стручно - педагошком надзору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„Сл.гласник РС“ бр. 87/19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31.</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Стручно упуство о начину израде школске документације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бр 119-01-346/1/2014-01 од 27.8.2014. Министарство </w:t>
            </w:r>
            <w:r w:rsidRPr="00D01F61">
              <w:rPr>
                <w:rFonts w:ascii="Times New Roman" w:hAnsi="Times New Roman"/>
                <w:w w:val="95"/>
                <w:sz w:val="22"/>
                <w:szCs w:val="22"/>
              </w:rPr>
              <w:t xml:space="preserve">просвете, науке и технолошког </w:t>
            </w:r>
            <w:r w:rsidRPr="00D01F61">
              <w:rPr>
                <w:rFonts w:ascii="Times New Roman" w:hAnsi="Times New Roman"/>
                <w:sz w:val="22"/>
                <w:szCs w:val="22"/>
              </w:rPr>
              <w:t>развоја</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32.</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 </w:t>
            </w:r>
            <w:r w:rsidRPr="00D01F61">
              <w:rPr>
                <w:rFonts w:ascii="Times New Roman" w:hAnsi="Times New Roman"/>
                <w:w w:val="92"/>
                <w:sz w:val="22"/>
                <w:szCs w:val="22"/>
              </w:rPr>
              <w:t xml:space="preserve">Правилник о вредновању квалитета рада установе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„Сл.гласник РС“, бр. 10/2019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33.</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9"/>
                <w:sz w:val="22"/>
                <w:szCs w:val="22"/>
              </w:rPr>
              <w:t xml:space="preserve">Правилник о сталном стручном усавршавању и напредовању </w:t>
            </w:r>
            <w:r w:rsidRPr="00D01F61">
              <w:rPr>
                <w:rFonts w:ascii="Times New Roman" w:hAnsi="Times New Roman"/>
                <w:w w:val="94"/>
                <w:sz w:val="22"/>
                <w:szCs w:val="22"/>
              </w:rPr>
              <w:t xml:space="preserve">у звања наставника, васпитача и стручних </w:t>
            </w:r>
            <w:r w:rsidRPr="00D01F61">
              <w:rPr>
                <w:rFonts w:ascii="Times New Roman" w:hAnsi="Times New Roman"/>
                <w:sz w:val="22"/>
                <w:szCs w:val="22"/>
              </w:rPr>
              <w:t>сарадника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81/17 и 48/18)</w:t>
            </w:r>
          </w:p>
          <w:p w:rsidR="00A504D9" w:rsidRPr="00D01F61" w:rsidRDefault="00A504D9" w:rsidP="00A504D9">
            <w:pPr>
              <w:rPr>
                <w:rFonts w:ascii="Times New Roman" w:hAnsi="Times New Roman"/>
                <w:sz w:val="22"/>
                <w:szCs w:val="22"/>
              </w:rPr>
            </w:pP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34.</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w w:val="96"/>
                <w:sz w:val="22"/>
                <w:szCs w:val="22"/>
              </w:rPr>
              <w:t xml:space="preserve">Правилник о општим стандардима постигнућа за </w:t>
            </w:r>
            <w:r w:rsidRPr="00D01F61">
              <w:rPr>
                <w:rFonts w:ascii="Times New Roman" w:hAnsi="Times New Roman"/>
                <w:sz w:val="22"/>
                <w:szCs w:val="22"/>
              </w:rPr>
              <w:t xml:space="preserve">крај општег средњег образовања и средњег </w:t>
            </w:r>
            <w:r w:rsidRPr="00D01F61">
              <w:rPr>
                <w:rFonts w:ascii="Times New Roman" w:hAnsi="Times New Roman"/>
                <w:w w:val="99"/>
                <w:sz w:val="22"/>
                <w:szCs w:val="22"/>
              </w:rPr>
              <w:t xml:space="preserve">стручног образовања у делу опште образовних </w:t>
            </w:r>
            <w:r w:rsidRPr="00D01F61">
              <w:rPr>
                <w:rFonts w:ascii="Times New Roman" w:hAnsi="Times New Roman"/>
                <w:sz w:val="22"/>
                <w:szCs w:val="22"/>
              </w:rPr>
              <w:t xml:space="preserve">предмета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Просветни Гласник“, бр. 117/2013</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36.</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 </w:t>
            </w:r>
            <w:r w:rsidRPr="00D01F61">
              <w:rPr>
                <w:rFonts w:ascii="Times New Roman" w:hAnsi="Times New Roman"/>
                <w:w w:val="97"/>
                <w:sz w:val="22"/>
                <w:szCs w:val="22"/>
              </w:rPr>
              <w:t xml:space="preserve">Правилник о стандарду компетенција директора </w:t>
            </w:r>
            <w:r w:rsidRPr="00D01F61">
              <w:rPr>
                <w:rFonts w:ascii="Times New Roman" w:hAnsi="Times New Roman"/>
                <w:sz w:val="22"/>
                <w:szCs w:val="22"/>
              </w:rPr>
              <w:t xml:space="preserve">установа образовања и васпитања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Сл.Гласник РС Просветни Гласник“, бр. 38/2013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37.</w:t>
            </w:r>
          </w:p>
        </w:tc>
        <w:tc>
          <w:tcPr>
            <w:tcW w:w="5466"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 xml:space="preserve">Правилник о стандарду компетенција за </w:t>
            </w:r>
            <w:r w:rsidRPr="00D01F61">
              <w:rPr>
                <w:rFonts w:ascii="Times New Roman" w:hAnsi="Times New Roman"/>
                <w:w w:val="99"/>
                <w:sz w:val="22"/>
                <w:szCs w:val="22"/>
              </w:rPr>
              <w:t xml:space="preserve">професију наставника и њихов професионални </w:t>
            </w:r>
            <w:r w:rsidRPr="00D01F61">
              <w:rPr>
                <w:rFonts w:ascii="Times New Roman" w:hAnsi="Times New Roman"/>
                <w:sz w:val="22"/>
                <w:szCs w:val="22"/>
              </w:rPr>
              <w:t xml:space="preserve">развој </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sz w:val="22"/>
                <w:szCs w:val="22"/>
              </w:rPr>
              <w:t>Сл.Гласник РС Просветни Гласник“, бр. 5/2011</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38.</w:t>
            </w:r>
          </w:p>
        </w:tc>
        <w:tc>
          <w:tcPr>
            <w:tcW w:w="5466" w:type="dxa"/>
          </w:tcPr>
          <w:p w:rsidR="00A504D9" w:rsidRPr="00D01F61" w:rsidRDefault="00A504D9" w:rsidP="00A504D9">
            <w:pPr>
              <w:rPr>
                <w:rFonts w:ascii="Times New Roman" w:hAnsi="Times New Roman"/>
                <w:noProof/>
                <w:sz w:val="22"/>
                <w:szCs w:val="22"/>
              </w:rPr>
            </w:pPr>
            <w:r w:rsidRPr="00D01F61">
              <w:rPr>
                <w:rFonts w:ascii="Times New Roman" w:hAnsi="Times New Roman"/>
                <w:noProof/>
                <w:sz w:val="22"/>
                <w:szCs w:val="22"/>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bCs/>
                <w:sz w:val="22"/>
                <w:szCs w:val="22"/>
              </w:rPr>
              <w:t>("Сл. глaсник РС", бр. 22/2016)</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39.</w:t>
            </w:r>
          </w:p>
        </w:tc>
        <w:tc>
          <w:tcPr>
            <w:tcW w:w="5466" w:type="dxa"/>
          </w:tcPr>
          <w:p w:rsidR="00A504D9" w:rsidRPr="00D01F61" w:rsidRDefault="00A504D9" w:rsidP="00A504D9">
            <w:pPr>
              <w:rPr>
                <w:rFonts w:ascii="Times New Roman" w:hAnsi="Times New Roman"/>
                <w:noProof/>
                <w:w w:val="96"/>
                <w:sz w:val="22"/>
                <w:szCs w:val="22"/>
              </w:rPr>
            </w:pPr>
            <w:r w:rsidRPr="00D01F61">
              <w:rPr>
                <w:rFonts w:ascii="Times New Roman" w:hAnsi="Times New Roman"/>
                <w:bCs/>
                <w:noProof/>
                <w:sz w:val="22"/>
                <w:szCs w:val="22"/>
              </w:rPr>
              <w:t>Правилник о ближим упутствима за утврђивање права на индивидуални образовни план, његову примену и вредновање</w:t>
            </w:r>
          </w:p>
        </w:tc>
        <w:tc>
          <w:tcPr>
            <w:tcW w:w="4715" w:type="dxa"/>
          </w:tcPr>
          <w:p w:rsidR="00A504D9" w:rsidRPr="00D01F61" w:rsidRDefault="00A504D9" w:rsidP="00A504D9">
            <w:pPr>
              <w:rPr>
                <w:rFonts w:ascii="Times New Roman" w:hAnsi="Times New Roman"/>
                <w:sz w:val="22"/>
                <w:szCs w:val="22"/>
              </w:rPr>
            </w:pPr>
            <w:r w:rsidRPr="00D01F61">
              <w:rPr>
                <w:rFonts w:ascii="Times New Roman" w:hAnsi="Times New Roman"/>
                <w:bCs/>
                <w:sz w:val="22"/>
                <w:szCs w:val="22"/>
              </w:rPr>
              <w:t>("</w:t>
            </w:r>
            <w:r w:rsidRPr="00D01F61">
              <w:rPr>
                <w:rFonts w:ascii="Times New Roman" w:hAnsi="Times New Roman"/>
                <w:bCs/>
                <w:noProof/>
                <w:sz w:val="22"/>
                <w:szCs w:val="22"/>
              </w:rPr>
              <w:t>Сл. глaсник</w:t>
            </w:r>
            <w:r w:rsidRPr="00D01F61">
              <w:rPr>
                <w:rFonts w:ascii="Times New Roman" w:hAnsi="Times New Roman"/>
                <w:bCs/>
                <w:sz w:val="22"/>
                <w:szCs w:val="22"/>
              </w:rPr>
              <w:t xml:space="preserve"> РС", бр. 74/2018)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40.</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noProof/>
                <w:sz w:val="22"/>
                <w:szCs w:val="22"/>
              </w:rPr>
              <w:t>Правилник о додатној образовној, здравственој и социјалној подршци детету, ученику</w:t>
            </w:r>
            <w:r w:rsidRPr="00D01F61">
              <w:rPr>
                <w:rFonts w:ascii="Times New Roman" w:hAnsi="Times New Roman"/>
                <w:bCs/>
                <w:sz w:val="22"/>
                <w:szCs w:val="22"/>
              </w:rPr>
              <w:t xml:space="preserve"> и одраслом</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80/2018)</w:t>
            </w:r>
          </w:p>
          <w:p w:rsidR="00A504D9" w:rsidRPr="00D01F61" w:rsidRDefault="00A504D9" w:rsidP="00A504D9">
            <w:pPr>
              <w:rPr>
                <w:rFonts w:ascii="Times New Roman" w:hAnsi="Times New Roman"/>
                <w:bCs/>
                <w:sz w:val="22"/>
                <w:szCs w:val="22"/>
              </w:rPr>
            </w:pP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41.</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плану уџбеника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("Сл. глaсник РС - Прoсвeтни глaсник", бр.9/16 ... 7/21) </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42.</w:t>
            </w:r>
          </w:p>
        </w:tc>
        <w:tc>
          <w:tcPr>
            <w:tcW w:w="5466" w:type="dxa"/>
          </w:tcPr>
          <w:p w:rsidR="00A504D9" w:rsidRDefault="00A504D9" w:rsidP="00A504D9">
            <w:pPr>
              <w:rPr>
                <w:rFonts w:ascii="Times New Roman" w:hAnsi="Times New Roman"/>
                <w:bCs/>
                <w:sz w:val="22"/>
                <w:szCs w:val="22"/>
              </w:rPr>
            </w:pPr>
            <w:r w:rsidRPr="00D01F61">
              <w:rPr>
                <w:rFonts w:ascii="Times New Roman" w:hAnsi="Times New Roman"/>
                <w:bCs/>
                <w:sz w:val="22"/>
                <w:szCs w:val="22"/>
              </w:rPr>
              <w:t>Правилник о плану уџбеника за стручне предмете у стручним школама</w:t>
            </w:r>
          </w:p>
          <w:p w:rsidR="00CD7ED2" w:rsidRPr="00D01F61" w:rsidRDefault="00CD7ED2" w:rsidP="00A504D9">
            <w:pPr>
              <w:rPr>
                <w:rFonts w:ascii="Times New Roman" w:hAnsi="Times New Roman"/>
                <w:bCs/>
                <w:sz w:val="22"/>
                <w:szCs w:val="22"/>
              </w:rPr>
            </w:pP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 Прoсвeтни глaсник", бр. 6/16)</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lastRenderedPageBreak/>
              <w:t>43.</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полагању стручног испита за секретара установе образовања и васпитања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8/11)</w:t>
            </w:r>
          </w:p>
          <w:p w:rsidR="00A504D9" w:rsidRPr="00D01F61" w:rsidRDefault="00A504D9" w:rsidP="00A504D9">
            <w:pPr>
              <w:rPr>
                <w:rFonts w:ascii="Times New Roman" w:hAnsi="Times New Roman"/>
                <w:bCs/>
                <w:sz w:val="22"/>
                <w:szCs w:val="22"/>
              </w:rPr>
            </w:pP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44.</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поступању установе у случају сумње или утврђеног  дискриминаторног понашања и вређања угледа, части или достојанства личности</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65/18)</w:t>
            </w:r>
          </w:p>
          <w:p w:rsidR="00A504D9" w:rsidRPr="00D01F61" w:rsidRDefault="00A504D9" w:rsidP="00A504D9">
            <w:pPr>
              <w:rPr>
                <w:rFonts w:ascii="Times New Roman" w:hAnsi="Times New Roman"/>
                <w:bCs/>
                <w:sz w:val="22"/>
                <w:szCs w:val="22"/>
              </w:rPr>
            </w:pP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45.</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обављању друштвено-корисног односно хуманитарног рада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68/18)</w:t>
            </w:r>
          </w:p>
          <w:p w:rsidR="00A504D9" w:rsidRPr="00D01F61" w:rsidRDefault="00A504D9" w:rsidP="00A504D9">
            <w:pPr>
              <w:rPr>
                <w:rFonts w:ascii="Times New Roman" w:hAnsi="Times New Roman"/>
                <w:bCs/>
                <w:sz w:val="22"/>
                <w:szCs w:val="22"/>
              </w:rPr>
            </w:pP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46.</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националном оквиру образовања и васпитања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глaсник РС", бр. 98/17</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47.</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општинском савету родитеља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72/18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48.</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организацији и остваривању екскурзије у средњој школи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30/19</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49.</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програму обуке и полагања испита за лиценцу директора установе образовања и васпитања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63/18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50.</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програму стручне матуре и завршног испита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 Просветни гласник“ 1/18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51.</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програму свих облика рада стручних сарадника</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 Просветни гласник“ 5/12</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52.</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стандардима постигнућа за предмет матерњи језик и књижевност за крај средњег образовања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 Просветни гласник“ 13/18</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53.</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Правилник о реализацији практичне наставе и професионалне праксе</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112/20</w:t>
            </w:r>
          </w:p>
        </w:tc>
      </w:tr>
      <w:tr w:rsidR="00A504D9" w:rsidRPr="00D01F61" w:rsidTr="00CD7ED2">
        <w:trPr>
          <w:jc w:val="center"/>
        </w:trPr>
        <w:tc>
          <w:tcPr>
            <w:tcW w:w="619" w:type="dxa"/>
          </w:tcPr>
          <w:p w:rsidR="00A504D9" w:rsidRPr="00D01F61" w:rsidRDefault="00A504D9" w:rsidP="00A504D9">
            <w:pPr>
              <w:rPr>
                <w:rFonts w:ascii="Times New Roman" w:hAnsi="Times New Roman"/>
                <w:b/>
                <w:sz w:val="22"/>
                <w:szCs w:val="22"/>
              </w:rPr>
            </w:pPr>
            <w:r w:rsidRPr="00D01F61">
              <w:rPr>
                <w:rFonts w:ascii="Times New Roman" w:hAnsi="Times New Roman"/>
                <w:b/>
                <w:sz w:val="22"/>
                <w:szCs w:val="22"/>
              </w:rPr>
              <w:t>54.</w:t>
            </w:r>
          </w:p>
        </w:tc>
        <w:tc>
          <w:tcPr>
            <w:tcW w:w="5466"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 xml:space="preserve">Правилник о посебном програму образовања и васпитања </w:t>
            </w:r>
          </w:p>
        </w:tc>
        <w:tc>
          <w:tcPr>
            <w:tcW w:w="4715" w:type="dxa"/>
          </w:tcPr>
          <w:p w:rsidR="00A504D9" w:rsidRPr="00D01F61" w:rsidRDefault="00A504D9" w:rsidP="00A504D9">
            <w:pPr>
              <w:rPr>
                <w:rFonts w:ascii="Times New Roman" w:hAnsi="Times New Roman"/>
                <w:bCs/>
                <w:sz w:val="22"/>
                <w:szCs w:val="22"/>
              </w:rPr>
            </w:pPr>
            <w:r w:rsidRPr="00D01F61">
              <w:rPr>
                <w:rFonts w:ascii="Times New Roman" w:hAnsi="Times New Roman"/>
                <w:bCs/>
                <w:sz w:val="22"/>
                <w:szCs w:val="22"/>
              </w:rPr>
              <w:t>Сл. гласник РС 85/21</w:t>
            </w:r>
          </w:p>
        </w:tc>
      </w:tr>
    </w:tbl>
    <w:p w:rsidR="00A504D9" w:rsidRPr="00145293" w:rsidRDefault="00A504D9" w:rsidP="00A504D9"/>
    <w:p w:rsidR="00FE4044" w:rsidRDefault="00FE4044" w:rsidP="00FE4044">
      <w:pPr>
        <w:jc w:val="both"/>
      </w:pPr>
    </w:p>
    <w:p w:rsidR="00FE4044" w:rsidRDefault="00AE6401" w:rsidP="00FE4044">
      <w:pPr>
        <w:jc w:val="both"/>
      </w:pPr>
      <w:r>
        <w:rPr>
          <w:lang w:val="da-DK"/>
        </w:rPr>
        <w:t>На</w:t>
      </w:r>
      <w:r w:rsidR="00E51C70" w:rsidRPr="00656357">
        <w:rPr>
          <w:lang w:val="da-DK"/>
        </w:rPr>
        <w:t xml:space="preserve"> </w:t>
      </w:r>
      <w:r>
        <w:rPr>
          <w:lang w:val="da-DK"/>
        </w:rPr>
        <w:t>основу</w:t>
      </w:r>
      <w:r w:rsidR="00E51C70" w:rsidRPr="00656357">
        <w:rPr>
          <w:lang w:val="da-DK"/>
        </w:rPr>
        <w:t xml:space="preserve"> </w:t>
      </w:r>
      <w:r>
        <w:rPr>
          <w:lang w:val="da-DK"/>
        </w:rPr>
        <w:t>проучавања</w:t>
      </w:r>
      <w:r w:rsidR="00E51C70" w:rsidRPr="00656357">
        <w:rPr>
          <w:lang w:val="da-DK"/>
        </w:rPr>
        <w:t xml:space="preserve"> </w:t>
      </w:r>
      <w:r>
        <w:rPr>
          <w:lang w:val="da-DK"/>
        </w:rPr>
        <w:t>докумената</w:t>
      </w:r>
      <w:r w:rsidR="00E51C70" w:rsidRPr="00656357">
        <w:rPr>
          <w:lang w:val="da-DK"/>
        </w:rPr>
        <w:t xml:space="preserve"> </w:t>
      </w:r>
      <w:r>
        <w:rPr>
          <w:lang w:val="da-DK"/>
        </w:rPr>
        <w:t>који</w:t>
      </w:r>
      <w:r w:rsidR="00E51C70" w:rsidRPr="00656357">
        <w:rPr>
          <w:lang w:val="da-DK"/>
        </w:rPr>
        <w:t xml:space="preserve"> </w:t>
      </w:r>
      <w:r>
        <w:rPr>
          <w:lang w:val="da-DK"/>
        </w:rPr>
        <w:t>представљају</w:t>
      </w:r>
      <w:r w:rsidR="00E51C70" w:rsidRPr="00656357">
        <w:rPr>
          <w:lang w:val="da-DK"/>
        </w:rPr>
        <w:t xml:space="preserve"> </w:t>
      </w:r>
      <w:r>
        <w:rPr>
          <w:lang w:val="da-DK"/>
        </w:rPr>
        <w:t>нормативе</w:t>
      </w:r>
      <w:r w:rsidR="00E51C70" w:rsidRPr="00656357">
        <w:rPr>
          <w:lang w:val="da-DK"/>
        </w:rPr>
        <w:t xml:space="preserve"> </w:t>
      </w:r>
      <w:r>
        <w:rPr>
          <w:lang w:val="da-DK"/>
        </w:rPr>
        <w:t>и</w:t>
      </w:r>
      <w:r w:rsidR="00E51C70" w:rsidRPr="00656357">
        <w:rPr>
          <w:lang w:val="da-DK"/>
        </w:rPr>
        <w:t xml:space="preserve"> </w:t>
      </w:r>
      <w:r>
        <w:rPr>
          <w:lang w:val="da-DK"/>
        </w:rPr>
        <w:t>стручно</w:t>
      </w:r>
      <w:r w:rsidR="00E51C70" w:rsidRPr="00656357">
        <w:rPr>
          <w:lang w:val="da-DK"/>
        </w:rPr>
        <w:t>-</w:t>
      </w:r>
      <w:r>
        <w:rPr>
          <w:lang w:val="da-DK"/>
        </w:rPr>
        <w:t>педагошке</w:t>
      </w:r>
      <w:r w:rsidR="00E51C70" w:rsidRPr="00656357">
        <w:rPr>
          <w:lang w:val="da-DK"/>
        </w:rPr>
        <w:t xml:space="preserve"> </w:t>
      </w:r>
      <w:r>
        <w:rPr>
          <w:lang w:val="da-DK"/>
        </w:rPr>
        <w:t>основе</w:t>
      </w:r>
      <w:r w:rsidR="00E51C70" w:rsidRPr="00656357">
        <w:rPr>
          <w:lang w:val="da-DK"/>
        </w:rPr>
        <w:t xml:space="preserve"> </w:t>
      </w:r>
      <w:r>
        <w:rPr>
          <w:lang w:val="da-DK"/>
        </w:rPr>
        <w:t>рада</w:t>
      </w:r>
      <w:r w:rsidR="00E51C70" w:rsidRPr="00656357">
        <w:rPr>
          <w:lang w:val="da-DK"/>
        </w:rPr>
        <w:t xml:space="preserve">, </w:t>
      </w:r>
      <w:r>
        <w:rPr>
          <w:lang w:val="da-DK"/>
        </w:rPr>
        <w:t>оцена</w:t>
      </w:r>
      <w:r w:rsidR="00E51C70" w:rsidRPr="00656357">
        <w:rPr>
          <w:lang w:val="da-DK"/>
        </w:rPr>
        <w:t xml:space="preserve"> </w:t>
      </w:r>
      <w:r>
        <w:rPr>
          <w:lang w:val="da-DK"/>
        </w:rPr>
        <w:t>и</w:t>
      </w:r>
      <w:r w:rsidR="00E51C70" w:rsidRPr="00656357">
        <w:rPr>
          <w:lang w:val="da-DK"/>
        </w:rPr>
        <w:t xml:space="preserve"> </w:t>
      </w:r>
      <w:r>
        <w:rPr>
          <w:lang w:val="da-DK"/>
        </w:rPr>
        <w:t>закључака</w:t>
      </w:r>
      <w:r w:rsidR="00E51C70" w:rsidRPr="00656357">
        <w:rPr>
          <w:lang w:val="da-DK"/>
        </w:rPr>
        <w:t xml:space="preserve"> </w:t>
      </w:r>
      <w:r>
        <w:rPr>
          <w:lang w:val="da-DK"/>
        </w:rPr>
        <w:t>просветних</w:t>
      </w:r>
      <w:r w:rsidR="00E51C70" w:rsidRPr="00656357">
        <w:rPr>
          <w:lang w:val="da-DK"/>
        </w:rPr>
        <w:t xml:space="preserve"> </w:t>
      </w:r>
      <w:r>
        <w:rPr>
          <w:lang w:val="da-DK"/>
        </w:rPr>
        <w:t>и</w:t>
      </w:r>
      <w:r w:rsidR="00E51C70" w:rsidRPr="00656357">
        <w:rPr>
          <w:lang w:val="da-DK"/>
        </w:rPr>
        <w:t xml:space="preserve"> </w:t>
      </w:r>
      <w:r>
        <w:rPr>
          <w:lang w:val="da-DK"/>
        </w:rPr>
        <w:t>других</w:t>
      </w:r>
      <w:r w:rsidR="00E51C70" w:rsidRPr="00656357">
        <w:rPr>
          <w:lang w:val="da-DK"/>
        </w:rPr>
        <w:t xml:space="preserve"> </w:t>
      </w:r>
      <w:r>
        <w:rPr>
          <w:lang w:val="da-DK"/>
        </w:rPr>
        <w:t>органа</w:t>
      </w:r>
      <w:r w:rsidR="00E51C70" w:rsidRPr="00656357">
        <w:rPr>
          <w:lang w:val="da-DK"/>
        </w:rPr>
        <w:t xml:space="preserve"> </w:t>
      </w:r>
      <w:r>
        <w:rPr>
          <w:lang w:val="da-DK"/>
        </w:rPr>
        <w:t>који</w:t>
      </w:r>
      <w:r w:rsidR="00E51C70" w:rsidRPr="00656357">
        <w:rPr>
          <w:lang w:val="da-DK"/>
        </w:rPr>
        <w:t xml:space="preserve"> </w:t>
      </w:r>
      <w:r>
        <w:rPr>
          <w:lang w:val="da-DK"/>
        </w:rPr>
        <w:t>се</w:t>
      </w:r>
      <w:r w:rsidR="00E51C70" w:rsidRPr="00656357">
        <w:rPr>
          <w:lang w:val="da-DK"/>
        </w:rPr>
        <w:t xml:space="preserve"> </w:t>
      </w:r>
      <w:r>
        <w:rPr>
          <w:lang w:val="da-DK"/>
        </w:rPr>
        <w:t>односе</w:t>
      </w:r>
      <w:r w:rsidR="00E51C70" w:rsidRPr="00656357">
        <w:rPr>
          <w:lang w:val="da-DK"/>
        </w:rPr>
        <w:t xml:space="preserve"> </w:t>
      </w:r>
      <w:r>
        <w:rPr>
          <w:lang w:val="da-DK"/>
        </w:rPr>
        <w:t>на</w:t>
      </w:r>
      <w:r w:rsidR="00E51C70" w:rsidRPr="00656357">
        <w:rPr>
          <w:lang w:val="da-DK"/>
        </w:rPr>
        <w:t xml:space="preserve"> </w:t>
      </w:r>
      <w:r>
        <w:rPr>
          <w:lang w:val="da-DK"/>
        </w:rPr>
        <w:t>њен</w:t>
      </w:r>
      <w:r w:rsidR="00E51C70" w:rsidRPr="00656357">
        <w:rPr>
          <w:lang w:val="da-DK"/>
        </w:rPr>
        <w:t xml:space="preserve"> </w:t>
      </w:r>
      <w:r>
        <w:rPr>
          <w:lang w:val="da-DK"/>
        </w:rPr>
        <w:t>рад</w:t>
      </w:r>
      <w:r w:rsidR="00E51C70" w:rsidRPr="00656357">
        <w:rPr>
          <w:lang w:val="da-DK"/>
        </w:rPr>
        <w:t xml:space="preserve">, </w:t>
      </w:r>
      <w:r>
        <w:rPr>
          <w:lang w:val="da-DK"/>
        </w:rPr>
        <w:t>као</w:t>
      </w:r>
      <w:r w:rsidR="00E51C70" w:rsidRPr="00656357">
        <w:rPr>
          <w:lang w:val="da-DK"/>
        </w:rPr>
        <w:t xml:space="preserve"> </w:t>
      </w:r>
      <w:r>
        <w:rPr>
          <w:lang w:val="da-DK"/>
        </w:rPr>
        <w:t>и</w:t>
      </w:r>
      <w:r w:rsidR="00E51C70" w:rsidRPr="00656357">
        <w:rPr>
          <w:lang w:val="da-DK"/>
        </w:rPr>
        <w:t xml:space="preserve"> </w:t>
      </w:r>
      <w:r>
        <w:rPr>
          <w:lang w:val="da-DK"/>
        </w:rPr>
        <w:t>искустава</w:t>
      </w:r>
      <w:r w:rsidR="00E51C70" w:rsidRPr="00656357">
        <w:rPr>
          <w:lang w:val="da-DK"/>
        </w:rPr>
        <w:t xml:space="preserve"> </w:t>
      </w:r>
      <w:r>
        <w:rPr>
          <w:lang w:val="da-DK"/>
        </w:rPr>
        <w:t>стечених</w:t>
      </w:r>
      <w:r w:rsidR="00E51C70" w:rsidRPr="00656357">
        <w:rPr>
          <w:lang w:val="da-DK"/>
        </w:rPr>
        <w:t xml:space="preserve"> </w:t>
      </w:r>
      <w:r>
        <w:rPr>
          <w:lang w:val="da-DK"/>
        </w:rPr>
        <w:t>у</w:t>
      </w:r>
      <w:r w:rsidR="00E51C70" w:rsidRPr="00656357">
        <w:rPr>
          <w:lang w:val="da-DK"/>
        </w:rPr>
        <w:t xml:space="preserve"> </w:t>
      </w:r>
      <w:r>
        <w:rPr>
          <w:lang w:val="da-DK"/>
        </w:rPr>
        <w:t>претходном</w:t>
      </w:r>
      <w:r w:rsidR="00E51C70" w:rsidRPr="00656357">
        <w:rPr>
          <w:lang w:val="da-DK"/>
        </w:rPr>
        <w:t xml:space="preserve"> </w:t>
      </w:r>
      <w:r>
        <w:rPr>
          <w:lang w:val="da-DK"/>
        </w:rPr>
        <w:t>раду</w:t>
      </w:r>
      <w:r w:rsidR="00E51C70" w:rsidRPr="00656357">
        <w:rPr>
          <w:lang w:val="da-DK"/>
        </w:rPr>
        <w:t xml:space="preserve">, </w:t>
      </w:r>
      <w:r>
        <w:rPr>
          <w:lang w:val="da-DK"/>
        </w:rPr>
        <w:t>утврђени</w:t>
      </w:r>
      <w:r w:rsidR="00E51C70" w:rsidRPr="00656357">
        <w:rPr>
          <w:lang w:val="da-DK"/>
        </w:rPr>
        <w:t xml:space="preserve"> </w:t>
      </w:r>
      <w:r>
        <w:rPr>
          <w:lang w:val="da-DK"/>
        </w:rPr>
        <w:t>су</w:t>
      </w:r>
      <w:r w:rsidR="00E51C70" w:rsidRPr="00656357">
        <w:rPr>
          <w:lang w:val="da-DK"/>
        </w:rPr>
        <w:t xml:space="preserve"> </w:t>
      </w:r>
      <w:r>
        <w:rPr>
          <w:lang w:val="da-DK"/>
        </w:rPr>
        <w:t>ставови</w:t>
      </w:r>
      <w:r w:rsidR="00E51C70" w:rsidRPr="00656357">
        <w:rPr>
          <w:lang w:val="da-DK"/>
        </w:rPr>
        <w:t xml:space="preserve"> </w:t>
      </w:r>
      <w:r>
        <w:rPr>
          <w:lang w:val="da-DK"/>
        </w:rPr>
        <w:t>и</w:t>
      </w:r>
      <w:r w:rsidR="00E51C70" w:rsidRPr="00656357">
        <w:rPr>
          <w:lang w:val="da-DK"/>
        </w:rPr>
        <w:t xml:space="preserve"> </w:t>
      </w:r>
      <w:r>
        <w:rPr>
          <w:lang w:val="da-DK"/>
        </w:rPr>
        <w:t>смернице</w:t>
      </w:r>
      <w:r w:rsidR="00E51C70" w:rsidRPr="00656357">
        <w:rPr>
          <w:lang w:val="da-DK"/>
        </w:rPr>
        <w:t xml:space="preserve"> </w:t>
      </w:r>
      <w:r>
        <w:rPr>
          <w:lang w:val="da-DK"/>
        </w:rPr>
        <w:t>који</w:t>
      </w:r>
      <w:r w:rsidR="00E51C70" w:rsidRPr="00656357">
        <w:rPr>
          <w:lang w:val="da-DK"/>
        </w:rPr>
        <w:t xml:space="preserve"> </w:t>
      </w:r>
      <w:r>
        <w:rPr>
          <w:lang w:val="da-DK"/>
        </w:rPr>
        <w:t>служе</w:t>
      </w:r>
      <w:r w:rsidR="00E51C70" w:rsidRPr="00656357">
        <w:rPr>
          <w:lang w:val="da-DK"/>
        </w:rPr>
        <w:t xml:space="preserve"> </w:t>
      </w:r>
      <w:r>
        <w:rPr>
          <w:lang w:val="da-DK"/>
        </w:rPr>
        <w:t>као</w:t>
      </w:r>
      <w:r w:rsidR="00E51C70" w:rsidRPr="00656357">
        <w:rPr>
          <w:lang w:val="da-DK"/>
        </w:rPr>
        <w:t xml:space="preserve"> </w:t>
      </w:r>
      <w:r>
        <w:rPr>
          <w:lang w:val="da-DK"/>
        </w:rPr>
        <w:t>основна</w:t>
      </w:r>
      <w:r w:rsidR="00E51C70" w:rsidRPr="00656357">
        <w:rPr>
          <w:lang w:val="da-DK"/>
        </w:rPr>
        <w:t xml:space="preserve"> </w:t>
      </w:r>
      <w:r>
        <w:rPr>
          <w:lang w:val="da-DK"/>
        </w:rPr>
        <w:t>оријентација</w:t>
      </w:r>
      <w:r w:rsidR="00E51C70" w:rsidRPr="00656357">
        <w:rPr>
          <w:lang w:val="da-DK"/>
        </w:rPr>
        <w:t xml:space="preserve"> </w:t>
      </w:r>
      <w:r>
        <w:rPr>
          <w:lang w:val="da-DK"/>
        </w:rPr>
        <w:t>у</w:t>
      </w:r>
      <w:r w:rsidR="00E51C70" w:rsidRPr="00656357">
        <w:rPr>
          <w:lang w:val="da-DK"/>
        </w:rPr>
        <w:t xml:space="preserve"> </w:t>
      </w:r>
      <w:r>
        <w:rPr>
          <w:lang w:val="da-DK"/>
        </w:rPr>
        <w:t>даљем</w:t>
      </w:r>
      <w:r w:rsidR="00E51C70" w:rsidRPr="00656357">
        <w:rPr>
          <w:lang w:val="da-DK"/>
        </w:rPr>
        <w:t xml:space="preserve"> </w:t>
      </w:r>
      <w:r>
        <w:rPr>
          <w:lang w:val="da-DK"/>
        </w:rPr>
        <w:t>раду</w:t>
      </w:r>
      <w:r w:rsidR="00E51C70" w:rsidRPr="00656357">
        <w:rPr>
          <w:lang w:val="da-DK"/>
        </w:rPr>
        <w:t xml:space="preserve"> </w:t>
      </w:r>
      <w:r>
        <w:rPr>
          <w:lang w:val="da-DK"/>
        </w:rPr>
        <w:t>школе</w:t>
      </w:r>
      <w:r w:rsidR="00E51C70" w:rsidRPr="00656357">
        <w:rPr>
          <w:lang w:val="da-DK"/>
        </w:rPr>
        <w:t xml:space="preserve">, </w:t>
      </w:r>
      <w:r>
        <w:rPr>
          <w:lang w:val="da-DK"/>
        </w:rPr>
        <w:t>односно</w:t>
      </w:r>
      <w:r w:rsidR="00E51C70" w:rsidRPr="00656357">
        <w:rPr>
          <w:lang w:val="da-DK"/>
        </w:rPr>
        <w:t xml:space="preserve"> </w:t>
      </w:r>
      <w:r>
        <w:rPr>
          <w:lang w:val="da-DK"/>
        </w:rPr>
        <w:t>програмирању</w:t>
      </w:r>
      <w:r w:rsidR="00E51C70" w:rsidRPr="00656357">
        <w:rPr>
          <w:lang w:val="da-DK"/>
        </w:rPr>
        <w:t xml:space="preserve"> </w:t>
      </w:r>
      <w:r>
        <w:rPr>
          <w:lang w:val="da-DK"/>
        </w:rPr>
        <w:t>рада</w:t>
      </w:r>
      <w:r w:rsidR="00E51C70" w:rsidRPr="00656357">
        <w:rPr>
          <w:lang w:val="da-DK"/>
        </w:rPr>
        <w:t xml:space="preserve"> </w:t>
      </w:r>
      <w:r>
        <w:rPr>
          <w:lang w:val="da-DK"/>
        </w:rPr>
        <w:t>свих</w:t>
      </w:r>
      <w:r w:rsidR="00E51C70" w:rsidRPr="00656357">
        <w:rPr>
          <w:lang w:val="da-DK"/>
        </w:rPr>
        <w:t xml:space="preserve"> </w:t>
      </w:r>
      <w:r>
        <w:rPr>
          <w:lang w:val="da-DK"/>
        </w:rPr>
        <w:t>учесника</w:t>
      </w:r>
      <w:r w:rsidR="00E51C70" w:rsidRPr="00656357">
        <w:rPr>
          <w:lang w:val="da-DK"/>
        </w:rPr>
        <w:t xml:space="preserve"> </w:t>
      </w:r>
      <w:r>
        <w:rPr>
          <w:lang w:val="da-DK"/>
        </w:rPr>
        <w:t>у</w:t>
      </w:r>
      <w:r w:rsidR="00E51C70" w:rsidRPr="00656357">
        <w:rPr>
          <w:lang w:val="da-DK"/>
        </w:rPr>
        <w:t xml:space="preserve"> </w:t>
      </w:r>
      <w:r>
        <w:rPr>
          <w:lang w:val="da-DK"/>
        </w:rPr>
        <w:t>образовно</w:t>
      </w:r>
      <w:r w:rsidR="00E51C70" w:rsidRPr="00656357">
        <w:rPr>
          <w:lang w:val="da-DK"/>
        </w:rPr>
        <w:t>-</w:t>
      </w:r>
      <w:r>
        <w:rPr>
          <w:lang w:val="da-DK"/>
        </w:rPr>
        <w:t>васпитном</w:t>
      </w:r>
      <w:r w:rsidR="00E51C70" w:rsidRPr="00656357">
        <w:rPr>
          <w:lang w:val="da-DK"/>
        </w:rPr>
        <w:t xml:space="preserve"> </w:t>
      </w:r>
      <w:r>
        <w:rPr>
          <w:lang w:val="da-DK"/>
        </w:rPr>
        <w:t>процесу</w:t>
      </w:r>
      <w:r w:rsidR="00E51C70" w:rsidRPr="00656357">
        <w:rPr>
          <w:lang w:val="da-DK"/>
        </w:rPr>
        <w:t xml:space="preserve"> </w:t>
      </w:r>
      <w:r>
        <w:rPr>
          <w:lang w:val="da-DK"/>
        </w:rPr>
        <w:t>за</w:t>
      </w:r>
      <w:r w:rsidR="00E51C70" w:rsidRPr="00656357">
        <w:rPr>
          <w:lang w:val="da-DK"/>
        </w:rPr>
        <w:t xml:space="preserve"> </w:t>
      </w:r>
      <w:r>
        <w:rPr>
          <w:lang w:val="da-DK"/>
        </w:rPr>
        <w:t>наредну</w:t>
      </w:r>
      <w:r w:rsidR="00E51C70" w:rsidRPr="00656357">
        <w:rPr>
          <w:lang w:val="da-DK"/>
        </w:rPr>
        <w:t xml:space="preserve"> </w:t>
      </w:r>
      <w:r>
        <w:rPr>
          <w:lang w:val="da-DK"/>
        </w:rPr>
        <w:t>годину</w:t>
      </w:r>
      <w:r w:rsidR="00E51C70" w:rsidRPr="00656357">
        <w:rPr>
          <w:lang w:val="da-DK"/>
        </w:rPr>
        <w:t>.</w:t>
      </w:r>
      <w:r w:rsidR="00FE4044">
        <w:t xml:space="preserve"> </w:t>
      </w:r>
    </w:p>
    <w:p w:rsidR="00FE4044" w:rsidRPr="00FE4044" w:rsidRDefault="00FE4044" w:rsidP="00FE4044">
      <w:pPr>
        <w:jc w:val="both"/>
        <w:rPr>
          <w:rFonts w:ascii="Times New Roman" w:hAnsi="Times New Roman"/>
          <w:b/>
          <w:sz w:val="16"/>
          <w:szCs w:val="16"/>
        </w:rPr>
      </w:pPr>
    </w:p>
    <w:p w:rsidR="00E51C70" w:rsidRDefault="00AE6401" w:rsidP="00FE4044">
      <w:pPr>
        <w:jc w:val="both"/>
        <w:rPr>
          <w:rFonts w:ascii="Times New Roman" w:hAnsi="Times New Roman"/>
          <w:b/>
        </w:rPr>
      </w:pPr>
      <w:r w:rsidRPr="00FE4044">
        <w:rPr>
          <w:rFonts w:ascii="Times New Roman" w:hAnsi="Times New Roman"/>
          <w:b/>
          <w:lang w:val="pl-PL"/>
        </w:rPr>
        <w:t>Основни</w:t>
      </w:r>
      <w:r w:rsidR="00E51C70" w:rsidRPr="00FE4044">
        <w:rPr>
          <w:rFonts w:ascii="Times New Roman" w:hAnsi="Times New Roman"/>
          <w:b/>
          <w:lang w:val="pl-PL"/>
        </w:rPr>
        <w:t xml:space="preserve"> </w:t>
      </w:r>
      <w:r w:rsidRPr="00FE4044">
        <w:rPr>
          <w:rFonts w:ascii="Times New Roman" w:hAnsi="Times New Roman"/>
          <w:b/>
          <w:lang w:val="pl-PL"/>
        </w:rPr>
        <w:t>задаци</w:t>
      </w:r>
      <w:r w:rsidR="00E51C70" w:rsidRPr="00FE4044">
        <w:rPr>
          <w:rFonts w:ascii="Times New Roman" w:hAnsi="Times New Roman"/>
          <w:b/>
          <w:lang w:val="pl-PL"/>
        </w:rPr>
        <w:t xml:space="preserve"> </w:t>
      </w:r>
      <w:r w:rsidRPr="00FE4044">
        <w:rPr>
          <w:rFonts w:ascii="Times New Roman" w:hAnsi="Times New Roman"/>
          <w:b/>
          <w:lang w:val="pl-PL"/>
        </w:rPr>
        <w:t>планирања</w:t>
      </w:r>
      <w:r w:rsidR="00E51C70" w:rsidRPr="00FE4044">
        <w:rPr>
          <w:rFonts w:ascii="Times New Roman" w:hAnsi="Times New Roman"/>
          <w:b/>
          <w:lang w:val="pl-PL"/>
        </w:rPr>
        <w:t xml:space="preserve"> </w:t>
      </w:r>
      <w:r w:rsidRPr="00FE4044">
        <w:rPr>
          <w:rFonts w:ascii="Times New Roman" w:hAnsi="Times New Roman"/>
          <w:b/>
          <w:lang w:val="pl-PL"/>
        </w:rPr>
        <w:t>и</w:t>
      </w:r>
      <w:r w:rsidR="00E51C70" w:rsidRPr="00FE4044">
        <w:rPr>
          <w:rFonts w:ascii="Times New Roman" w:hAnsi="Times New Roman"/>
          <w:b/>
          <w:lang w:val="pl-PL"/>
        </w:rPr>
        <w:t xml:space="preserve"> </w:t>
      </w:r>
      <w:r w:rsidRPr="00FE4044">
        <w:rPr>
          <w:rFonts w:ascii="Times New Roman" w:hAnsi="Times New Roman"/>
          <w:b/>
          <w:lang w:val="pl-PL"/>
        </w:rPr>
        <w:t>програмирања</w:t>
      </w:r>
      <w:r w:rsidR="00E51C70" w:rsidRPr="00FE4044">
        <w:rPr>
          <w:rFonts w:ascii="Times New Roman" w:hAnsi="Times New Roman"/>
          <w:b/>
          <w:lang w:val="pl-PL"/>
        </w:rPr>
        <w:t xml:space="preserve"> </w:t>
      </w:r>
      <w:r w:rsidRPr="00FE4044">
        <w:rPr>
          <w:rFonts w:ascii="Times New Roman" w:hAnsi="Times New Roman"/>
          <w:b/>
          <w:lang w:val="pl-PL"/>
        </w:rPr>
        <w:t>су</w:t>
      </w:r>
      <w:r w:rsidR="00E51C70" w:rsidRPr="00FE4044">
        <w:rPr>
          <w:rFonts w:ascii="Times New Roman" w:hAnsi="Times New Roman"/>
          <w:b/>
          <w:lang w:val="pl-PL"/>
        </w:rPr>
        <w:t xml:space="preserve"> </w:t>
      </w:r>
      <w:r w:rsidRPr="00FE4044">
        <w:rPr>
          <w:rFonts w:ascii="Times New Roman" w:hAnsi="Times New Roman"/>
          <w:b/>
          <w:lang w:val="pl-PL"/>
        </w:rPr>
        <w:t>да</w:t>
      </w:r>
      <w:r w:rsidR="00E51C70" w:rsidRPr="00FE4044">
        <w:rPr>
          <w:rFonts w:ascii="Times New Roman" w:hAnsi="Times New Roman"/>
          <w:b/>
          <w:lang w:val="pl-PL"/>
        </w:rPr>
        <w:t xml:space="preserve"> </w:t>
      </w:r>
      <w:r w:rsidRPr="00FE4044">
        <w:rPr>
          <w:rFonts w:ascii="Times New Roman" w:hAnsi="Times New Roman"/>
          <w:b/>
          <w:lang w:val="pl-PL"/>
        </w:rPr>
        <w:t>се</w:t>
      </w:r>
      <w:r w:rsidR="00E51C70" w:rsidRPr="00FE4044">
        <w:rPr>
          <w:rFonts w:ascii="Times New Roman" w:hAnsi="Times New Roman"/>
          <w:b/>
          <w:lang w:val="pl-PL"/>
        </w:rPr>
        <w:t xml:space="preserve"> </w:t>
      </w:r>
      <w:r w:rsidRPr="00FE4044">
        <w:rPr>
          <w:rFonts w:ascii="Times New Roman" w:hAnsi="Times New Roman"/>
          <w:b/>
          <w:lang w:val="pl-PL"/>
        </w:rPr>
        <w:t>обезбеди</w:t>
      </w:r>
      <w:r w:rsidR="00E51C70" w:rsidRPr="00FE4044">
        <w:rPr>
          <w:rFonts w:ascii="Times New Roman" w:hAnsi="Times New Roman"/>
          <w:b/>
          <w:lang w:val="pl-PL"/>
        </w:rPr>
        <w:t>:</w:t>
      </w:r>
    </w:p>
    <w:p w:rsidR="00FE4044" w:rsidRPr="00FE4044" w:rsidRDefault="00FE4044" w:rsidP="00FE4044">
      <w:pPr>
        <w:jc w:val="both"/>
        <w:rPr>
          <w:b/>
        </w:rPr>
      </w:pPr>
    </w:p>
    <w:p w:rsidR="00FE4044" w:rsidRPr="00FE4044" w:rsidRDefault="00AE6401" w:rsidP="00CF24D5">
      <w:pPr>
        <w:pStyle w:val="BodyText"/>
        <w:numPr>
          <w:ilvl w:val="0"/>
          <w:numId w:val="7"/>
        </w:numPr>
        <w:rPr>
          <w:rFonts w:ascii="Times New Roman" w:hAnsi="Times New Roman"/>
          <w:lang w:val="pl-PL"/>
        </w:rPr>
      </w:pPr>
      <w:r>
        <w:rPr>
          <w:rFonts w:ascii="Times New Roman" w:hAnsi="Times New Roman"/>
          <w:lang w:val="pl-PL"/>
        </w:rPr>
        <w:t>планирање</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организовање</w:t>
      </w:r>
      <w:r w:rsidR="00E51C70" w:rsidRPr="00830B12">
        <w:rPr>
          <w:rFonts w:ascii="Times New Roman" w:hAnsi="Times New Roman"/>
          <w:lang w:val="pl-PL"/>
        </w:rPr>
        <w:t xml:space="preserve"> </w:t>
      </w:r>
      <w:r>
        <w:rPr>
          <w:rFonts w:ascii="Times New Roman" w:hAnsi="Times New Roman"/>
          <w:lang w:val="pl-PL"/>
        </w:rPr>
        <w:t>целокупног</w:t>
      </w:r>
      <w:r w:rsidR="00E51C70" w:rsidRPr="00830B12">
        <w:rPr>
          <w:rFonts w:ascii="Times New Roman" w:hAnsi="Times New Roman"/>
          <w:lang w:val="pl-PL"/>
        </w:rPr>
        <w:t xml:space="preserve"> </w:t>
      </w:r>
      <w:r>
        <w:rPr>
          <w:rFonts w:ascii="Times New Roman" w:hAnsi="Times New Roman"/>
          <w:lang w:val="pl-PL"/>
        </w:rPr>
        <w:t>образовно</w:t>
      </w:r>
      <w:r w:rsidR="00E51C70" w:rsidRPr="00830B12">
        <w:rPr>
          <w:rFonts w:ascii="Times New Roman" w:hAnsi="Times New Roman"/>
          <w:lang w:val="pl-PL"/>
        </w:rPr>
        <w:t>-</w:t>
      </w:r>
      <w:r>
        <w:rPr>
          <w:rFonts w:ascii="Times New Roman" w:hAnsi="Times New Roman"/>
          <w:lang w:val="pl-PL"/>
        </w:rPr>
        <w:t>васпитног</w:t>
      </w:r>
      <w:r w:rsidR="00E51C70" w:rsidRPr="00830B12">
        <w:rPr>
          <w:rFonts w:ascii="Times New Roman" w:hAnsi="Times New Roman"/>
          <w:lang w:val="pl-PL"/>
        </w:rPr>
        <w:t xml:space="preserve"> </w:t>
      </w:r>
      <w:r>
        <w:rPr>
          <w:rFonts w:ascii="Times New Roman" w:hAnsi="Times New Roman"/>
          <w:lang w:val="pl-PL"/>
        </w:rPr>
        <w:t>рада</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синхронизовано</w:t>
      </w:r>
      <w:r w:rsidR="00E51C70" w:rsidRPr="00830B12">
        <w:rPr>
          <w:rFonts w:ascii="Times New Roman" w:hAnsi="Times New Roman"/>
          <w:lang w:val="pl-PL"/>
        </w:rPr>
        <w:t xml:space="preserve">   </w:t>
      </w:r>
      <w:r>
        <w:rPr>
          <w:rFonts w:ascii="Times New Roman" w:hAnsi="Times New Roman"/>
          <w:lang w:val="pl-PL"/>
        </w:rPr>
        <w:t>остваривање</w:t>
      </w:r>
      <w:r w:rsidR="00E51C70" w:rsidRPr="00830B12">
        <w:rPr>
          <w:rFonts w:ascii="Times New Roman" w:hAnsi="Times New Roman"/>
          <w:lang w:val="pl-PL"/>
        </w:rPr>
        <w:t xml:space="preserve"> </w:t>
      </w:r>
      <w:r>
        <w:rPr>
          <w:rFonts w:ascii="Times New Roman" w:hAnsi="Times New Roman"/>
          <w:lang w:val="pl-PL"/>
        </w:rPr>
        <w:t>садржаја</w:t>
      </w:r>
      <w:r w:rsidR="00E51C70" w:rsidRPr="00830B12">
        <w:rPr>
          <w:rFonts w:ascii="Times New Roman" w:hAnsi="Times New Roman"/>
          <w:lang w:val="pl-PL"/>
        </w:rPr>
        <w:t xml:space="preserve"> </w:t>
      </w:r>
      <w:r>
        <w:rPr>
          <w:rFonts w:ascii="Times New Roman" w:hAnsi="Times New Roman"/>
          <w:lang w:val="pl-PL"/>
        </w:rPr>
        <w:t>утврђених</w:t>
      </w:r>
      <w:r w:rsidR="00E51C70" w:rsidRPr="00830B12">
        <w:rPr>
          <w:rFonts w:ascii="Times New Roman" w:hAnsi="Times New Roman"/>
          <w:lang w:val="pl-PL"/>
        </w:rPr>
        <w:t xml:space="preserve"> </w:t>
      </w:r>
      <w:r>
        <w:rPr>
          <w:rFonts w:ascii="Times New Roman" w:hAnsi="Times New Roman"/>
          <w:lang w:val="pl-PL"/>
        </w:rPr>
        <w:t>програмима</w:t>
      </w:r>
      <w:r w:rsidR="00E51C70" w:rsidRPr="00830B12">
        <w:rPr>
          <w:rFonts w:ascii="Times New Roman" w:hAnsi="Times New Roman"/>
          <w:lang w:val="pl-PL"/>
        </w:rPr>
        <w:t xml:space="preserve"> </w:t>
      </w:r>
      <w:r>
        <w:rPr>
          <w:rFonts w:ascii="Times New Roman" w:hAnsi="Times New Roman"/>
          <w:lang w:val="pl-PL"/>
        </w:rPr>
        <w:t>образовања</w:t>
      </w:r>
      <w:r w:rsidR="00E51C70" w:rsidRPr="00830B12">
        <w:rPr>
          <w:rFonts w:ascii="Times New Roman" w:hAnsi="Times New Roman"/>
          <w:lang w:val="pl-PL"/>
        </w:rPr>
        <w:t xml:space="preserve"> </w:t>
      </w:r>
      <w:r>
        <w:rPr>
          <w:rFonts w:ascii="Times New Roman" w:hAnsi="Times New Roman"/>
          <w:lang w:val="pl-PL"/>
        </w:rPr>
        <w:t>и</w:t>
      </w:r>
      <w:r w:rsidR="00E51C70" w:rsidRPr="00830B12">
        <w:rPr>
          <w:rFonts w:ascii="Times New Roman" w:hAnsi="Times New Roman"/>
          <w:lang w:val="pl-PL"/>
        </w:rPr>
        <w:t xml:space="preserve"> </w:t>
      </w:r>
      <w:r>
        <w:rPr>
          <w:rFonts w:ascii="Times New Roman" w:hAnsi="Times New Roman"/>
          <w:lang w:val="pl-PL"/>
        </w:rPr>
        <w:t>васпитања</w:t>
      </w:r>
      <w:r w:rsidR="00E51C70" w:rsidRPr="00830B12">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уједначавање</w:t>
      </w:r>
      <w:r w:rsidR="00E51C70" w:rsidRPr="00FE4044">
        <w:rPr>
          <w:rFonts w:ascii="Times New Roman" w:hAnsi="Times New Roman"/>
          <w:lang w:val="pl-PL"/>
        </w:rPr>
        <w:t xml:space="preserve"> </w:t>
      </w:r>
      <w:r w:rsidRPr="00FE4044">
        <w:rPr>
          <w:rFonts w:ascii="Times New Roman" w:hAnsi="Times New Roman"/>
          <w:lang w:val="pl-PL"/>
        </w:rPr>
        <w:t>захтева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одговорности</w:t>
      </w:r>
      <w:r w:rsidR="00E51C70" w:rsidRPr="00FE4044">
        <w:rPr>
          <w:rFonts w:ascii="Times New Roman" w:hAnsi="Times New Roman"/>
          <w:lang w:val="pl-PL"/>
        </w:rPr>
        <w:t xml:space="preserve"> </w:t>
      </w:r>
      <w:r w:rsidRPr="00FE4044">
        <w:rPr>
          <w:rFonts w:ascii="Times New Roman" w:hAnsi="Times New Roman"/>
          <w:lang w:val="pl-PL"/>
        </w:rPr>
        <w:t>према</w:t>
      </w:r>
      <w:r w:rsidR="00E51C70" w:rsidRPr="00FE4044">
        <w:rPr>
          <w:rFonts w:ascii="Times New Roman" w:hAnsi="Times New Roman"/>
          <w:lang w:val="pl-PL"/>
        </w:rPr>
        <w:t xml:space="preserve"> </w:t>
      </w:r>
      <w:r w:rsidRPr="00FE4044">
        <w:rPr>
          <w:rFonts w:ascii="Times New Roman" w:hAnsi="Times New Roman"/>
          <w:lang w:val="pl-PL"/>
        </w:rPr>
        <w:t>свим</w:t>
      </w:r>
      <w:r w:rsidR="00E51C70" w:rsidRPr="00FE4044">
        <w:rPr>
          <w:rFonts w:ascii="Times New Roman" w:hAnsi="Times New Roman"/>
          <w:lang w:val="pl-PL"/>
        </w:rPr>
        <w:t xml:space="preserve"> </w:t>
      </w:r>
      <w:r w:rsidRPr="00FE4044">
        <w:rPr>
          <w:rFonts w:ascii="Times New Roman" w:hAnsi="Times New Roman"/>
          <w:lang w:val="pl-PL"/>
        </w:rPr>
        <w:t>носиоцима</w:t>
      </w:r>
      <w:r w:rsidR="00E51C70" w:rsidRPr="00FE4044">
        <w:rPr>
          <w:rFonts w:ascii="Times New Roman" w:hAnsi="Times New Roman"/>
          <w:lang w:val="pl-PL"/>
        </w:rPr>
        <w:t xml:space="preserve"> </w:t>
      </w:r>
      <w:r w:rsidRPr="00FE4044">
        <w:rPr>
          <w:rFonts w:ascii="Times New Roman" w:hAnsi="Times New Roman"/>
          <w:lang w:val="pl-PL"/>
        </w:rPr>
        <w:t>образовно</w:t>
      </w:r>
      <w:r w:rsidR="00E51C70" w:rsidRPr="00FE4044">
        <w:rPr>
          <w:rFonts w:ascii="Times New Roman" w:hAnsi="Times New Roman"/>
          <w:lang w:val="pl-PL"/>
        </w:rPr>
        <w:t>-</w:t>
      </w:r>
      <w:r w:rsidRPr="00FE4044">
        <w:rPr>
          <w:rFonts w:ascii="Times New Roman" w:hAnsi="Times New Roman"/>
          <w:lang w:val="pl-PL"/>
        </w:rPr>
        <w:t>васпитних</w:t>
      </w:r>
      <w:r w:rsidR="00E51C70" w:rsidRPr="00FE4044">
        <w:rPr>
          <w:rFonts w:ascii="Times New Roman" w:hAnsi="Times New Roman"/>
          <w:lang w:val="pl-PL"/>
        </w:rPr>
        <w:t xml:space="preserve"> </w:t>
      </w:r>
      <w:r w:rsidRPr="00FE4044">
        <w:rPr>
          <w:rFonts w:ascii="Times New Roman" w:hAnsi="Times New Roman"/>
          <w:lang w:val="pl-PL"/>
        </w:rPr>
        <w:t>активности</w:t>
      </w:r>
      <w:r w:rsidR="00E51C70" w:rsidRPr="00FE4044">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правовременост</w:t>
      </w:r>
      <w:r w:rsidR="00E51C70" w:rsidRPr="00FE4044">
        <w:rPr>
          <w:rFonts w:ascii="Times New Roman" w:hAnsi="Times New Roman"/>
          <w:lang w:val="pl-PL"/>
        </w:rPr>
        <w:t xml:space="preserve"> </w:t>
      </w:r>
      <w:r w:rsidRPr="00FE4044">
        <w:rPr>
          <w:rFonts w:ascii="Times New Roman" w:hAnsi="Times New Roman"/>
          <w:lang w:val="pl-PL"/>
        </w:rPr>
        <w:t>планирања</w:t>
      </w:r>
      <w:r w:rsidR="00E51C70" w:rsidRPr="00FE4044">
        <w:rPr>
          <w:rFonts w:ascii="Times New Roman" w:hAnsi="Times New Roman"/>
          <w:lang w:val="pl-PL"/>
        </w:rPr>
        <w:t xml:space="preserve"> </w:t>
      </w:r>
      <w:r w:rsidRPr="00FE4044">
        <w:rPr>
          <w:rFonts w:ascii="Times New Roman" w:hAnsi="Times New Roman"/>
          <w:lang w:val="pl-PL"/>
        </w:rPr>
        <w:t>да</w:t>
      </w:r>
      <w:r w:rsidR="00E51C70" w:rsidRPr="00FE4044">
        <w:rPr>
          <w:rFonts w:ascii="Times New Roman" w:hAnsi="Times New Roman"/>
          <w:lang w:val="pl-PL"/>
        </w:rPr>
        <w:t xml:space="preserve"> </w:t>
      </w:r>
      <w:r w:rsidRPr="00FE4044">
        <w:rPr>
          <w:rFonts w:ascii="Times New Roman" w:hAnsi="Times New Roman"/>
          <w:lang w:val="pl-PL"/>
        </w:rPr>
        <w:t>би</w:t>
      </w:r>
      <w:r w:rsidR="00E51C70" w:rsidRPr="00FE4044">
        <w:rPr>
          <w:rFonts w:ascii="Times New Roman" w:hAnsi="Times New Roman"/>
          <w:lang w:val="pl-PL"/>
        </w:rPr>
        <w:t xml:space="preserve"> </w:t>
      </w:r>
      <w:r w:rsidRPr="00FE4044">
        <w:rPr>
          <w:rFonts w:ascii="Times New Roman" w:hAnsi="Times New Roman"/>
          <w:lang w:val="pl-PL"/>
        </w:rPr>
        <w:t>се</w:t>
      </w:r>
      <w:r w:rsidR="00E51C70" w:rsidRPr="00FE4044">
        <w:rPr>
          <w:rFonts w:ascii="Times New Roman" w:hAnsi="Times New Roman"/>
          <w:lang w:val="pl-PL"/>
        </w:rPr>
        <w:t xml:space="preserve"> </w:t>
      </w:r>
      <w:r w:rsidRPr="00FE4044">
        <w:rPr>
          <w:rFonts w:ascii="Times New Roman" w:hAnsi="Times New Roman"/>
          <w:lang w:val="pl-PL"/>
        </w:rPr>
        <w:t>спречила</w:t>
      </w:r>
      <w:r w:rsidR="00E51C70" w:rsidRPr="00FE4044">
        <w:rPr>
          <w:rFonts w:ascii="Times New Roman" w:hAnsi="Times New Roman"/>
          <w:lang w:val="pl-PL"/>
        </w:rPr>
        <w:t xml:space="preserve"> </w:t>
      </w:r>
      <w:r w:rsidRPr="00FE4044">
        <w:rPr>
          <w:rFonts w:ascii="Times New Roman" w:hAnsi="Times New Roman"/>
          <w:lang w:val="pl-PL"/>
        </w:rPr>
        <w:t>неорганизованост</w:t>
      </w:r>
      <w:r w:rsidR="00E8032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импровизација</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раду</w:t>
      </w:r>
      <w:r w:rsidR="00E51C70" w:rsidRPr="00FE4044">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благовремено</w:t>
      </w:r>
      <w:r w:rsidR="00E51C70" w:rsidRPr="00FE4044">
        <w:rPr>
          <w:rFonts w:ascii="Times New Roman" w:hAnsi="Times New Roman"/>
          <w:lang w:val="pl-PL"/>
        </w:rPr>
        <w:t xml:space="preserve"> </w:t>
      </w:r>
      <w:r w:rsidRPr="00FE4044">
        <w:rPr>
          <w:rFonts w:ascii="Times New Roman" w:hAnsi="Times New Roman"/>
          <w:lang w:val="pl-PL"/>
        </w:rPr>
        <w:t>предвиђање</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откривање</w:t>
      </w:r>
      <w:r w:rsidR="00E51C70" w:rsidRPr="00FE4044">
        <w:rPr>
          <w:rFonts w:ascii="Times New Roman" w:hAnsi="Times New Roman"/>
          <w:lang w:val="pl-PL"/>
        </w:rPr>
        <w:t xml:space="preserve"> </w:t>
      </w:r>
      <w:r w:rsidRPr="00FE4044">
        <w:rPr>
          <w:rFonts w:ascii="Times New Roman" w:hAnsi="Times New Roman"/>
          <w:lang w:val="pl-PL"/>
        </w:rPr>
        <w:t>неповољних</w:t>
      </w:r>
      <w:r w:rsidR="00E51C70" w:rsidRPr="00FE4044">
        <w:rPr>
          <w:rFonts w:ascii="Times New Roman" w:hAnsi="Times New Roman"/>
          <w:lang w:val="pl-PL"/>
        </w:rPr>
        <w:t xml:space="preserve"> </w:t>
      </w:r>
      <w:r w:rsidRPr="00FE4044">
        <w:rPr>
          <w:rFonts w:ascii="Times New Roman" w:hAnsi="Times New Roman"/>
          <w:lang w:val="pl-PL"/>
        </w:rPr>
        <w:t>узрока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тешкоћа</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раду</w:t>
      </w:r>
      <w:r w:rsidR="00E51C70" w:rsidRPr="00FE4044">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већа</w:t>
      </w:r>
      <w:r w:rsidR="00E51C70" w:rsidRPr="00FE4044">
        <w:rPr>
          <w:rFonts w:ascii="Times New Roman" w:hAnsi="Times New Roman"/>
          <w:lang w:val="pl-PL"/>
        </w:rPr>
        <w:t xml:space="preserve"> </w:t>
      </w:r>
      <w:r w:rsidRPr="00FE4044">
        <w:rPr>
          <w:rFonts w:ascii="Times New Roman" w:hAnsi="Times New Roman"/>
          <w:lang w:val="pl-PL"/>
        </w:rPr>
        <w:t>сарадња</w:t>
      </w:r>
      <w:r w:rsidR="00E51C70" w:rsidRPr="00FE4044">
        <w:rPr>
          <w:rFonts w:ascii="Times New Roman" w:hAnsi="Times New Roman"/>
          <w:lang w:val="pl-PL"/>
        </w:rPr>
        <w:t xml:space="preserve"> </w:t>
      </w:r>
      <w:r w:rsidRPr="00FE4044">
        <w:rPr>
          <w:rFonts w:ascii="Times New Roman" w:hAnsi="Times New Roman"/>
          <w:lang w:val="pl-PL"/>
        </w:rPr>
        <w:t>школе</w:t>
      </w:r>
      <w:r w:rsidR="00E51C70" w:rsidRPr="00FE4044">
        <w:rPr>
          <w:rFonts w:ascii="Times New Roman" w:hAnsi="Times New Roman"/>
          <w:lang w:val="pl-PL"/>
        </w:rPr>
        <w:t xml:space="preserve"> </w:t>
      </w:r>
      <w:r w:rsidRPr="00FE4044">
        <w:rPr>
          <w:rFonts w:ascii="Times New Roman" w:hAnsi="Times New Roman"/>
          <w:lang w:val="pl-PL"/>
        </w:rPr>
        <w:t>са</w:t>
      </w:r>
      <w:r w:rsidR="00E51C70" w:rsidRPr="00FE4044">
        <w:rPr>
          <w:rFonts w:ascii="Times New Roman" w:hAnsi="Times New Roman"/>
          <w:lang w:val="pl-PL"/>
        </w:rPr>
        <w:t xml:space="preserve"> </w:t>
      </w:r>
      <w:r w:rsidRPr="00FE4044">
        <w:rPr>
          <w:rFonts w:ascii="Times New Roman" w:hAnsi="Times New Roman"/>
          <w:lang w:val="pl-PL"/>
        </w:rPr>
        <w:t>друштвеном</w:t>
      </w:r>
      <w:r w:rsidR="00E51C70" w:rsidRPr="00FE4044">
        <w:rPr>
          <w:rFonts w:ascii="Times New Roman" w:hAnsi="Times New Roman"/>
          <w:lang w:val="pl-PL"/>
        </w:rPr>
        <w:t xml:space="preserve"> </w:t>
      </w:r>
      <w:r w:rsidRPr="00FE4044">
        <w:rPr>
          <w:rFonts w:ascii="Times New Roman" w:hAnsi="Times New Roman"/>
          <w:lang w:val="pl-PL"/>
        </w:rPr>
        <w:t>средином</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родитељима</w:t>
      </w:r>
      <w:r w:rsidR="00E51C70" w:rsidRPr="00FE4044">
        <w:rPr>
          <w:rFonts w:ascii="Times New Roman" w:hAnsi="Times New Roman"/>
          <w:lang w:val="pl-PL"/>
        </w:rPr>
        <w:t xml:space="preserve"> </w:t>
      </w:r>
      <w:r w:rsidRPr="00FE4044">
        <w:rPr>
          <w:rFonts w:ascii="Times New Roman" w:hAnsi="Times New Roman"/>
          <w:lang w:val="pl-PL"/>
        </w:rPr>
        <w:t>ученика</w:t>
      </w:r>
      <w:r w:rsidR="00E51C70" w:rsidRPr="00FE4044">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унапређивање</w:t>
      </w:r>
      <w:r w:rsidR="00E51C70" w:rsidRPr="00FE4044">
        <w:rPr>
          <w:rFonts w:ascii="Times New Roman" w:hAnsi="Times New Roman"/>
          <w:lang w:val="pl-PL"/>
        </w:rPr>
        <w:t xml:space="preserve"> </w:t>
      </w:r>
      <w:r w:rsidRPr="00FE4044">
        <w:rPr>
          <w:rFonts w:ascii="Times New Roman" w:hAnsi="Times New Roman"/>
          <w:lang w:val="pl-PL"/>
        </w:rPr>
        <w:t>материјално</w:t>
      </w:r>
      <w:r w:rsidR="00E51C70" w:rsidRPr="00FE4044">
        <w:rPr>
          <w:rFonts w:ascii="Times New Roman" w:hAnsi="Times New Roman"/>
          <w:lang w:val="pl-PL"/>
        </w:rPr>
        <w:t>-</w:t>
      </w:r>
      <w:r w:rsidRPr="00FE4044">
        <w:rPr>
          <w:rFonts w:ascii="Times New Roman" w:hAnsi="Times New Roman"/>
          <w:lang w:val="pl-PL"/>
        </w:rPr>
        <w:t>кадровских</w:t>
      </w:r>
      <w:r w:rsidR="00E51C70" w:rsidRPr="00FE4044">
        <w:rPr>
          <w:rFonts w:ascii="Times New Roman" w:hAnsi="Times New Roman"/>
          <w:lang w:val="pl-PL"/>
        </w:rPr>
        <w:t xml:space="preserve"> </w:t>
      </w:r>
      <w:r w:rsidRPr="00FE4044">
        <w:rPr>
          <w:rFonts w:ascii="Times New Roman" w:hAnsi="Times New Roman"/>
          <w:lang w:val="pl-PL"/>
        </w:rPr>
        <w:t>услова</w:t>
      </w:r>
      <w:r w:rsidR="00E51C70" w:rsidRPr="00FE4044">
        <w:rPr>
          <w:rFonts w:ascii="Times New Roman" w:hAnsi="Times New Roman"/>
          <w:lang w:val="pl-PL"/>
        </w:rPr>
        <w:t xml:space="preserve"> </w:t>
      </w:r>
      <w:r w:rsidRPr="00FE4044">
        <w:rPr>
          <w:rFonts w:ascii="Times New Roman" w:hAnsi="Times New Roman"/>
          <w:lang w:val="pl-PL"/>
        </w:rPr>
        <w:t>рада</w:t>
      </w:r>
      <w:r w:rsidR="00E51C70" w:rsidRPr="00FE4044">
        <w:rPr>
          <w:rFonts w:ascii="Times New Roman" w:hAnsi="Times New Roman"/>
          <w:lang w:val="pl-PL"/>
        </w:rPr>
        <w:t xml:space="preserve"> </w:t>
      </w:r>
      <w:r w:rsidRPr="00FE4044">
        <w:rPr>
          <w:rFonts w:ascii="Times New Roman" w:hAnsi="Times New Roman"/>
          <w:lang w:val="pl-PL"/>
        </w:rPr>
        <w:t>према</w:t>
      </w:r>
      <w:r w:rsidR="00E51C70" w:rsidRPr="00FE4044">
        <w:rPr>
          <w:rFonts w:ascii="Times New Roman" w:hAnsi="Times New Roman"/>
          <w:lang w:val="pl-PL"/>
        </w:rPr>
        <w:t xml:space="preserve"> </w:t>
      </w:r>
      <w:r w:rsidRPr="00FE4044">
        <w:rPr>
          <w:rFonts w:ascii="Times New Roman" w:hAnsi="Times New Roman"/>
          <w:lang w:val="pl-PL"/>
        </w:rPr>
        <w:t>актуелним</w:t>
      </w:r>
      <w:r w:rsidR="00E51C70" w:rsidRPr="00FE4044">
        <w:rPr>
          <w:rFonts w:ascii="Times New Roman" w:hAnsi="Times New Roman"/>
          <w:lang w:val="pl-PL"/>
        </w:rPr>
        <w:t xml:space="preserve"> </w:t>
      </w:r>
      <w:r w:rsidRPr="00FE4044">
        <w:rPr>
          <w:rFonts w:ascii="Times New Roman" w:hAnsi="Times New Roman"/>
          <w:lang w:val="pl-PL"/>
        </w:rPr>
        <w:t>нормативима</w:t>
      </w:r>
      <w:r w:rsidR="00E51C70" w:rsidRPr="00FE4044">
        <w:rPr>
          <w:rFonts w:ascii="Times New Roman" w:hAnsi="Times New Roman"/>
          <w:lang w:val="pl-PL"/>
        </w:rPr>
        <w:t>;</w:t>
      </w:r>
    </w:p>
    <w:p w:rsidR="00FE4044" w:rsidRPr="00FE4044" w:rsidRDefault="00AE6401" w:rsidP="00CF24D5">
      <w:pPr>
        <w:pStyle w:val="BodyText"/>
        <w:numPr>
          <w:ilvl w:val="0"/>
          <w:numId w:val="7"/>
        </w:numPr>
        <w:rPr>
          <w:rFonts w:ascii="Times New Roman" w:hAnsi="Times New Roman"/>
          <w:lang w:val="pl-PL"/>
        </w:rPr>
      </w:pPr>
      <w:r w:rsidRPr="00FE4044">
        <w:rPr>
          <w:rFonts w:ascii="Times New Roman" w:hAnsi="Times New Roman"/>
          <w:lang w:val="pl-PL"/>
        </w:rPr>
        <w:t>стално</w:t>
      </w:r>
      <w:r w:rsidR="00E51C70" w:rsidRPr="00FE4044">
        <w:rPr>
          <w:rFonts w:ascii="Times New Roman" w:hAnsi="Times New Roman"/>
          <w:lang w:val="pl-PL"/>
        </w:rPr>
        <w:t xml:space="preserve"> </w:t>
      </w:r>
      <w:r w:rsidRPr="00FE4044">
        <w:rPr>
          <w:rFonts w:ascii="Times New Roman" w:hAnsi="Times New Roman"/>
          <w:lang w:val="pl-PL"/>
        </w:rPr>
        <w:t>информисање</w:t>
      </w:r>
      <w:r w:rsidR="00E51C70" w:rsidRPr="00FE4044">
        <w:rPr>
          <w:rFonts w:ascii="Times New Roman" w:hAnsi="Times New Roman"/>
          <w:lang w:val="pl-PL"/>
        </w:rPr>
        <w:t xml:space="preserve"> </w:t>
      </w:r>
      <w:r w:rsidRPr="00FE4044">
        <w:rPr>
          <w:rFonts w:ascii="Times New Roman" w:hAnsi="Times New Roman"/>
          <w:lang w:val="pl-PL"/>
        </w:rPr>
        <w:t>о</w:t>
      </w:r>
      <w:r w:rsidR="00E51C70" w:rsidRPr="00FE4044">
        <w:rPr>
          <w:rFonts w:ascii="Times New Roman" w:hAnsi="Times New Roman"/>
          <w:lang w:val="pl-PL"/>
        </w:rPr>
        <w:t xml:space="preserve"> </w:t>
      </w:r>
      <w:r w:rsidRPr="00FE4044">
        <w:rPr>
          <w:rFonts w:ascii="Times New Roman" w:hAnsi="Times New Roman"/>
          <w:lang w:val="pl-PL"/>
        </w:rPr>
        <w:t>квалитету</w:t>
      </w:r>
      <w:r w:rsidR="00E51C70" w:rsidRPr="00FE4044">
        <w:rPr>
          <w:rFonts w:ascii="Times New Roman" w:hAnsi="Times New Roman"/>
          <w:lang w:val="pl-PL"/>
        </w:rPr>
        <w:t xml:space="preserve"> </w:t>
      </w:r>
      <w:r w:rsidRPr="00FE4044">
        <w:rPr>
          <w:rFonts w:ascii="Times New Roman" w:hAnsi="Times New Roman"/>
          <w:lang w:val="pl-PL"/>
        </w:rPr>
        <w:t>извршених</w:t>
      </w:r>
      <w:r w:rsidR="00E51C70" w:rsidRPr="00FE4044">
        <w:rPr>
          <w:rFonts w:ascii="Times New Roman" w:hAnsi="Times New Roman"/>
          <w:lang w:val="pl-PL"/>
        </w:rPr>
        <w:t xml:space="preserve"> </w:t>
      </w:r>
      <w:r w:rsidRPr="00FE4044">
        <w:rPr>
          <w:rFonts w:ascii="Times New Roman" w:hAnsi="Times New Roman"/>
          <w:lang w:val="pl-PL"/>
        </w:rPr>
        <w:t>послова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задатака</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створе</w:t>
      </w:r>
      <w:r w:rsidR="00E51C70" w:rsidRPr="00FE4044">
        <w:rPr>
          <w:rFonts w:ascii="Times New Roman" w:hAnsi="Times New Roman"/>
          <w:lang w:val="pl-PL"/>
        </w:rPr>
        <w:t xml:space="preserve"> </w:t>
      </w:r>
      <w:r w:rsidRPr="00FE4044">
        <w:rPr>
          <w:rFonts w:ascii="Times New Roman" w:hAnsi="Times New Roman"/>
          <w:lang w:val="pl-PL"/>
        </w:rPr>
        <w:t>услови</w:t>
      </w:r>
      <w:r w:rsidR="00E51C70" w:rsidRPr="00FE4044">
        <w:rPr>
          <w:rFonts w:ascii="Times New Roman" w:hAnsi="Times New Roman"/>
          <w:lang w:val="pl-PL"/>
        </w:rPr>
        <w:t xml:space="preserve"> </w:t>
      </w:r>
      <w:r w:rsidRPr="00FE4044">
        <w:rPr>
          <w:rFonts w:ascii="Times New Roman" w:hAnsi="Times New Roman"/>
          <w:lang w:val="pl-PL"/>
        </w:rPr>
        <w:t>за</w:t>
      </w:r>
      <w:r w:rsidR="00E51C70" w:rsidRPr="00FE4044">
        <w:rPr>
          <w:rFonts w:ascii="Times New Roman" w:hAnsi="Times New Roman"/>
          <w:lang w:val="pl-PL"/>
        </w:rPr>
        <w:t xml:space="preserve"> </w:t>
      </w:r>
      <w:r w:rsidRPr="00FE4044">
        <w:rPr>
          <w:rFonts w:ascii="Times New Roman" w:hAnsi="Times New Roman"/>
          <w:lang w:val="pl-PL"/>
        </w:rPr>
        <w:t>објективније</w:t>
      </w:r>
      <w:r w:rsidR="00FE4044" w:rsidRPr="00D34322">
        <w:rPr>
          <w:rFonts w:ascii="Times New Roman" w:hAnsi="Times New Roman"/>
          <w:lang w:val="pl-PL"/>
        </w:rPr>
        <w:t xml:space="preserve"> </w:t>
      </w:r>
      <w:r w:rsidRPr="00FE4044">
        <w:rPr>
          <w:rFonts w:ascii="Times New Roman" w:hAnsi="Times New Roman"/>
          <w:lang w:val="pl-PL"/>
        </w:rPr>
        <w:t>вредновање</w:t>
      </w:r>
      <w:r w:rsidR="00E51C70" w:rsidRPr="00FE4044">
        <w:rPr>
          <w:rFonts w:ascii="Times New Roman" w:hAnsi="Times New Roman"/>
          <w:lang w:val="pl-PL"/>
        </w:rPr>
        <w:t xml:space="preserve"> </w:t>
      </w:r>
      <w:r w:rsidRPr="00FE4044">
        <w:rPr>
          <w:rFonts w:ascii="Times New Roman" w:hAnsi="Times New Roman"/>
          <w:lang w:val="pl-PL"/>
        </w:rPr>
        <w:t>остварених</w:t>
      </w:r>
      <w:r w:rsidR="00E51C70" w:rsidRPr="00FE4044">
        <w:rPr>
          <w:rFonts w:ascii="Times New Roman" w:hAnsi="Times New Roman"/>
          <w:lang w:val="pl-PL"/>
        </w:rPr>
        <w:t xml:space="preserve"> </w:t>
      </w:r>
      <w:r w:rsidRPr="00FE4044">
        <w:rPr>
          <w:rFonts w:ascii="Times New Roman" w:hAnsi="Times New Roman"/>
          <w:lang w:val="pl-PL"/>
        </w:rPr>
        <w:t>резултата</w:t>
      </w:r>
      <w:r w:rsidR="00E51C70" w:rsidRPr="00FE4044">
        <w:rPr>
          <w:rFonts w:ascii="Times New Roman" w:hAnsi="Times New Roman"/>
          <w:lang w:val="pl-PL"/>
        </w:rPr>
        <w:t xml:space="preserve"> (</w:t>
      </w:r>
      <w:r w:rsidRPr="00FE4044">
        <w:rPr>
          <w:rFonts w:ascii="Times New Roman" w:hAnsi="Times New Roman"/>
          <w:lang w:val="pl-PL"/>
        </w:rPr>
        <w:t>исхода</w:t>
      </w:r>
      <w:r w:rsidR="00E51C70" w:rsidRPr="00FE4044">
        <w:rPr>
          <w:rFonts w:ascii="Times New Roman" w:hAnsi="Times New Roman"/>
          <w:lang w:val="pl-PL"/>
        </w:rPr>
        <w:t xml:space="preserve">) </w:t>
      </w:r>
      <w:r w:rsidRPr="00FE4044">
        <w:rPr>
          <w:rFonts w:ascii="Times New Roman" w:hAnsi="Times New Roman"/>
          <w:lang w:val="pl-PL"/>
        </w:rPr>
        <w:t>рада</w:t>
      </w:r>
      <w:r w:rsidR="00E51C70" w:rsidRPr="00FE4044">
        <w:rPr>
          <w:rFonts w:ascii="Times New Roman" w:hAnsi="Times New Roman"/>
          <w:lang w:val="pl-PL"/>
        </w:rPr>
        <w:t xml:space="preserve"> </w:t>
      </w:r>
      <w:r w:rsidRPr="00FE4044">
        <w:rPr>
          <w:rFonts w:ascii="Times New Roman" w:hAnsi="Times New Roman"/>
          <w:lang w:val="pl-PL"/>
        </w:rPr>
        <w:t>свих</w:t>
      </w:r>
      <w:r w:rsidR="00E51C70" w:rsidRPr="00FE4044">
        <w:rPr>
          <w:rFonts w:ascii="Times New Roman" w:hAnsi="Times New Roman"/>
          <w:lang w:val="pl-PL"/>
        </w:rPr>
        <w:t xml:space="preserve"> </w:t>
      </w:r>
      <w:r w:rsidRPr="00FE4044">
        <w:rPr>
          <w:rFonts w:ascii="Times New Roman" w:hAnsi="Times New Roman"/>
          <w:lang w:val="pl-PL"/>
        </w:rPr>
        <w:t>носилаца</w:t>
      </w:r>
      <w:r w:rsidR="00E51C70" w:rsidRPr="00FE4044">
        <w:rPr>
          <w:rFonts w:ascii="Times New Roman" w:hAnsi="Times New Roman"/>
          <w:lang w:val="pl-PL"/>
        </w:rPr>
        <w:t xml:space="preserve"> </w:t>
      </w:r>
      <w:r w:rsidRPr="00FE4044">
        <w:rPr>
          <w:rFonts w:ascii="Times New Roman" w:hAnsi="Times New Roman"/>
          <w:lang w:val="pl-PL"/>
        </w:rPr>
        <w:t>образовно</w:t>
      </w:r>
      <w:r w:rsidR="00E51C70" w:rsidRPr="00FE4044">
        <w:rPr>
          <w:rFonts w:ascii="Times New Roman" w:hAnsi="Times New Roman"/>
          <w:lang w:val="pl-PL"/>
        </w:rPr>
        <w:t>-</w:t>
      </w:r>
      <w:r w:rsidRPr="00FE4044">
        <w:rPr>
          <w:rFonts w:ascii="Times New Roman" w:hAnsi="Times New Roman"/>
          <w:lang w:val="pl-PL"/>
        </w:rPr>
        <w:t>васпитних</w:t>
      </w:r>
      <w:r w:rsidR="00E51C70" w:rsidRPr="00FE4044">
        <w:rPr>
          <w:rFonts w:ascii="Times New Roman" w:hAnsi="Times New Roman"/>
          <w:lang w:val="pl-PL"/>
        </w:rPr>
        <w:t xml:space="preserve"> </w:t>
      </w:r>
      <w:r w:rsidRPr="00FE4044">
        <w:rPr>
          <w:rFonts w:ascii="Times New Roman" w:hAnsi="Times New Roman"/>
          <w:lang w:val="pl-PL"/>
        </w:rPr>
        <w:t>активности</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школи</w:t>
      </w:r>
      <w:r w:rsidR="00E51C70" w:rsidRPr="00FE4044">
        <w:rPr>
          <w:rFonts w:ascii="Times New Roman" w:hAnsi="Times New Roman"/>
          <w:lang w:val="pl-PL"/>
        </w:rPr>
        <w:t xml:space="preserve"> </w:t>
      </w:r>
      <w:r w:rsidRPr="00FE4044">
        <w:rPr>
          <w:rFonts w:ascii="Times New Roman" w:hAnsi="Times New Roman"/>
          <w:lang w:val="pl-PL"/>
        </w:rPr>
        <w:t>и</w:t>
      </w:r>
      <w:r w:rsidR="00E51C70" w:rsidRPr="00FE4044">
        <w:rPr>
          <w:rFonts w:ascii="Times New Roman" w:hAnsi="Times New Roman"/>
          <w:lang w:val="pl-PL"/>
        </w:rPr>
        <w:t xml:space="preserve"> </w:t>
      </w:r>
      <w:r w:rsidRPr="00FE4044">
        <w:rPr>
          <w:rFonts w:ascii="Times New Roman" w:hAnsi="Times New Roman"/>
          <w:lang w:val="pl-PL"/>
        </w:rPr>
        <w:t>школе</w:t>
      </w:r>
      <w:r w:rsidR="00E51C70" w:rsidRPr="00FE4044">
        <w:rPr>
          <w:rFonts w:ascii="Times New Roman" w:hAnsi="Times New Roman"/>
          <w:lang w:val="pl-PL"/>
        </w:rPr>
        <w:t xml:space="preserve"> </w:t>
      </w:r>
      <w:r w:rsidRPr="00FE4044">
        <w:rPr>
          <w:rFonts w:ascii="Times New Roman" w:hAnsi="Times New Roman"/>
          <w:lang w:val="pl-PL"/>
        </w:rPr>
        <w:t>у</w:t>
      </w:r>
      <w:r w:rsidR="00E51C70" w:rsidRPr="00FE4044">
        <w:rPr>
          <w:rFonts w:ascii="Times New Roman" w:hAnsi="Times New Roman"/>
          <w:lang w:val="pl-PL"/>
        </w:rPr>
        <w:t xml:space="preserve"> </w:t>
      </w:r>
      <w:r w:rsidRPr="00FE4044">
        <w:rPr>
          <w:rFonts w:ascii="Times New Roman" w:hAnsi="Times New Roman"/>
          <w:lang w:val="pl-PL"/>
        </w:rPr>
        <w:t>целини</w:t>
      </w:r>
      <w:r w:rsidR="00FE4044" w:rsidRPr="00D34322">
        <w:rPr>
          <w:rFonts w:ascii="Times New Roman" w:hAnsi="Times New Roman"/>
          <w:lang w:val="pl-PL"/>
        </w:rPr>
        <w:t xml:space="preserve"> ;</w:t>
      </w:r>
    </w:p>
    <w:p w:rsidR="00D01F61" w:rsidRPr="00CD7ED2" w:rsidRDefault="00AE6401" w:rsidP="00FE4044">
      <w:pPr>
        <w:pStyle w:val="BodyText"/>
        <w:numPr>
          <w:ilvl w:val="0"/>
          <w:numId w:val="7"/>
        </w:numPr>
        <w:rPr>
          <w:rFonts w:ascii="Times New Roman" w:hAnsi="Times New Roman"/>
          <w:lang w:val="pl-PL"/>
        </w:rPr>
      </w:pPr>
      <w:r w:rsidRPr="00FE4044">
        <w:rPr>
          <w:rFonts w:ascii="Times New Roman" w:hAnsi="Times New Roman"/>
          <w:lang w:val="pl-PL"/>
        </w:rPr>
        <w:t>заштита</w:t>
      </w:r>
      <w:r w:rsidR="00840262" w:rsidRPr="00FE4044">
        <w:rPr>
          <w:rFonts w:ascii="Times New Roman" w:hAnsi="Times New Roman"/>
          <w:lang w:val="pl-PL"/>
        </w:rPr>
        <w:t xml:space="preserve"> </w:t>
      </w:r>
      <w:r w:rsidRPr="00FE4044">
        <w:rPr>
          <w:rFonts w:ascii="Times New Roman" w:hAnsi="Times New Roman"/>
          <w:lang w:val="pl-PL"/>
        </w:rPr>
        <w:t>ученика</w:t>
      </w:r>
      <w:r w:rsidR="00840262" w:rsidRPr="00FE4044">
        <w:rPr>
          <w:rFonts w:ascii="Times New Roman" w:hAnsi="Times New Roman"/>
          <w:lang w:val="pl-PL"/>
        </w:rPr>
        <w:t xml:space="preserve"> </w:t>
      </w:r>
      <w:r w:rsidRPr="00FE4044">
        <w:rPr>
          <w:rFonts w:ascii="Times New Roman" w:hAnsi="Times New Roman"/>
          <w:lang w:val="pl-PL"/>
        </w:rPr>
        <w:t>од</w:t>
      </w:r>
      <w:r w:rsidR="00840262" w:rsidRPr="00FE4044">
        <w:rPr>
          <w:rFonts w:ascii="Times New Roman" w:hAnsi="Times New Roman"/>
          <w:lang w:val="pl-PL"/>
        </w:rPr>
        <w:t xml:space="preserve"> </w:t>
      </w:r>
      <w:r w:rsidRPr="00FE4044">
        <w:rPr>
          <w:rFonts w:ascii="Times New Roman" w:hAnsi="Times New Roman"/>
          <w:lang w:val="pl-PL"/>
        </w:rPr>
        <w:t>насиља</w:t>
      </w:r>
      <w:r w:rsidR="00840262" w:rsidRPr="00FE4044">
        <w:rPr>
          <w:rFonts w:ascii="Times New Roman" w:hAnsi="Times New Roman"/>
          <w:lang w:val="pl-PL"/>
        </w:rPr>
        <w:t xml:space="preserve"> (</w:t>
      </w:r>
      <w:r w:rsidRPr="00FE4044">
        <w:rPr>
          <w:rFonts w:ascii="Times New Roman" w:hAnsi="Times New Roman"/>
          <w:lang w:val="pl-PL"/>
        </w:rPr>
        <w:t>како</w:t>
      </w:r>
      <w:r w:rsidR="00840262" w:rsidRPr="00FE4044">
        <w:rPr>
          <w:rFonts w:ascii="Times New Roman" w:hAnsi="Times New Roman"/>
          <w:lang w:val="pl-PL"/>
        </w:rPr>
        <w:t xml:space="preserve"> </w:t>
      </w:r>
      <w:r w:rsidRPr="00FE4044">
        <w:rPr>
          <w:rFonts w:ascii="Times New Roman" w:hAnsi="Times New Roman"/>
          <w:lang w:val="pl-PL"/>
        </w:rPr>
        <w:t>је</w:t>
      </w:r>
      <w:r w:rsidR="00840262" w:rsidRPr="00FE4044">
        <w:rPr>
          <w:rFonts w:ascii="Times New Roman" w:hAnsi="Times New Roman"/>
          <w:lang w:val="pl-PL"/>
        </w:rPr>
        <w:t xml:space="preserve"> </w:t>
      </w:r>
      <w:r w:rsidRPr="00FE4044">
        <w:rPr>
          <w:rFonts w:ascii="Times New Roman" w:hAnsi="Times New Roman"/>
          <w:lang w:val="pl-PL"/>
        </w:rPr>
        <w:t>заштита</w:t>
      </w:r>
      <w:r w:rsidR="00840262" w:rsidRPr="00FE4044">
        <w:rPr>
          <w:rFonts w:ascii="Times New Roman" w:hAnsi="Times New Roman"/>
          <w:lang w:val="pl-PL"/>
        </w:rPr>
        <w:t xml:space="preserve"> </w:t>
      </w:r>
      <w:r w:rsidRPr="00FE4044">
        <w:rPr>
          <w:rFonts w:ascii="Times New Roman" w:hAnsi="Times New Roman"/>
          <w:lang w:val="pl-PL"/>
        </w:rPr>
        <w:t>запослених</w:t>
      </w:r>
      <w:r w:rsidR="00840262" w:rsidRPr="00FE4044">
        <w:rPr>
          <w:rFonts w:ascii="Times New Roman" w:hAnsi="Times New Roman"/>
          <w:lang w:val="pl-PL"/>
        </w:rPr>
        <w:t xml:space="preserve"> </w:t>
      </w:r>
      <w:r w:rsidRPr="00FE4044">
        <w:rPr>
          <w:rFonts w:ascii="Times New Roman" w:hAnsi="Times New Roman"/>
          <w:lang w:val="pl-PL"/>
        </w:rPr>
        <w:t>у</w:t>
      </w:r>
      <w:r w:rsidR="00840262" w:rsidRPr="00FE4044">
        <w:rPr>
          <w:rFonts w:ascii="Times New Roman" w:hAnsi="Times New Roman"/>
          <w:lang w:val="pl-PL"/>
        </w:rPr>
        <w:t xml:space="preserve"> </w:t>
      </w:r>
      <w:r w:rsidRPr="00FE4044">
        <w:rPr>
          <w:rFonts w:ascii="Times New Roman" w:hAnsi="Times New Roman"/>
          <w:lang w:val="pl-PL"/>
        </w:rPr>
        <w:t>образовно</w:t>
      </w:r>
      <w:r w:rsidR="00840262" w:rsidRPr="00FE4044">
        <w:rPr>
          <w:rFonts w:ascii="Times New Roman" w:hAnsi="Times New Roman"/>
          <w:lang w:val="pl-PL"/>
        </w:rPr>
        <w:t>-</w:t>
      </w:r>
      <w:r w:rsidRPr="00FE4044">
        <w:rPr>
          <w:rFonts w:ascii="Times New Roman" w:hAnsi="Times New Roman"/>
          <w:lang w:val="pl-PL"/>
        </w:rPr>
        <w:t>васпитним</w:t>
      </w:r>
      <w:r w:rsidR="00840262" w:rsidRPr="00FE4044">
        <w:rPr>
          <w:rFonts w:ascii="Times New Roman" w:hAnsi="Times New Roman"/>
          <w:lang w:val="pl-PL"/>
        </w:rPr>
        <w:t xml:space="preserve"> </w:t>
      </w:r>
      <w:r w:rsidRPr="00FE4044">
        <w:rPr>
          <w:rFonts w:ascii="Times New Roman" w:hAnsi="Times New Roman"/>
          <w:lang w:val="pl-PL"/>
        </w:rPr>
        <w:t>установама</w:t>
      </w:r>
      <w:r w:rsidR="00840262" w:rsidRPr="00FE4044">
        <w:rPr>
          <w:rFonts w:ascii="Times New Roman" w:hAnsi="Times New Roman"/>
          <w:lang w:val="pl-PL"/>
        </w:rPr>
        <w:t xml:space="preserve"> </w:t>
      </w:r>
      <w:r w:rsidRPr="00FE4044">
        <w:rPr>
          <w:rFonts w:ascii="Times New Roman" w:hAnsi="Times New Roman"/>
          <w:lang w:val="pl-PL"/>
        </w:rPr>
        <w:t>регулисана</w:t>
      </w:r>
      <w:r w:rsidR="00840262" w:rsidRPr="00FE4044">
        <w:rPr>
          <w:rFonts w:ascii="Times New Roman" w:hAnsi="Times New Roman"/>
          <w:lang w:val="pl-PL"/>
        </w:rPr>
        <w:t xml:space="preserve"> </w:t>
      </w:r>
      <w:r w:rsidRPr="00FE4044">
        <w:rPr>
          <w:rFonts w:ascii="Times New Roman" w:hAnsi="Times New Roman"/>
          <w:lang w:val="pl-PL"/>
        </w:rPr>
        <w:t>другим</w:t>
      </w:r>
      <w:r w:rsidR="00840262" w:rsidRPr="00FE4044">
        <w:rPr>
          <w:rFonts w:ascii="Times New Roman" w:hAnsi="Times New Roman"/>
          <w:lang w:val="pl-PL"/>
        </w:rPr>
        <w:t xml:space="preserve"> </w:t>
      </w:r>
      <w:r w:rsidRPr="00FE4044">
        <w:rPr>
          <w:rFonts w:ascii="Times New Roman" w:hAnsi="Times New Roman"/>
          <w:lang w:val="pl-PL"/>
        </w:rPr>
        <w:t>законским</w:t>
      </w:r>
      <w:r w:rsidR="00840262" w:rsidRPr="00FE4044">
        <w:rPr>
          <w:rFonts w:ascii="Times New Roman" w:hAnsi="Times New Roman"/>
          <w:lang w:val="pl-PL"/>
        </w:rPr>
        <w:t xml:space="preserve"> </w:t>
      </w:r>
      <w:r w:rsidRPr="00FE4044">
        <w:rPr>
          <w:rFonts w:ascii="Times New Roman" w:hAnsi="Times New Roman"/>
          <w:lang w:val="pl-PL"/>
        </w:rPr>
        <w:t>и</w:t>
      </w:r>
      <w:r w:rsidR="00840262" w:rsidRPr="00FE4044">
        <w:rPr>
          <w:rFonts w:ascii="Times New Roman" w:hAnsi="Times New Roman"/>
          <w:lang w:val="pl-PL"/>
        </w:rPr>
        <w:t xml:space="preserve"> </w:t>
      </w:r>
      <w:r w:rsidRPr="00FE4044">
        <w:rPr>
          <w:rFonts w:ascii="Times New Roman" w:hAnsi="Times New Roman"/>
          <w:lang w:val="pl-PL"/>
        </w:rPr>
        <w:t>подзаконским</w:t>
      </w:r>
      <w:r w:rsidR="00840262" w:rsidRPr="00FE4044">
        <w:rPr>
          <w:rFonts w:ascii="Times New Roman" w:hAnsi="Times New Roman"/>
          <w:lang w:val="pl-PL"/>
        </w:rPr>
        <w:t xml:space="preserve"> </w:t>
      </w:r>
      <w:r w:rsidRPr="00FE4044">
        <w:rPr>
          <w:rFonts w:ascii="Times New Roman" w:hAnsi="Times New Roman"/>
          <w:lang w:val="pl-PL"/>
        </w:rPr>
        <w:t>актима</w:t>
      </w:r>
      <w:r w:rsidR="00840262" w:rsidRPr="00FE4044">
        <w:rPr>
          <w:rFonts w:ascii="Times New Roman" w:hAnsi="Times New Roman"/>
          <w:lang w:val="pl-PL"/>
        </w:rPr>
        <w:t>)</w:t>
      </w:r>
      <w:r w:rsidR="00FE4044" w:rsidRPr="00D34322">
        <w:rPr>
          <w:rFonts w:ascii="Times New Roman" w:hAnsi="Times New Roman"/>
          <w:lang w:val="pl-PL"/>
        </w:rPr>
        <w:t>.</w:t>
      </w:r>
    </w:p>
    <w:p w:rsidR="00D01F61" w:rsidRDefault="00D01F61" w:rsidP="00FE4044">
      <w:pPr>
        <w:jc w:val="both"/>
        <w:rPr>
          <w:rFonts w:ascii="Times New Roman" w:hAnsi="Times New Roman"/>
          <w:color w:val="FF0000"/>
          <w:lang w:val="pl-PL"/>
        </w:rPr>
      </w:pPr>
    </w:p>
    <w:p w:rsidR="00CD7ED2" w:rsidRDefault="00CD7ED2" w:rsidP="00FE4044">
      <w:pPr>
        <w:jc w:val="both"/>
        <w:rPr>
          <w:rFonts w:ascii="Times New Roman" w:hAnsi="Times New Roman"/>
          <w:color w:val="FF0000"/>
          <w:lang w:val="pl-PL"/>
        </w:rPr>
      </w:pPr>
    </w:p>
    <w:p w:rsidR="00D01F61" w:rsidRPr="00D34322" w:rsidRDefault="00D01F61" w:rsidP="00FE4044">
      <w:pPr>
        <w:jc w:val="both"/>
        <w:rPr>
          <w:rFonts w:ascii="Times New Roman" w:hAnsi="Times New Roman"/>
          <w:color w:val="FF0000"/>
          <w:lang w:val="pl-PL"/>
        </w:rPr>
      </w:pPr>
    </w:p>
    <w:p w:rsidR="00AC5297" w:rsidRDefault="00562E29" w:rsidP="00AE3DAA">
      <w:pPr>
        <w:jc w:val="center"/>
        <w:rPr>
          <w:rFonts w:ascii="Times New Roman" w:hAnsi="Times New Roman"/>
          <w:color w:val="FF0000"/>
        </w:rPr>
      </w:pPr>
      <w:r w:rsidRPr="00562E29">
        <w:rPr>
          <w:rFonts w:ascii="Times New Roman" w:hAnsi="Times New Roman"/>
          <w:b/>
          <w:bCs/>
          <w:sz w:val="36"/>
          <w:lang w:val="pl-PL"/>
        </w:rPr>
        <w:lastRenderedPageBreak/>
        <w:pict>
          <v:shape id="_x0000_i1026" type="#_x0000_t136" style="width:289.5pt;height:16.5pt" fillcolor="#95b3d7 [1940]" strokecolor="#17365d [2415]">
            <v:shadow color="#868686"/>
            <v:textpath style="font-family:&quot;Arial Black&quot;;v-text-kern:t" trim="t" fitpath="t" string="3. ОСНОВНИ ПОДАЦИ О ШКОЛИ"/>
          </v:shape>
        </w:pict>
      </w:r>
    </w:p>
    <w:p w:rsidR="00AC5297" w:rsidRDefault="00AC5297" w:rsidP="00FE4044">
      <w:pPr>
        <w:jc w:val="both"/>
        <w:rPr>
          <w:rFonts w:ascii="Times New Roman" w:hAnsi="Times New Roman"/>
          <w:color w:val="FF0000"/>
        </w:rPr>
      </w:pPr>
    </w:p>
    <w:p w:rsidR="00E8113C" w:rsidRDefault="00E8113C" w:rsidP="00E8113C">
      <w:pPr>
        <w:suppressAutoHyphens/>
        <w:ind w:firstLine="720"/>
        <w:jc w:val="both"/>
        <w:rPr>
          <w:lang w:val="sr-Latn-CS" w:eastAsia="ar-SA"/>
        </w:rPr>
      </w:pPr>
      <w:r>
        <w:rPr>
          <w:b/>
          <w:lang w:val="sr-Latn-CS" w:eastAsia="ar-SA"/>
        </w:rPr>
        <w:t xml:space="preserve">Медицинска школа у Зрењанину </w:t>
      </w:r>
      <w:r>
        <w:rPr>
          <w:iCs/>
          <w:lang w:val="sr-Latn-CS" w:eastAsia="ar-SA"/>
        </w:rPr>
        <w:t xml:space="preserve">основана </w:t>
      </w:r>
      <w:r>
        <w:rPr>
          <w:lang w:val="sr-Latn-CS" w:eastAsia="ar-SA"/>
        </w:rPr>
        <w:t>је 1947. и  једна је од најстаријих средњих школа која образује кадрове здравствене струке у Војводини.</w:t>
      </w:r>
    </w:p>
    <w:p w:rsidR="00E8113C" w:rsidRDefault="00E8113C" w:rsidP="00E8113C">
      <w:pPr>
        <w:suppressAutoHyphens/>
        <w:ind w:firstLine="720"/>
        <w:jc w:val="both"/>
        <w:rPr>
          <w:lang w:val="sr-Latn-CS" w:eastAsia="ar-SA"/>
        </w:rPr>
      </w:pPr>
    </w:p>
    <w:p w:rsidR="00E8113C" w:rsidRPr="00D34322" w:rsidRDefault="00FA784C" w:rsidP="00FA784C">
      <w:pPr>
        <w:jc w:val="both"/>
        <w:rPr>
          <w:rFonts w:ascii="Times New Roman" w:hAnsi="Times New Roman"/>
          <w:lang w:val="sr-Latn-CS"/>
        </w:rPr>
      </w:pPr>
      <w:r w:rsidRPr="00FA784C">
        <w:rPr>
          <w:rFonts w:ascii="Times New Roman" w:hAnsi="Times New Roman" w:hint="eastAsia"/>
        </w:rPr>
        <w:t>Матична</w:t>
      </w:r>
      <w:r w:rsidRPr="00D34322">
        <w:rPr>
          <w:rFonts w:ascii="Times New Roman" w:hAnsi="Times New Roman"/>
          <w:lang w:val="sr-Latn-CS"/>
        </w:rPr>
        <w:t xml:space="preserve"> </w:t>
      </w:r>
      <w:r w:rsidRPr="00FA784C">
        <w:rPr>
          <w:rFonts w:ascii="Times New Roman" w:hAnsi="Times New Roman" w:hint="eastAsia"/>
        </w:rPr>
        <w:t>зграда</w:t>
      </w:r>
      <w:r w:rsidRPr="00D34322">
        <w:rPr>
          <w:rFonts w:ascii="Times New Roman" w:hAnsi="Times New Roman"/>
          <w:lang w:val="sr-Latn-CS"/>
        </w:rPr>
        <w:t xml:space="preserve"> </w:t>
      </w:r>
      <w:r w:rsidRPr="00FA784C">
        <w:rPr>
          <w:rFonts w:ascii="Times New Roman" w:hAnsi="Times New Roman" w:hint="eastAsia"/>
        </w:rPr>
        <w:t>Медицинске</w:t>
      </w:r>
      <w:r w:rsidRPr="00D34322">
        <w:rPr>
          <w:rFonts w:ascii="Times New Roman" w:hAnsi="Times New Roman"/>
          <w:lang w:val="sr-Latn-CS"/>
        </w:rPr>
        <w:t xml:space="preserve"> </w:t>
      </w:r>
      <w:r w:rsidRPr="00FA784C">
        <w:rPr>
          <w:rFonts w:ascii="Times New Roman" w:hAnsi="Times New Roman" w:hint="eastAsia"/>
        </w:rPr>
        <w:t>школе</w:t>
      </w:r>
      <w:r w:rsidRPr="00D34322">
        <w:rPr>
          <w:rFonts w:ascii="Times New Roman" w:hAnsi="Times New Roman"/>
          <w:lang w:val="sr-Latn-CS"/>
        </w:rPr>
        <w:t xml:space="preserve"> </w:t>
      </w:r>
      <w:r w:rsidRPr="00FA784C">
        <w:rPr>
          <w:rFonts w:ascii="Times New Roman" w:hAnsi="Times New Roman" w:hint="eastAsia"/>
        </w:rPr>
        <w:t>налази</w:t>
      </w:r>
      <w:r w:rsidRPr="00D34322">
        <w:rPr>
          <w:rFonts w:ascii="Times New Roman" w:hAnsi="Times New Roman"/>
          <w:lang w:val="sr-Latn-CS"/>
        </w:rPr>
        <w:t xml:space="preserve"> </w:t>
      </w:r>
      <w:r w:rsidRPr="00FA784C">
        <w:rPr>
          <w:rFonts w:ascii="Times New Roman" w:hAnsi="Times New Roman" w:hint="eastAsia"/>
        </w:rPr>
        <w:t>се</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у</w:t>
      </w:r>
      <w:r w:rsidRPr="00D34322">
        <w:rPr>
          <w:rFonts w:ascii="Times New Roman" w:hAnsi="Times New Roman"/>
          <w:lang w:val="sr-Latn-CS"/>
        </w:rPr>
        <w:t xml:space="preserve"> </w:t>
      </w:r>
      <w:r w:rsidR="00E26452">
        <w:rPr>
          <w:rFonts w:ascii="Times New Roman" w:hAnsi="Times New Roman"/>
        </w:rPr>
        <w:t>Зрењанину</w:t>
      </w:r>
      <w:r w:rsidR="00E26452" w:rsidRPr="00D34322">
        <w:rPr>
          <w:rFonts w:ascii="Times New Roman" w:hAnsi="Times New Roman"/>
          <w:lang w:val="sr-Latn-CS"/>
        </w:rPr>
        <w:t xml:space="preserve">, </w:t>
      </w:r>
      <w:r w:rsidR="00E26452">
        <w:rPr>
          <w:rFonts w:ascii="Times New Roman" w:hAnsi="Times New Roman" w:hint="eastAsia"/>
        </w:rPr>
        <w:t>улиц</w:t>
      </w:r>
      <w:r w:rsidR="00E26452">
        <w:rPr>
          <w:rFonts w:ascii="Times New Roman" w:hAnsi="Times New Roman"/>
        </w:rPr>
        <w:t>а</w:t>
      </w:r>
      <w:r w:rsidR="00E26452" w:rsidRPr="00D34322">
        <w:rPr>
          <w:rFonts w:ascii="Times New Roman" w:hAnsi="Times New Roman"/>
          <w:lang w:val="sr-Latn-CS"/>
        </w:rPr>
        <w:t xml:space="preserve"> </w:t>
      </w:r>
      <w:r w:rsidRPr="00D34322">
        <w:rPr>
          <w:rFonts w:ascii="Times New Roman" w:hAnsi="Times New Roman"/>
          <w:lang w:val="sr-Latn-CS"/>
        </w:rPr>
        <w:t xml:space="preserve"> </w:t>
      </w:r>
      <w:r w:rsidRPr="00FA784C">
        <w:rPr>
          <w:rFonts w:ascii="Times New Roman" w:hAnsi="Times New Roman" w:hint="eastAsia"/>
        </w:rPr>
        <w:t>Новосадска</w:t>
      </w:r>
      <w:r w:rsidR="00E26452" w:rsidRPr="00D34322">
        <w:rPr>
          <w:rFonts w:ascii="Times New Roman" w:hAnsi="Times New Roman"/>
          <w:lang w:val="sr-Latn-CS"/>
        </w:rPr>
        <w:t xml:space="preserve"> 2.  </w:t>
      </w:r>
      <w:r w:rsidRPr="00FA784C">
        <w:rPr>
          <w:rFonts w:ascii="Times New Roman" w:hAnsi="Times New Roman" w:hint="eastAsia"/>
        </w:rPr>
        <w:t>То</w:t>
      </w:r>
      <w:r w:rsidRPr="00D34322">
        <w:rPr>
          <w:rFonts w:ascii="Times New Roman" w:hAnsi="Times New Roman"/>
          <w:lang w:val="sr-Latn-CS"/>
        </w:rPr>
        <w:t xml:space="preserve"> </w:t>
      </w:r>
      <w:r w:rsidRPr="00FA784C">
        <w:rPr>
          <w:rFonts w:ascii="Times New Roman" w:hAnsi="Times New Roman" w:hint="eastAsia"/>
        </w:rPr>
        <w:t>је</w:t>
      </w:r>
      <w:r w:rsidRPr="00D34322">
        <w:rPr>
          <w:rFonts w:ascii="Times New Roman" w:hAnsi="Times New Roman"/>
          <w:lang w:val="sr-Latn-CS"/>
        </w:rPr>
        <w:t xml:space="preserve"> </w:t>
      </w:r>
      <w:r w:rsidRPr="00FA784C">
        <w:rPr>
          <w:rFonts w:ascii="Times New Roman" w:hAnsi="Times New Roman" w:hint="eastAsia"/>
        </w:rPr>
        <w:t>нови</w:t>
      </w:r>
      <w:r w:rsidRPr="00D34322">
        <w:rPr>
          <w:rFonts w:ascii="Times New Roman" w:hAnsi="Times New Roman"/>
          <w:lang w:val="sr-Latn-CS"/>
        </w:rPr>
        <w:t xml:space="preserve"> </w:t>
      </w:r>
      <w:r w:rsidRPr="00FA784C">
        <w:rPr>
          <w:rFonts w:ascii="Times New Roman" w:hAnsi="Times New Roman" w:hint="eastAsia"/>
        </w:rPr>
        <w:t>школски</w:t>
      </w:r>
      <w:r w:rsidRPr="00D34322">
        <w:rPr>
          <w:rFonts w:ascii="Times New Roman" w:hAnsi="Times New Roman"/>
          <w:lang w:val="sr-Latn-CS"/>
        </w:rPr>
        <w:t xml:space="preserve"> </w:t>
      </w:r>
      <w:r w:rsidRPr="00FA784C">
        <w:rPr>
          <w:rFonts w:ascii="Times New Roman" w:hAnsi="Times New Roman" w:hint="eastAsia"/>
        </w:rPr>
        <w:t>простор</w:t>
      </w:r>
      <w:r w:rsidRPr="00D34322">
        <w:rPr>
          <w:rFonts w:ascii="Times New Roman" w:hAnsi="Times New Roman"/>
          <w:lang w:val="sr-Latn-CS"/>
        </w:rPr>
        <w:t xml:space="preserve">, </w:t>
      </w:r>
      <w:r w:rsidRPr="00FA784C">
        <w:rPr>
          <w:rFonts w:ascii="Times New Roman" w:hAnsi="Times New Roman" w:hint="eastAsia"/>
        </w:rPr>
        <w:t>грађен</w:t>
      </w:r>
      <w:r w:rsidRPr="00D34322">
        <w:rPr>
          <w:rFonts w:ascii="Times New Roman" w:hAnsi="Times New Roman"/>
          <w:lang w:val="sr-Latn-CS"/>
        </w:rPr>
        <w:t xml:space="preserve"> </w:t>
      </w:r>
      <w:r w:rsidRPr="00FA784C">
        <w:rPr>
          <w:rFonts w:ascii="Times New Roman" w:hAnsi="Times New Roman" w:hint="eastAsia"/>
        </w:rPr>
        <w:t>искључиво</w:t>
      </w:r>
      <w:r w:rsidRPr="00D34322">
        <w:rPr>
          <w:rFonts w:ascii="Times New Roman" w:hAnsi="Times New Roman"/>
          <w:lang w:val="sr-Latn-CS"/>
        </w:rPr>
        <w:t xml:space="preserve"> </w:t>
      </w:r>
      <w:r w:rsidRPr="00FA784C">
        <w:rPr>
          <w:rFonts w:ascii="Times New Roman" w:hAnsi="Times New Roman" w:hint="eastAsia"/>
        </w:rPr>
        <w:t>за</w:t>
      </w:r>
      <w:r w:rsidRPr="00D34322">
        <w:rPr>
          <w:rFonts w:ascii="Times New Roman" w:hAnsi="Times New Roman"/>
          <w:lang w:val="sr-Latn-CS"/>
        </w:rPr>
        <w:t xml:space="preserve"> </w:t>
      </w:r>
      <w:r w:rsidRPr="00FA784C">
        <w:rPr>
          <w:rFonts w:ascii="Times New Roman" w:hAnsi="Times New Roman" w:hint="eastAsia"/>
        </w:rPr>
        <w:t>потребе</w:t>
      </w:r>
      <w:r w:rsidRPr="00D34322">
        <w:rPr>
          <w:rFonts w:ascii="Times New Roman" w:hAnsi="Times New Roman"/>
          <w:lang w:val="sr-Latn-CS"/>
        </w:rPr>
        <w:t xml:space="preserve"> </w:t>
      </w:r>
      <w:r w:rsidRPr="00FA784C">
        <w:rPr>
          <w:rFonts w:ascii="Times New Roman" w:hAnsi="Times New Roman" w:hint="eastAsia"/>
        </w:rPr>
        <w:t>Медицинске</w:t>
      </w:r>
      <w:r w:rsidRPr="00D34322">
        <w:rPr>
          <w:rFonts w:ascii="Times New Roman" w:hAnsi="Times New Roman"/>
          <w:lang w:val="sr-Latn-CS"/>
        </w:rPr>
        <w:t xml:space="preserve"> </w:t>
      </w:r>
      <w:r w:rsidRPr="00FA784C">
        <w:rPr>
          <w:rFonts w:ascii="Times New Roman" w:hAnsi="Times New Roman" w:hint="eastAsia"/>
        </w:rPr>
        <w:t>школе</w:t>
      </w:r>
      <w:r w:rsidRPr="00D34322">
        <w:rPr>
          <w:rFonts w:ascii="Times New Roman" w:hAnsi="Times New Roman"/>
          <w:lang w:val="sr-Latn-CS"/>
        </w:rPr>
        <w:t xml:space="preserve">, </w:t>
      </w:r>
      <w:r w:rsidRPr="00FA784C">
        <w:rPr>
          <w:rFonts w:ascii="Times New Roman" w:hAnsi="Times New Roman" w:hint="eastAsia"/>
        </w:rPr>
        <w:t>по</w:t>
      </w:r>
      <w:r w:rsidRPr="00D34322">
        <w:rPr>
          <w:rFonts w:ascii="Times New Roman" w:hAnsi="Times New Roman"/>
          <w:lang w:val="sr-Latn-CS"/>
        </w:rPr>
        <w:t xml:space="preserve"> </w:t>
      </w:r>
      <w:r w:rsidRPr="00FA784C">
        <w:rPr>
          <w:rFonts w:ascii="Times New Roman" w:hAnsi="Times New Roman" w:hint="eastAsia"/>
        </w:rPr>
        <w:t>савременим</w:t>
      </w:r>
      <w:r w:rsidRPr="00D34322">
        <w:rPr>
          <w:rFonts w:ascii="Times New Roman" w:hAnsi="Times New Roman"/>
          <w:lang w:val="sr-Latn-CS"/>
        </w:rPr>
        <w:t xml:space="preserve"> </w:t>
      </w:r>
      <w:r w:rsidRPr="00FA784C">
        <w:rPr>
          <w:rFonts w:ascii="Times New Roman" w:hAnsi="Times New Roman" w:hint="eastAsia"/>
        </w:rPr>
        <w:t>европским</w:t>
      </w:r>
      <w:r w:rsidRPr="00D34322">
        <w:rPr>
          <w:rFonts w:ascii="Times New Roman" w:hAnsi="Times New Roman"/>
          <w:lang w:val="sr-Latn-CS"/>
        </w:rPr>
        <w:t xml:space="preserve"> </w:t>
      </w:r>
      <w:r w:rsidR="00E8113C">
        <w:rPr>
          <w:rFonts w:ascii="Times New Roman" w:hAnsi="Times New Roman" w:hint="eastAsia"/>
        </w:rPr>
        <w:t>стандардим</w:t>
      </w:r>
      <w:r w:rsidR="00E8113C">
        <w:rPr>
          <w:rFonts w:ascii="Times New Roman" w:hAnsi="Times New Roman"/>
        </w:rPr>
        <w:t>а</w:t>
      </w:r>
      <w:r w:rsidR="00E8113C" w:rsidRPr="00D34322">
        <w:rPr>
          <w:rFonts w:ascii="Times New Roman" w:hAnsi="Times New Roman"/>
          <w:lang w:val="sr-Latn-CS"/>
        </w:rPr>
        <w:t xml:space="preserve"> </w:t>
      </w:r>
      <w:r w:rsidR="00E8113C">
        <w:rPr>
          <w:rFonts w:ascii="Times New Roman" w:hAnsi="Times New Roman"/>
        </w:rPr>
        <w:t>и</w:t>
      </w:r>
      <w:r w:rsidR="00E8113C">
        <w:rPr>
          <w:lang w:val="da-DK"/>
        </w:rPr>
        <w:t xml:space="preserve"> </w:t>
      </w:r>
      <w:r w:rsidR="00E8113C">
        <w:t>у</w:t>
      </w:r>
      <w:r w:rsidR="00E8113C">
        <w:rPr>
          <w:lang w:val="da-DK"/>
        </w:rPr>
        <w:t xml:space="preserve"> </w:t>
      </w:r>
      <w:r w:rsidR="00E8113C">
        <w:t>стилу</w:t>
      </w:r>
      <w:r w:rsidR="00E8113C">
        <w:rPr>
          <w:lang w:val="da-DK"/>
        </w:rPr>
        <w:t xml:space="preserve"> </w:t>
      </w:r>
      <w:r w:rsidR="00E8113C">
        <w:t>модерних</w:t>
      </w:r>
      <w:r w:rsidR="00E8113C">
        <w:rPr>
          <w:lang w:val="da-DK"/>
        </w:rPr>
        <w:t xml:space="preserve"> </w:t>
      </w:r>
      <w:r w:rsidR="00E8113C">
        <w:t>школа</w:t>
      </w:r>
      <w:r w:rsidR="00E8113C" w:rsidRPr="00D34322">
        <w:rPr>
          <w:lang w:val="sr-Latn-CS"/>
        </w:rPr>
        <w:t xml:space="preserve">. </w:t>
      </w:r>
      <w:r w:rsidR="00E8113C">
        <w:t>Опремљена</w:t>
      </w:r>
      <w:r w:rsidR="00E8113C">
        <w:rPr>
          <w:lang w:val="da-DK"/>
        </w:rPr>
        <w:t xml:space="preserve"> </w:t>
      </w:r>
      <w:r w:rsidR="00E8113C">
        <w:t>је</w:t>
      </w:r>
      <w:r w:rsidR="00E8113C">
        <w:rPr>
          <w:lang w:val="da-DK"/>
        </w:rPr>
        <w:t xml:space="preserve"> </w:t>
      </w:r>
      <w:r w:rsidR="00E8113C">
        <w:t>најновијом</w:t>
      </w:r>
      <w:r w:rsidR="00E8113C">
        <w:rPr>
          <w:lang w:val="da-DK"/>
        </w:rPr>
        <w:t xml:space="preserve"> </w:t>
      </w:r>
      <w:r w:rsidR="00E8113C">
        <w:t>опремом</w:t>
      </w:r>
      <w:r w:rsidR="00E8113C">
        <w:rPr>
          <w:lang w:val="da-DK"/>
        </w:rPr>
        <w:t xml:space="preserve"> </w:t>
      </w:r>
      <w:r w:rsidR="00E8113C">
        <w:t>потребном</w:t>
      </w:r>
      <w:r w:rsidR="00E8113C">
        <w:rPr>
          <w:lang w:val="da-DK"/>
        </w:rPr>
        <w:t xml:space="preserve"> </w:t>
      </w:r>
      <w:r w:rsidR="00E8113C">
        <w:t>за</w:t>
      </w:r>
      <w:r w:rsidR="00E8113C">
        <w:rPr>
          <w:lang w:val="da-DK"/>
        </w:rPr>
        <w:t xml:space="preserve"> </w:t>
      </w:r>
      <w:r w:rsidR="00E8113C">
        <w:t>извођење</w:t>
      </w:r>
      <w:r w:rsidR="00E8113C">
        <w:rPr>
          <w:lang w:val="da-DK"/>
        </w:rPr>
        <w:t xml:space="preserve"> </w:t>
      </w:r>
      <w:r w:rsidR="00E8113C" w:rsidRPr="00D34322">
        <w:rPr>
          <w:lang w:val="sr-Latn-CS"/>
        </w:rPr>
        <w:t xml:space="preserve"> </w:t>
      </w:r>
      <w:r w:rsidR="00E8113C">
        <w:t>савремене</w:t>
      </w:r>
      <w:r w:rsidR="00E8113C">
        <w:rPr>
          <w:lang w:val="da-DK"/>
        </w:rPr>
        <w:t xml:space="preserve"> </w:t>
      </w:r>
      <w:r w:rsidR="00E8113C">
        <w:t>наставе</w:t>
      </w:r>
      <w:r w:rsidR="00E8113C">
        <w:rPr>
          <w:lang w:val="da-DK"/>
        </w:rPr>
        <w:t>.</w:t>
      </w:r>
      <w:r w:rsidR="00E8113C" w:rsidRPr="00D34322">
        <w:rPr>
          <w:rFonts w:ascii="Times New Roman" w:hAnsi="Times New Roman"/>
          <w:lang w:val="sr-Latn-CS"/>
        </w:rPr>
        <w:t xml:space="preserve">  </w:t>
      </w:r>
      <w:r w:rsidRPr="00FA784C">
        <w:rPr>
          <w:rFonts w:ascii="Times New Roman" w:hAnsi="Times New Roman" w:hint="eastAsia"/>
        </w:rPr>
        <w:t>Нова</w:t>
      </w:r>
      <w:r w:rsidRPr="00D34322">
        <w:rPr>
          <w:rFonts w:ascii="Times New Roman" w:hAnsi="Times New Roman"/>
          <w:lang w:val="sr-Latn-CS"/>
        </w:rPr>
        <w:t xml:space="preserve"> </w:t>
      </w:r>
      <w:r w:rsidRPr="00FA784C">
        <w:rPr>
          <w:rFonts w:ascii="Times New Roman" w:hAnsi="Times New Roman" w:hint="eastAsia"/>
        </w:rPr>
        <w:t>школска</w:t>
      </w:r>
      <w:r w:rsidRPr="00D34322">
        <w:rPr>
          <w:rFonts w:ascii="Times New Roman" w:hAnsi="Times New Roman"/>
          <w:lang w:val="sr-Latn-CS"/>
        </w:rPr>
        <w:t xml:space="preserve"> </w:t>
      </w:r>
      <w:r w:rsidRPr="00FA784C">
        <w:rPr>
          <w:rFonts w:ascii="Times New Roman" w:hAnsi="Times New Roman" w:hint="eastAsia"/>
        </w:rPr>
        <w:t>зграда</w:t>
      </w:r>
      <w:r w:rsidR="00E8113C" w:rsidRPr="00D34322">
        <w:rPr>
          <w:rFonts w:ascii="Times New Roman" w:hAnsi="Times New Roman"/>
          <w:lang w:val="sr-Latn-CS"/>
        </w:rPr>
        <w:t xml:space="preserve">  </w:t>
      </w:r>
      <w:r w:rsidRPr="00FA784C">
        <w:rPr>
          <w:rFonts w:ascii="Times New Roman" w:hAnsi="Times New Roman" w:hint="eastAsia"/>
        </w:rPr>
        <w:t>званично</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00E8113C">
        <w:rPr>
          <w:rFonts w:ascii="Times New Roman" w:hAnsi="Times New Roman"/>
        </w:rPr>
        <w:t>је</w:t>
      </w:r>
      <w:r w:rsidR="00E8113C" w:rsidRPr="00D34322">
        <w:rPr>
          <w:rFonts w:ascii="Times New Roman" w:hAnsi="Times New Roman"/>
          <w:lang w:val="sr-Latn-CS"/>
        </w:rPr>
        <w:t xml:space="preserve">  </w:t>
      </w:r>
      <w:r w:rsidRPr="00FA784C">
        <w:rPr>
          <w:rFonts w:ascii="Times New Roman" w:hAnsi="Times New Roman" w:hint="eastAsia"/>
        </w:rPr>
        <w:t>отворена</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и</w:t>
      </w:r>
      <w:r w:rsidRPr="00D34322">
        <w:rPr>
          <w:rFonts w:ascii="Times New Roman" w:hAnsi="Times New Roman"/>
          <w:lang w:val="sr-Latn-CS"/>
        </w:rPr>
        <w:t xml:space="preserve"> </w:t>
      </w:r>
      <w:r w:rsidR="00E8113C" w:rsidRPr="00D34322">
        <w:rPr>
          <w:rFonts w:ascii="Times New Roman" w:hAnsi="Times New Roman"/>
          <w:lang w:val="sr-Latn-CS"/>
        </w:rPr>
        <w:t xml:space="preserve"> </w:t>
      </w:r>
      <w:r w:rsidRPr="00FA784C">
        <w:rPr>
          <w:rFonts w:ascii="Times New Roman" w:hAnsi="Times New Roman" w:hint="eastAsia"/>
        </w:rPr>
        <w:t>почела</w:t>
      </w:r>
      <w:r w:rsidR="00E26452" w:rsidRPr="00D34322">
        <w:rPr>
          <w:rFonts w:ascii="Times New Roman" w:hAnsi="Times New Roman"/>
          <w:lang w:val="sr-Latn-CS"/>
        </w:rPr>
        <w:t xml:space="preserve"> </w:t>
      </w:r>
      <w:r w:rsidRPr="00D34322">
        <w:rPr>
          <w:rFonts w:ascii="Times New Roman" w:hAnsi="Times New Roman"/>
          <w:lang w:val="sr-Latn-CS"/>
        </w:rPr>
        <w:t xml:space="preserve"> </w:t>
      </w:r>
      <w:r w:rsidRPr="00FA784C">
        <w:rPr>
          <w:rFonts w:ascii="Times New Roman" w:hAnsi="Times New Roman" w:hint="eastAsia"/>
        </w:rPr>
        <w:t>са</w:t>
      </w:r>
      <w:r w:rsidRPr="00D34322">
        <w:rPr>
          <w:rFonts w:ascii="Times New Roman" w:hAnsi="Times New Roman"/>
          <w:lang w:val="sr-Latn-CS"/>
        </w:rPr>
        <w:t xml:space="preserve"> </w:t>
      </w:r>
      <w:r w:rsidR="00E26452" w:rsidRPr="00D34322">
        <w:rPr>
          <w:rFonts w:ascii="Times New Roman" w:hAnsi="Times New Roman"/>
          <w:lang w:val="sr-Latn-CS"/>
        </w:rPr>
        <w:t xml:space="preserve"> </w:t>
      </w:r>
      <w:r w:rsidRPr="00FA784C">
        <w:rPr>
          <w:rFonts w:ascii="Times New Roman" w:hAnsi="Times New Roman" w:hint="eastAsia"/>
        </w:rPr>
        <w:t>радом</w:t>
      </w:r>
      <w:r w:rsidR="00E26452" w:rsidRPr="00D34322">
        <w:rPr>
          <w:rFonts w:ascii="Times New Roman" w:hAnsi="Times New Roman"/>
          <w:lang w:val="sr-Latn-CS"/>
        </w:rPr>
        <w:t xml:space="preserve"> </w:t>
      </w:r>
      <w:r w:rsidRPr="00D34322">
        <w:rPr>
          <w:rFonts w:ascii="Times New Roman" w:hAnsi="Times New Roman"/>
          <w:lang w:val="sr-Latn-CS"/>
        </w:rPr>
        <w:t xml:space="preserve"> 1. </w:t>
      </w:r>
      <w:r w:rsidRPr="00FA784C">
        <w:rPr>
          <w:rFonts w:ascii="Times New Roman" w:hAnsi="Times New Roman" w:hint="eastAsia"/>
        </w:rPr>
        <w:t>септембра</w:t>
      </w:r>
      <w:r w:rsidRPr="00D34322">
        <w:rPr>
          <w:rFonts w:ascii="Times New Roman" w:hAnsi="Times New Roman"/>
          <w:lang w:val="sr-Latn-CS"/>
        </w:rPr>
        <w:t xml:space="preserve"> 2009. </w:t>
      </w:r>
      <w:r w:rsidR="00E26452">
        <w:rPr>
          <w:rFonts w:ascii="Times New Roman" w:hAnsi="Times New Roman"/>
        </w:rPr>
        <w:t>године</w:t>
      </w:r>
      <w:r w:rsidR="00E26452" w:rsidRPr="00D34322">
        <w:rPr>
          <w:rFonts w:ascii="Times New Roman" w:hAnsi="Times New Roman"/>
          <w:lang w:val="sr-Latn-CS"/>
        </w:rPr>
        <w:t xml:space="preserve">. </w:t>
      </w:r>
    </w:p>
    <w:p w:rsidR="00AC5297" w:rsidRPr="00D34322" w:rsidRDefault="00AC5297" w:rsidP="00FE4044">
      <w:pPr>
        <w:jc w:val="both"/>
        <w:rPr>
          <w:rFonts w:ascii="Times New Roman" w:hAnsi="Times New Roman"/>
          <w:color w:val="FF0000"/>
          <w:lang w:val="sr-Latn-CS"/>
        </w:rPr>
      </w:pPr>
    </w:p>
    <w:p w:rsidR="006871C2" w:rsidRPr="000B155C" w:rsidRDefault="006871C2" w:rsidP="000B155C">
      <w:pPr>
        <w:jc w:val="both"/>
        <w:rPr>
          <w:rFonts w:ascii="Times New Roman" w:hAnsi="Times New Roman"/>
          <w:lang w:val="ru-RU"/>
        </w:rPr>
      </w:pPr>
      <w:r w:rsidRPr="000B155C">
        <w:rPr>
          <w:rFonts w:ascii="Times New Roman" w:hAnsi="Times New Roman"/>
          <w:lang w:val="ru-RU"/>
        </w:rPr>
        <w:t xml:space="preserve">У </w:t>
      </w:r>
      <w:r w:rsidRPr="000B155C">
        <w:rPr>
          <w:rFonts w:ascii="Times New Roman" w:hAnsi="Times New Roman"/>
          <w:lang w:val="sr-Cyrl-CS"/>
        </w:rPr>
        <w:t xml:space="preserve">Медицинској школи </w:t>
      </w:r>
      <w:r w:rsidR="00E8113C">
        <w:rPr>
          <w:rFonts w:ascii="Times New Roman" w:hAnsi="Times New Roman"/>
          <w:lang w:val="sr-Cyrl-CS"/>
        </w:rPr>
        <w:t xml:space="preserve">Зрењанин </w:t>
      </w:r>
      <w:r w:rsidRPr="000B155C">
        <w:rPr>
          <w:rFonts w:ascii="Times New Roman" w:hAnsi="Times New Roman"/>
          <w:lang w:val="ru-RU"/>
        </w:rPr>
        <w:t xml:space="preserve">стичe </w:t>
      </w:r>
      <w:r w:rsidR="00E8113C">
        <w:rPr>
          <w:rFonts w:ascii="Times New Roman" w:hAnsi="Times New Roman"/>
          <w:lang w:val="ru-RU"/>
        </w:rPr>
        <w:t xml:space="preserve">се </w:t>
      </w:r>
      <w:r w:rsidRPr="000B155C">
        <w:rPr>
          <w:rFonts w:ascii="Times New Roman" w:hAnsi="Times New Roman"/>
          <w:lang w:val="sr-Cyrl-CS"/>
        </w:rPr>
        <w:t>трoгoдишњe и чeтвoрoгoдишњe срeдњe стручнo oбрaзoвaњe</w:t>
      </w:r>
      <w:r w:rsidRPr="000B155C">
        <w:rPr>
          <w:rFonts w:ascii="Times New Roman" w:hAnsi="Times New Roman"/>
          <w:lang w:val="ru-RU"/>
        </w:rPr>
        <w:t xml:space="preserve"> у пoдручjимa рaдa: </w:t>
      </w:r>
    </w:p>
    <w:p w:rsidR="006871C2" w:rsidRPr="000B155C" w:rsidRDefault="006871C2" w:rsidP="00CF24D5">
      <w:pPr>
        <w:numPr>
          <w:ilvl w:val="0"/>
          <w:numId w:val="3"/>
        </w:numPr>
        <w:rPr>
          <w:rFonts w:ascii="Times New Roman" w:hAnsi="Times New Roman"/>
          <w:lang w:val="sr-Cyrl-CS"/>
        </w:rPr>
      </w:pPr>
      <w:r w:rsidRPr="000B155C">
        <w:rPr>
          <w:rFonts w:ascii="Times New Roman" w:hAnsi="Times New Roman"/>
        </w:rPr>
        <w:t>Здрaвствo и сoциjaлнa зaштитa</w:t>
      </w:r>
    </w:p>
    <w:p w:rsidR="006871C2" w:rsidRPr="00CD7ED2" w:rsidRDefault="006871C2" w:rsidP="00CF24D5">
      <w:pPr>
        <w:numPr>
          <w:ilvl w:val="0"/>
          <w:numId w:val="3"/>
        </w:numPr>
        <w:rPr>
          <w:rFonts w:ascii="Times New Roman" w:hAnsi="Times New Roman"/>
          <w:lang w:val="sr-Cyrl-CS"/>
        </w:rPr>
      </w:pPr>
      <w:r w:rsidRPr="000B155C">
        <w:rPr>
          <w:rFonts w:ascii="Times New Roman" w:hAnsi="Times New Roman"/>
          <w:lang w:val="sr-Cyrl-CS"/>
        </w:rPr>
        <w:t xml:space="preserve">Oстaлo - личнe услугe </w:t>
      </w:r>
    </w:p>
    <w:p w:rsidR="00CD7ED2" w:rsidRPr="00322073" w:rsidRDefault="00CD7ED2" w:rsidP="00CD7ED2">
      <w:pPr>
        <w:ind w:left="450"/>
        <w:rPr>
          <w:rFonts w:ascii="Times New Roman" w:hAnsi="Times New Roman"/>
          <w:lang w:val="sr-Cyrl-CS"/>
        </w:rPr>
      </w:pPr>
    </w:p>
    <w:p w:rsidR="006871C2" w:rsidRPr="00D34322" w:rsidRDefault="006871C2" w:rsidP="00CD7ED2">
      <w:pPr>
        <w:ind w:left="720"/>
        <w:jc w:val="center"/>
        <w:rPr>
          <w:rFonts w:ascii="Times New Roman" w:hAnsi="Times New Roman"/>
          <w:lang w:val="sr-Cyrl-CS"/>
        </w:rPr>
      </w:pPr>
      <w:r w:rsidRPr="000B155C">
        <w:rPr>
          <w:rFonts w:ascii="Times New Roman" w:hAnsi="Times New Roman"/>
          <w:lang w:val="sr-Cyrl-CS"/>
        </w:rPr>
        <w:t xml:space="preserve">Рeшeњa </w:t>
      </w:r>
      <w:r w:rsidR="006227F9" w:rsidRPr="00D34322">
        <w:rPr>
          <w:rFonts w:ascii="Times New Roman" w:hAnsi="Times New Roman"/>
          <w:lang w:val="sr-Cyrl-CS"/>
        </w:rPr>
        <w:t xml:space="preserve"> </w:t>
      </w:r>
      <w:r w:rsidRPr="000B155C">
        <w:rPr>
          <w:rFonts w:ascii="Times New Roman" w:hAnsi="Times New Roman"/>
          <w:lang w:val="sr-Cyrl-CS"/>
        </w:rPr>
        <w:t xml:space="preserve">o </w:t>
      </w:r>
      <w:r w:rsidR="006227F9" w:rsidRPr="00D34322">
        <w:rPr>
          <w:rFonts w:ascii="Times New Roman" w:hAnsi="Times New Roman"/>
          <w:lang w:val="sr-Cyrl-CS"/>
        </w:rPr>
        <w:t xml:space="preserve"> </w:t>
      </w:r>
      <w:r w:rsidRPr="000B155C">
        <w:rPr>
          <w:rFonts w:ascii="Times New Roman" w:hAnsi="Times New Roman"/>
          <w:lang w:val="sr-Cyrl-CS"/>
        </w:rPr>
        <w:t>вeрификaциjи</w:t>
      </w:r>
      <w:r w:rsidR="006227F9" w:rsidRPr="00D34322">
        <w:rPr>
          <w:rFonts w:ascii="Times New Roman" w:hAnsi="Times New Roman"/>
          <w:lang w:val="sr-Cyrl-CS"/>
        </w:rPr>
        <w:t xml:space="preserve"> </w:t>
      </w:r>
      <w:r w:rsidRPr="000B155C">
        <w:rPr>
          <w:rFonts w:ascii="Times New Roman" w:hAnsi="Times New Roman"/>
          <w:lang w:val="sr-Cyrl-CS"/>
        </w:rPr>
        <w:t xml:space="preserve"> oбрaзoвних </w:t>
      </w:r>
      <w:r w:rsidR="006227F9" w:rsidRPr="00D34322">
        <w:rPr>
          <w:rFonts w:ascii="Times New Roman" w:hAnsi="Times New Roman"/>
          <w:lang w:val="sr-Cyrl-CS"/>
        </w:rPr>
        <w:t xml:space="preserve"> </w:t>
      </w:r>
      <w:r w:rsidRPr="000B155C">
        <w:rPr>
          <w:rFonts w:ascii="Times New Roman" w:hAnsi="Times New Roman"/>
          <w:lang w:val="sr-Cyrl-CS"/>
        </w:rPr>
        <w:t>прoфилa:</w:t>
      </w:r>
    </w:p>
    <w:p w:rsidR="006871C2" w:rsidRPr="000B155C" w:rsidRDefault="006871C2" w:rsidP="000B155C">
      <w:pPr>
        <w:ind w:left="720"/>
        <w:rPr>
          <w:rFonts w:ascii="Times New Roman" w:hAnsi="Times New Roman"/>
          <w:sz w:val="8"/>
          <w:szCs w:val="8"/>
          <w:lang w:val="sr-Cyrl-CS"/>
        </w:rPr>
      </w:pPr>
    </w:p>
    <w:tbl>
      <w:tblPr>
        <w:tblW w:w="8895"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8"/>
        <w:gridCol w:w="2409"/>
        <w:gridCol w:w="1418"/>
      </w:tblGrid>
      <w:tr w:rsidR="006227F9" w:rsidRPr="000B155C" w:rsidTr="00CD7ED2">
        <w:trPr>
          <w:jc w:val="center"/>
        </w:trPr>
        <w:tc>
          <w:tcPr>
            <w:tcW w:w="5068" w:type="dxa"/>
          </w:tcPr>
          <w:p w:rsidR="006227F9" w:rsidRPr="000B155C" w:rsidRDefault="006227F9" w:rsidP="000B155C">
            <w:pPr>
              <w:rPr>
                <w:rFonts w:ascii="Times New Roman" w:hAnsi="Times New Roman"/>
                <w:lang w:val="ru-RU"/>
              </w:rPr>
            </w:pPr>
            <w:r w:rsidRPr="000B155C">
              <w:rPr>
                <w:rFonts w:ascii="Times New Roman" w:hAnsi="Times New Roman"/>
                <w:lang w:val="ru-RU"/>
              </w:rPr>
              <w:t>Рeшeњe Пoкрajинскoг сeкрeтaриjaтa зa oбрaзoвaњe, упрaву и нaциoнaлнe зajeдницe</w:t>
            </w:r>
          </w:p>
        </w:tc>
        <w:tc>
          <w:tcPr>
            <w:tcW w:w="2409" w:type="dxa"/>
          </w:tcPr>
          <w:p w:rsidR="006227F9" w:rsidRPr="000B155C" w:rsidRDefault="006227F9" w:rsidP="000B155C">
            <w:pPr>
              <w:rPr>
                <w:rFonts w:ascii="Times New Roman" w:hAnsi="Times New Roman"/>
                <w:lang w:val="ru-RU"/>
              </w:rPr>
            </w:pPr>
            <w:r w:rsidRPr="000B155C">
              <w:rPr>
                <w:rFonts w:ascii="Times New Roman" w:hAnsi="Times New Roman"/>
                <w:lang w:val="da-DK"/>
              </w:rPr>
              <w:t>128-022-756/2014-01</w:t>
            </w:r>
          </w:p>
        </w:tc>
        <w:tc>
          <w:tcPr>
            <w:tcW w:w="1418" w:type="dxa"/>
          </w:tcPr>
          <w:p w:rsidR="006227F9" w:rsidRPr="000B155C" w:rsidRDefault="006227F9" w:rsidP="000B155C">
            <w:pPr>
              <w:rPr>
                <w:rFonts w:ascii="Times New Roman" w:hAnsi="Times New Roman"/>
                <w:lang w:val="ru-RU"/>
              </w:rPr>
            </w:pPr>
            <w:r w:rsidRPr="000B155C">
              <w:rPr>
                <w:rFonts w:ascii="Times New Roman" w:hAnsi="Times New Roman"/>
                <w:lang w:val="ru-RU"/>
              </w:rPr>
              <w:t>29.8.2014.</w:t>
            </w:r>
          </w:p>
        </w:tc>
      </w:tr>
      <w:tr w:rsidR="006227F9" w:rsidRPr="000B155C" w:rsidTr="00CD7ED2">
        <w:trPr>
          <w:jc w:val="center"/>
        </w:trPr>
        <w:tc>
          <w:tcPr>
            <w:tcW w:w="5068" w:type="dxa"/>
          </w:tcPr>
          <w:p w:rsidR="006227F9" w:rsidRPr="000B155C" w:rsidRDefault="006227F9" w:rsidP="000B155C">
            <w:pPr>
              <w:rPr>
                <w:rFonts w:ascii="Times New Roman" w:hAnsi="Times New Roman"/>
                <w:lang w:val="ru-RU"/>
              </w:rPr>
            </w:pPr>
            <w:r w:rsidRPr="000B155C">
              <w:rPr>
                <w:rFonts w:ascii="Times New Roman" w:hAnsi="Times New Roman"/>
                <w:lang w:val="ru-RU"/>
              </w:rPr>
              <w:t>Рeшeњe Пoкрajинскoг сeкрeтaриjaтa зa oбрaзoвaњe, прописе, упрaву и нaциoнaлнe мањине – националне зajeдницe</w:t>
            </w:r>
          </w:p>
        </w:tc>
        <w:tc>
          <w:tcPr>
            <w:tcW w:w="2409" w:type="dxa"/>
          </w:tcPr>
          <w:p w:rsidR="006227F9" w:rsidRPr="000B155C" w:rsidRDefault="006227F9" w:rsidP="000B155C">
            <w:pPr>
              <w:rPr>
                <w:rFonts w:ascii="Times New Roman" w:hAnsi="Times New Roman"/>
              </w:rPr>
            </w:pPr>
            <w:r w:rsidRPr="000B155C">
              <w:rPr>
                <w:rFonts w:ascii="Times New Roman" w:hAnsi="Times New Roman"/>
              </w:rPr>
              <w:t xml:space="preserve">128-022-195/2017-01 </w:t>
            </w:r>
          </w:p>
        </w:tc>
        <w:tc>
          <w:tcPr>
            <w:tcW w:w="1418" w:type="dxa"/>
          </w:tcPr>
          <w:p w:rsidR="006227F9" w:rsidRPr="000B155C" w:rsidRDefault="006227F9" w:rsidP="000B155C">
            <w:pPr>
              <w:rPr>
                <w:rFonts w:ascii="Times New Roman" w:hAnsi="Times New Roman"/>
                <w:lang w:val="ru-RU"/>
              </w:rPr>
            </w:pPr>
            <w:r w:rsidRPr="000B155C">
              <w:rPr>
                <w:rFonts w:ascii="Times New Roman" w:hAnsi="Times New Roman"/>
                <w:lang w:val="ru-RU"/>
              </w:rPr>
              <w:t>22.3.2017.</w:t>
            </w:r>
          </w:p>
        </w:tc>
      </w:tr>
    </w:tbl>
    <w:p w:rsidR="000B155C" w:rsidRDefault="000B155C" w:rsidP="000B155C">
      <w:pPr>
        <w:jc w:val="both"/>
        <w:rPr>
          <w:rFonts w:ascii="Times New Roman" w:hAnsi="Times New Roman"/>
          <w:u w:val="single"/>
        </w:rPr>
      </w:pPr>
    </w:p>
    <w:p w:rsidR="006871C2" w:rsidRPr="000B155C" w:rsidRDefault="006871C2" w:rsidP="000B155C">
      <w:pPr>
        <w:jc w:val="both"/>
        <w:rPr>
          <w:rFonts w:ascii="Times New Roman" w:hAnsi="Times New Roman"/>
          <w:lang w:val="ru-RU"/>
        </w:rPr>
      </w:pPr>
      <w:r w:rsidRPr="000B155C">
        <w:rPr>
          <w:rFonts w:ascii="Times New Roman" w:hAnsi="Times New Roman"/>
          <w:u w:val="single"/>
          <w:lang w:val="ru-RU"/>
        </w:rPr>
        <w:t>Шкoлa je вeрификoвaнa зa oствaривaњe нaстaвних плaнoвa и прoгрaмa</w:t>
      </w:r>
      <w:r w:rsidRPr="000B155C">
        <w:rPr>
          <w:u w:val="single"/>
          <w:lang w:val="ru-RU"/>
        </w:rPr>
        <w:t xml:space="preserve"> </w:t>
      </w:r>
      <w:r w:rsidRPr="000B155C">
        <w:rPr>
          <w:rFonts w:ascii="Times New Roman" w:hAnsi="Times New Roman"/>
          <w:u w:val="single"/>
          <w:lang w:val="ru-RU"/>
        </w:rPr>
        <w:t xml:space="preserve">у пoдручjу рaдa </w:t>
      </w:r>
      <w:r w:rsidR="000B155C">
        <w:rPr>
          <w:rFonts w:ascii="Times New Roman" w:hAnsi="Times New Roman"/>
          <w:u w:val="single"/>
        </w:rPr>
        <w:t>„</w:t>
      </w:r>
      <w:r w:rsidRPr="000B155C">
        <w:rPr>
          <w:rFonts w:ascii="Times New Roman" w:hAnsi="Times New Roman"/>
          <w:u w:val="single"/>
          <w:lang w:val="sr-Cyrl-CS"/>
        </w:rPr>
        <w:t>Здрaвствo и сoциjaлнa зaштитa</w:t>
      </w:r>
      <w:r w:rsidR="000B155C">
        <w:rPr>
          <w:rFonts w:ascii="Times New Roman" w:hAnsi="Times New Roman"/>
          <w:u w:val="single"/>
        </w:rPr>
        <w:t>“</w:t>
      </w:r>
      <w:r w:rsidRPr="000B155C">
        <w:rPr>
          <w:rFonts w:ascii="Times New Roman" w:hAnsi="Times New Roman"/>
          <w:u w:val="single"/>
          <w:lang w:val="ru-RU"/>
        </w:rPr>
        <w:t xml:space="preserve"> зa oбрaзoвнe прoфилe</w:t>
      </w:r>
      <w:r w:rsidRPr="000B155C">
        <w:rPr>
          <w:rFonts w:ascii="Times New Roman" w:hAnsi="Times New Roman"/>
          <w:lang w:val="ru-RU"/>
        </w:rPr>
        <w:t>:</w:t>
      </w:r>
    </w:p>
    <w:p w:rsidR="006871C2" w:rsidRPr="006227F9" w:rsidRDefault="006871C2" w:rsidP="000B155C">
      <w:pPr>
        <w:ind w:firstLine="741"/>
        <w:jc w:val="both"/>
        <w:rPr>
          <w:rFonts w:ascii="Times New Roman" w:hAnsi="Times New Roman"/>
          <w:sz w:val="16"/>
          <w:szCs w:val="16"/>
          <w:lang w:val="ru-RU"/>
        </w:rPr>
      </w:pP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Meдицинскa сeстрa -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 – н</w:t>
      </w:r>
      <w:r w:rsidRPr="000B155C">
        <w:rPr>
          <w:rFonts w:ascii="Times New Roman" w:hAnsi="Times New Roman"/>
        </w:rPr>
        <w:t>a</w:t>
      </w:r>
      <w:r w:rsidRPr="000B155C">
        <w:rPr>
          <w:rFonts w:ascii="Times New Roman" w:hAnsi="Times New Roman"/>
          <w:lang w:val="ru-RU"/>
        </w:rPr>
        <w:t xml:space="preserve"> српск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 и н</w:t>
      </w:r>
      <w:r w:rsidRPr="000B155C">
        <w:rPr>
          <w:rFonts w:ascii="Times New Roman" w:hAnsi="Times New Roman"/>
        </w:rPr>
        <w:t>a</w:t>
      </w:r>
      <w:r w:rsidRPr="000B155C">
        <w:rPr>
          <w:rFonts w:ascii="Times New Roman" w:hAnsi="Times New Roman"/>
          <w:lang w:val="ru-RU"/>
        </w:rPr>
        <w:t xml:space="preserve"> м</w:t>
      </w:r>
      <w:r w:rsidRPr="000B155C">
        <w:rPr>
          <w:rFonts w:ascii="Times New Roman" w:hAnsi="Times New Roman"/>
        </w:rPr>
        <w:t>a</w:t>
      </w:r>
      <w:r w:rsidRPr="000B155C">
        <w:rPr>
          <w:rFonts w:ascii="Times New Roman" w:hAnsi="Times New Roman"/>
          <w:lang w:val="ru-RU"/>
        </w:rPr>
        <w:t>ђ</w:t>
      </w:r>
      <w:r w:rsidRPr="000B155C">
        <w:rPr>
          <w:rFonts w:ascii="Times New Roman" w:hAnsi="Times New Roman"/>
        </w:rPr>
        <w:t>a</w:t>
      </w:r>
      <w:r w:rsidRPr="000B155C">
        <w:rPr>
          <w:rFonts w:ascii="Times New Roman" w:hAnsi="Times New Roman"/>
          <w:lang w:val="ru-RU"/>
        </w:rPr>
        <w:t>рск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w:t>
      </w: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Фaрмaцeутски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Фaрмaцeутски тeхничaр - oглeд</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Meдицинскa сeстрa - вaспитaч</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w:t>
      </w: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ru-RU"/>
        </w:rPr>
        <w:t>Ст</w:t>
      </w:r>
      <w:r w:rsidRPr="000B155C">
        <w:rPr>
          <w:rFonts w:ascii="Times New Roman" w:hAnsi="Times New Roman"/>
        </w:rPr>
        <w:t>o</w:t>
      </w:r>
      <w:r w:rsidRPr="000B155C">
        <w:rPr>
          <w:rFonts w:ascii="Times New Roman" w:hAnsi="Times New Roman"/>
          <w:lang w:val="ru-RU"/>
        </w:rPr>
        <w:t>м</w:t>
      </w:r>
      <w:r w:rsidRPr="000B155C">
        <w:rPr>
          <w:rFonts w:ascii="Times New Roman" w:hAnsi="Times New Roman"/>
        </w:rPr>
        <w:t>a</w:t>
      </w:r>
      <w:r w:rsidRPr="000B155C">
        <w:rPr>
          <w:rFonts w:ascii="Times New Roman" w:hAnsi="Times New Roman"/>
          <w:lang w:val="ru-RU"/>
        </w:rPr>
        <w:t>т</w:t>
      </w:r>
      <w:r w:rsidRPr="000B155C">
        <w:rPr>
          <w:rFonts w:ascii="Times New Roman" w:hAnsi="Times New Roman"/>
        </w:rPr>
        <w:t>o</w:t>
      </w:r>
      <w:r w:rsidRPr="000B155C">
        <w:rPr>
          <w:rFonts w:ascii="Times New Roman" w:hAnsi="Times New Roman"/>
          <w:lang w:val="ru-RU"/>
        </w:rPr>
        <w:t>л</w:t>
      </w:r>
      <w:r w:rsidRPr="000B155C">
        <w:rPr>
          <w:rFonts w:ascii="Times New Roman" w:hAnsi="Times New Roman"/>
        </w:rPr>
        <w:t>o</w:t>
      </w:r>
      <w:r w:rsidRPr="000B155C">
        <w:rPr>
          <w:rFonts w:ascii="Times New Roman" w:hAnsi="Times New Roman"/>
          <w:lang w:val="ru-RU"/>
        </w:rPr>
        <w:t>шк</w:t>
      </w:r>
      <w:r w:rsidRPr="000B155C">
        <w:rPr>
          <w:rFonts w:ascii="Times New Roman" w:hAnsi="Times New Roman"/>
        </w:rPr>
        <w:t>a</w:t>
      </w:r>
      <w:r w:rsidRPr="000B155C">
        <w:rPr>
          <w:rFonts w:ascii="Times New Roman" w:hAnsi="Times New Roman"/>
          <w:lang w:val="ru-RU"/>
        </w:rPr>
        <w:t xml:space="preserve"> с</w:t>
      </w:r>
      <w:r w:rsidRPr="000B155C">
        <w:rPr>
          <w:rFonts w:ascii="Times New Roman" w:hAnsi="Times New Roman"/>
        </w:rPr>
        <w:t>e</w:t>
      </w:r>
      <w:r w:rsidRPr="000B155C">
        <w:rPr>
          <w:rFonts w:ascii="Times New Roman" w:hAnsi="Times New Roman"/>
          <w:lang w:val="ru-RU"/>
        </w:rPr>
        <w:t>стр</w:t>
      </w:r>
      <w:r w:rsidRPr="000B155C">
        <w:rPr>
          <w:rFonts w:ascii="Times New Roman" w:hAnsi="Times New Roman"/>
        </w:rPr>
        <w:t>a</w:t>
      </w:r>
      <w:r w:rsidRPr="000B155C">
        <w:rPr>
          <w:rFonts w:ascii="Times New Roman" w:hAnsi="Times New Roman"/>
          <w:lang w:val="ru-RU"/>
        </w:rPr>
        <w:t xml:space="preserve"> – т</w:t>
      </w:r>
      <w:r w:rsidRPr="000B155C">
        <w:rPr>
          <w:rFonts w:ascii="Times New Roman" w:hAnsi="Times New Roman"/>
        </w:rPr>
        <w:t>e</w:t>
      </w:r>
      <w:r w:rsidRPr="000B155C">
        <w:rPr>
          <w:rFonts w:ascii="Times New Roman" w:hAnsi="Times New Roman"/>
          <w:lang w:val="ru-RU"/>
        </w:rPr>
        <w:t>хнич</w:t>
      </w:r>
      <w:r w:rsidRPr="000B155C">
        <w:rPr>
          <w:rFonts w:ascii="Times New Roman" w:hAnsi="Times New Roman"/>
        </w:rPr>
        <w:t>a</w:t>
      </w:r>
      <w:r w:rsidR="006227F9">
        <w:rPr>
          <w:rFonts w:ascii="Times New Roman" w:hAnsi="Times New Roman"/>
          <w:lang w:val="ru-RU"/>
        </w:rPr>
        <w:t>р</w:t>
      </w:r>
    </w:p>
    <w:p w:rsidR="000B155C" w:rsidRPr="000B155C"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 xml:space="preserve">Кoзмeтички тeхничaр </w:t>
      </w:r>
      <w:r w:rsidRPr="000B155C">
        <w:rPr>
          <w:rFonts w:ascii="Times New Roman" w:hAnsi="Times New Roman"/>
          <w:lang w:val="ru-RU"/>
        </w:rPr>
        <w:t>(чeтвoрoгoдишњи)</w:t>
      </w:r>
    </w:p>
    <w:p w:rsidR="00837ED1" w:rsidRPr="00837ED1" w:rsidRDefault="006871C2" w:rsidP="00CD7ED2">
      <w:pPr>
        <w:pStyle w:val="ListParagraph"/>
        <w:numPr>
          <w:ilvl w:val="0"/>
          <w:numId w:val="8"/>
        </w:numPr>
        <w:tabs>
          <w:tab w:val="left" w:pos="1134"/>
        </w:tabs>
        <w:jc w:val="both"/>
        <w:rPr>
          <w:rFonts w:ascii="Times New Roman" w:hAnsi="Times New Roman"/>
          <w:lang w:val="ru-RU"/>
        </w:rPr>
      </w:pPr>
      <w:r w:rsidRPr="000B155C">
        <w:rPr>
          <w:rFonts w:ascii="Times New Roman" w:hAnsi="Times New Roman"/>
          <w:lang w:val="sr-Cyrl-CS"/>
        </w:rPr>
        <w:t xml:space="preserve">Лaбoрaтoриjски тeхничaр </w:t>
      </w:r>
      <w:r w:rsidRPr="000B155C">
        <w:rPr>
          <w:rFonts w:ascii="Times New Roman" w:hAnsi="Times New Roman"/>
          <w:lang w:val="ru-RU"/>
        </w:rPr>
        <w:t>(чeтвoрoгoдишњи)</w:t>
      </w:r>
    </w:p>
    <w:p w:rsidR="00837ED1" w:rsidRPr="00837ED1" w:rsidRDefault="006871C2" w:rsidP="00CD7ED2">
      <w:pPr>
        <w:pStyle w:val="ListParagraph"/>
        <w:numPr>
          <w:ilvl w:val="0"/>
          <w:numId w:val="8"/>
        </w:numPr>
        <w:tabs>
          <w:tab w:val="left" w:pos="1134"/>
        </w:tabs>
        <w:jc w:val="both"/>
        <w:rPr>
          <w:rFonts w:ascii="Times New Roman" w:hAnsi="Times New Roman"/>
          <w:lang w:val="ru-RU"/>
        </w:rPr>
      </w:pPr>
      <w:r w:rsidRPr="00837ED1">
        <w:rPr>
          <w:rFonts w:ascii="Times New Roman" w:hAnsi="Times New Roman"/>
          <w:lang w:val="sr-Cyrl-CS"/>
        </w:rPr>
        <w:t>Гинeкoлoшкo – aкушeрскa сeстрa</w:t>
      </w:r>
      <w:r w:rsidRPr="00837ED1">
        <w:rPr>
          <w:rFonts w:ascii="Times New Roman" w:hAnsi="Times New Roman"/>
          <w:lang w:val="ru-RU"/>
        </w:rPr>
        <w:t xml:space="preserve"> (ч</w:t>
      </w:r>
      <w:r w:rsidRPr="00837ED1">
        <w:rPr>
          <w:rFonts w:ascii="Times New Roman" w:hAnsi="Times New Roman"/>
        </w:rPr>
        <w:t>e</w:t>
      </w:r>
      <w:r w:rsidRPr="00837ED1">
        <w:rPr>
          <w:rFonts w:ascii="Times New Roman" w:hAnsi="Times New Roman"/>
          <w:lang w:val="ru-RU"/>
        </w:rPr>
        <w:t>тв</w:t>
      </w:r>
      <w:r w:rsidRPr="00837ED1">
        <w:rPr>
          <w:rFonts w:ascii="Times New Roman" w:hAnsi="Times New Roman"/>
        </w:rPr>
        <w:t>o</w:t>
      </w:r>
      <w:r w:rsidRPr="00837ED1">
        <w:rPr>
          <w:rFonts w:ascii="Times New Roman" w:hAnsi="Times New Roman"/>
          <w:lang w:val="ru-RU"/>
        </w:rPr>
        <w:t>р</w:t>
      </w:r>
      <w:r w:rsidRPr="00837ED1">
        <w:rPr>
          <w:rFonts w:ascii="Times New Roman" w:hAnsi="Times New Roman"/>
        </w:rPr>
        <w:t>o</w:t>
      </w:r>
      <w:r w:rsidRPr="00837ED1">
        <w:rPr>
          <w:rFonts w:ascii="Times New Roman" w:hAnsi="Times New Roman"/>
          <w:lang w:val="ru-RU"/>
        </w:rPr>
        <w:t>г</w:t>
      </w:r>
      <w:r w:rsidRPr="00837ED1">
        <w:rPr>
          <w:rFonts w:ascii="Times New Roman" w:hAnsi="Times New Roman"/>
        </w:rPr>
        <w:t>o</w:t>
      </w:r>
      <w:r w:rsidRPr="00837ED1">
        <w:rPr>
          <w:rFonts w:ascii="Times New Roman" w:hAnsi="Times New Roman"/>
          <w:lang w:val="ru-RU"/>
        </w:rPr>
        <w:t>дишњи)</w:t>
      </w:r>
    </w:p>
    <w:p w:rsidR="006871C2" w:rsidRPr="00837ED1" w:rsidRDefault="006871C2" w:rsidP="00CD7ED2">
      <w:pPr>
        <w:pStyle w:val="ListParagraph"/>
        <w:numPr>
          <w:ilvl w:val="0"/>
          <w:numId w:val="8"/>
        </w:numPr>
        <w:tabs>
          <w:tab w:val="left" w:pos="1134"/>
        </w:tabs>
        <w:jc w:val="both"/>
        <w:rPr>
          <w:rFonts w:ascii="Times New Roman" w:hAnsi="Times New Roman"/>
          <w:lang w:val="ru-RU"/>
        </w:rPr>
      </w:pPr>
      <w:r w:rsidRPr="00837ED1">
        <w:rPr>
          <w:rFonts w:ascii="Times New Roman" w:hAnsi="Times New Roman"/>
          <w:lang w:val="ru-RU"/>
        </w:rPr>
        <w:t>Здравствени неговатељ (трогодишњи)</w:t>
      </w:r>
    </w:p>
    <w:p w:rsidR="00322073" w:rsidRPr="00232502" w:rsidRDefault="00322073" w:rsidP="00CD7ED2">
      <w:pPr>
        <w:jc w:val="both"/>
        <w:rPr>
          <w:rFonts w:ascii="Times New Roman" w:hAnsi="Times New Roman"/>
          <w:lang w:val="en-US"/>
        </w:rPr>
      </w:pPr>
    </w:p>
    <w:p w:rsidR="006871C2" w:rsidRDefault="004D2F53" w:rsidP="00CD7ED2">
      <w:pPr>
        <w:pStyle w:val="BodyTextIndent2"/>
        <w:ind w:firstLine="0"/>
        <w:rPr>
          <w:rFonts w:ascii="Times New Roman" w:hAnsi="Times New Roman"/>
          <w:position w:val="-10"/>
        </w:rPr>
      </w:pPr>
      <w:r w:rsidRPr="004D2F53">
        <w:rPr>
          <w:rFonts w:ascii="Times New Roman" w:hAnsi="Times New Roman"/>
          <w:position w:val="-10"/>
        </w:rPr>
        <w:t xml:space="preserve">У  </w:t>
      </w:r>
      <w:r w:rsidR="00833F57">
        <w:rPr>
          <w:rFonts w:ascii="Times New Roman" w:hAnsi="Times New Roman"/>
          <w:position w:val="-10"/>
        </w:rPr>
        <w:t>школској 20</w:t>
      </w:r>
      <w:r w:rsidR="00E900A9">
        <w:rPr>
          <w:rFonts w:ascii="Times New Roman" w:hAnsi="Times New Roman"/>
          <w:position w:val="-10"/>
        </w:rPr>
        <w:t>21/2022</w:t>
      </w:r>
      <w:r>
        <w:rPr>
          <w:rFonts w:ascii="Times New Roman" w:hAnsi="Times New Roman"/>
          <w:position w:val="-10"/>
        </w:rPr>
        <w:t xml:space="preserve">. години, </w:t>
      </w:r>
      <w:r w:rsidR="00E900A9">
        <w:rPr>
          <w:rFonts w:ascii="Times New Roman" w:hAnsi="Times New Roman"/>
          <w:position w:val="-10"/>
        </w:rPr>
        <w:t xml:space="preserve">школа </w:t>
      </w:r>
      <w:r w:rsidR="00694829">
        <w:rPr>
          <w:rFonts w:ascii="Times New Roman" w:hAnsi="Times New Roman"/>
          <w:position w:val="-10"/>
        </w:rPr>
        <w:t>има</w:t>
      </w:r>
      <w:r w:rsidR="00E900A9">
        <w:rPr>
          <w:rFonts w:ascii="Times New Roman" w:hAnsi="Times New Roman"/>
          <w:position w:val="-10"/>
        </w:rPr>
        <w:t xml:space="preserve"> 21</w:t>
      </w:r>
      <w:r w:rsidR="00CD7ED2">
        <w:rPr>
          <w:rFonts w:ascii="Times New Roman" w:hAnsi="Times New Roman"/>
          <w:position w:val="-10"/>
        </w:rPr>
        <w:t xml:space="preserve"> одељењe</w:t>
      </w:r>
      <w:r w:rsidR="00995154">
        <w:rPr>
          <w:rFonts w:ascii="Times New Roman" w:hAnsi="Times New Roman"/>
          <w:position w:val="-10"/>
        </w:rPr>
        <w:t>, а  остварују се наставни планови  и  програми  следећих  образовни</w:t>
      </w:r>
      <w:r w:rsidR="00B7608C">
        <w:rPr>
          <w:rFonts w:ascii="Times New Roman" w:hAnsi="Times New Roman"/>
          <w:position w:val="-10"/>
        </w:rPr>
        <w:t>х</w:t>
      </w:r>
      <w:r w:rsidR="00995154">
        <w:rPr>
          <w:rFonts w:ascii="Times New Roman" w:hAnsi="Times New Roman"/>
          <w:position w:val="-10"/>
        </w:rPr>
        <w:t xml:space="preserve">  профила :</w:t>
      </w:r>
    </w:p>
    <w:p w:rsidR="00995154" w:rsidRPr="002063E0" w:rsidRDefault="00995154" w:rsidP="00CD7ED2">
      <w:pPr>
        <w:pStyle w:val="BodyTextIndent2"/>
        <w:rPr>
          <w:rFonts w:ascii="Times New Roman" w:hAnsi="Times New Roman"/>
          <w:position w:val="-10"/>
          <w:sz w:val="16"/>
          <w:szCs w:val="16"/>
        </w:rPr>
      </w:pPr>
    </w:p>
    <w:p w:rsidR="001958EE" w:rsidRDefault="001958EE" w:rsidP="00CD7ED2">
      <w:pPr>
        <w:pStyle w:val="ListParagraph"/>
        <w:numPr>
          <w:ilvl w:val="0"/>
          <w:numId w:val="9"/>
        </w:numPr>
        <w:tabs>
          <w:tab w:val="left" w:pos="1134"/>
        </w:tabs>
        <w:jc w:val="both"/>
        <w:rPr>
          <w:rFonts w:ascii="Times New Roman" w:hAnsi="Times New Roman"/>
          <w:lang w:val="ru-RU"/>
        </w:rPr>
      </w:pPr>
      <w:r w:rsidRPr="000B155C">
        <w:rPr>
          <w:rFonts w:ascii="Times New Roman" w:hAnsi="Times New Roman"/>
          <w:lang w:val="sr-Cyrl-CS"/>
        </w:rPr>
        <w:t>Meдицинскa сeстрa - тeхничaр</w:t>
      </w:r>
      <w:r w:rsidRPr="000B155C">
        <w:rPr>
          <w:rFonts w:ascii="Times New Roman" w:hAnsi="Times New Roman"/>
          <w:lang w:val="ru-RU"/>
        </w:rPr>
        <w:t xml:space="preserve"> (ч</w:t>
      </w:r>
      <w:r w:rsidRPr="000B155C">
        <w:rPr>
          <w:rFonts w:ascii="Times New Roman" w:hAnsi="Times New Roman"/>
        </w:rPr>
        <w:t>e</w:t>
      </w:r>
      <w:r w:rsidRPr="000B155C">
        <w:rPr>
          <w:rFonts w:ascii="Times New Roman" w:hAnsi="Times New Roman"/>
          <w:lang w:val="ru-RU"/>
        </w:rPr>
        <w:t>тв</w:t>
      </w:r>
      <w:r w:rsidRPr="000B155C">
        <w:rPr>
          <w:rFonts w:ascii="Times New Roman" w:hAnsi="Times New Roman"/>
        </w:rPr>
        <w:t>o</w:t>
      </w:r>
      <w:r w:rsidRPr="000B155C">
        <w:rPr>
          <w:rFonts w:ascii="Times New Roman" w:hAnsi="Times New Roman"/>
          <w:lang w:val="ru-RU"/>
        </w:rPr>
        <w:t>р</w:t>
      </w:r>
      <w:r w:rsidRPr="000B155C">
        <w:rPr>
          <w:rFonts w:ascii="Times New Roman" w:hAnsi="Times New Roman"/>
        </w:rPr>
        <w:t>o</w:t>
      </w:r>
      <w:r w:rsidRPr="000B155C">
        <w:rPr>
          <w:rFonts w:ascii="Times New Roman" w:hAnsi="Times New Roman"/>
          <w:lang w:val="ru-RU"/>
        </w:rPr>
        <w:t>г</w:t>
      </w:r>
      <w:r w:rsidRPr="000B155C">
        <w:rPr>
          <w:rFonts w:ascii="Times New Roman" w:hAnsi="Times New Roman"/>
        </w:rPr>
        <w:t>o</w:t>
      </w:r>
      <w:r w:rsidRPr="000B155C">
        <w:rPr>
          <w:rFonts w:ascii="Times New Roman" w:hAnsi="Times New Roman"/>
          <w:lang w:val="ru-RU"/>
        </w:rPr>
        <w:t>дишњи) – н</w:t>
      </w:r>
      <w:r w:rsidRPr="000B155C">
        <w:rPr>
          <w:rFonts w:ascii="Times New Roman" w:hAnsi="Times New Roman"/>
        </w:rPr>
        <w:t>a</w:t>
      </w:r>
      <w:r w:rsidRPr="000B155C">
        <w:rPr>
          <w:rFonts w:ascii="Times New Roman" w:hAnsi="Times New Roman"/>
          <w:lang w:val="ru-RU"/>
        </w:rPr>
        <w:t xml:space="preserve"> српск</w:t>
      </w:r>
      <w:r w:rsidRPr="000B155C">
        <w:rPr>
          <w:rFonts w:ascii="Times New Roman" w:hAnsi="Times New Roman"/>
        </w:rPr>
        <w:t>o</w:t>
      </w:r>
      <w:r w:rsidRPr="000B155C">
        <w:rPr>
          <w:rFonts w:ascii="Times New Roman" w:hAnsi="Times New Roman"/>
          <w:lang w:val="ru-RU"/>
        </w:rPr>
        <w:t xml:space="preserve">м </w:t>
      </w:r>
      <w:r w:rsidRPr="000B155C">
        <w:rPr>
          <w:rFonts w:ascii="Times New Roman" w:hAnsi="Times New Roman"/>
        </w:rPr>
        <w:t>je</w:t>
      </w:r>
      <w:r w:rsidRPr="000B155C">
        <w:rPr>
          <w:rFonts w:ascii="Times New Roman" w:hAnsi="Times New Roman"/>
          <w:lang w:val="ru-RU"/>
        </w:rPr>
        <w:t>зику и н</w:t>
      </w:r>
      <w:r w:rsidRPr="000B155C">
        <w:rPr>
          <w:rFonts w:ascii="Times New Roman" w:hAnsi="Times New Roman"/>
        </w:rPr>
        <w:t>a</w:t>
      </w:r>
      <w:r w:rsidRPr="000B155C">
        <w:rPr>
          <w:rFonts w:ascii="Times New Roman" w:hAnsi="Times New Roman"/>
          <w:lang w:val="ru-RU"/>
        </w:rPr>
        <w:t xml:space="preserve"> м</w:t>
      </w:r>
      <w:r w:rsidRPr="000B155C">
        <w:rPr>
          <w:rFonts w:ascii="Times New Roman" w:hAnsi="Times New Roman"/>
        </w:rPr>
        <w:t>a</w:t>
      </w:r>
      <w:r w:rsidRPr="000B155C">
        <w:rPr>
          <w:rFonts w:ascii="Times New Roman" w:hAnsi="Times New Roman"/>
          <w:lang w:val="ru-RU"/>
        </w:rPr>
        <w:t>ђ</w:t>
      </w:r>
      <w:r w:rsidRPr="000B155C">
        <w:rPr>
          <w:rFonts w:ascii="Times New Roman" w:hAnsi="Times New Roman"/>
        </w:rPr>
        <w:t>a</w:t>
      </w:r>
      <w:r w:rsidRPr="000B155C">
        <w:rPr>
          <w:rFonts w:ascii="Times New Roman" w:hAnsi="Times New Roman"/>
          <w:lang w:val="ru-RU"/>
        </w:rPr>
        <w:t>рск</w:t>
      </w:r>
      <w:r w:rsidRPr="000B155C">
        <w:rPr>
          <w:rFonts w:ascii="Times New Roman" w:hAnsi="Times New Roman"/>
        </w:rPr>
        <w:t>o</w:t>
      </w:r>
      <w:r w:rsidRPr="000B155C">
        <w:rPr>
          <w:rFonts w:ascii="Times New Roman" w:hAnsi="Times New Roman"/>
          <w:lang w:val="ru-RU"/>
        </w:rPr>
        <w:t>м</w:t>
      </w:r>
      <w:r>
        <w:rPr>
          <w:rFonts w:ascii="Times New Roman" w:hAnsi="Times New Roman"/>
          <w:lang w:val="ru-RU"/>
        </w:rPr>
        <w:t xml:space="preserve"> </w:t>
      </w:r>
      <w:r w:rsidRPr="000B155C">
        <w:rPr>
          <w:rFonts w:ascii="Times New Roman" w:hAnsi="Times New Roman"/>
          <w:lang w:val="ru-RU"/>
        </w:rPr>
        <w:t xml:space="preserve"> </w:t>
      </w:r>
      <w:r w:rsidRPr="000B155C">
        <w:rPr>
          <w:rFonts w:ascii="Times New Roman" w:hAnsi="Times New Roman"/>
        </w:rPr>
        <w:t>je</w:t>
      </w:r>
      <w:r w:rsidRPr="000B155C">
        <w:rPr>
          <w:rFonts w:ascii="Times New Roman" w:hAnsi="Times New Roman"/>
          <w:lang w:val="ru-RU"/>
        </w:rPr>
        <w:t>зик</w:t>
      </w:r>
      <w:r>
        <w:rPr>
          <w:rFonts w:ascii="Times New Roman" w:hAnsi="Times New Roman"/>
          <w:lang w:val="ru-RU"/>
        </w:rPr>
        <w:t>у</w:t>
      </w:r>
      <w:r w:rsidR="002063E0">
        <w:rPr>
          <w:rFonts w:ascii="Times New Roman" w:hAnsi="Times New Roman"/>
          <w:lang w:val="ru-RU"/>
        </w:rPr>
        <w:t xml:space="preserve">, </w:t>
      </w:r>
    </w:p>
    <w:p w:rsidR="001958EE" w:rsidRPr="001958EE" w:rsidRDefault="001958EE" w:rsidP="00CD7ED2">
      <w:pPr>
        <w:pStyle w:val="ListParagraph"/>
        <w:numPr>
          <w:ilvl w:val="0"/>
          <w:numId w:val="9"/>
        </w:numPr>
        <w:tabs>
          <w:tab w:val="left" w:pos="1134"/>
        </w:tabs>
        <w:jc w:val="both"/>
        <w:rPr>
          <w:rFonts w:ascii="Times New Roman" w:hAnsi="Times New Roman"/>
          <w:lang w:val="ru-RU"/>
        </w:rPr>
      </w:pPr>
      <w:r w:rsidRPr="001958EE">
        <w:rPr>
          <w:rFonts w:ascii="Times New Roman" w:hAnsi="Times New Roman"/>
          <w:lang w:val="sr-Cyrl-CS"/>
        </w:rPr>
        <w:t>Фaрмaцeутски тeхничaр</w:t>
      </w:r>
      <w:r w:rsidRPr="001958EE">
        <w:rPr>
          <w:rFonts w:ascii="Times New Roman" w:hAnsi="Times New Roman"/>
          <w:lang w:val="ru-RU"/>
        </w:rPr>
        <w:t xml:space="preserve"> (ч</w:t>
      </w:r>
      <w:r w:rsidRPr="001958EE">
        <w:rPr>
          <w:rFonts w:ascii="Times New Roman" w:hAnsi="Times New Roman"/>
        </w:rPr>
        <w:t>e</w:t>
      </w:r>
      <w:r w:rsidRPr="001958EE">
        <w:rPr>
          <w:rFonts w:ascii="Times New Roman" w:hAnsi="Times New Roman"/>
          <w:lang w:val="ru-RU"/>
        </w:rPr>
        <w:t>тв</w:t>
      </w:r>
      <w:r w:rsidRPr="001958EE">
        <w:rPr>
          <w:rFonts w:ascii="Times New Roman" w:hAnsi="Times New Roman"/>
        </w:rPr>
        <w:t>o</w:t>
      </w:r>
      <w:r w:rsidRPr="001958EE">
        <w:rPr>
          <w:rFonts w:ascii="Times New Roman" w:hAnsi="Times New Roman"/>
          <w:lang w:val="ru-RU"/>
        </w:rPr>
        <w:t>р</w:t>
      </w:r>
      <w:r w:rsidRPr="001958EE">
        <w:rPr>
          <w:rFonts w:ascii="Times New Roman" w:hAnsi="Times New Roman"/>
        </w:rPr>
        <w:t>o</w:t>
      </w:r>
      <w:r w:rsidRPr="001958EE">
        <w:rPr>
          <w:rFonts w:ascii="Times New Roman" w:hAnsi="Times New Roman"/>
          <w:lang w:val="ru-RU"/>
        </w:rPr>
        <w:t>г</w:t>
      </w:r>
      <w:r w:rsidRPr="001958EE">
        <w:rPr>
          <w:rFonts w:ascii="Times New Roman" w:hAnsi="Times New Roman"/>
        </w:rPr>
        <w:t>o</w:t>
      </w:r>
      <w:r w:rsidRPr="001958EE">
        <w:rPr>
          <w:rFonts w:ascii="Times New Roman" w:hAnsi="Times New Roman"/>
          <w:lang w:val="ru-RU"/>
        </w:rPr>
        <w:t>дишњи)</w:t>
      </w:r>
      <w:r w:rsidR="002063E0">
        <w:rPr>
          <w:rFonts w:ascii="Times New Roman" w:hAnsi="Times New Roman"/>
          <w:lang w:val="ru-RU"/>
        </w:rPr>
        <w:t xml:space="preserve">, </w:t>
      </w:r>
    </w:p>
    <w:p w:rsidR="001958EE" w:rsidRDefault="001958EE" w:rsidP="00CD7ED2">
      <w:pPr>
        <w:pStyle w:val="ListParagraph"/>
        <w:numPr>
          <w:ilvl w:val="0"/>
          <w:numId w:val="10"/>
        </w:numPr>
        <w:tabs>
          <w:tab w:val="left" w:pos="1134"/>
        </w:tabs>
        <w:jc w:val="both"/>
        <w:rPr>
          <w:rFonts w:ascii="Times New Roman" w:hAnsi="Times New Roman"/>
          <w:lang w:val="ru-RU"/>
        </w:rPr>
      </w:pPr>
      <w:r w:rsidRPr="001958EE">
        <w:rPr>
          <w:rFonts w:ascii="Times New Roman" w:hAnsi="Times New Roman"/>
          <w:lang w:val="sr-Cyrl-CS"/>
        </w:rPr>
        <w:t xml:space="preserve">Кoзмeтички тeхничaр </w:t>
      </w:r>
      <w:r w:rsidRPr="001958EE">
        <w:rPr>
          <w:rFonts w:ascii="Times New Roman" w:hAnsi="Times New Roman"/>
          <w:lang w:val="ru-RU"/>
        </w:rPr>
        <w:t>(чeтвoрoгoдишњи)</w:t>
      </w:r>
      <w:r w:rsidR="002063E0">
        <w:rPr>
          <w:rFonts w:ascii="Times New Roman" w:hAnsi="Times New Roman"/>
          <w:lang w:val="ru-RU"/>
        </w:rPr>
        <w:t xml:space="preserve">, </w:t>
      </w:r>
    </w:p>
    <w:p w:rsidR="00CD7ED2" w:rsidRPr="00CD7ED2" w:rsidRDefault="00E900A9" w:rsidP="00CD7ED2">
      <w:pPr>
        <w:pStyle w:val="ListParagraph"/>
        <w:numPr>
          <w:ilvl w:val="0"/>
          <w:numId w:val="10"/>
        </w:numPr>
        <w:tabs>
          <w:tab w:val="left" w:pos="1134"/>
        </w:tabs>
        <w:jc w:val="both"/>
        <w:rPr>
          <w:rFonts w:ascii="Times New Roman" w:hAnsi="Times New Roman"/>
          <w:lang w:val="ru-RU"/>
        </w:rPr>
      </w:pPr>
      <w:r>
        <w:rPr>
          <w:rFonts w:ascii="Times New Roman" w:hAnsi="Times New Roman"/>
        </w:rPr>
        <w:t>Лабораторијски техничар</w:t>
      </w:r>
      <w:r w:rsidR="00694829">
        <w:rPr>
          <w:rFonts w:ascii="Times New Roman" w:hAnsi="Times New Roman"/>
        </w:rPr>
        <w:t xml:space="preserve"> </w:t>
      </w:r>
      <w:r w:rsidRPr="001958EE">
        <w:rPr>
          <w:rFonts w:ascii="Times New Roman" w:hAnsi="Times New Roman"/>
          <w:lang w:val="ru-RU"/>
        </w:rPr>
        <w:t>(ч</w:t>
      </w:r>
      <w:r w:rsidRPr="001958EE">
        <w:rPr>
          <w:rFonts w:ascii="Times New Roman" w:hAnsi="Times New Roman"/>
        </w:rPr>
        <w:t>e</w:t>
      </w:r>
      <w:r w:rsidRPr="001958EE">
        <w:rPr>
          <w:rFonts w:ascii="Times New Roman" w:hAnsi="Times New Roman"/>
          <w:lang w:val="ru-RU"/>
        </w:rPr>
        <w:t>тв</w:t>
      </w:r>
      <w:r w:rsidRPr="001958EE">
        <w:rPr>
          <w:rFonts w:ascii="Times New Roman" w:hAnsi="Times New Roman"/>
        </w:rPr>
        <w:t>o</w:t>
      </w:r>
      <w:r w:rsidRPr="001958EE">
        <w:rPr>
          <w:rFonts w:ascii="Times New Roman" w:hAnsi="Times New Roman"/>
          <w:lang w:val="ru-RU"/>
        </w:rPr>
        <w:t>р</w:t>
      </w:r>
      <w:r w:rsidRPr="001958EE">
        <w:rPr>
          <w:rFonts w:ascii="Times New Roman" w:hAnsi="Times New Roman"/>
        </w:rPr>
        <w:t>o</w:t>
      </w:r>
      <w:r w:rsidRPr="001958EE">
        <w:rPr>
          <w:rFonts w:ascii="Times New Roman" w:hAnsi="Times New Roman"/>
          <w:lang w:val="ru-RU"/>
        </w:rPr>
        <w:t>г</w:t>
      </w:r>
      <w:r w:rsidRPr="001958EE">
        <w:rPr>
          <w:rFonts w:ascii="Times New Roman" w:hAnsi="Times New Roman"/>
        </w:rPr>
        <w:t>o</w:t>
      </w:r>
      <w:r w:rsidRPr="001958EE">
        <w:rPr>
          <w:rFonts w:ascii="Times New Roman" w:hAnsi="Times New Roman"/>
          <w:lang w:val="ru-RU"/>
        </w:rPr>
        <w:t>дишњи)</w:t>
      </w:r>
      <w:bookmarkStart w:id="1" w:name="_Toc461535315"/>
    </w:p>
    <w:p w:rsidR="00C77693" w:rsidRPr="00CD7ED2" w:rsidRDefault="00562E29" w:rsidP="00CD7ED2">
      <w:pPr>
        <w:pStyle w:val="ListParagraph"/>
        <w:tabs>
          <w:tab w:val="left" w:pos="1134"/>
        </w:tabs>
        <w:ind w:left="360"/>
        <w:jc w:val="center"/>
        <w:rPr>
          <w:rFonts w:ascii="Times New Roman" w:hAnsi="Times New Roman"/>
          <w:lang w:val="ru-RU"/>
        </w:rPr>
      </w:pPr>
      <w:r w:rsidRPr="00562E29">
        <w:rPr>
          <w:lang w:val="pl-PL"/>
        </w:rPr>
        <w:lastRenderedPageBreak/>
        <w:pict>
          <v:shape id="_x0000_i1027" type="#_x0000_t136" style="width:234pt;height:17.25pt" fillcolor="#5f497a [2407]" strokecolor="#3f3151 [1607]">
            <v:shadow color="#868686"/>
            <v:textpath style="font-family:&quot;Arial Black&quot;;v-text-kern:t" trim="t" fitpath="t" string="4. УСЛОВИ РАДА ШКОЛЕ"/>
          </v:shape>
        </w:pict>
      </w:r>
    </w:p>
    <w:p w:rsidR="0025226D" w:rsidRPr="002063E0" w:rsidRDefault="0025226D" w:rsidP="0025226D">
      <w:pPr>
        <w:rPr>
          <w:rFonts w:ascii="Times New Roman" w:hAnsi="Times New Roman"/>
          <w:b/>
        </w:rPr>
      </w:pPr>
    </w:p>
    <w:p w:rsidR="0025226D" w:rsidRPr="008070DE" w:rsidRDefault="0025226D" w:rsidP="0025226D">
      <w:pPr>
        <w:jc w:val="center"/>
        <w:rPr>
          <w:rFonts w:ascii="Times New Roman" w:hAnsi="Times New Roman"/>
          <w:b/>
        </w:rPr>
      </w:pPr>
      <w:r w:rsidRPr="008070DE">
        <w:rPr>
          <w:rFonts w:ascii="Times New Roman" w:hAnsi="Times New Roman"/>
          <w:b/>
        </w:rPr>
        <w:t>4. 1.  ПРОСТОРНИ  УСЛОВИ</w:t>
      </w:r>
    </w:p>
    <w:p w:rsidR="00DC25DF" w:rsidRPr="008070DE" w:rsidRDefault="00DC25DF" w:rsidP="00DC25DF">
      <w:pPr>
        <w:ind w:left="360"/>
        <w:jc w:val="both"/>
        <w:rPr>
          <w:rFonts w:ascii="Times New Roman" w:hAnsi="Times New Roman"/>
          <w:sz w:val="16"/>
          <w:szCs w:val="16"/>
          <w:lang w:val="da-DK"/>
        </w:rPr>
      </w:pPr>
    </w:p>
    <w:p w:rsidR="00DC25DF" w:rsidRPr="00D06914" w:rsidRDefault="00DC25DF" w:rsidP="00DC25DF">
      <w:pPr>
        <w:ind w:left="360"/>
        <w:jc w:val="both"/>
        <w:rPr>
          <w:rFonts w:ascii="Times New Roman" w:hAnsi="Times New Roman"/>
          <w:lang w:val="en-US"/>
        </w:rPr>
      </w:pPr>
      <w:r>
        <w:rPr>
          <w:rFonts w:ascii="Times New Roman" w:hAnsi="Times New Roman"/>
          <w:lang w:val="da-DK"/>
        </w:rPr>
        <w:t xml:space="preserve">Школски простор у матичној згради </w:t>
      </w:r>
      <w:r w:rsidR="00B13D91">
        <w:rPr>
          <w:rFonts w:ascii="Times New Roman" w:hAnsi="Times New Roman"/>
        </w:rPr>
        <w:t>п</w:t>
      </w:r>
      <w:r>
        <w:rPr>
          <w:rFonts w:ascii="Times New Roman" w:hAnsi="Times New Roman"/>
          <w:lang w:val="da-DK"/>
        </w:rPr>
        <w:t>ростире се на 6300м². То је потпуно нови школски простор, грађен искључиво за потребе Медицинске школе Зрењанин, по са</w:t>
      </w:r>
      <w:r w:rsidR="002063E0">
        <w:rPr>
          <w:rFonts w:ascii="Times New Roman" w:hAnsi="Times New Roman"/>
          <w:lang w:val="da-DK"/>
        </w:rPr>
        <w:t>временим европским стандардима.</w:t>
      </w:r>
      <w:r w:rsidR="002063E0" w:rsidRPr="00D34322">
        <w:rPr>
          <w:rFonts w:ascii="Times New Roman" w:hAnsi="Times New Roman"/>
          <w:lang w:val="da-DK"/>
        </w:rPr>
        <w:t xml:space="preserve"> </w:t>
      </w:r>
      <w:r>
        <w:rPr>
          <w:rFonts w:ascii="Times New Roman" w:hAnsi="Times New Roman"/>
          <w:lang w:val="da-DK"/>
        </w:rPr>
        <w:t xml:space="preserve">Поседује </w:t>
      </w:r>
      <w:r w:rsidRPr="00BD44B5">
        <w:rPr>
          <w:rFonts w:ascii="Times New Roman" w:hAnsi="Times New Roman"/>
          <w:lang w:val="da-DK"/>
        </w:rPr>
        <w:t>34</w:t>
      </w:r>
      <w:r>
        <w:rPr>
          <w:rFonts w:ascii="Times New Roman" w:hAnsi="Times New Roman"/>
          <w:lang w:val="da-DK"/>
        </w:rPr>
        <w:t xml:space="preserve"> просторије за наставу, као и простор за амбуланту опште праксе, апотеку</w:t>
      </w:r>
      <w:r w:rsidR="002063E0" w:rsidRPr="00D34322">
        <w:rPr>
          <w:rFonts w:ascii="Times New Roman" w:hAnsi="Times New Roman"/>
          <w:lang w:val="da-DK"/>
        </w:rPr>
        <w:t>,</w:t>
      </w:r>
      <w:r>
        <w:rPr>
          <w:rFonts w:ascii="Times New Roman" w:hAnsi="Times New Roman"/>
          <w:lang w:val="da-DK"/>
        </w:rPr>
        <w:t xml:space="preserve"> козметички салон, фискултурну и свечану салу.</w:t>
      </w:r>
      <w:r w:rsidR="000F6DBF">
        <w:rPr>
          <w:rFonts w:ascii="Times New Roman" w:hAnsi="Times New Roman"/>
        </w:rPr>
        <w:t xml:space="preserve"> Током услова епидемије обезбеђена је и просторија за изолацију</w:t>
      </w:r>
    </w:p>
    <w:p w:rsidR="0025226D" w:rsidRPr="00DC25DF" w:rsidRDefault="0025226D" w:rsidP="0025226D">
      <w:pPr>
        <w:rPr>
          <w:lang w:val="da-DK"/>
        </w:rPr>
      </w:pPr>
    </w:p>
    <w:p w:rsidR="0025226D" w:rsidRDefault="0025226D" w:rsidP="0025226D">
      <w:pPr>
        <w:ind w:left="360"/>
        <w:jc w:val="center"/>
        <w:rPr>
          <w:rFonts w:ascii="Times New Roman" w:hAnsi="Times New Roman"/>
          <w:lang w:val="pl-PL"/>
        </w:rPr>
      </w:pPr>
      <w:r>
        <w:rPr>
          <w:rFonts w:ascii="Times New Roman" w:hAnsi="Times New Roman"/>
          <w:lang w:val="pl-PL"/>
        </w:rPr>
        <w:t>Просторије за извођење наставе у матичној згради</w:t>
      </w:r>
    </w:p>
    <w:p w:rsidR="0025226D" w:rsidRDefault="0025226D" w:rsidP="0025226D">
      <w:pPr>
        <w:pBdr>
          <w:top w:val="single" w:sz="12" w:space="1" w:color="auto"/>
          <w:bottom w:val="single" w:sz="12" w:space="1" w:color="auto"/>
        </w:pBdr>
        <w:ind w:left="360"/>
        <w:jc w:val="both"/>
        <w:rPr>
          <w:rFonts w:ascii="Times New Roman" w:hAnsi="Times New Roman"/>
          <w:lang w:val="da-DK"/>
        </w:rPr>
      </w:pPr>
      <w:r>
        <w:rPr>
          <w:rFonts w:ascii="Times New Roman" w:hAnsi="Times New Roman"/>
          <w:lang w:val="da-DK"/>
        </w:rPr>
        <w:t>Ред</w:t>
      </w:r>
      <w:r w:rsidR="001C4AE7">
        <w:rPr>
          <w:rFonts w:ascii="Times New Roman" w:hAnsi="Times New Roman"/>
          <w:lang w:val="da-DK"/>
        </w:rPr>
        <w:t>.број</w:t>
      </w:r>
      <w:r w:rsidR="001C4AE7">
        <w:rPr>
          <w:rFonts w:ascii="Times New Roman" w:hAnsi="Times New Roman"/>
          <w:lang w:val="da-DK"/>
        </w:rPr>
        <w:tab/>
      </w:r>
      <w:r w:rsidR="001C4AE7">
        <w:rPr>
          <w:rFonts w:ascii="Times New Roman" w:hAnsi="Times New Roman"/>
          <w:lang w:val="da-DK"/>
        </w:rPr>
        <w:tab/>
        <w:t>НАЗИВ ПРОСТОРИЈЕ</w:t>
      </w:r>
      <w:r w:rsidR="001C4AE7">
        <w:rPr>
          <w:rFonts w:ascii="Times New Roman" w:hAnsi="Times New Roman"/>
          <w:lang w:val="da-DK"/>
        </w:rPr>
        <w:tab/>
      </w:r>
      <w:r w:rsidR="001C4AE7">
        <w:rPr>
          <w:rFonts w:ascii="Times New Roman" w:hAnsi="Times New Roman"/>
          <w:lang w:val="da-DK"/>
        </w:rPr>
        <w:tab/>
      </w:r>
      <w:r w:rsidR="001C4AE7">
        <w:rPr>
          <w:rFonts w:ascii="Times New Roman" w:hAnsi="Times New Roman"/>
          <w:lang w:val="da-DK"/>
        </w:rPr>
        <w:tab/>
        <w:t>БРОЈ</w:t>
      </w:r>
      <w:r w:rsidR="001C4AE7">
        <w:rPr>
          <w:rFonts w:ascii="Times New Roman" w:hAnsi="Times New Roman"/>
          <w:lang w:val="da-DK"/>
        </w:rPr>
        <w:tab/>
      </w:r>
    </w:p>
    <w:p w:rsidR="0025226D" w:rsidRDefault="0025226D" w:rsidP="0025226D">
      <w:pPr>
        <w:ind w:left="360"/>
        <w:jc w:val="both"/>
        <w:rPr>
          <w:rFonts w:ascii="Times New Roman" w:hAnsi="Times New Roman"/>
          <w:lang w:val="pl-PL"/>
        </w:rPr>
      </w:pPr>
      <w:r>
        <w:rPr>
          <w:rFonts w:ascii="Times New Roman" w:hAnsi="Times New Roman"/>
          <w:lang w:val="da-DK"/>
        </w:rPr>
        <w:tab/>
      </w:r>
      <w:r>
        <w:rPr>
          <w:rFonts w:ascii="Times New Roman" w:hAnsi="Times New Roman"/>
          <w:lang w:val="pl-PL"/>
        </w:rPr>
        <w:t>1.</w:t>
      </w:r>
      <w:r>
        <w:rPr>
          <w:rFonts w:ascii="Times New Roman" w:hAnsi="Times New Roman"/>
          <w:lang w:val="pl-PL"/>
        </w:rPr>
        <w:tab/>
      </w:r>
      <w:r>
        <w:rPr>
          <w:rFonts w:ascii="Times New Roman" w:hAnsi="Times New Roman"/>
          <w:lang w:val="pl-PL"/>
        </w:rPr>
        <w:tab/>
        <w:t>Учионице опште намене</w:t>
      </w:r>
      <w:r>
        <w:rPr>
          <w:rFonts w:ascii="Times New Roman" w:hAnsi="Times New Roman"/>
          <w:lang w:val="pl-PL"/>
        </w:rPr>
        <w:tab/>
      </w:r>
      <w:r>
        <w:rPr>
          <w:rFonts w:ascii="Times New Roman" w:hAnsi="Times New Roman"/>
          <w:lang w:val="pl-PL"/>
        </w:rPr>
        <w:tab/>
        <w:t xml:space="preserve">              20</w:t>
      </w:r>
    </w:p>
    <w:p w:rsidR="0025226D" w:rsidRDefault="0025226D" w:rsidP="0025226D">
      <w:pPr>
        <w:ind w:left="360"/>
        <w:jc w:val="both"/>
        <w:rPr>
          <w:rFonts w:ascii="Times New Roman" w:hAnsi="Times New Roman"/>
          <w:lang w:val="da-DK"/>
        </w:rPr>
      </w:pPr>
      <w:r>
        <w:rPr>
          <w:rFonts w:ascii="Times New Roman" w:hAnsi="Times New Roman"/>
          <w:lang w:val="pl-PL"/>
        </w:rPr>
        <w:tab/>
      </w:r>
      <w:r>
        <w:rPr>
          <w:rFonts w:ascii="Times New Roman" w:hAnsi="Times New Roman"/>
          <w:lang w:val="da-DK"/>
        </w:rPr>
        <w:t>2.</w:t>
      </w:r>
      <w:r>
        <w:rPr>
          <w:rFonts w:ascii="Times New Roman" w:hAnsi="Times New Roman"/>
          <w:lang w:val="da-DK"/>
        </w:rPr>
        <w:tab/>
      </w:r>
      <w:r>
        <w:rPr>
          <w:rFonts w:ascii="Times New Roman" w:hAnsi="Times New Roman"/>
          <w:lang w:val="da-DK"/>
        </w:rPr>
        <w:tab/>
        <w:t>Специјализоване учионице и кабинети</w:t>
      </w:r>
      <w:r>
        <w:rPr>
          <w:rFonts w:ascii="Times New Roman" w:hAnsi="Times New Roman"/>
          <w:lang w:val="da-DK"/>
        </w:rPr>
        <w:tab/>
        <w:t xml:space="preserve">  15</w:t>
      </w:r>
    </w:p>
    <w:p w:rsidR="0025226D" w:rsidRDefault="0025226D" w:rsidP="0025226D">
      <w:pPr>
        <w:ind w:left="360"/>
        <w:jc w:val="both"/>
        <w:rPr>
          <w:rFonts w:ascii="Times New Roman" w:hAnsi="Times New Roman"/>
          <w:lang w:val="da-DK"/>
        </w:rPr>
      </w:pPr>
      <w:r>
        <w:rPr>
          <w:rFonts w:ascii="Times New Roman" w:hAnsi="Times New Roman"/>
          <w:lang w:val="da-DK"/>
        </w:rPr>
        <w:tab/>
        <w:t>3.</w:t>
      </w:r>
      <w:r>
        <w:rPr>
          <w:rFonts w:ascii="Times New Roman" w:hAnsi="Times New Roman"/>
          <w:lang w:val="da-DK"/>
        </w:rPr>
        <w:tab/>
      </w:r>
      <w:r>
        <w:rPr>
          <w:rFonts w:ascii="Times New Roman" w:hAnsi="Times New Roman"/>
          <w:lang w:val="da-DK"/>
        </w:rPr>
        <w:tab/>
        <w:t>Кабинет за рачунарство и информатику</w:t>
      </w:r>
      <w:r>
        <w:rPr>
          <w:rFonts w:ascii="Times New Roman" w:hAnsi="Times New Roman"/>
          <w:lang w:val="da-DK"/>
        </w:rPr>
        <w:tab/>
        <w:t xml:space="preserve">   2</w:t>
      </w:r>
    </w:p>
    <w:p w:rsidR="0025226D" w:rsidRDefault="0025226D" w:rsidP="0025226D">
      <w:pPr>
        <w:ind w:left="360"/>
        <w:jc w:val="both"/>
        <w:rPr>
          <w:rFonts w:ascii="Times New Roman" w:hAnsi="Times New Roman"/>
          <w:lang w:val="da-DK"/>
        </w:rPr>
      </w:pPr>
      <w:r>
        <w:rPr>
          <w:rFonts w:ascii="Times New Roman" w:hAnsi="Times New Roman"/>
          <w:lang w:val="da-DK"/>
        </w:rPr>
        <w:tab/>
        <w:t>4.</w:t>
      </w:r>
      <w:r>
        <w:rPr>
          <w:rFonts w:ascii="Times New Roman" w:hAnsi="Times New Roman"/>
          <w:lang w:val="da-DK"/>
        </w:rPr>
        <w:tab/>
      </w:r>
      <w:r>
        <w:rPr>
          <w:rFonts w:ascii="Times New Roman" w:hAnsi="Times New Roman"/>
          <w:lang w:val="da-DK"/>
        </w:rPr>
        <w:tab/>
        <w:t>Библиотека са читаоницом</w:t>
      </w:r>
      <w:r>
        <w:rPr>
          <w:rFonts w:ascii="Times New Roman" w:hAnsi="Times New Roman"/>
          <w:lang w:val="da-DK"/>
        </w:rPr>
        <w:tab/>
      </w:r>
      <w:r>
        <w:rPr>
          <w:rFonts w:ascii="Times New Roman" w:hAnsi="Times New Roman"/>
          <w:lang w:val="da-DK"/>
        </w:rPr>
        <w:tab/>
        <w:t xml:space="preserve">               1</w:t>
      </w:r>
    </w:p>
    <w:p w:rsidR="0025226D" w:rsidRDefault="00562E29" w:rsidP="0025226D">
      <w:pPr>
        <w:ind w:left="360"/>
        <w:jc w:val="both"/>
        <w:rPr>
          <w:rFonts w:ascii="Times New Roman" w:hAnsi="Times New Roman"/>
          <w:lang w:val="da-DK"/>
        </w:rPr>
      </w:pPr>
      <w:r w:rsidRPr="00562E29">
        <w:pict>
          <v:line id="_x0000_s1050" style="position:absolute;left:0;text-align:left;z-index:251662336" from="18pt,2.25pt" to="459pt,2.25pt"/>
        </w:pict>
      </w:r>
      <w:r w:rsidRPr="00562E29">
        <w:pict>
          <v:line id="_x0000_s1051" style="position:absolute;left:0;text-align:left;z-index:251663360" from="9pt,2.25pt" to="450pt,2.25pt"/>
        </w:pict>
      </w:r>
    </w:p>
    <w:p w:rsidR="0025226D" w:rsidRDefault="0025226D" w:rsidP="001C4AE7">
      <w:pPr>
        <w:ind w:left="720" w:firstLine="720"/>
        <w:jc w:val="center"/>
        <w:rPr>
          <w:rFonts w:ascii="Times New Roman" w:hAnsi="Times New Roman"/>
          <w:lang w:val="pl-PL"/>
        </w:rPr>
      </w:pPr>
      <w:r>
        <w:rPr>
          <w:rFonts w:ascii="Times New Roman" w:hAnsi="Times New Roman"/>
          <w:lang w:val="pl-PL"/>
        </w:rPr>
        <w:t xml:space="preserve">Вишенаменски </w:t>
      </w:r>
      <w:r w:rsidR="001C4AE7">
        <w:rPr>
          <w:rFonts w:ascii="Times New Roman" w:hAnsi="Times New Roman"/>
          <w:lang w:val="pl-PL"/>
        </w:rPr>
        <w:t xml:space="preserve"> </w:t>
      </w:r>
      <w:r>
        <w:rPr>
          <w:rFonts w:ascii="Times New Roman" w:hAnsi="Times New Roman"/>
          <w:lang w:val="pl-PL"/>
        </w:rPr>
        <w:t>простор</w:t>
      </w:r>
    </w:p>
    <w:tbl>
      <w:tblPr>
        <w:tblW w:w="0" w:type="auto"/>
        <w:jc w:val="center"/>
        <w:tblBorders>
          <w:top w:val="single" w:sz="12" w:space="0" w:color="000000"/>
          <w:bottom w:val="single" w:sz="12" w:space="0" w:color="000000"/>
        </w:tblBorders>
        <w:tblLook w:val="04A0"/>
      </w:tblPr>
      <w:tblGrid>
        <w:gridCol w:w="4928"/>
        <w:gridCol w:w="2032"/>
      </w:tblGrid>
      <w:tr w:rsidR="0025226D" w:rsidTr="0025226D">
        <w:trPr>
          <w:jc w:val="center"/>
        </w:trPr>
        <w:tc>
          <w:tcPr>
            <w:tcW w:w="4928" w:type="dxa"/>
            <w:tcBorders>
              <w:top w:val="single" w:sz="12" w:space="0" w:color="000000"/>
              <w:left w:val="nil"/>
              <w:bottom w:val="single" w:sz="6" w:space="0" w:color="000000"/>
              <w:right w:val="single" w:sz="6" w:space="0" w:color="000000"/>
            </w:tcBorders>
            <w:hideMark/>
          </w:tcPr>
          <w:p w:rsidR="0025226D" w:rsidRDefault="0025226D">
            <w:pPr>
              <w:jc w:val="center"/>
              <w:rPr>
                <w:rFonts w:ascii="Times New Roman" w:hAnsi="Times New Roman"/>
                <w:bCs/>
                <w:i/>
                <w:iCs/>
                <w:lang w:val="sr-Latn-CS"/>
              </w:rPr>
            </w:pPr>
            <w:r>
              <w:rPr>
                <w:rFonts w:ascii="Times New Roman" w:hAnsi="Times New Roman"/>
                <w:bCs/>
                <w:i/>
                <w:iCs/>
                <w:lang w:val="sr-Latn-CS"/>
              </w:rPr>
              <w:t>Назив просторије</w:t>
            </w:r>
          </w:p>
        </w:tc>
        <w:tc>
          <w:tcPr>
            <w:tcW w:w="2032" w:type="dxa"/>
            <w:tcBorders>
              <w:top w:val="single" w:sz="12" w:space="0" w:color="000000"/>
              <w:left w:val="nil"/>
              <w:bottom w:val="single" w:sz="6" w:space="0" w:color="000000"/>
              <w:right w:val="nil"/>
            </w:tcBorders>
            <w:hideMark/>
          </w:tcPr>
          <w:p w:rsidR="0025226D" w:rsidRDefault="0025226D">
            <w:pPr>
              <w:jc w:val="center"/>
              <w:rPr>
                <w:rFonts w:ascii="Times New Roman" w:hAnsi="Times New Roman"/>
                <w:bCs/>
                <w:i/>
                <w:iCs/>
                <w:lang w:val="sr-Latn-CS"/>
              </w:rPr>
            </w:pPr>
            <w:r>
              <w:rPr>
                <w:rFonts w:ascii="Times New Roman" w:hAnsi="Times New Roman"/>
                <w:bCs/>
                <w:i/>
                <w:iCs/>
                <w:lang w:val="sr-Latn-CS"/>
              </w:rPr>
              <w:t>Број</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sr-Latn-CS"/>
              </w:rPr>
            </w:pPr>
            <w:r>
              <w:rPr>
                <w:rFonts w:ascii="Times New Roman" w:hAnsi="Times New Roman"/>
                <w:bCs/>
                <w:lang w:val="sr-Latn-CS"/>
              </w:rPr>
              <w:t>Зборница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директора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административног особља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3</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Канцеларија школског психолога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Стан за домара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Соба за архиву</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Санитарни чвор</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8</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Магацин и радионица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2</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Хол</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Централно степениште</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 xml:space="preserve">Помоћна степеништа </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4</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Атријум</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2</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Гардероба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Клупски простор</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Фискултурна сала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nil"/>
              <w:right w:val="single" w:sz="6" w:space="0" w:color="000000"/>
            </w:tcBorders>
            <w:hideMark/>
          </w:tcPr>
          <w:p w:rsidR="0025226D" w:rsidRDefault="0025226D">
            <w:pPr>
              <w:jc w:val="both"/>
              <w:rPr>
                <w:rFonts w:ascii="Times New Roman" w:hAnsi="Times New Roman"/>
                <w:bCs/>
                <w:lang w:val="pl-PL"/>
              </w:rPr>
            </w:pPr>
            <w:r>
              <w:rPr>
                <w:rFonts w:ascii="Times New Roman" w:hAnsi="Times New Roman"/>
                <w:bCs/>
                <w:lang w:val="pl-PL"/>
              </w:rPr>
              <w:t>Свечана сала</w:t>
            </w:r>
          </w:p>
        </w:tc>
        <w:tc>
          <w:tcPr>
            <w:tcW w:w="2032" w:type="dxa"/>
            <w:tcBorders>
              <w:top w:val="nil"/>
              <w:left w:val="nil"/>
              <w:bottom w:val="nil"/>
              <w:right w:val="nil"/>
            </w:tcBorders>
            <w:hideMark/>
          </w:tcPr>
          <w:p w:rsidR="0025226D" w:rsidRDefault="0025226D">
            <w:pPr>
              <w:jc w:val="center"/>
              <w:rPr>
                <w:rFonts w:ascii="Times New Roman" w:hAnsi="Times New Roman"/>
                <w:lang w:val="sr-Latn-CS"/>
              </w:rPr>
            </w:pPr>
            <w:r>
              <w:rPr>
                <w:rFonts w:ascii="Times New Roman" w:hAnsi="Times New Roman"/>
                <w:lang w:val="sr-Latn-CS"/>
              </w:rPr>
              <w:t>1</w:t>
            </w:r>
          </w:p>
        </w:tc>
      </w:tr>
      <w:tr w:rsidR="0025226D" w:rsidTr="0025226D">
        <w:trPr>
          <w:jc w:val="center"/>
        </w:trPr>
        <w:tc>
          <w:tcPr>
            <w:tcW w:w="4928" w:type="dxa"/>
            <w:tcBorders>
              <w:top w:val="nil"/>
              <w:left w:val="nil"/>
              <w:bottom w:val="single" w:sz="12" w:space="0" w:color="000000"/>
              <w:right w:val="single" w:sz="6" w:space="0" w:color="000000"/>
            </w:tcBorders>
            <w:hideMark/>
          </w:tcPr>
          <w:p w:rsidR="0025226D" w:rsidRDefault="0025226D">
            <w:pPr>
              <w:jc w:val="both"/>
              <w:rPr>
                <w:rFonts w:ascii="Times New Roman" w:hAnsi="Times New Roman"/>
                <w:bCs/>
              </w:rPr>
            </w:pPr>
            <w:r>
              <w:rPr>
                <w:rFonts w:ascii="Times New Roman" w:hAnsi="Times New Roman"/>
                <w:bCs/>
                <w:lang w:val="pl-PL"/>
              </w:rPr>
              <w:t>Свлачионице</w:t>
            </w:r>
          </w:p>
          <w:p w:rsidR="002C3B71" w:rsidRDefault="002C3B71">
            <w:pPr>
              <w:jc w:val="both"/>
              <w:rPr>
                <w:rFonts w:ascii="Times New Roman" w:hAnsi="Times New Roman"/>
                <w:bCs/>
              </w:rPr>
            </w:pPr>
            <w:r>
              <w:rPr>
                <w:rFonts w:ascii="Times New Roman" w:hAnsi="Times New Roman"/>
                <w:bCs/>
              </w:rPr>
              <w:t>Просторију за ЕС дневник</w:t>
            </w:r>
          </w:p>
          <w:p w:rsidR="00D06914" w:rsidRPr="00D06914" w:rsidRDefault="002C3B71">
            <w:pPr>
              <w:jc w:val="both"/>
              <w:rPr>
                <w:rFonts w:ascii="Times New Roman" w:hAnsi="Times New Roman"/>
                <w:bCs/>
              </w:rPr>
            </w:pPr>
            <w:r>
              <w:rPr>
                <w:rFonts w:ascii="Times New Roman" w:hAnsi="Times New Roman"/>
                <w:bCs/>
              </w:rPr>
              <w:t>Просторију за пријем родитеља</w:t>
            </w:r>
            <w:r w:rsidR="00AF0AFE">
              <w:rPr>
                <w:rFonts w:ascii="Times New Roman" w:hAnsi="Times New Roman"/>
                <w:bCs/>
              </w:rPr>
              <w:t xml:space="preserve"> </w:t>
            </w:r>
            <w:r w:rsidR="00D06914">
              <w:rPr>
                <w:rFonts w:ascii="Times New Roman" w:hAnsi="Times New Roman"/>
                <w:bCs/>
              </w:rPr>
              <w:t>/</w:t>
            </w:r>
            <w:r w:rsidR="00AF0AFE">
              <w:rPr>
                <w:rFonts w:ascii="Times New Roman" w:hAnsi="Times New Roman"/>
                <w:bCs/>
              </w:rPr>
              <w:t xml:space="preserve"> п</w:t>
            </w:r>
            <w:r w:rsidR="00D06914">
              <w:rPr>
                <w:rFonts w:ascii="Times New Roman" w:hAnsi="Times New Roman"/>
                <w:bCs/>
              </w:rPr>
              <w:t>росторија за изолацију</w:t>
            </w:r>
          </w:p>
        </w:tc>
        <w:tc>
          <w:tcPr>
            <w:tcW w:w="2032" w:type="dxa"/>
            <w:tcBorders>
              <w:top w:val="nil"/>
              <w:left w:val="nil"/>
              <w:bottom w:val="single" w:sz="12" w:space="0" w:color="000000"/>
              <w:right w:val="nil"/>
            </w:tcBorders>
            <w:hideMark/>
          </w:tcPr>
          <w:p w:rsidR="0025226D" w:rsidRDefault="0025226D">
            <w:pPr>
              <w:jc w:val="center"/>
              <w:rPr>
                <w:rFonts w:ascii="Times New Roman" w:hAnsi="Times New Roman"/>
              </w:rPr>
            </w:pPr>
            <w:r>
              <w:rPr>
                <w:rFonts w:ascii="Times New Roman" w:hAnsi="Times New Roman"/>
                <w:lang w:val="sr-Latn-CS"/>
              </w:rPr>
              <w:t>2</w:t>
            </w:r>
          </w:p>
          <w:p w:rsidR="002C3B71" w:rsidRDefault="002C3B71">
            <w:pPr>
              <w:jc w:val="center"/>
              <w:rPr>
                <w:rFonts w:ascii="Times New Roman" w:hAnsi="Times New Roman"/>
              </w:rPr>
            </w:pPr>
            <w:r>
              <w:rPr>
                <w:rFonts w:ascii="Times New Roman" w:hAnsi="Times New Roman"/>
              </w:rPr>
              <w:t>1</w:t>
            </w:r>
          </w:p>
          <w:p w:rsidR="002C3B71" w:rsidRPr="002C3B71" w:rsidRDefault="002C3B71">
            <w:pPr>
              <w:jc w:val="center"/>
              <w:rPr>
                <w:rFonts w:ascii="Times New Roman" w:hAnsi="Times New Roman"/>
              </w:rPr>
            </w:pPr>
            <w:r>
              <w:rPr>
                <w:rFonts w:ascii="Times New Roman" w:hAnsi="Times New Roman"/>
              </w:rPr>
              <w:t>1</w:t>
            </w:r>
          </w:p>
          <w:p w:rsidR="002C3B71" w:rsidRPr="002C3B71" w:rsidRDefault="002C3B71">
            <w:pPr>
              <w:jc w:val="center"/>
              <w:rPr>
                <w:rFonts w:ascii="Times New Roman" w:hAnsi="Times New Roman"/>
              </w:rPr>
            </w:pPr>
          </w:p>
        </w:tc>
      </w:tr>
    </w:tbl>
    <w:p w:rsidR="008070DE" w:rsidRDefault="008070DE" w:rsidP="006C37CE">
      <w:pPr>
        <w:jc w:val="center"/>
        <w:rPr>
          <w:rFonts w:ascii="Times New Roman" w:hAnsi="Times New Roman"/>
          <w:b/>
        </w:rPr>
      </w:pPr>
    </w:p>
    <w:p w:rsidR="0025226D" w:rsidRPr="008070DE" w:rsidRDefault="00981CDA" w:rsidP="008070DE">
      <w:pPr>
        <w:jc w:val="center"/>
        <w:rPr>
          <w:rFonts w:ascii="Times New Roman" w:hAnsi="Times New Roman"/>
          <w:b/>
        </w:rPr>
      </w:pPr>
      <w:r w:rsidRPr="008070DE">
        <w:rPr>
          <w:rFonts w:ascii="Times New Roman" w:hAnsi="Times New Roman"/>
          <w:b/>
        </w:rPr>
        <w:t>4. 2.   МАТЕРИЈАЛНО – ТЕХНИЧКИ   УСЛОВИ</w:t>
      </w:r>
    </w:p>
    <w:p w:rsidR="0025226D" w:rsidRDefault="0025226D" w:rsidP="002D36A8">
      <w:pPr>
        <w:pBdr>
          <w:bottom w:val="single" w:sz="12" w:space="1" w:color="auto"/>
        </w:pBdr>
        <w:tabs>
          <w:tab w:val="right" w:pos="9070"/>
        </w:tabs>
        <w:ind w:left="360" w:firstLine="360"/>
        <w:jc w:val="center"/>
        <w:rPr>
          <w:rFonts w:ascii="Times New Roman" w:hAnsi="Times New Roman"/>
          <w:lang w:val="pl-PL"/>
        </w:rPr>
      </w:pPr>
      <w:r>
        <w:rPr>
          <w:rFonts w:ascii="Times New Roman" w:hAnsi="Times New Roman"/>
          <w:lang w:val="pl-PL"/>
        </w:rPr>
        <w:t>Општа</w:t>
      </w:r>
      <w:r w:rsidR="00981CDA">
        <w:rPr>
          <w:rFonts w:ascii="Times New Roman" w:hAnsi="Times New Roman"/>
        </w:rPr>
        <w:t xml:space="preserve"> </w:t>
      </w:r>
      <w:r>
        <w:rPr>
          <w:rFonts w:ascii="Times New Roman" w:hAnsi="Times New Roman"/>
          <w:lang w:val="pl-PL"/>
        </w:rPr>
        <w:t xml:space="preserve"> наставна средства</w:t>
      </w:r>
    </w:p>
    <w:p w:rsidR="0025226D" w:rsidRDefault="0025226D" w:rsidP="002D36A8">
      <w:pPr>
        <w:pBdr>
          <w:bottom w:val="single" w:sz="12" w:space="1" w:color="auto"/>
        </w:pBdr>
        <w:tabs>
          <w:tab w:val="right" w:pos="9070"/>
        </w:tabs>
        <w:ind w:left="360" w:firstLine="360"/>
        <w:jc w:val="center"/>
        <w:rPr>
          <w:rFonts w:ascii="Times New Roman" w:hAnsi="Times New Roman"/>
          <w:lang w:val="pl-PL"/>
        </w:rPr>
      </w:pPr>
      <w:r>
        <w:rPr>
          <w:rFonts w:ascii="Times New Roman" w:hAnsi="Times New Roman"/>
          <w:lang w:val="da-DK"/>
        </w:rPr>
        <w:t>ВРСТА И НАЗИВ ; БРОЈ/КОМ</w:t>
      </w:r>
    </w:p>
    <w:p w:rsidR="0025226D" w:rsidRPr="002D5BCD" w:rsidRDefault="0025226D" w:rsidP="00CF24D5">
      <w:pPr>
        <w:pStyle w:val="ListParagraph"/>
        <w:numPr>
          <w:ilvl w:val="0"/>
          <w:numId w:val="12"/>
        </w:numPr>
        <w:jc w:val="both"/>
        <w:rPr>
          <w:rFonts w:ascii="Times New Roman" w:hAnsi="Times New Roman"/>
          <w:lang w:val="da-DK"/>
        </w:rPr>
      </w:pPr>
      <w:r w:rsidRPr="002D5BCD">
        <w:rPr>
          <w:rFonts w:ascii="Times New Roman" w:hAnsi="Times New Roman"/>
        </w:rPr>
        <w:t xml:space="preserve">Графоскоп </w:t>
      </w:r>
      <w:r w:rsidR="00AF0AFE">
        <w:rPr>
          <w:rFonts w:ascii="Times New Roman" w:hAnsi="Times New Roman"/>
        </w:rPr>
        <w:t xml:space="preserve"> - </w:t>
      </w:r>
      <w:r w:rsidRPr="002D5BCD">
        <w:rPr>
          <w:rFonts w:ascii="Times New Roman" w:hAnsi="Times New Roman"/>
        </w:rPr>
        <w:t>7</w:t>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p>
    <w:p w:rsidR="0025226D" w:rsidRPr="002D5BCD" w:rsidRDefault="0025226D" w:rsidP="00CF24D5">
      <w:pPr>
        <w:pStyle w:val="ListParagraph"/>
        <w:numPr>
          <w:ilvl w:val="0"/>
          <w:numId w:val="12"/>
        </w:numPr>
        <w:jc w:val="both"/>
        <w:rPr>
          <w:rFonts w:ascii="Times New Roman" w:hAnsi="Times New Roman"/>
          <w:lang w:val="da-DK"/>
        </w:rPr>
      </w:pPr>
      <w:r w:rsidRPr="002D5BCD">
        <w:rPr>
          <w:rFonts w:ascii="Times New Roman" w:hAnsi="Times New Roman"/>
        </w:rPr>
        <w:t>Касетофон са</w:t>
      </w:r>
      <w:r w:rsidRPr="002D5BCD">
        <w:rPr>
          <w:rFonts w:ascii="Times New Roman" w:hAnsi="Times New Roman"/>
          <w:lang w:val="da-DK"/>
        </w:rPr>
        <w:t xml:space="preserve"> CD</w:t>
      </w:r>
      <w:r w:rsidRPr="002D5BCD">
        <w:rPr>
          <w:rFonts w:ascii="Times New Roman" w:hAnsi="Times New Roman"/>
        </w:rPr>
        <w:t xml:space="preserve"> плејером</w:t>
      </w:r>
      <w:r w:rsidR="00AF0AFE">
        <w:rPr>
          <w:rFonts w:ascii="Times New Roman" w:hAnsi="Times New Roman"/>
        </w:rPr>
        <w:t xml:space="preserve"> - </w:t>
      </w:r>
      <w:r w:rsidRPr="002D5BCD">
        <w:rPr>
          <w:rFonts w:ascii="Times New Roman" w:hAnsi="Times New Roman"/>
          <w:lang w:val="da-DK"/>
        </w:rPr>
        <w:t xml:space="preserve">3              </w:t>
      </w:r>
      <w:r w:rsidRPr="002D5BCD">
        <w:rPr>
          <w:rFonts w:ascii="Times New Roman" w:hAnsi="Times New Roman"/>
          <w:lang w:val="da-DK"/>
        </w:rPr>
        <w:tab/>
        <w:t xml:space="preserve">              </w:t>
      </w:r>
      <w:r w:rsidRPr="002D5BCD">
        <w:rPr>
          <w:rFonts w:ascii="Times New Roman" w:hAnsi="Times New Roman"/>
          <w:lang w:val="da-DK"/>
        </w:rPr>
        <w:tab/>
      </w:r>
      <w:r w:rsidRPr="002D5BCD">
        <w:rPr>
          <w:rFonts w:ascii="Times New Roman" w:hAnsi="Times New Roman"/>
          <w:lang w:val="da-DK"/>
        </w:rPr>
        <w:tab/>
      </w:r>
    </w:p>
    <w:p w:rsidR="0025226D" w:rsidRPr="002D5BCD" w:rsidRDefault="0025226D" w:rsidP="00CF24D5">
      <w:pPr>
        <w:pStyle w:val="ListParagraph"/>
        <w:numPr>
          <w:ilvl w:val="0"/>
          <w:numId w:val="12"/>
        </w:numPr>
        <w:jc w:val="both"/>
        <w:rPr>
          <w:rFonts w:ascii="Times New Roman" w:hAnsi="Times New Roman"/>
          <w:lang w:val="da-DK"/>
        </w:rPr>
      </w:pPr>
      <w:r w:rsidRPr="002D5BCD">
        <w:rPr>
          <w:rFonts w:ascii="Times New Roman" w:hAnsi="Times New Roman"/>
          <w:lang w:val="da-DK"/>
        </w:rPr>
        <w:t>T</w:t>
      </w:r>
      <w:r w:rsidRPr="002D5BCD">
        <w:rPr>
          <w:rFonts w:ascii="Times New Roman" w:hAnsi="Times New Roman"/>
        </w:rPr>
        <w:t>В</w:t>
      </w:r>
      <w:r w:rsidRPr="002D5BCD">
        <w:rPr>
          <w:rFonts w:ascii="Times New Roman" w:hAnsi="Times New Roman"/>
          <w:lang w:val="da-DK"/>
        </w:rPr>
        <w:t xml:space="preserve"> </w:t>
      </w:r>
      <w:r w:rsidRPr="002D5BCD">
        <w:rPr>
          <w:rFonts w:ascii="Times New Roman" w:hAnsi="Times New Roman"/>
        </w:rPr>
        <w:t xml:space="preserve">пријемник у боји </w:t>
      </w:r>
      <w:r w:rsidR="00AF0AFE">
        <w:rPr>
          <w:rFonts w:ascii="Times New Roman" w:hAnsi="Times New Roman"/>
        </w:rPr>
        <w:t>-</w:t>
      </w:r>
      <w:r w:rsidRPr="002D5BCD">
        <w:rPr>
          <w:rFonts w:ascii="Times New Roman" w:hAnsi="Times New Roman"/>
          <w:lang w:val="da-DK"/>
        </w:rPr>
        <w:t xml:space="preserve"> </w:t>
      </w:r>
      <w:r w:rsidRPr="002D5BCD">
        <w:rPr>
          <w:rFonts w:ascii="Times New Roman" w:hAnsi="Times New Roman"/>
        </w:rPr>
        <w:t>6</w:t>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r w:rsidRPr="002D5BCD">
        <w:rPr>
          <w:rFonts w:ascii="Times New Roman" w:hAnsi="Times New Roman"/>
          <w:lang w:val="da-DK"/>
        </w:rPr>
        <w:tab/>
      </w:r>
    </w:p>
    <w:p w:rsidR="0025226D" w:rsidRPr="002D5BCD" w:rsidRDefault="00AF0AFE" w:rsidP="00CF24D5">
      <w:pPr>
        <w:pStyle w:val="ListParagraph"/>
        <w:numPr>
          <w:ilvl w:val="0"/>
          <w:numId w:val="12"/>
        </w:numPr>
        <w:jc w:val="both"/>
        <w:rPr>
          <w:rFonts w:ascii="Times New Roman" w:hAnsi="Times New Roman"/>
          <w:lang w:val="da-DK"/>
        </w:rPr>
      </w:pPr>
      <w:r>
        <w:rPr>
          <w:rFonts w:ascii="Times New Roman" w:hAnsi="Times New Roman"/>
        </w:rPr>
        <w:t>Дигитални фотоапарат -</w:t>
      </w:r>
      <w:r w:rsidR="0025226D" w:rsidRPr="002D5BCD">
        <w:rPr>
          <w:rFonts w:ascii="Times New Roman" w:hAnsi="Times New Roman"/>
        </w:rPr>
        <w:t xml:space="preserve"> 2</w:t>
      </w:r>
    </w:p>
    <w:p w:rsidR="0025226D" w:rsidRPr="002D5BCD" w:rsidRDefault="0025226D" w:rsidP="00CF24D5">
      <w:pPr>
        <w:pStyle w:val="ListParagraph"/>
        <w:numPr>
          <w:ilvl w:val="0"/>
          <w:numId w:val="12"/>
        </w:numPr>
        <w:jc w:val="both"/>
        <w:rPr>
          <w:rFonts w:ascii="Times New Roman" w:hAnsi="Times New Roman"/>
          <w:lang w:val="da-DK"/>
        </w:rPr>
      </w:pPr>
      <w:r w:rsidRPr="002D5BCD">
        <w:rPr>
          <w:rFonts w:ascii="Times New Roman" w:hAnsi="Times New Roman"/>
        </w:rPr>
        <w:t>Штампач</w:t>
      </w:r>
      <w:r w:rsidRPr="002D5BCD">
        <w:rPr>
          <w:rFonts w:ascii="Times New Roman" w:hAnsi="Times New Roman"/>
          <w:lang w:val="da-DK"/>
        </w:rPr>
        <w:t xml:space="preserve"> </w:t>
      </w:r>
      <w:r w:rsidRPr="002D5BCD">
        <w:rPr>
          <w:rFonts w:ascii="Times New Roman" w:hAnsi="Times New Roman"/>
        </w:rPr>
        <w:t>за</w:t>
      </w:r>
      <w:r w:rsidRPr="002D5BCD">
        <w:rPr>
          <w:rFonts w:ascii="Times New Roman" w:hAnsi="Times New Roman"/>
          <w:lang w:val="da-DK"/>
        </w:rPr>
        <w:t xml:space="preserve"> PC </w:t>
      </w:r>
      <w:r w:rsidRPr="002D5BCD">
        <w:rPr>
          <w:rFonts w:ascii="Times New Roman" w:hAnsi="Times New Roman"/>
        </w:rPr>
        <w:t>рач</w:t>
      </w:r>
      <w:r w:rsidR="00AF0AFE">
        <w:rPr>
          <w:rFonts w:ascii="Times New Roman" w:hAnsi="Times New Roman"/>
          <w:lang w:val="da-DK"/>
        </w:rPr>
        <w:t>.. A-3</w:t>
      </w:r>
      <w:r w:rsidR="00AF0AFE">
        <w:rPr>
          <w:rFonts w:ascii="Times New Roman" w:hAnsi="Times New Roman"/>
        </w:rPr>
        <w:t xml:space="preserve"> -</w:t>
      </w:r>
      <w:r w:rsidRPr="002D5BCD">
        <w:rPr>
          <w:rFonts w:ascii="Times New Roman" w:hAnsi="Times New Roman"/>
          <w:lang w:val="da-DK"/>
        </w:rPr>
        <w:t xml:space="preserve"> 4</w:t>
      </w:r>
    </w:p>
    <w:p w:rsidR="0025226D" w:rsidRPr="002D5BCD" w:rsidRDefault="005A7EA8" w:rsidP="00CF24D5">
      <w:pPr>
        <w:pStyle w:val="ListParagraph"/>
        <w:numPr>
          <w:ilvl w:val="0"/>
          <w:numId w:val="12"/>
        </w:numPr>
        <w:jc w:val="both"/>
        <w:rPr>
          <w:rFonts w:ascii="Times New Roman" w:hAnsi="Times New Roman"/>
          <w:lang w:val="da-DK"/>
        </w:rPr>
      </w:pPr>
      <w:r w:rsidRPr="002D5BCD">
        <w:rPr>
          <w:rFonts w:ascii="Times New Roman" w:hAnsi="Times New Roman"/>
        </w:rPr>
        <w:lastRenderedPageBreak/>
        <w:t xml:space="preserve">Рачунар – десктоп </w:t>
      </w:r>
      <w:r w:rsidR="00AF0AFE">
        <w:rPr>
          <w:rFonts w:ascii="Times New Roman" w:hAnsi="Times New Roman"/>
        </w:rPr>
        <w:t xml:space="preserve">- </w:t>
      </w:r>
      <w:r w:rsidRPr="002D5BCD">
        <w:rPr>
          <w:rFonts w:ascii="Times New Roman" w:hAnsi="Times New Roman"/>
        </w:rPr>
        <w:t>37</w:t>
      </w:r>
    </w:p>
    <w:p w:rsidR="00AC0D2A" w:rsidRPr="00AC0D2A" w:rsidRDefault="0025226D" w:rsidP="00CF24D5">
      <w:pPr>
        <w:pStyle w:val="ListParagraph"/>
        <w:numPr>
          <w:ilvl w:val="0"/>
          <w:numId w:val="12"/>
        </w:numPr>
        <w:jc w:val="both"/>
        <w:rPr>
          <w:rFonts w:ascii="Times New Roman" w:hAnsi="Times New Roman"/>
          <w:lang w:val="da-DK"/>
        </w:rPr>
      </w:pPr>
      <w:r w:rsidRPr="00AC0D2A">
        <w:rPr>
          <w:rFonts w:ascii="Times New Roman" w:hAnsi="Times New Roman"/>
        </w:rPr>
        <w:t>Рачунара</w:t>
      </w:r>
      <w:r w:rsidRPr="00AC0D2A">
        <w:rPr>
          <w:rFonts w:ascii="Times New Roman" w:hAnsi="Times New Roman"/>
          <w:lang w:val="da-DK"/>
        </w:rPr>
        <w:t xml:space="preserve"> – </w:t>
      </w:r>
      <w:r w:rsidRPr="00AC0D2A">
        <w:rPr>
          <w:rFonts w:ascii="Times New Roman" w:hAnsi="Times New Roman"/>
        </w:rPr>
        <w:t>лаптоп</w:t>
      </w:r>
      <w:r w:rsidR="00AC0D2A">
        <w:rPr>
          <w:rFonts w:ascii="Times New Roman" w:hAnsi="Times New Roman"/>
          <w:lang w:val="da-DK"/>
        </w:rPr>
        <w:t xml:space="preserve"> </w:t>
      </w:r>
      <w:r w:rsidR="00AF0AFE">
        <w:rPr>
          <w:rFonts w:ascii="Times New Roman" w:hAnsi="Times New Roman"/>
        </w:rPr>
        <w:t xml:space="preserve">- </w:t>
      </w:r>
      <w:r w:rsidR="00AC0D2A">
        <w:rPr>
          <w:rFonts w:ascii="Times New Roman" w:hAnsi="Times New Roman"/>
          <w:lang w:val="da-DK"/>
        </w:rPr>
        <w:t>1</w:t>
      </w:r>
      <w:r w:rsidR="00AC0D2A">
        <w:rPr>
          <w:rFonts w:ascii="Times New Roman" w:hAnsi="Times New Roman"/>
        </w:rPr>
        <w:t>5</w:t>
      </w:r>
    </w:p>
    <w:p w:rsidR="0025226D" w:rsidRPr="00AC0D2A" w:rsidRDefault="00AF0AFE" w:rsidP="00CF24D5">
      <w:pPr>
        <w:pStyle w:val="ListParagraph"/>
        <w:numPr>
          <w:ilvl w:val="0"/>
          <w:numId w:val="12"/>
        </w:numPr>
        <w:jc w:val="both"/>
        <w:rPr>
          <w:rFonts w:ascii="Times New Roman" w:hAnsi="Times New Roman"/>
          <w:lang w:val="da-DK"/>
        </w:rPr>
      </w:pPr>
      <w:r>
        <w:rPr>
          <w:rFonts w:ascii="Times New Roman" w:hAnsi="Times New Roman"/>
        </w:rPr>
        <w:t>Екстерни хард диск -</w:t>
      </w:r>
      <w:r w:rsidR="0025226D" w:rsidRPr="00AC0D2A">
        <w:rPr>
          <w:rFonts w:ascii="Times New Roman" w:hAnsi="Times New Roman"/>
        </w:rPr>
        <w:t xml:space="preserve"> 1</w:t>
      </w:r>
    </w:p>
    <w:p w:rsidR="0025226D" w:rsidRPr="002D5BCD" w:rsidRDefault="00AF0AFE" w:rsidP="00CF24D5">
      <w:pPr>
        <w:pStyle w:val="ListParagraph"/>
        <w:numPr>
          <w:ilvl w:val="0"/>
          <w:numId w:val="12"/>
        </w:numPr>
        <w:jc w:val="both"/>
        <w:rPr>
          <w:rFonts w:ascii="Times New Roman" w:hAnsi="Times New Roman"/>
          <w:lang w:val="da-DK"/>
        </w:rPr>
      </w:pPr>
      <w:r>
        <w:rPr>
          <w:rFonts w:ascii="Times New Roman" w:hAnsi="Times New Roman"/>
        </w:rPr>
        <w:t xml:space="preserve">Штампачи - </w:t>
      </w:r>
      <w:r w:rsidR="00AC0D2A">
        <w:rPr>
          <w:rFonts w:ascii="Times New Roman" w:hAnsi="Times New Roman"/>
        </w:rPr>
        <w:t>10</w:t>
      </w:r>
    </w:p>
    <w:p w:rsidR="0025226D" w:rsidRPr="002D5BCD" w:rsidRDefault="00AF0AFE" w:rsidP="00CF24D5">
      <w:pPr>
        <w:pStyle w:val="ListParagraph"/>
        <w:numPr>
          <w:ilvl w:val="0"/>
          <w:numId w:val="12"/>
        </w:numPr>
        <w:jc w:val="both"/>
        <w:rPr>
          <w:rFonts w:ascii="Times New Roman" w:hAnsi="Times New Roman"/>
          <w:lang w:val="da-DK"/>
        </w:rPr>
      </w:pPr>
      <w:r>
        <w:rPr>
          <w:rFonts w:ascii="Times New Roman" w:hAnsi="Times New Roman"/>
        </w:rPr>
        <w:t>Фотокопири -</w:t>
      </w:r>
      <w:r w:rsidR="00AC0D2A">
        <w:rPr>
          <w:rFonts w:ascii="Times New Roman" w:hAnsi="Times New Roman"/>
        </w:rPr>
        <w:t xml:space="preserve"> </w:t>
      </w:r>
      <w:r w:rsidR="0025226D" w:rsidRPr="002D5BCD">
        <w:rPr>
          <w:rFonts w:ascii="Times New Roman" w:hAnsi="Times New Roman"/>
        </w:rPr>
        <w:t>3</w:t>
      </w:r>
      <w:r w:rsidR="0025226D" w:rsidRPr="002D5BCD">
        <w:rPr>
          <w:rFonts w:ascii="Times New Roman" w:hAnsi="Times New Roman"/>
          <w:lang w:val="da-DK"/>
        </w:rPr>
        <w:tab/>
      </w:r>
    </w:p>
    <w:p w:rsidR="0025226D" w:rsidRPr="002D5BCD" w:rsidRDefault="00AF0AFE" w:rsidP="00CF24D5">
      <w:pPr>
        <w:pStyle w:val="ListParagraph"/>
        <w:numPr>
          <w:ilvl w:val="0"/>
          <w:numId w:val="12"/>
        </w:numPr>
        <w:jc w:val="both"/>
        <w:rPr>
          <w:rFonts w:ascii="Times New Roman" w:hAnsi="Times New Roman"/>
          <w:lang w:val="da-DK"/>
        </w:rPr>
      </w:pPr>
      <w:r>
        <w:rPr>
          <w:rFonts w:ascii="Times New Roman" w:hAnsi="Times New Roman"/>
        </w:rPr>
        <w:t xml:space="preserve">Бела табла - </w:t>
      </w:r>
      <w:r w:rsidR="005A7EA8" w:rsidRPr="002D5BCD">
        <w:rPr>
          <w:rFonts w:ascii="Times New Roman" w:hAnsi="Times New Roman"/>
        </w:rPr>
        <w:t>5</w:t>
      </w:r>
    </w:p>
    <w:p w:rsidR="0025226D" w:rsidRPr="002D5BCD" w:rsidRDefault="0025226D" w:rsidP="00CF24D5">
      <w:pPr>
        <w:pStyle w:val="ListParagraph"/>
        <w:numPr>
          <w:ilvl w:val="0"/>
          <w:numId w:val="12"/>
        </w:numPr>
        <w:jc w:val="both"/>
        <w:rPr>
          <w:rFonts w:ascii="Times New Roman" w:hAnsi="Times New Roman"/>
          <w:lang w:val="da-DK"/>
        </w:rPr>
      </w:pPr>
      <w:r w:rsidRPr="002D5BCD">
        <w:t xml:space="preserve">Wireless LAN Equipment                      </w:t>
      </w:r>
    </w:p>
    <w:p w:rsidR="0025226D" w:rsidRPr="002D5BCD" w:rsidRDefault="0025226D" w:rsidP="0025226D">
      <w:pPr>
        <w:pStyle w:val="BodyText"/>
        <w:pBdr>
          <w:bottom w:val="single" w:sz="4" w:space="1" w:color="auto"/>
        </w:pBdr>
        <w:ind w:left="360"/>
        <w:rPr>
          <w:rFonts w:ascii="Times New Roman" w:hAnsi="Times New Roman"/>
          <w:lang w:val="da-DK"/>
        </w:rPr>
      </w:pPr>
      <w:r w:rsidRPr="002D5BCD">
        <w:t xml:space="preserve">                  </w:t>
      </w:r>
    </w:p>
    <w:p w:rsidR="0025226D" w:rsidRDefault="0025226D" w:rsidP="0025226D">
      <w:pPr>
        <w:ind w:left="360" w:firstLine="360"/>
        <w:jc w:val="both"/>
        <w:rPr>
          <w:rFonts w:ascii="Times New Roman" w:hAnsi="Times New Roman"/>
        </w:rPr>
      </w:pPr>
    </w:p>
    <w:p w:rsidR="00981CDA" w:rsidRPr="00D34322" w:rsidRDefault="0025226D" w:rsidP="00981CDA">
      <w:pPr>
        <w:ind w:firstLine="720"/>
        <w:jc w:val="both"/>
        <w:rPr>
          <w:rFonts w:ascii="Times New Roman" w:hAnsi="Times New Roman"/>
          <w:lang w:val="da-DK"/>
        </w:rPr>
      </w:pPr>
      <w:r>
        <w:rPr>
          <w:rFonts w:ascii="Times New Roman" w:hAnsi="Times New Roman"/>
          <w:lang w:val="da-DK"/>
        </w:rPr>
        <w:t>Сваке године се део опреме, техничких средстава и учила која се не могу више поправљати или су застарела и нефункционална, расходују, тако да опремљеност учионица и кабинета наставним средствима задовољава захтеве актуелних норматива за об</w:t>
      </w:r>
      <w:r w:rsidR="00D06914">
        <w:rPr>
          <w:rFonts w:ascii="Times New Roman" w:hAnsi="Times New Roman"/>
          <w:lang w:val="da-DK"/>
        </w:rPr>
        <w:t xml:space="preserve">разовно-васпитни рад у просеку </w:t>
      </w:r>
      <w:r w:rsidR="00D06914">
        <w:rPr>
          <w:rFonts w:ascii="Times New Roman" w:hAnsi="Times New Roman"/>
        </w:rPr>
        <w:t>8</w:t>
      </w:r>
      <w:r>
        <w:rPr>
          <w:rFonts w:ascii="Times New Roman" w:hAnsi="Times New Roman"/>
          <w:lang w:val="da-DK"/>
        </w:rPr>
        <w:t>0%. Знатна средства се одвајају за побољшање материјалнних и хигијенских услова рада сваке школске године.</w:t>
      </w:r>
    </w:p>
    <w:p w:rsidR="0025226D" w:rsidRDefault="0025226D" w:rsidP="00981CDA">
      <w:pPr>
        <w:ind w:firstLine="720"/>
        <w:jc w:val="both"/>
        <w:rPr>
          <w:rFonts w:ascii="Times New Roman" w:hAnsi="Times New Roman"/>
          <w:lang w:val="da-DK"/>
        </w:rPr>
      </w:pPr>
      <w:r>
        <w:rPr>
          <w:rFonts w:ascii="Times New Roman" w:hAnsi="Times New Roman"/>
          <w:lang w:val="da-DK"/>
        </w:rPr>
        <w:t>У наредном периоду и даље ће се континуирано набављати потрошни материјал (хемикалије, дестилована вода, санитетски материјал и сл.) ради нормалног извођења наставног процеса и практичних вежби из природњачких предмета, ужестручних фармацеутских и стоматолошких предмета, здравствене неге и др.</w:t>
      </w:r>
    </w:p>
    <w:p w:rsidR="008070DE" w:rsidRDefault="008070DE" w:rsidP="002F0287">
      <w:pPr>
        <w:jc w:val="center"/>
        <w:rPr>
          <w:b/>
        </w:rPr>
      </w:pPr>
    </w:p>
    <w:p w:rsidR="00715BB1" w:rsidRPr="00B86E00" w:rsidRDefault="00715BB1" w:rsidP="00715BB1">
      <w:pPr>
        <w:jc w:val="center"/>
        <w:rPr>
          <w:b/>
        </w:rPr>
      </w:pPr>
      <w:r w:rsidRPr="00A22467">
        <w:rPr>
          <w:b/>
        </w:rPr>
        <w:t xml:space="preserve">4. 3.  </w:t>
      </w:r>
      <w:r w:rsidRPr="00B86E00">
        <w:rPr>
          <w:b/>
        </w:rPr>
        <w:t>КАДРОВСКИ   УСЛОВИ</w:t>
      </w:r>
    </w:p>
    <w:p w:rsidR="00715BB1" w:rsidRPr="00AA0CAA" w:rsidRDefault="00715BB1" w:rsidP="00715BB1">
      <w:pPr>
        <w:pStyle w:val="Heading1"/>
        <w:rPr>
          <w:rFonts w:ascii="Times New Roman" w:hAnsi="Times New Roman"/>
          <w:noProof/>
          <w:sz w:val="16"/>
          <w:szCs w:val="16"/>
        </w:rPr>
      </w:pPr>
    </w:p>
    <w:p w:rsidR="00715BB1" w:rsidRDefault="00715BB1" w:rsidP="00715BB1">
      <w:pPr>
        <w:pStyle w:val="Heading1"/>
        <w:jc w:val="center"/>
        <w:rPr>
          <w:u w:val="none"/>
        </w:rPr>
      </w:pPr>
      <w:r w:rsidRPr="002F0287">
        <w:rPr>
          <w:u w:val="none"/>
        </w:rPr>
        <w:t>Квалификациона</w:t>
      </w:r>
      <w:r w:rsidRPr="002F0287">
        <w:rPr>
          <w:u w:val="none"/>
          <w:lang w:val="da-DK"/>
        </w:rPr>
        <w:t xml:space="preserve"> </w:t>
      </w:r>
      <w:r>
        <w:rPr>
          <w:u w:val="none"/>
        </w:rPr>
        <w:t xml:space="preserve"> </w:t>
      </w:r>
      <w:r w:rsidRPr="002F0287">
        <w:rPr>
          <w:u w:val="none"/>
        </w:rPr>
        <w:t>структура</w:t>
      </w:r>
      <w:r w:rsidRPr="002F0287">
        <w:rPr>
          <w:u w:val="none"/>
          <w:lang w:val="da-DK"/>
        </w:rPr>
        <w:t xml:space="preserve"> </w:t>
      </w:r>
      <w:r>
        <w:rPr>
          <w:u w:val="none"/>
        </w:rPr>
        <w:t xml:space="preserve"> </w:t>
      </w:r>
      <w:r w:rsidRPr="002F0287">
        <w:rPr>
          <w:u w:val="none"/>
        </w:rPr>
        <w:t>запослених</w:t>
      </w:r>
    </w:p>
    <w:p w:rsidR="00D06914" w:rsidRPr="00D06914" w:rsidRDefault="00D06914" w:rsidP="00D06914"/>
    <w:p w:rsidR="00086612" w:rsidRDefault="00715BB1" w:rsidP="00086612">
      <w:pPr>
        <w:widowControl w:val="0"/>
        <w:contextualSpacing/>
        <w:jc w:val="both"/>
        <w:rPr>
          <w:rFonts w:ascii="Times New Roman" w:hAnsi="Times New Roman"/>
        </w:rPr>
      </w:pPr>
      <w:r>
        <w:rPr>
          <w:rFonts w:ascii="Times New Roman" w:hAnsi="Times New Roman"/>
          <w:lang w:val="da-DK"/>
        </w:rPr>
        <w:t>Стручна спрема наставног особља је у складу са актуелним нормативима и законским</w:t>
      </w:r>
      <w:r>
        <w:rPr>
          <w:rFonts w:ascii="Times New Roman" w:hAnsi="Times New Roman"/>
        </w:rPr>
        <w:t xml:space="preserve"> </w:t>
      </w:r>
      <w:r>
        <w:rPr>
          <w:rFonts w:ascii="Times New Roman" w:hAnsi="Times New Roman"/>
          <w:lang w:val="da-DK"/>
        </w:rPr>
        <w:t>прописима.</w:t>
      </w:r>
      <w:r>
        <w:rPr>
          <w:rFonts w:ascii="Times New Roman" w:hAnsi="Times New Roman"/>
        </w:rPr>
        <w:t xml:space="preserve">  </w:t>
      </w:r>
    </w:p>
    <w:p w:rsidR="00715BB1" w:rsidRDefault="00715BB1" w:rsidP="00086612">
      <w:pPr>
        <w:widowControl w:val="0"/>
        <w:contextualSpacing/>
        <w:jc w:val="both"/>
        <w:rPr>
          <w:rFonts w:ascii="Times New Roman" w:hAnsi="Times New Roman"/>
        </w:rPr>
      </w:pPr>
      <w:r>
        <w:rPr>
          <w:rFonts w:ascii="Times New Roman" w:hAnsi="Times New Roman"/>
          <w:position w:val="0"/>
        </w:rPr>
        <w:t xml:space="preserve">Оваква кадровска структура </w:t>
      </w:r>
      <w:r>
        <w:rPr>
          <w:rFonts w:ascii="Times New Roman" w:hAnsi="Times New Roman"/>
          <w:position w:val="0"/>
          <w:lang w:val="pl-PL"/>
        </w:rPr>
        <w:t>наставног особља је адекватан потенцијал за остваривање планираних образовно-васпитних задатака школе. Детаљни подаци о свим радницима школе налазе се у прилогу, а на посебним обрасцима, са приказом поделе предмета на наставнике</w:t>
      </w:r>
      <w:r w:rsidRPr="00D34322">
        <w:rPr>
          <w:rFonts w:ascii="Times New Roman" w:hAnsi="Times New Roman"/>
          <w:position w:val="0"/>
          <w:lang w:val="pl-PL"/>
        </w:rPr>
        <w:t xml:space="preserve">. </w:t>
      </w:r>
    </w:p>
    <w:p w:rsidR="00086612" w:rsidRPr="00086612" w:rsidRDefault="00086612" w:rsidP="00086612">
      <w:pPr>
        <w:widowControl w:val="0"/>
        <w:contextualSpacing/>
        <w:jc w:val="both"/>
        <w:rPr>
          <w:rFonts w:ascii="Times New Roman" w:hAnsi="Times New Roman"/>
        </w:rPr>
      </w:pPr>
    </w:p>
    <w:tbl>
      <w:tblPr>
        <w:tblW w:w="9386" w:type="dxa"/>
        <w:jc w:val="center"/>
        <w:shd w:val="clear" w:color="auto" w:fill="FFFFFF"/>
        <w:tblCellMar>
          <w:left w:w="0" w:type="dxa"/>
          <w:right w:w="0" w:type="dxa"/>
        </w:tblCellMar>
        <w:tblLook w:val="04A0"/>
      </w:tblPr>
      <w:tblGrid>
        <w:gridCol w:w="6415"/>
        <w:gridCol w:w="1327"/>
        <w:gridCol w:w="1644"/>
      </w:tblGrid>
      <w:tr w:rsidR="00086612" w:rsidRPr="00086612" w:rsidTr="00086612">
        <w:trPr>
          <w:trHeight w:hRule="exact" w:val="288"/>
          <w:jc w:val="center"/>
        </w:trPr>
        <w:tc>
          <w:tcPr>
            <w:tcW w:w="6415" w:type="dxa"/>
            <w:tcBorders>
              <w:top w:val="single" w:sz="8" w:space="0" w:color="auto"/>
              <w:left w:val="single" w:sz="8" w:space="0" w:color="auto"/>
              <w:bottom w:val="single" w:sz="8" w:space="0" w:color="auto"/>
              <w:right w:val="single" w:sz="8" w:space="0" w:color="auto"/>
            </w:tcBorders>
            <w:shd w:val="clear" w:color="auto" w:fill="B4B4B4"/>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Назив</w:t>
            </w:r>
          </w:p>
        </w:tc>
        <w:tc>
          <w:tcPr>
            <w:tcW w:w="1327" w:type="dxa"/>
            <w:tcBorders>
              <w:top w:val="single" w:sz="8" w:space="0" w:color="auto"/>
              <w:left w:val="nil"/>
              <w:bottom w:val="single" w:sz="8" w:space="0" w:color="auto"/>
              <w:right w:val="single" w:sz="8" w:space="0" w:color="auto"/>
            </w:tcBorders>
            <w:shd w:val="clear" w:color="auto" w:fill="B4B4B4"/>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НОКС ниво</w:t>
            </w:r>
          </w:p>
        </w:tc>
        <w:tc>
          <w:tcPr>
            <w:tcW w:w="1644" w:type="dxa"/>
            <w:tcBorders>
              <w:top w:val="single" w:sz="8" w:space="0" w:color="auto"/>
              <w:left w:val="nil"/>
              <w:bottom w:val="single" w:sz="8" w:space="0" w:color="auto"/>
              <w:right w:val="single" w:sz="8" w:space="0" w:color="auto"/>
            </w:tcBorders>
            <w:shd w:val="clear" w:color="auto" w:fill="B4B4B4"/>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Број запослених</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Наставник</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4</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2</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Наставник</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6</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Наставник</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87</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Наставник</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8</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Библиотекар / нототекар / медијатекар</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3</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Диломирани економиста за финансијско - рачуноводствене послове</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Директор школе</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Организатор практичне наставе и вежби</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Референт</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4</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2</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Секретар установе</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Стручни сарадник</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2</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Чистачица</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14</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Једногодишња специјализација</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Двогодишња специјализација</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6</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Магистарске студије</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7</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3</w:t>
            </w:r>
          </w:p>
        </w:tc>
      </w:tr>
      <w:tr w:rsidR="00086612" w:rsidRPr="00086612" w:rsidTr="00086612">
        <w:trPr>
          <w:trHeight w:hRule="exact" w:val="288"/>
          <w:jc w:val="center"/>
        </w:trPr>
        <w:tc>
          <w:tcPr>
            <w:tcW w:w="6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rPr>
                <w:rFonts w:ascii="Times New Roman" w:hAnsi="Times New Roman"/>
                <w:color w:val="222222"/>
                <w:position w:val="0"/>
                <w:lang w:val="en-US"/>
              </w:rPr>
            </w:pPr>
            <w:r w:rsidRPr="00086612">
              <w:rPr>
                <w:rFonts w:ascii="Calibri" w:hAnsi="Calibri" w:cs="Calibri"/>
                <w:color w:val="222222"/>
                <w:position w:val="0"/>
                <w:sz w:val="22"/>
                <w:szCs w:val="22"/>
                <w:lang w:val="en-US"/>
              </w:rPr>
              <w:t>Докторске студије</w:t>
            </w:r>
          </w:p>
        </w:tc>
        <w:tc>
          <w:tcPr>
            <w:tcW w:w="13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8</w:t>
            </w:r>
          </w:p>
        </w:tc>
        <w:tc>
          <w:tcPr>
            <w:tcW w:w="164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086612" w:rsidRPr="00086612" w:rsidRDefault="00086612" w:rsidP="00086612">
            <w:pPr>
              <w:jc w:val="center"/>
              <w:rPr>
                <w:rFonts w:ascii="Times New Roman" w:hAnsi="Times New Roman"/>
                <w:color w:val="222222"/>
                <w:position w:val="0"/>
                <w:lang w:val="en-US"/>
              </w:rPr>
            </w:pPr>
            <w:r w:rsidRPr="00086612">
              <w:rPr>
                <w:rFonts w:ascii="Calibri" w:hAnsi="Calibri" w:cs="Calibri"/>
                <w:color w:val="222222"/>
                <w:position w:val="0"/>
                <w:sz w:val="22"/>
                <w:szCs w:val="22"/>
                <w:lang w:val="en-US"/>
              </w:rPr>
              <w:t>1</w:t>
            </w:r>
          </w:p>
        </w:tc>
      </w:tr>
    </w:tbl>
    <w:p w:rsidR="002C3B71" w:rsidRPr="00E20BA5" w:rsidRDefault="002C3B71" w:rsidP="00B07C5E">
      <w:pPr>
        <w:rPr>
          <w:b/>
        </w:rPr>
      </w:pPr>
    </w:p>
    <w:p w:rsidR="00A22467" w:rsidRPr="00021E9E" w:rsidRDefault="00DD6631" w:rsidP="00F7234D">
      <w:pPr>
        <w:jc w:val="center"/>
        <w:rPr>
          <w:b/>
        </w:rPr>
      </w:pPr>
      <w:r>
        <w:rPr>
          <w:b/>
        </w:rPr>
        <w:t xml:space="preserve">4. 4. </w:t>
      </w:r>
      <w:r w:rsidR="00A22467" w:rsidRPr="00021E9E">
        <w:rPr>
          <w:b/>
        </w:rPr>
        <w:t xml:space="preserve"> УСЛОВИ  ДРУШТВЕНЕ   СРЕДИНЕ</w:t>
      </w:r>
    </w:p>
    <w:bookmarkEnd w:id="1"/>
    <w:p w:rsidR="00021E9E" w:rsidRDefault="00021E9E" w:rsidP="00021E9E">
      <w:pPr>
        <w:jc w:val="both"/>
        <w:rPr>
          <w:rFonts w:ascii="Times New Roman" w:hAnsi="Times New Roman"/>
        </w:rPr>
      </w:pPr>
    </w:p>
    <w:p w:rsidR="001C3A34" w:rsidRDefault="00021E9E" w:rsidP="00CD7801">
      <w:pPr>
        <w:jc w:val="both"/>
        <w:rPr>
          <w:rFonts w:ascii="Times New Roman" w:hAnsi="Times New Roman"/>
        </w:rPr>
      </w:pPr>
      <w:r>
        <w:rPr>
          <w:rFonts w:ascii="Times New Roman" w:hAnsi="Times New Roman"/>
        </w:rPr>
        <w:t>Објекти локалне средине уз помоћ којих остварујемо програмске садржаје и задатаке школе:</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pl-PL"/>
        </w:rPr>
        <w:t>Општа</w:t>
      </w:r>
      <w:r w:rsidR="00CD7801" w:rsidRPr="009E2E71">
        <w:rPr>
          <w:rFonts w:ascii="Times New Roman" w:hAnsi="Times New Roman"/>
          <w:lang w:val="pl-PL"/>
        </w:rPr>
        <w:t xml:space="preserve"> </w:t>
      </w:r>
      <w:r w:rsidRPr="009E2E71">
        <w:rPr>
          <w:rFonts w:ascii="Times New Roman" w:hAnsi="Times New Roman"/>
          <w:lang w:val="pl-PL"/>
        </w:rPr>
        <w:t>болница</w:t>
      </w:r>
      <w:r w:rsidR="00CD7801" w:rsidRPr="009E2E71">
        <w:rPr>
          <w:rFonts w:ascii="Times New Roman" w:hAnsi="Times New Roman"/>
          <w:lang w:val="pl-PL"/>
        </w:rPr>
        <w:t xml:space="preserve"> "</w:t>
      </w:r>
      <w:r w:rsidR="00021E9E">
        <w:rPr>
          <w:rFonts w:ascii="Times New Roman" w:hAnsi="Times New Roman"/>
        </w:rPr>
        <w:t xml:space="preserve">Ђорђе </w:t>
      </w:r>
      <w:r w:rsidR="00CD7801" w:rsidRPr="009E2E71">
        <w:rPr>
          <w:rFonts w:ascii="Times New Roman" w:hAnsi="Times New Roman"/>
          <w:lang w:val="pl-PL"/>
        </w:rPr>
        <w:t xml:space="preserve"> </w:t>
      </w:r>
      <w:r w:rsidRPr="009E2E71">
        <w:rPr>
          <w:rFonts w:ascii="Times New Roman" w:hAnsi="Times New Roman"/>
          <w:lang w:val="pl-PL"/>
        </w:rPr>
        <w:t>Јоановић</w:t>
      </w:r>
      <w:r w:rsidR="00CD7801" w:rsidRPr="009E2E71">
        <w:rPr>
          <w:rFonts w:ascii="Times New Roman" w:hAnsi="Times New Roman"/>
          <w:lang w:val="pl-PL"/>
        </w:rPr>
        <w:t>"</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pl-PL"/>
        </w:rPr>
        <w:t>Апотека</w:t>
      </w:r>
      <w:r w:rsidR="00CD7801" w:rsidRPr="009E2E71">
        <w:rPr>
          <w:rFonts w:ascii="Times New Roman" w:hAnsi="Times New Roman"/>
          <w:lang w:val="pl-PL"/>
        </w:rPr>
        <w:t xml:space="preserve"> </w:t>
      </w:r>
      <w:r w:rsidRPr="009E2E71">
        <w:rPr>
          <w:rFonts w:ascii="Times New Roman" w:hAnsi="Times New Roman"/>
          <w:lang w:val="pl-PL"/>
        </w:rPr>
        <w:t>Зрењанин</w:t>
      </w:r>
    </w:p>
    <w:p w:rsidR="009E2E71" w:rsidRDefault="00E27799" w:rsidP="00CF24D5">
      <w:pPr>
        <w:pStyle w:val="ListParagraph"/>
        <w:numPr>
          <w:ilvl w:val="0"/>
          <w:numId w:val="11"/>
        </w:numPr>
        <w:jc w:val="both"/>
        <w:rPr>
          <w:rFonts w:ascii="Times New Roman" w:hAnsi="Times New Roman"/>
        </w:rPr>
      </w:pPr>
      <w:r>
        <w:rPr>
          <w:rFonts w:ascii="Times New Roman" w:hAnsi="Times New Roman"/>
          <w:lang w:val="pl-PL"/>
        </w:rPr>
        <w:t>Центар за Социјални рад</w:t>
      </w:r>
      <w:r w:rsidR="00CD7801" w:rsidRPr="009E2E71">
        <w:rPr>
          <w:rFonts w:ascii="Times New Roman" w:hAnsi="Times New Roman"/>
          <w:lang w:val="pl-PL"/>
        </w:rPr>
        <w:t xml:space="preserve"> </w:t>
      </w:r>
      <w:r w:rsidR="008E45B0" w:rsidRPr="009E2E71">
        <w:rPr>
          <w:rFonts w:ascii="Times New Roman" w:hAnsi="Times New Roman"/>
          <w:lang w:val="pl-PL"/>
        </w:rPr>
        <w:t>Зрењанин</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pl-PL"/>
        </w:rPr>
        <w:t>Завод</w:t>
      </w:r>
      <w:r w:rsidR="00CD7801" w:rsidRPr="009E2E71">
        <w:rPr>
          <w:rFonts w:ascii="Times New Roman" w:hAnsi="Times New Roman"/>
          <w:lang w:val="pl-PL"/>
        </w:rPr>
        <w:t xml:space="preserve"> </w:t>
      </w:r>
      <w:r w:rsidRPr="009E2E71">
        <w:rPr>
          <w:rFonts w:ascii="Times New Roman" w:hAnsi="Times New Roman"/>
          <w:lang w:val="pl-PL"/>
        </w:rPr>
        <w:t>за</w:t>
      </w:r>
      <w:r w:rsidR="00CD7801" w:rsidRPr="009E2E71">
        <w:rPr>
          <w:rFonts w:ascii="Times New Roman" w:hAnsi="Times New Roman"/>
          <w:lang w:val="pl-PL"/>
        </w:rPr>
        <w:t xml:space="preserve"> </w:t>
      </w:r>
      <w:r w:rsidRPr="009E2E71">
        <w:rPr>
          <w:rFonts w:ascii="Times New Roman" w:hAnsi="Times New Roman"/>
          <w:lang w:val="pl-PL"/>
        </w:rPr>
        <w:t>здравствену</w:t>
      </w:r>
      <w:r w:rsidR="00CD7801" w:rsidRPr="009E2E71">
        <w:rPr>
          <w:rFonts w:ascii="Times New Roman" w:hAnsi="Times New Roman"/>
          <w:lang w:val="pl-PL"/>
        </w:rPr>
        <w:t xml:space="preserve"> </w:t>
      </w:r>
      <w:r w:rsidRPr="009E2E71">
        <w:rPr>
          <w:rFonts w:ascii="Times New Roman" w:hAnsi="Times New Roman"/>
          <w:lang w:val="pl-PL"/>
        </w:rPr>
        <w:t>заштиту</w:t>
      </w:r>
      <w:r w:rsidR="00CD7801" w:rsidRPr="009E2E71">
        <w:rPr>
          <w:rFonts w:ascii="Times New Roman" w:hAnsi="Times New Roman"/>
          <w:lang w:val="pl-PL"/>
        </w:rPr>
        <w:t xml:space="preserve"> (</w:t>
      </w:r>
      <w:r w:rsidRPr="009E2E71">
        <w:rPr>
          <w:rFonts w:ascii="Times New Roman" w:hAnsi="Times New Roman"/>
          <w:lang w:val="pl-PL"/>
        </w:rPr>
        <w:t>Лабораторија</w:t>
      </w:r>
      <w:r w:rsidR="001C3A34" w:rsidRPr="009E2E71">
        <w:rPr>
          <w:rFonts w:ascii="Times New Roman" w:hAnsi="Times New Roman"/>
        </w:rPr>
        <w:t xml:space="preserve"> )</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pl-PL"/>
        </w:rPr>
        <w:t>Народни</w:t>
      </w:r>
      <w:r w:rsidR="00CD7801" w:rsidRPr="009E2E71">
        <w:rPr>
          <w:rFonts w:ascii="Times New Roman" w:hAnsi="Times New Roman"/>
          <w:lang w:val="pl-PL"/>
        </w:rPr>
        <w:t xml:space="preserve"> </w:t>
      </w:r>
      <w:r w:rsidRPr="009E2E71">
        <w:rPr>
          <w:rFonts w:ascii="Times New Roman" w:hAnsi="Times New Roman"/>
          <w:lang w:val="pl-PL"/>
        </w:rPr>
        <w:t>музеј</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da-DK"/>
        </w:rPr>
        <w:t>Градска</w:t>
      </w:r>
      <w:r w:rsidR="00CD7801" w:rsidRPr="009E2E71">
        <w:rPr>
          <w:rFonts w:ascii="Times New Roman" w:hAnsi="Times New Roman"/>
          <w:lang w:val="da-DK"/>
        </w:rPr>
        <w:t xml:space="preserve"> </w:t>
      </w:r>
      <w:r w:rsidRPr="009E2E71">
        <w:rPr>
          <w:rFonts w:ascii="Times New Roman" w:hAnsi="Times New Roman"/>
          <w:lang w:val="da-DK"/>
        </w:rPr>
        <w:t>библиотек</w:t>
      </w:r>
      <w:r w:rsidR="001C3A34" w:rsidRPr="009E2E71">
        <w:rPr>
          <w:rFonts w:ascii="Times New Roman" w:hAnsi="Times New Roman"/>
        </w:rPr>
        <w:t>а</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da-DK"/>
        </w:rPr>
        <w:t>Позориште</w:t>
      </w:r>
      <w:r w:rsidR="00CD7801" w:rsidRPr="009E2E71">
        <w:rPr>
          <w:rFonts w:ascii="Times New Roman" w:hAnsi="Times New Roman"/>
          <w:lang w:val="da-DK"/>
        </w:rPr>
        <w:t xml:space="preserve"> "</w:t>
      </w:r>
      <w:r w:rsidRPr="009E2E71">
        <w:rPr>
          <w:rFonts w:ascii="Times New Roman" w:hAnsi="Times New Roman"/>
          <w:lang w:val="da-DK"/>
        </w:rPr>
        <w:t>Тоша</w:t>
      </w:r>
      <w:r w:rsidR="00CD7801" w:rsidRPr="009E2E71">
        <w:rPr>
          <w:rFonts w:ascii="Times New Roman" w:hAnsi="Times New Roman"/>
          <w:lang w:val="da-DK"/>
        </w:rPr>
        <w:t xml:space="preserve"> </w:t>
      </w:r>
      <w:r w:rsidRPr="009E2E71">
        <w:rPr>
          <w:rFonts w:ascii="Times New Roman" w:hAnsi="Times New Roman"/>
          <w:lang w:val="da-DK"/>
        </w:rPr>
        <w:t>Јовановић</w:t>
      </w:r>
      <w:r w:rsidR="001C3A34" w:rsidRPr="009E2E71">
        <w:rPr>
          <w:rFonts w:ascii="Times New Roman" w:hAnsi="Times New Roman"/>
        </w:rPr>
        <w:t>“</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da-DK"/>
        </w:rPr>
        <w:t>Културни</w:t>
      </w:r>
      <w:r w:rsidR="00CD7801" w:rsidRPr="009E2E71">
        <w:rPr>
          <w:rFonts w:ascii="Times New Roman" w:hAnsi="Times New Roman"/>
          <w:lang w:val="da-DK"/>
        </w:rPr>
        <w:t xml:space="preserve"> </w:t>
      </w:r>
      <w:r w:rsidRPr="009E2E71">
        <w:rPr>
          <w:rFonts w:ascii="Times New Roman" w:hAnsi="Times New Roman"/>
          <w:lang w:val="da-DK"/>
        </w:rPr>
        <w:t>центар</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da-DK"/>
        </w:rPr>
        <w:t>Ликовна</w:t>
      </w:r>
      <w:r w:rsidR="00CD7801" w:rsidRPr="009E2E71">
        <w:rPr>
          <w:rFonts w:ascii="Times New Roman" w:hAnsi="Times New Roman"/>
          <w:lang w:val="da-DK"/>
        </w:rPr>
        <w:t xml:space="preserve"> </w:t>
      </w:r>
      <w:r w:rsidRPr="009E2E71">
        <w:rPr>
          <w:rFonts w:ascii="Times New Roman" w:hAnsi="Times New Roman"/>
          <w:lang w:val="da-DK"/>
        </w:rPr>
        <w:t>галерија</w:t>
      </w:r>
    </w:p>
    <w:p w:rsidR="009E2E71" w:rsidRDefault="008E45B0" w:rsidP="00CF24D5">
      <w:pPr>
        <w:pStyle w:val="ListParagraph"/>
        <w:numPr>
          <w:ilvl w:val="0"/>
          <w:numId w:val="11"/>
        </w:numPr>
        <w:jc w:val="both"/>
        <w:rPr>
          <w:rFonts w:ascii="Times New Roman" w:hAnsi="Times New Roman"/>
        </w:rPr>
      </w:pPr>
      <w:r w:rsidRPr="009E2E71">
        <w:rPr>
          <w:rFonts w:ascii="Times New Roman" w:hAnsi="Times New Roman"/>
          <w:lang w:val="da-DK"/>
        </w:rPr>
        <w:t>Дом</w:t>
      </w:r>
      <w:r w:rsidR="00CD7801" w:rsidRPr="009E2E71">
        <w:rPr>
          <w:rFonts w:ascii="Times New Roman" w:hAnsi="Times New Roman"/>
          <w:lang w:val="da-DK"/>
        </w:rPr>
        <w:t xml:space="preserve"> </w:t>
      </w:r>
      <w:r w:rsidRPr="009E2E71">
        <w:rPr>
          <w:rFonts w:ascii="Times New Roman" w:hAnsi="Times New Roman"/>
          <w:lang w:val="da-DK"/>
        </w:rPr>
        <w:t>здравља</w:t>
      </w:r>
      <w:r w:rsidR="00CD7801" w:rsidRPr="009E2E71">
        <w:rPr>
          <w:rFonts w:ascii="Times New Roman" w:hAnsi="Times New Roman"/>
          <w:lang w:val="da-DK"/>
        </w:rPr>
        <w:t xml:space="preserve"> ”</w:t>
      </w:r>
      <w:r w:rsidRPr="009E2E71">
        <w:rPr>
          <w:rFonts w:ascii="Times New Roman" w:hAnsi="Times New Roman"/>
          <w:lang w:val="da-DK"/>
        </w:rPr>
        <w:t>Бошко</w:t>
      </w:r>
      <w:r w:rsidR="00CD7801" w:rsidRPr="009E2E71">
        <w:rPr>
          <w:rFonts w:ascii="Times New Roman" w:hAnsi="Times New Roman"/>
          <w:lang w:val="da-DK"/>
        </w:rPr>
        <w:t xml:space="preserve"> </w:t>
      </w:r>
      <w:r w:rsidRPr="009E2E71">
        <w:rPr>
          <w:rFonts w:ascii="Times New Roman" w:hAnsi="Times New Roman"/>
          <w:lang w:val="da-DK"/>
        </w:rPr>
        <w:t>Вребалов</w:t>
      </w:r>
      <w:r w:rsidR="00CD7801" w:rsidRPr="009E2E71">
        <w:rPr>
          <w:rFonts w:ascii="Times New Roman" w:hAnsi="Times New Roman"/>
          <w:lang w:val="da-DK"/>
        </w:rPr>
        <w:t>”</w:t>
      </w:r>
    </w:p>
    <w:p w:rsidR="009E2E71" w:rsidRDefault="001C3A34" w:rsidP="00CF24D5">
      <w:pPr>
        <w:pStyle w:val="ListParagraph"/>
        <w:numPr>
          <w:ilvl w:val="0"/>
          <w:numId w:val="11"/>
        </w:numPr>
        <w:jc w:val="both"/>
        <w:rPr>
          <w:rFonts w:ascii="Times New Roman" w:hAnsi="Times New Roman"/>
        </w:rPr>
      </w:pPr>
      <w:r w:rsidRPr="009E2E71">
        <w:rPr>
          <w:rFonts w:ascii="Times New Roman" w:hAnsi="Times New Roman"/>
        </w:rPr>
        <w:t>Организација  Црвеног крста</w:t>
      </w:r>
    </w:p>
    <w:p w:rsidR="009E2E71" w:rsidRDefault="001C3A34" w:rsidP="00CF24D5">
      <w:pPr>
        <w:pStyle w:val="ListParagraph"/>
        <w:numPr>
          <w:ilvl w:val="0"/>
          <w:numId w:val="11"/>
        </w:numPr>
        <w:jc w:val="both"/>
        <w:rPr>
          <w:rFonts w:ascii="Times New Roman" w:hAnsi="Times New Roman"/>
        </w:rPr>
      </w:pPr>
      <w:r w:rsidRPr="009E2E71">
        <w:rPr>
          <w:rFonts w:ascii="Times New Roman" w:hAnsi="Times New Roman"/>
        </w:rPr>
        <w:t>Спортске организације</w:t>
      </w:r>
    </w:p>
    <w:p w:rsidR="009E2E71" w:rsidRDefault="00507AA9" w:rsidP="00CF24D5">
      <w:pPr>
        <w:pStyle w:val="ListParagraph"/>
        <w:numPr>
          <w:ilvl w:val="0"/>
          <w:numId w:val="11"/>
        </w:numPr>
        <w:jc w:val="both"/>
        <w:rPr>
          <w:rFonts w:ascii="Times New Roman" w:hAnsi="Times New Roman"/>
        </w:rPr>
      </w:pPr>
      <w:r w:rsidRPr="009E2E71">
        <w:rPr>
          <w:rFonts w:ascii="Times New Roman" w:hAnsi="Times New Roman"/>
        </w:rPr>
        <w:t>Бања</w:t>
      </w:r>
      <w:r w:rsidRPr="009E2E71">
        <w:rPr>
          <w:rFonts w:ascii="Times New Roman" w:hAnsi="Times New Roman"/>
          <w:lang w:val="da-DK"/>
        </w:rPr>
        <w:t xml:space="preserve"> „</w:t>
      </w:r>
      <w:r w:rsidRPr="009E2E71">
        <w:rPr>
          <w:rFonts w:ascii="Times New Roman" w:hAnsi="Times New Roman"/>
        </w:rPr>
        <w:t>Русанда</w:t>
      </w:r>
      <w:r w:rsidRPr="009E2E71">
        <w:rPr>
          <w:rFonts w:ascii="Times New Roman" w:hAnsi="Times New Roman"/>
          <w:lang w:val="da-DK"/>
        </w:rPr>
        <w:t xml:space="preserve"> „</w:t>
      </w:r>
      <w:r w:rsidR="00694BA9" w:rsidRPr="009E2E71">
        <w:rPr>
          <w:rFonts w:ascii="Times New Roman" w:hAnsi="Times New Roman"/>
        </w:rPr>
        <w:t>Меленци</w:t>
      </w:r>
    </w:p>
    <w:p w:rsidR="00052727" w:rsidRPr="00052727" w:rsidRDefault="00694BA9" w:rsidP="00052727">
      <w:pPr>
        <w:pStyle w:val="ListParagraph"/>
        <w:numPr>
          <w:ilvl w:val="0"/>
          <w:numId w:val="11"/>
        </w:numPr>
        <w:jc w:val="both"/>
        <w:rPr>
          <w:rFonts w:ascii="Times New Roman" w:hAnsi="Times New Roman"/>
        </w:rPr>
      </w:pPr>
      <w:r w:rsidRPr="009E2E71">
        <w:rPr>
          <w:rFonts w:ascii="Times New Roman" w:hAnsi="Times New Roman"/>
          <w:lang w:val="da-DK"/>
        </w:rPr>
        <w:t>“</w:t>
      </w:r>
      <w:r w:rsidRPr="009E2E71">
        <w:rPr>
          <w:rFonts w:ascii="Times New Roman" w:hAnsi="Times New Roman"/>
        </w:rPr>
        <w:t>Колевка</w:t>
      </w:r>
      <w:r w:rsidRPr="009E2E71">
        <w:rPr>
          <w:rFonts w:ascii="Times New Roman" w:hAnsi="Times New Roman"/>
          <w:lang w:val="da-DK"/>
        </w:rPr>
        <w:t xml:space="preserve">“, </w:t>
      </w:r>
      <w:r w:rsidRPr="009E2E71">
        <w:rPr>
          <w:rFonts w:ascii="Times New Roman" w:hAnsi="Times New Roman"/>
        </w:rPr>
        <w:t>Суботица</w:t>
      </w:r>
    </w:p>
    <w:p w:rsidR="008070DE" w:rsidRPr="00052727" w:rsidRDefault="00752923" w:rsidP="001C3A34">
      <w:pPr>
        <w:pStyle w:val="ListParagraph"/>
        <w:numPr>
          <w:ilvl w:val="0"/>
          <w:numId w:val="11"/>
        </w:numPr>
        <w:jc w:val="both"/>
        <w:rPr>
          <w:rFonts w:ascii="Times New Roman" w:hAnsi="Times New Roman"/>
        </w:rPr>
      </w:pPr>
      <w:r w:rsidRPr="00052727">
        <w:rPr>
          <w:rFonts w:ascii="Times New Roman" w:hAnsi="Times New Roman"/>
        </w:rPr>
        <w:t>Војска РС</w:t>
      </w:r>
    </w:p>
    <w:p w:rsidR="00052727" w:rsidRPr="00052727" w:rsidRDefault="00052727" w:rsidP="00052727">
      <w:pPr>
        <w:pStyle w:val="ListParagraph"/>
        <w:ind w:left="360"/>
        <w:jc w:val="both"/>
        <w:rPr>
          <w:rFonts w:ascii="Times New Roman" w:hAnsi="Times New Roman"/>
        </w:rPr>
      </w:pPr>
    </w:p>
    <w:p w:rsidR="00C57B3B" w:rsidRDefault="008E45B0" w:rsidP="00C57B3B">
      <w:pPr>
        <w:jc w:val="center"/>
        <w:rPr>
          <w:rFonts w:ascii="Times New Roman" w:hAnsi="Times New Roman"/>
        </w:rPr>
      </w:pPr>
      <w:r>
        <w:rPr>
          <w:rFonts w:ascii="Times New Roman" w:hAnsi="Times New Roman"/>
          <w:lang w:val="da-DK"/>
        </w:rPr>
        <w:t>Сарадња</w:t>
      </w:r>
      <w:r w:rsidR="00C57B3B">
        <w:rPr>
          <w:rFonts w:ascii="Times New Roman" w:hAnsi="Times New Roman"/>
          <w:lang w:val="da-DK"/>
        </w:rPr>
        <w:t xml:space="preserve"> </w:t>
      </w:r>
      <w:r>
        <w:rPr>
          <w:rFonts w:ascii="Times New Roman" w:hAnsi="Times New Roman"/>
          <w:lang w:val="da-DK"/>
        </w:rPr>
        <w:t>са</w:t>
      </w:r>
      <w:r w:rsidR="00C57B3B">
        <w:rPr>
          <w:rFonts w:ascii="Times New Roman" w:hAnsi="Times New Roman"/>
          <w:lang w:val="da-DK"/>
        </w:rPr>
        <w:t xml:space="preserve"> </w:t>
      </w:r>
      <w:r>
        <w:rPr>
          <w:rFonts w:ascii="Times New Roman" w:hAnsi="Times New Roman"/>
          <w:lang w:val="da-DK"/>
        </w:rPr>
        <w:t>другим</w:t>
      </w:r>
      <w:r w:rsidR="00C57B3B">
        <w:rPr>
          <w:rFonts w:ascii="Times New Roman" w:hAnsi="Times New Roman"/>
          <w:lang w:val="da-DK"/>
        </w:rPr>
        <w:t xml:space="preserve"> </w:t>
      </w:r>
      <w:r>
        <w:rPr>
          <w:rFonts w:ascii="Times New Roman" w:hAnsi="Times New Roman"/>
          <w:lang w:val="da-DK"/>
        </w:rPr>
        <w:t>установама</w:t>
      </w:r>
      <w:r w:rsidR="00C57B3B">
        <w:rPr>
          <w:rFonts w:ascii="Times New Roman" w:hAnsi="Times New Roman"/>
          <w:lang w:val="da-DK"/>
        </w:rPr>
        <w:t xml:space="preserve"> </w:t>
      </w:r>
      <w:r>
        <w:rPr>
          <w:rFonts w:ascii="Times New Roman" w:hAnsi="Times New Roman"/>
          <w:lang w:val="da-DK"/>
        </w:rPr>
        <w:t>од</w:t>
      </w:r>
      <w:r w:rsidR="00C57B3B">
        <w:rPr>
          <w:rFonts w:ascii="Times New Roman" w:hAnsi="Times New Roman"/>
          <w:lang w:val="da-DK"/>
        </w:rPr>
        <w:t xml:space="preserve"> </w:t>
      </w:r>
      <w:r>
        <w:rPr>
          <w:rFonts w:ascii="Times New Roman" w:hAnsi="Times New Roman"/>
          <w:lang w:val="da-DK"/>
        </w:rPr>
        <w:t>значаја</w:t>
      </w:r>
      <w:r w:rsidR="00C57B3B">
        <w:rPr>
          <w:rFonts w:ascii="Times New Roman" w:hAnsi="Times New Roman"/>
          <w:lang w:val="da-DK"/>
        </w:rPr>
        <w:t xml:space="preserve"> </w:t>
      </w:r>
      <w:r>
        <w:rPr>
          <w:rFonts w:ascii="Times New Roman" w:hAnsi="Times New Roman"/>
          <w:lang w:val="da-DK"/>
        </w:rPr>
        <w:t>за</w:t>
      </w:r>
      <w:r w:rsidR="00C57B3B">
        <w:rPr>
          <w:rFonts w:ascii="Times New Roman" w:hAnsi="Times New Roman"/>
          <w:lang w:val="da-DK"/>
        </w:rPr>
        <w:t xml:space="preserve"> </w:t>
      </w:r>
      <w:r>
        <w:rPr>
          <w:rFonts w:ascii="Times New Roman" w:hAnsi="Times New Roman"/>
          <w:lang w:val="da-DK"/>
        </w:rPr>
        <w:t>рад</w:t>
      </w:r>
      <w:r w:rsidR="00C57B3B">
        <w:rPr>
          <w:rFonts w:ascii="Times New Roman" w:hAnsi="Times New Roman"/>
          <w:lang w:val="da-DK"/>
        </w:rPr>
        <w:t xml:space="preserve"> </w:t>
      </w:r>
      <w:r>
        <w:rPr>
          <w:rFonts w:ascii="Times New Roman" w:hAnsi="Times New Roman"/>
          <w:lang w:val="da-DK"/>
        </w:rPr>
        <w:t>школе</w:t>
      </w:r>
    </w:p>
    <w:p w:rsidR="00052727" w:rsidRPr="00052727" w:rsidRDefault="00052727" w:rsidP="00C57B3B">
      <w:pPr>
        <w:jc w:val="center"/>
        <w:rPr>
          <w:rFonts w:ascii="Times New Roman" w:hAnsi="Times New Roman"/>
        </w:rPr>
      </w:pPr>
    </w:p>
    <w:tbl>
      <w:tblPr>
        <w:tblStyle w:val="LightGrid-Accent5"/>
        <w:tblW w:w="9180" w:type="dxa"/>
        <w:tblLook w:val="04A0"/>
      </w:tblPr>
      <w:tblGrid>
        <w:gridCol w:w="3227"/>
        <w:gridCol w:w="5953"/>
      </w:tblGrid>
      <w:tr w:rsidR="00C57B3B" w:rsidRPr="002B5763" w:rsidTr="00F95717">
        <w:trPr>
          <w:cnfStyle w:val="100000000000"/>
          <w:trHeight w:val="822"/>
        </w:trPr>
        <w:tc>
          <w:tcPr>
            <w:cnfStyle w:val="001000000000"/>
            <w:tcW w:w="3227" w:type="dxa"/>
          </w:tcPr>
          <w:p w:rsidR="006C332D" w:rsidRPr="00052727" w:rsidRDefault="006C332D"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p>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пОЛИЦИЈСКА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УПРАВА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зРЕЊАНИН</w:t>
            </w:r>
          </w:p>
        </w:tc>
        <w:tc>
          <w:tcPr>
            <w:tcW w:w="5953" w:type="dxa"/>
          </w:tcPr>
          <w:p w:rsidR="00C57B3B" w:rsidRPr="00052727" w:rsidRDefault="008E45B0" w:rsidP="00052727">
            <w:pPr>
              <w:pStyle w:val="Title"/>
              <w:pBdr>
                <w:top w:val="none" w:sz="0" w:space="0" w:color="auto"/>
                <w:bottom w:val="none" w:sz="0" w:space="0" w:color="auto"/>
              </w:pBdr>
              <w:spacing w:before="0" w:after="0" w:line="276" w:lineRule="auto"/>
              <w:cnfStyle w:val="100000000000"/>
              <w:rPr>
                <w:rFonts w:ascii="Times New Roman" w:hAnsi="Times New Roman"/>
                <w:b w:val="0"/>
                <w:bCs w:val="0"/>
                <w:sz w:val="16"/>
                <w:szCs w:val="16"/>
                <w:lang w:val="sr-Latn-CS"/>
              </w:rPr>
            </w:pPr>
            <w:r w:rsidRPr="00052727">
              <w:rPr>
                <w:rFonts w:ascii="Times New Roman" w:hAnsi="Times New Roman"/>
                <w:b w:val="0"/>
                <w:bCs w:val="0"/>
                <w:sz w:val="16"/>
                <w:szCs w:val="16"/>
                <w:lang w:val="sr-Latn-CS"/>
              </w:rPr>
              <w:t>Сарадња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у</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организацији</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пригодних</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трибина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и</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предавања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сарадња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у</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случајевима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делинквентног</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понашања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занемаривања</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и</w:t>
            </w:r>
            <w:r w:rsidR="00C57B3B" w:rsidRPr="00052727">
              <w:rPr>
                <w:rFonts w:ascii="Times New Roman" w:hAnsi="Times New Roman"/>
                <w:b w:val="0"/>
                <w:bCs w:val="0"/>
                <w:sz w:val="16"/>
                <w:szCs w:val="16"/>
                <w:lang w:val="sr-Latn-CS"/>
              </w:rPr>
              <w:t xml:space="preserve"> </w:t>
            </w:r>
            <w:r w:rsidRPr="00052727">
              <w:rPr>
                <w:rFonts w:ascii="Times New Roman" w:hAnsi="Times New Roman"/>
                <w:b w:val="0"/>
                <w:bCs w:val="0"/>
                <w:sz w:val="16"/>
                <w:szCs w:val="16"/>
                <w:lang w:val="sr-Latn-CS"/>
              </w:rPr>
              <w:t>злостављања</w:t>
            </w:r>
          </w:p>
        </w:tc>
      </w:tr>
      <w:tr w:rsidR="00C57B3B" w:rsidRPr="002B5763" w:rsidTr="00F95717">
        <w:trPr>
          <w:cnfStyle w:val="000000100000"/>
          <w:trHeight w:val="624"/>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цЕНТАР</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СОЦИЈАЛНИ</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РАД</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ЗРЕЊАНИН</w:t>
            </w:r>
          </w:p>
        </w:tc>
        <w:tc>
          <w:tcPr>
            <w:tcW w:w="5953" w:type="dxa"/>
          </w:tcPr>
          <w:p w:rsidR="00C57B3B" w:rsidRPr="00052727" w:rsidRDefault="008E45B0" w:rsidP="00052727">
            <w:pPr>
              <w:pStyle w:val="Title"/>
              <w:pBdr>
                <w:top w:val="none" w:sz="0" w:space="0" w:color="auto"/>
                <w:bottom w:val="none" w:sz="0" w:space="0" w:color="auto"/>
              </w:pBdr>
              <w:spacing w:before="0" w:after="0" w:line="276" w:lineRule="auto"/>
              <w:cnfStyle w:val="000000100000"/>
              <w:rPr>
                <w:rFonts w:ascii="Times New Roman" w:hAnsi="Times New Roman"/>
                <w:sz w:val="16"/>
                <w:szCs w:val="16"/>
                <w:lang w:val="sr-Latn-CS"/>
              </w:rPr>
            </w:pPr>
            <w:r w:rsidRPr="00052727">
              <w:rPr>
                <w:rFonts w:ascii="Times New Roman" w:hAnsi="Times New Roman"/>
                <w:sz w:val="16"/>
                <w:szCs w:val="16"/>
                <w:lang w:val="sr-Latn-CS"/>
              </w:rPr>
              <w:t>сарадња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у</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случајевима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делинквентног</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понашања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породичног</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занемаривања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и</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злостављања</w:t>
            </w:r>
          </w:p>
        </w:tc>
      </w:tr>
      <w:tr w:rsidR="00C57B3B" w:rsidRPr="002B5763" w:rsidTr="00F95717">
        <w:trPr>
          <w:cnfStyle w:val="00000001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Саветовалиште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младе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школски</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диспанзер</w:t>
            </w:r>
            <w:r w:rsidR="00C57B3B" w:rsidRPr="00052727">
              <w:rPr>
                <w:rFonts w:ascii="Times New Roman" w:hAnsi="Times New Roman"/>
                <w:bCs w:val="0"/>
                <w:sz w:val="16"/>
                <w:szCs w:val="16"/>
                <w:lang w:val="sr-Latn-CS"/>
              </w:rPr>
              <w:t>)</w:t>
            </w:r>
          </w:p>
        </w:tc>
        <w:tc>
          <w:tcPr>
            <w:tcW w:w="5953" w:type="dxa"/>
          </w:tcPr>
          <w:p w:rsidR="00C57B3B" w:rsidRPr="00052727" w:rsidRDefault="008E45B0" w:rsidP="00052727">
            <w:pPr>
              <w:pStyle w:val="Title"/>
              <w:pBdr>
                <w:top w:val="none" w:sz="0" w:space="0" w:color="auto"/>
                <w:bottom w:val="none" w:sz="0" w:space="0" w:color="auto"/>
              </w:pBdr>
              <w:spacing w:before="0" w:after="0" w:line="276" w:lineRule="auto"/>
              <w:cnfStyle w:val="000000010000"/>
              <w:rPr>
                <w:rFonts w:ascii="Times New Roman" w:hAnsi="Times New Roman"/>
                <w:sz w:val="16"/>
                <w:szCs w:val="16"/>
                <w:lang w:val="sr-Latn-CS"/>
              </w:rPr>
            </w:pPr>
            <w:r w:rsidRPr="00052727">
              <w:rPr>
                <w:rFonts w:ascii="Times New Roman" w:hAnsi="Times New Roman"/>
                <w:sz w:val="16"/>
                <w:szCs w:val="16"/>
                <w:lang w:val="sr-Latn-CS"/>
              </w:rPr>
              <w:t>вршњачка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едукација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примарна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превенција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програм</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превенције</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репродуктивног</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здравља</w:t>
            </w:r>
          </w:p>
        </w:tc>
      </w:tr>
      <w:tr w:rsidR="00C57B3B" w:rsidRPr="002B5763" w:rsidTr="00F95717">
        <w:trPr>
          <w:cnfStyle w:val="00000010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Поливалентна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патронажна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служба</w:t>
            </w:r>
          </w:p>
        </w:tc>
        <w:tc>
          <w:tcPr>
            <w:tcW w:w="5953" w:type="dxa"/>
          </w:tcPr>
          <w:p w:rsidR="00C57B3B" w:rsidRPr="00052727" w:rsidRDefault="008E45B0" w:rsidP="00052727">
            <w:pPr>
              <w:pStyle w:val="Title"/>
              <w:pBdr>
                <w:top w:val="none" w:sz="0" w:space="0" w:color="auto"/>
                <w:bottom w:val="none" w:sz="0" w:space="0" w:color="auto"/>
              </w:pBdr>
              <w:spacing w:before="0" w:after="0" w:line="276" w:lineRule="auto"/>
              <w:cnfStyle w:val="000000100000"/>
              <w:rPr>
                <w:rFonts w:ascii="Times New Roman" w:hAnsi="Times New Roman"/>
                <w:sz w:val="16"/>
                <w:szCs w:val="16"/>
                <w:lang w:val="sr-Latn-CS"/>
              </w:rPr>
            </w:pPr>
            <w:r w:rsidRPr="00052727">
              <w:rPr>
                <w:rFonts w:ascii="Times New Roman" w:hAnsi="Times New Roman"/>
                <w:sz w:val="16"/>
                <w:szCs w:val="16"/>
                <w:lang w:val="sr-Latn-CS"/>
              </w:rPr>
              <w:t>здравствена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едукација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превенција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малигних</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промена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на</w:t>
            </w:r>
            <w:r w:rsidR="00C57B3B" w:rsidRPr="00052727">
              <w:rPr>
                <w:rFonts w:ascii="Times New Roman" w:hAnsi="Times New Roman"/>
                <w:sz w:val="16"/>
                <w:szCs w:val="16"/>
                <w:lang w:val="sr-Latn-CS"/>
              </w:rPr>
              <w:t xml:space="preserve"> </w:t>
            </w:r>
            <w:r w:rsidRPr="00052727">
              <w:rPr>
                <w:rFonts w:ascii="Times New Roman" w:hAnsi="Times New Roman"/>
                <w:sz w:val="16"/>
                <w:szCs w:val="16"/>
                <w:lang w:val="sr-Latn-CS"/>
              </w:rPr>
              <w:t>кожи</w:t>
            </w:r>
            <w:r w:rsidR="00C57B3B" w:rsidRPr="00052727">
              <w:rPr>
                <w:rFonts w:ascii="Times New Roman" w:hAnsi="Times New Roman"/>
                <w:sz w:val="16"/>
                <w:szCs w:val="16"/>
                <w:lang w:val="sr-Latn-CS"/>
              </w:rPr>
              <w:t>)</w:t>
            </w:r>
          </w:p>
        </w:tc>
      </w:tr>
      <w:tr w:rsidR="00C57B3B" w:rsidRPr="002B5763" w:rsidTr="00F95717">
        <w:trPr>
          <w:cnfStyle w:val="00000001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дРУГЕ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СРЕДЊЕ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ШКОЛЕ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У</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ГРАДУ</w:t>
            </w:r>
          </w:p>
        </w:tc>
        <w:tc>
          <w:tcPr>
            <w:tcW w:w="5953" w:type="dxa"/>
          </w:tcPr>
          <w:p w:rsidR="00C57B3B" w:rsidRPr="006C332D" w:rsidRDefault="008E45B0" w:rsidP="00052727">
            <w:pPr>
              <w:pStyle w:val="Title"/>
              <w:pBdr>
                <w:top w:val="none" w:sz="0" w:space="0" w:color="auto"/>
                <w:bottom w:val="none" w:sz="0" w:space="0" w:color="auto"/>
              </w:pBdr>
              <w:spacing w:before="0" w:after="0" w:line="276"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истраживачком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раду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активи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директора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стручних</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сарадника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секретара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школа</w:t>
            </w:r>
          </w:p>
        </w:tc>
      </w:tr>
      <w:tr w:rsidR="00C57B3B" w:rsidRPr="00C17DAB" w:rsidTr="00F95717">
        <w:trPr>
          <w:cnfStyle w:val="00000010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оСНОВНЕ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ШКОЛЕ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У</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ГРАДУ</w:t>
            </w:r>
          </w:p>
        </w:tc>
        <w:tc>
          <w:tcPr>
            <w:tcW w:w="5953" w:type="dxa"/>
          </w:tcPr>
          <w:p w:rsidR="00C57B3B" w:rsidRPr="006C332D" w:rsidRDefault="008E45B0" w:rsidP="00052727">
            <w:pPr>
              <w:pStyle w:val="Title"/>
              <w:pBdr>
                <w:top w:val="none" w:sz="0" w:space="0" w:color="auto"/>
                <w:bottom w:val="none" w:sz="0" w:space="0" w:color="auto"/>
              </w:pBdr>
              <w:spacing w:before="0" w:after="0" w:line="276" w:lineRule="auto"/>
              <w:cnfStyle w:val="000000100000"/>
              <w:rPr>
                <w:rFonts w:ascii="Times New Roman" w:hAnsi="Times New Roman"/>
                <w:sz w:val="16"/>
                <w:szCs w:val="16"/>
                <w:lang w:val="sr-Latn-CS"/>
              </w:rPr>
            </w:pPr>
            <w:r w:rsidRPr="006C332D">
              <w:rPr>
                <w:rFonts w:ascii="Times New Roman" w:hAnsi="Times New Roman"/>
                <w:sz w:val="16"/>
                <w:szCs w:val="16"/>
                <w:lang w:val="sr-Latn-CS"/>
              </w:rPr>
              <w:t>отворена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врата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школе</w:t>
            </w:r>
          </w:p>
        </w:tc>
      </w:tr>
      <w:tr w:rsidR="00C57B3B" w:rsidRPr="002B5763" w:rsidTr="00F95717">
        <w:trPr>
          <w:cnfStyle w:val="00000001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кАНЦЕЛАРИЈА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МЛАДЕ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ЗРЕЊАНИН</w:t>
            </w:r>
          </w:p>
        </w:tc>
        <w:tc>
          <w:tcPr>
            <w:tcW w:w="5953" w:type="dxa"/>
          </w:tcPr>
          <w:p w:rsidR="00C57B3B" w:rsidRPr="006C332D" w:rsidRDefault="008E45B0" w:rsidP="00052727">
            <w:pPr>
              <w:pStyle w:val="Title"/>
              <w:pBdr>
                <w:top w:val="none" w:sz="0" w:space="0" w:color="auto"/>
                <w:bottom w:val="none" w:sz="0" w:space="0" w:color="auto"/>
              </w:pBdr>
              <w:spacing w:before="0" w:after="0" w:line="276"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каријерном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саветовању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ученика</w:t>
            </w:r>
          </w:p>
        </w:tc>
      </w:tr>
      <w:tr w:rsidR="00C57B3B" w:rsidRPr="002B5763" w:rsidTr="00F95717">
        <w:trPr>
          <w:cnfStyle w:val="00000010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национална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служба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за</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запошљавање</w:t>
            </w:r>
          </w:p>
        </w:tc>
        <w:tc>
          <w:tcPr>
            <w:tcW w:w="5953" w:type="dxa"/>
          </w:tcPr>
          <w:p w:rsidR="00C57B3B" w:rsidRPr="006C332D" w:rsidRDefault="008E45B0" w:rsidP="00052727">
            <w:pPr>
              <w:pStyle w:val="Title"/>
              <w:pBdr>
                <w:top w:val="none" w:sz="0" w:space="0" w:color="auto"/>
                <w:bottom w:val="none" w:sz="0" w:space="0" w:color="auto"/>
              </w:pBdr>
              <w:spacing w:before="0" w:after="0" w:line="276" w:lineRule="auto"/>
              <w:cnfStyle w:val="000000100000"/>
              <w:rPr>
                <w:rFonts w:ascii="Times New Roman" w:hAnsi="Times New Roman"/>
                <w:sz w:val="16"/>
                <w:szCs w:val="16"/>
                <w:lang w:val="sr-Latn-CS"/>
              </w:rPr>
            </w:pPr>
            <w:r w:rsidRPr="006C332D">
              <w:rPr>
                <w:rFonts w:ascii="Times New Roman" w:hAnsi="Times New Roman"/>
                <w:sz w:val="16"/>
                <w:szCs w:val="16"/>
                <w:lang w:val="sr-Latn-CS"/>
              </w:rPr>
              <w:t>сарадња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каријерном</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саветовању</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ученика</w:t>
            </w:r>
          </w:p>
        </w:tc>
      </w:tr>
      <w:tr w:rsidR="00C57B3B" w:rsidRPr="002B5763" w:rsidTr="00F95717">
        <w:trPr>
          <w:cnfStyle w:val="000000010000"/>
        </w:trPr>
        <w:tc>
          <w:tcPr>
            <w:cnfStyle w:val="001000000000"/>
            <w:tcW w:w="3227" w:type="dxa"/>
          </w:tcPr>
          <w:p w:rsidR="00C57B3B" w:rsidRPr="00052727" w:rsidRDefault="008E45B0" w:rsidP="00052727">
            <w:pPr>
              <w:pStyle w:val="Title"/>
              <w:pBdr>
                <w:top w:val="none" w:sz="0" w:space="0" w:color="auto"/>
                <w:bottom w:val="none" w:sz="0" w:space="0" w:color="auto"/>
              </w:pBdr>
              <w:spacing w:before="0" w:after="0" w:line="276" w:lineRule="auto"/>
              <w:rPr>
                <w:rFonts w:ascii="Times New Roman" w:hAnsi="Times New Roman"/>
                <w:bCs w:val="0"/>
                <w:sz w:val="16"/>
                <w:szCs w:val="16"/>
                <w:lang w:val="sr-Latn-CS"/>
              </w:rPr>
            </w:pPr>
            <w:r w:rsidRPr="00052727">
              <w:rPr>
                <w:rFonts w:ascii="Times New Roman" w:hAnsi="Times New Roman"/>
                <w:bCs w:val="0"/>
                <w:sz w:val="16"/>
                <w:szCs w:val="16"/>
                <w:lang w:val="sr-Latn-CS"/>
              </w:rPr>
              <w:t>друге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медицинске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школе</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у</w:t>
            </w:r>
            <w:r w:rsidR="00C57B3B" w:rsidRPr="00052727">
              <w:rPr>
                <w:rFonts w:ascii="Times New Roman" w:hAnsi="Times New Roman"/>
                <w:bCs w:val="0"/>
                <w:sz w:val="16"/>
                <w:szCs w:val="16"/>
                <w:lang w:val="sr-Latn-CS"/>
              </w:rPr>
              <w:t xml:space="preserve"> </w:t>
            </w:r>
            <w:r w:rsidRPr="00052727">
              <w:rPr>
                <w:rFonts w:ascii="Times New Roman" w:hAnsi="Times New Roman"/>
                <w:bCs w:val="0"/>
                <w:sz w:val="16"/>
                <w:szCs w:val="16"/>
                <w:lang w:val="sr-Latn-CS"/>
              </w:rPr>
              <w:t>региону</w:t>
            </w:r>
          </w:p>
        </w:tc>
        <w:tc>
          <w:tcPr>
            <w:tcW w:w="5953" w:type="dxa"/>
          </w:tcPr>
          <w:p w:rsidR="00C57B3B" w:rsidRPr="006C332D" w:rsidRDefault="008E45B0" w:rsidP="00052727">
            <w:pPr>
              <w:pStyle w:val="Title"/>
              <w:pBdr>
                <w:top w:val="none" w:sz="0" w:space="0" w:color="auto"/>
                <w:bottom w:val="none" w:sz="0" w:space="0" w:color="auto"/>
              </w:pBdr>
              <w:spacing w:before="0" w:after="0" w:line="276" w:lineRule="auto"/>
              <w:cnfStyle w:val="000000010000"/>
              <w:rPr>
                <w:rFonts w:ascii="Times New Roman" w:hAnsi="Times New Roman"/>
                <w:sz w:val="16"/>
                <w:szCs w:val="16"/>
                <w:lang w:val="sr-Latn-CS"/>
              </w:rPr>
            </w:pPr>
            <w:r w:rsidRPr="006C332D">
              <w:rPr>
                <w:rFonts w:ascii="Times New Roman" w:hAnsi="Times New Roman"/>
                <w:sz w:val="16"/>
                <w:szCs w:val="16"/>
                <w:lang w:val="sr-Latn-CS"/>
              </w:rPr>
              <w:t>уједначавање</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стандарда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рада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размена</w:t>
            </w:r>
            <w:r w:rsidR="00C57B3B" w:rsidRPr="006C332D">
              <w:rPr>
                <w:rFonts w:ascii="Times New Roman" w:hAnsi="Times New Roman"/>
                <w:sz w:val="16"/>
                <w:szCs w:val="16"/>
                <w:lang w:val="sr-Latn-CS"/>
              </w:rPr>
              <w:t xml:space="preserve"> </w:t>
            </w:r>
            <w:r w:rsidRPr="006C332D">
              <w:rPr>
                <w:rFonts w:ascii="Times New Roman" w:hAnsi="Times New Roman"/>
                <w:sz w:val="16"/>
                <w:szCs w:val="16"/>
                <w:lang w:val="sr-Latn-CS"/>
              </w:rPr>
              <w:t>искуства</w:t>
            </w:r>
          </w:p>
        </w:tc>
      </w:tr>
    </w:tbl>
    <w:p w:rsidR="00052727" w:rsidRDefault="00052727" w:rsidP="005C7A71">
      <w:pPr>
        <w:rPr>
          <w:rFonts w:ascii="Times New Roman" w:hAnsi="Times New Roman"/>
          <w:b/>
          <w:bCs/>
          <w:sz w:val="36"/>
        </w:rPr>
      </w:pPr>
    </w:p>
    <w:p w:rsidR="00052727" w:rsidRPr="00052727" w:rsidRDefault="00052727" w:rsidP="005C7A71">
      <w:pPr>
        <w:rPr>
          <w:rFonts w:ascii="Times New Roman" w:hAnsi="Times New Roman"/>
          <w:b/>
          <w:bCs/>
          <w:sz w:val="36"/>
        </w:rPr>
      </w:pPr>
    </w:p>
    <w:p w:rsidR="00DD6631" w:rsidRPr="00D565A0" w:rsidRDefault="00562E29" w:rsidP="00F7234D">
      <w:pPr>
        <w:jc w:val="center"/>
        <w:rPr>
          <w:rFonts w:ascii="Times New Roman" w:hAnsi="Times New Roman"/>
          <w:lang w:val="da-DK"/>
        </w:rPr>
      </w:pPr>
      <w:r w:rsidRPr="00562E29">
        <w:rPr>
          <w:rFonts w:ascii="Times New Roman" w:hAnsi="Times New Roman"/>
          <w:b/>
          <w:bCs/>
          <w:sz w:val="36"/>
          <w:lang w:val="pl-PL"/>
        </w:rPr>
        <w:lastRenderedPageBreak/>
        <w:pict>
          <v:shape id="_x0000_i1028" type="#_x0000_t136" style="width:314.25pt;height:33.75pt" fillcolor="#943634 [2405]" strokecolor="#622423 [1605]">
            <v:shadow color="#868686"/>
            <v:textpath style="font-family:&quot;Arial Black&quot;;v-text-kern:t" trim="t" fitpath="t" string="5. ОРГАНИЗАЦИЈА И РИТАМ &#10;РАДА  ШКОЛЕ"/>
          </v:shape>
        </w:pict>
      </w:r>
    </w:p>
    <w:p w:rsidR="00DD6631" w:rsidRDefault="00DD6631" w:rsidP="00103B76">
      <w:pPr>
        <w:pStyle w:val="Heading1"/>
      </w:pPr>
      <w:bookmarkStart w:id="2" w:name="_Toc461535321"/>
    </w:p>
    <w:bookmarkEnd w:id="2"/>
    <w:p w:rsidR="00E51C70" w:rsidRPr="008070DE" w:rsidRDefault="00DD6631" w:rsidP="00024CEC">
      <w:pPr>
        <w:jc w:val="center"/>
        <w:rPr>
          <w:rFonts w:ascii="Times New Roman" w:hAnsi="Times New Roman"/>
          <w:b/>
        </w:rPr>
      </w:pPr>
      <w:r w:rsidRPr="008070DE">
        <w:rPr>
          <w:rFonts w:ascii="Times New Roman" w:hAnsi="Times New Roman"/>
          <w:b/>
        </w:rPr>
        <w:t>5. 1.  БРОЈНО СТАЊЕ  УЧЕНИКА</w:t>
      </w:r>
    </w:p>
    <w:p w:rsidR="00024CEC" w:rsidRPr="006A3477" w:rsidRDefault="00024CEC" w:rsidP="00024CEC">
      <w:pPr>
        <w:jc w:val="center"/>
        <w:rPr>
          <w:rFonts w:ascii="Times New Roman" w:hAnsi="Times New Roman"/>
          <w:b/>
          <w:sz w:val="16"/>
          <w:szCs w:val="16"/>
        </w:rPr>
      </w:pPr>
    </w:p>
    <w:p w:rsidR="00E51C70" w:rsidRPr="001924CA" w:rsidRDefault="008E45B0" w:rsidP="00024CEC">
      <w:pPr>
        <w:jc w:val="both"/>
        <w:rPr>
          <w:rFonts w:ascii="Times New Roman" w:hAnsi="Times New Roman"/>
          <w:lang w:val="da-DK"/>
        </w:rPr>
      </w:pPr>
      <w:r w:rsidRPr="001924CA">
        <w:rPr>
          <w:rFonts w:ascii="Times New Roman" w:hAnsi="Times New Roman"/>
          <w:lang w:val="da-DK"/>
        </w:rPr>
        <w:t>С</w:t>
      </w:r>
      <w:r w:rsidR="00E51C70" w:rsidRPr="001924CA">
        <w:rPr>
          <w:rFonts w:ascii="Times New Roman" w:hAnsi="Times New Roman"/>
          <w:lang w:val="da-DK"/>
        </w:rPr>
        <w:t xml:space="preserve"> </w:t>
      </w:r>
      <w:r w:rsidRPr="001924CA">
        <w:rPr>
          <w:rFonts w:ascii="Times New Roman" w:hAnsi="Times New Roman"/>
          <w:lang w:val="da-DK"/>
        </w:rPr>
        <w:t>обзиром</w:t>
      </w:r>
      <w:r w:rsidR="00E51C70" w:rsidRPr="001924CA">
        <w:rPr>
          <w:rFonts w:ascii="Times New Roman" w:hAnsi="Times New Roman"/>
          <w:lang w:val="da-DK"/>
        </w:rPr>
        <w:t xml:space="preserve"> </w:t>
      </w:r>
      <w:r w:rsidRPr="001924CA">
        <w:rPr>
          <w:rFonts w:ascii="Times New Roman" w:hAnsi="Times New Roman"/>
          <w:lang w:val="da-DK"/>
        </w:rPr>
        <w:t>да</w:t>
      </w:r>
      <w:r w:rsidR="00E51C70" w:rsidRPr="001924CA">
        <w:rPr>
          <w:rFonts w:ascii="Times New Roman" w:hAnsi="Times New Roman"/>
          <w:lang w:val="da-DK"/>
        </w:rPr>
        <w:t xml:space="preserve"> </w:t>
      </w:r>
      <w:r w:rsidRPr="001924CA">
        <w:rPr>
          <w:rFonts w:ascii="Times New Roman" w:hAnsi="Times New Roman"/>
          <w:lang w:val="da-DK"/>
        </w:rPr>
        <w:t>за</w:t>
      </w:r>
      <w:r w:rsidR="00E51C70" w:rsidRPr="001924CA">
        <w:rPr>
          <w:rFonts w:ascii="Times New Roman" w:hAnsi="Times New Roman"/>
          <w:lang w:val="da-DK"/>
        </w:rPr>
        <w:t xml:space="preserve"> </w:t>
      </w:r>
      <w:r w:rsidRPr="001924CA">
        <w:rPr>
          <w:rFonts w:ascii="Times New Roman" w:hAnsi="Times New Roman"/>
          <w:lang w:val="da-DK"/>
        </w:rPr>
        <w:t>нашу</w:t>
      </w:r>
      <w:r w:rsidR="00E51C70" w:rsidRPr="001924CA">
        <w:rPr>
          <w:rFonts w:ascii="Times New Roman" w:hAnsi="Times New Roman"/>
          <w:lang w:val="da-DK"/>
        </w:rPr>
        <w:t xml:space="preserve"> </w:t>
      </w:r>
      <w:r w:rsidRPr="001924CA">
        <w:rPr>
          <w:rFonts w:ascii="Times New Roman" w:hAnsi="Times New Roman"/>
          <w:lang w:val="da-DK"/>
        </w:rPr>
        <w:t>школу</w:t>
      </w:r>
      <w:r w:rsidR="00E51C70" w:rsidRPr="001924CA">
        <w:rPr>
          <w:rFonts w:ascii="Times New Roman" w:hAnsi="Times New Roman"/>
          <w:lang w:val="da-DK"/>
        </w:rPr>
        <w:t xml:space="preserve"> </w:t>
      </w:r>
      <w:r w:rsidRPr="001924CA">
        <w:rPr>
          <w:rFonts w:ascii="Times New Roman" w:hAnsi="Times New Roman"/>
          <w:lang w:val="da-DK"/>
        </w:rPr>
        <w:t>постоји</w:t>
      </w:r>
      <w:r w:rsidR="00E51C70" w:rsidRPr="001924CA">
        <w:rPr>
          <w:rFonts w:ascii="Times New Roman" w:hAnsi="Times New Roman"/>
          <w:lang w:val="da-DK"/>
        </w:rPr>
        <w:t xml:space="preserve"> </w:t>
      </w:r>
      <w:r w:rsidRPr="001924CA">
        <w:rPr>
          <w:rFonts w:ascii="Times New Roman" w:hAnsi="Times New Roman"/>
          <w:lang w:val="da-DK"/>
        </w:rPr>
        <w:t>врло</w:t>
      </w:r>
      <w:r w:rsidR="00E51C70" w:rsidRPr="001924CA">
        <w:rPr>
          <w:rFonts w:ascii="Times New Roman" w:hAnsi="Times New Roman"/>
          <w:lang w:val="da-DK"/>
        </w:rPr>
        <w:t xml:space="preserve"> </w:t>
      </w:r>
      <w:r w:rsidRPr="001924CA">
        <w:rPr>
          <w:rFonts w:ascii="Times New Roman" w:hAnsi="Times New Roman"/>
          <w:lang w:val="da-DK"/>
        </w:rPr>
        <w:t>велико</w:t>
      </w:r>
      <w:r w:rsidR="00E51C70" w:rsidRPr="001924CA">
        <w:rPr>
          <w:rFonts w:ascii="Times New Roman" w:hAnsi="Times New Roman"/>
          <w:lang w:val="da-DK"/>
        </w:rPr>
        <w:t xml:space="preserve"> </w:t>
      </w:r>
      <w:r w:rsidRPr="001924CA">
        <w:rPr>
          <w:rFonts w:ascii="Times New Roman" w:hAnsi="Times New Roman"/>
          <w:lang w:val="da-DK"/>
        </w:rPr>
        <w:t>интересовање</w:t>
      </w:r>
      <w:r w:rsidR="00E51C70" w:rsidRPr="001924CA">
        <w:rPr>
          <w:rFonts w:ascii="Times New Roman" w:hAnsi="Times New Roman"/>
          <w:lang w:val="da-DK"/>
        </w:rPr>
        <w:t xml:space="preserve"> </w:t>
      </w:r>
      <w:r w:rsidRPr="001924CA">
        <w:rPr>
          <w:rFonts w:ascii="Times New Roman" w:hAnsi="Times New Roman"/>
          <w:lang w:val="da-DK"/>
        </w:rPr>
        <w:t>ученика</w:t>
      </w:r>
      <w:r w:rsidR="00AD28E3" w:rsidRPr="001924CA">
        <w:rPr>
          <w:rFonts w:ascii="Times New Roman" w:hAnsi="Times New Roman"/>
          <w:lang w:val="da-DK"/>
        </w:rPr>
        <w:t xml:space="preserve">, </w:t>
      </w:r>
      <w:r w:rsidRPr="001924CA">
        <w:rPr>
          <w:rFonts w:ascii="Times New Roman" w:hAnsi="Times New Roman"/>
          <w:lang w:val="da-DK"/>
        </w:rPr>
        <w:t>на</w:t>
      </w:r>
      <w:r w:rsidR="00E51C70" w:rsidRPr="001924CA">
        <w:rPr>
          <w:rFonts w:ascii="Times New Roman" w:hAnsi="Times New Roman"/>
          <w:lang w:val="da-DK"/>
        </w:rPr>
        <w:t xml:space="preserve"> </w:t>
      </w:r>
      <w:r w:rsidRPr="001924CA">
        <w:rPr>
          <w:rFonts w:ascii="Times New Roman" w:hAnsi="Times New Roman"/>
          <w:lang w:val="da-DK"/>
        </w:rPr>
        <w:t>конкурсу</w:t>
      </w:r>
      <w:r w:rsidR="00E51C70" w:rsidRPr="001924CA">
        <w:rPr>
          <w:rFonts w:ascii="Times New Roman" w:hAnsi="Times New Roman"/>
          <w:lang w:val="da-DK"/>
        </w:rPr>
        <w:t xml:space="preserve"> </w:t>
      </w:r>
      <w:r w:rsidRPr="001924CA">
        <w:rPr>
          <w:rFonts w:ascii="Times New Roman" w:hAnsi="Times New Roman"/>
          <w:lang w:val="da-DK"/>
        </w:rPr>
        <w:t>за</w:t>
      </w:r>
      <w:r w:rsidR="00E51C70" w:rsidRPr="001924CA">
        <w:rPr>
          <w:rFonts w:ascii="Times New Roman" w:hAnsi="Times New Roman"/>
          <w:lang w:val="da-DK"/>
        </w:rPr>
        <w:t xml:space="preserve"> </w:t>
      </w:r>
      <w:r w:rsidRPr="001924CA">
        <w:rPr>
          <w:rFonts w:ascii="Times New Roman" w:hAnsi="Times New Roman"/>
          <w:lang w:val="da-DK"/>
        </w:rPr>
        <w:t>упис</w:t>
      </w:r>
      <w:r w:rsidR="00E51C70" w:rsidRPr="001924CA">
        <w:rPr>
          <w:rFonts w:ascii="Times New Roman" w:hAnsi="Times New Roman"/>
          <w:lang w:val="da-DK"/>
        </w:rPr>
        <w:t xml:space="preserve"> </w:t>
      </w:r>
      <w:r w:rsidRPr="001924CA">
        <w:rPr>
          <w:rFonts w:ascii="Times New Roman" w:hAnsi="Times New Roman"/>
          <w:lang w:val="da-DK"/>
        </w:rPr>
        <w:t>ученика</w:t>
      </w:r>
      <w:r w:rsidR="00E51C70" w:rsidRPr="001924CA">
        <w:rPr>
          <w:rFonts w:ascii="Times New Roman" w:hAnsi="Times New Roman"/>
          <w:lang w:val="da-DK"/>
        </w:rPr>
        <w:t xml:space="preserve"> </w:t>
      </w:r>
      <w:r w:rsidRPr="001924CA">
        <w:rPr>
          <w:rFonts w:ascii="Times New Roman" w:hAnsi="Times New Roman"/>
          <w:lang w:val="da-DK"/>
        </w:rPr>
        <w:t>у</w:t>
      </w:r>
      <w:r w:rsidR="00E51C70" w:rsidRPr="001924CA">
        <w:rPr>
          <w:rFonts w:ascii="Times New Roman" w:hAnsi="Times New Roman"/>
          <w:lang w:val="da-DK"/>
        </w:rPr>
        <w:t xml:space="preserve"> </w:t>
      </w:r>
      <w:r w:rsidRPr="001924CA">
        <w:rPr>
          <w:rFonts w:ascii="Times New Roman" w:hAnsi="Times New Roman"/>
          <w:lang w:val="da-DK"/>
        </w:rPr>
        <w:t>I</w:t>
      </w:r>
      <w:r w:rsidR="00E51C70" w:rsidRPr="001924CA">
        <w:rPr>
          <w:rFonts w:ascii="Times New Roman" w:hAnsi="Times New Roman"/>
          <w:lang w:val="da-DK"/>
        </w:rPr>
        <w:t xml:space="preserve"> </w:t>
      </w:r>
      <w:r w:rsidRPr="001924CA">
        <w:rPr>
          <w:rFonts w:ascii="Times New Roman" w:hAnsi="Times New Roman"/>
          <w:lang w:val="da-DK"/>
        </w:rPr>
        <w:t>разред</w:t>
      </w:r>
      <w:r w:rsidR="00E51C70" w:rsidRPr="001924CA">
        <w:rPr>
          <w:rFonts w:ascii="Times New Roman" w:hAnsi="Times New Roman"/>
          <w:lang w:val="da-DK"/>
        </w:rPr>
        <w:t xml:space="preserve"> </w:t>
      </w:r>
      <w:r w:rsidRPr="001924CA">
        <w:rPr>
          <w:rFonts w:ascii="Times New Roman" w:hAnsi="Times New Roman"/>
          <w:lang w:val="da-DK"/>
        </w:rPr>
        <w:t>у</w:t>
      </w:r>
      <w:r w:rsidR="00E51C70" w:rsidRPr="001924CA">
        <w:rPr>
          <w:rFonts w:ascii="Times New Roman" w:hAnsi="Times New Roman"/>
          <w:lang w:val="da-DK"/>
        </w:rPr>
        <w:t xml:space="preserve"> </w:t>
      </w:r>
      <w:r w:rsidRPr="001924CA">
        <w:rPr>
          <w:rFonts w:ascii="Times New Roman" w:hAnsi="Times New Roman"/>
          <w:lang w:val="da-DK"/>
        </w:rPr>
        <w:t>јунском</w:t>
      </w:r>
      <w:r w:rsidR="00E51C70" w:rsidRPr="001924CA">
        <w:rPr>
          <w:rFonts w:ascii="Times New Roman" w:hAnsi="Times New Roman"/>
          <w:lang w:val="da-DK"/>
        </w:rPr>
        <w:t xml:space="preserve"> </w:t>
      </w:r>
      <w:r w:rsidRPr="001924CA">
        <w:rPr>
          <w:rFonts w:ascii="Times New Roman" w:hAnsi="Times New Roman"/>
          <w:lang w:val="da-DK"/>
        </w:rPr>
        <w:t>року</w:t>
      </w:r>
      <w:r w:rsidR="00E51C70" w:rsidRPr="001924CA">
        <w:rPr>
          <w:rFonts w:ascii="Times New Roman" w:hAnsi="Times New Roman"/>
          <w:lang w:val="da-DK"/>
        </w:rPr>
        <w:t xml:space="preserve"> </w:t>
      </w:r>
      <w:r w:rsidRPr="001924CA">
        <w:rPr>
          <w:rFonts w:ascii="Times New Roman" w:hAnsi="Times New Roman"/>
          <w:lang w:val="da-DK"/>
        </w:rPr>
        <w:t>попуњена</w:t>
      </w:r>
      <w:r w:rsidR="00E51C70" w:rsidRPr="001924CA">
        <w:rPr>
          <w:rFonts w:ascii="Times New Roman" w:hAnsi="Times New Roman"/>
          <w:lang w:val="da-DK"/>
        </w:rPr>
        <w:t xml:space="preserve"> </w:t>
      </w:r>
      <w:r w:rsidRPr="001924CA">
        <w:rPr>
          <w:rFonts w:ascii="Times New Roman" w:hAnsi="Times New Roman"/>
          <w:lang w:val="da-DK"/>
        </w:rPr>
        <w:t>је</w:t>
      </w:r>
      <w:r w:rsidR="00E51C70" w:rsidRPr="001924CA">
        <w:rPr>
          <w:rFonts w:ascii="Times New Roman" w:hAnsi="Times New Roman"/>
          <w:lang w:val="da-DK"/>
        </w:rPr>
        <w:t xml:space="preserve"> </w:t>
      </w:r>
      <w:r w:rsidRPr="001924CA">
        <w:rPr>
          <w:rFonts w:ascii="Times New Roman" w:hAnsi="Times New Roman"/>
          <w:lang w:val="da-DK"/>
        </w:rPr>
        <w:t>планирана</w:t>
      </w:r>
      <w:r w:rsidR="00CB6758" w:rsidRPr="001924CA">
        <w:rPr>
          <w:rFonts w:ascii="Times New Roman" w:hAnsi="Times New Roman"/>
          <w:lang w:val="da-DK"/>
        </w:rPr>
        <w:t xml:space="preserve"> </w:t>
      </w:r>
      <w:r w:rsidRPr="001924CA">
        <w:rPr>
          <w:rFonts w:ascii="Times New Roman" w:hAnsi="Times New Roman"/>
          <w:lang w:val="da-DK"/>
        </w:rPr>
        <w:t>квота</w:t>
      </w:r>
      <w:r w:rsidR="00CB6758" w:rsidRPr="001924CA">
        <w:rPr>
          <w:rFonts w:ascii="Times New Roman" w:hAnsi="Times New Roman"/>
          <w:lang w:val="da-DK"/>
        </w:rPr>
        <w:t xml:space="preserve">. </w:t>
      </w:r>
      <w:r w:rsidRPr="001924CA">
        <w:rPr>
          <w:rFonts w:ascii="Times New Roman" w:hAnsi="Times New Roman"/>
          <w:lang w:val="da-DK"/>
        </w:rPr>
        <w:t>Примљено</w:t>
      </w:r>
      <w:r w:rsidR="00DF7F60" w:rsidRPr="001924CA">
        <w:rPr>
          <w:rFonts w:ascii="Times New Roman" w:hAnsi="Times New Roman"/>
          <w:lang w:val="da-DK"/>
        </w:rPr>
        <w:t xml:space="preserve"> </w:t>
      </w:r>
      <w:r w:rsidRPr="001924CA">
        <w:rPr>
          <w:rFonts w:ascii="Times New Roman" w:hAnsi="Times New Roman"/>
          <w:lang w:val="da-DK"/>
        </w:rPr>
        <w:t>је</w:t>
      </w:r>
      <w:r w:rsidR="00DF7F60" w:rsidRPr="001924CA">
        <w:rPr>
          <w:rFonts w:ascii="Times New Roman" w:hAnsi="Times New Roman"/>
          <w:lang w:val="da-DK"/>
        </w:rPr>
        <w:t xml:space="preserve"> </w:t>
      </w:r>
      <w:r w:rsidR="002C3B71" w:rsidRPr="001924CA">
        <w:rPr>
          <w:rFonts w:ascii="Times New Roman" w:hAnsi="Times New Roman"/>
        </w:rPr>
        <w:t>14</w:t>
      </w:r>
      <w:r w:rsidR="001924CA" w:rsidRPr="001924CA">
        <w:rPr>
          <w:rFonts w:ascii="Times New Roman" w:hAnsi="Times New Roman"/>
        </w:rPr>
        <w:t>6</w:t>
      </w:r>
      <w:r w:rsidR="00C16F89" w:rsidRPr="001924CA">
        <w:rPr>
          <w:rFonts w:ascii="Times New Roman" w:hAnsi="Times New Roman"/>
          <w:lang w:val="da-DK"/>
        </w:rPr>
        <w:t xml:space="preserve"> </w:t>
      </w:r>
      <w:r w:rsidRPr="001924CA">
        <w:rPr>
          <w:rFonts w:ascii="Times New Roman" w:hAnsi="Times New Roman"/>
          <w:lang w:val="da-DK"/>
        </w:rPr>
        <w:t>ученика</w:t>
      </w:r>
      <w:r w:rsidR="00E51C70" w:rsidRPr="001924CA">
        <w:rPr>
          <w:rFonts w:ascii="Times New Roman" w:hAnsi="Times New Roman"/>
          <w:lang w:val="da-DK"/>
        </w:rPr>
        <w:t xml:space="preserve"> </w:t>
      </w:r>
      <w:r w:rsidRPr="001924CA">
        <w:rPr>
          <w:rFonts w:ascii="Times New Roman" w:hAnsi="Times New Roman"/>
          <w:lang w:val="da-DK"/>
        </w:rPr>
        <w:t>у</w:t>
      </w:r>
      <w:r w:rsidR="00E51C70" w:rsidRPr="001924CA">
        <w:rPr>
          <w:rFonts w:ascii="Times New Roman" w:hAnsi="Times New Roman"/>
          <w:lang w:val="da-DK"/>
        </w:rPr>
        <w:t xml:space="preserve">  </w:t>
      </w:r>
      <w:r w:rsidRPr="001924CA">
        <w:rPr>
          <w:rFonts w:ascii="Times New Roman" w:hAnsi="Times New Roman"/>
          <w:lang w:val="da-DK"/>
        </w:rPr>
        <w:t>одељења</w:t>
      </w:r>
      <w:r w:rsidR="00E51C70" w:rsidRPr="001924CA">
        <w:rPr>
          <w:rFonts w:ascii="Times New Roman" w:hAnsi="Times New Roman"/>
          <w:lang w:val="da-DK"/>
        </w:rPr>
        <w:t xml:space="preserve"> </w:t>
      </w:r>
      <w:r w:rsidRPr="001924CA">
        <w:rPr>
          <w:rFonts w:ascii="Times New Roman" w:hAnsi="Times New Roman"/>
          <w:lang w:val="da-DK"/>
        </w:rPr>
        <w:t>са</w:t>
      </w:r>
      <w:r w:rsidR="00DF7F60" w:rsidRPr="001924CA">
        <w:rPr>
          <w:rFonts w:ascii="Times New Roman" w:hAnsi="Times New Roman"/>
          <w:lang w:val="da-DK"/>
        </w:rPr>
        <w:t xml:space="preserve"> </w:t>
      </w:r>
      <w:r w:rsidRPr="001924CA">
        <w:rPr>
          <w:rFonts w:ascii="Times New Roman" w:hAnsi="Times New Roman"/>
          <w:lang w:val="da-DK"/>
        </w:rPr>
        <w:t>наставом</w:t>
      </w:r>
      <w:r w:rsidR="00DF7F60" w:rsidRPr="001924CA">
        <w:rPr>
          <w:rFonts w:ascii="Times New Roman" w:hAnsi="Times New Roman"/>
          <w:lang w:val="da-DK"/>
        </w:rPr>
        <w:t xml:space="preserve"> </w:t>
      </w:r>
      <w:r w:rsidRPr="001924CA">
        <w:rPr>
          <w:rFonts w:ascii="Times New Roman" w:hAnsi="Times New Roman"/>
          <w:lang w:val="da-DK"/>
        </w:rPr>
        <w:t>на</w:t>
      </w:r>
      <w:r w:rsidR="00DF7F60" w:rsidRPr="001924CA">
        <w:rPr>
          <w:rFonts w:ascii="Times New Roman" w:hAnsi="Times New Roman"/>
          <w:lang w:val="da-DK"/>
        </w:rPr>
        <w:t xml:space="preserve"> </w:t>
      </w:r>
      <w:r w:rsidRPr="001924CA">
        <w:rPr>
          <w:rFonts w:ascii="Times New Roman" w:hAnsi="Times New Roman"/>
          <w:lang w:val="da-DK"/>
        </w:rPr>
        <w:t>српском</w:t>
      </w:r>
      <w:r w:rsidR="00DF7F60" w:rsidRPr="001924CA">
        <w:rPr>
          <w:rFonts w:ascii="Times New Roman" w:hAnsi="Times New Roman"/>
          <w:lang w:val="da-DK"/>
        </w:rPr>
        <w:t xml:space="preserve"> </w:t>
      </w:r>
      <w:r w:rsidRPr="001924CA">
        <w:rPr>
          <w:rFonts w:ascii="Times New Roman" w:hAnsi="Times New Roman"/>
          <w:lang w:val="da-DK"/>
        </w:rPr>
        <w:t>језику</w:t>
      </w:r>
      <w:r w:rsidR="00DF7F60" w:rsidRPr="001924CA">
        <w:rPr>
          <w:rFonts w:ascii="Times New Roman" w:hAnsi="Times New Roman"/>
          <w:lang w:val="da-DK"/>
        </w:rPr>
        <w:t xml:space="preserve"> </w:t>
      </w:r>
      <w:r w:rsidRPr="001924CA">
        <w:rPr>
          <w:rFonts w:ascii="Times New Roman" w:hAnsi="Times New Roman"/>
          <w:lang w:val="da-DK"/>
        </w:rPr>
        <w:t>и</w:t>
      </w:r>
      <w:r w:rsidR="00863DAE" w:rsidRPr="001924CA">
        <w:rPr>
          <w:rFonts w:ascii="Times New Roman" w:hAnsi="Times New Roman"/>
          <w:lang w:val="da-DK"/>
        </w:rPr>
        <w:t xml:space="preserve"> </w:t>
      </w:r>
      <w:r w:rsidR="002C3B71" w:rsidRPr="001924CA">
        <w:rPr>
          <w:rFonts w:ascii="Times New Roman" w:hAnsi="Times New Roman"/>
        </w:rPr>
        <w:t>26</w:t>
      </w:r>
      <w:r w:rsidR="00E51C70" w:rsidRPr="001924CA">
        <w:rPr>
          <w:rFonts w:ascii="Times New Roman" w:hAnsi="Times New Roman"/>
          <w:lang w:val="da-DK"/>
        </w:rPr>
        <w:t xml:space="preserve"> </w:t>
      </w:r>
      <w:r w:rsidRPr="001924CA">
        <w:rPr>
          <w:rFonts w:ascii="Times New Roman" w:hAnsi="Times New Roman"/>
          <w:lang w:val="da-DK"/>
        </w:rPr>
        <w:t>ученика</w:t>
      </w:r>
      <w:r w:rsidR="00DF7F60" w:rsidRPr="001924CA">
        <w:rPr>
          <w:rFonts w:ascii="Times New Roman" w:hAnsi="Times New Roman"/>
          <w:lang w:val="da-DK"/>
        </w:rPr>
        <w:t xml:space="preserve"> </w:t>
      </w:r>
      <w:r w:rsidRPr="001924CA">
        <w:rPr>
          <w:rFonts w:ascii="Times New Roman" w:hAnsi="Times New Roman"/>
          <w:lang w:val="da-DK"/>
        </w:rPr>
        <w:t>у</w:t>
      </w:r>
      <w:r w:rsidR="00DF7F60" w:rsidRPr="001924CA">
        <w:rPr>
          <w:rFonts w:ascii="Times New Roman" w:hAnsi="Times New Roman"/>
          <w:lang w:val="da-DK"/>
        </w:rPr>
        <w:t xml:space="preserve"> </w:t>
      </w:r>
      <w:r w:rsidRPr="001924CA">
        <w:rPr>
          <w:rFonts w:ascii="Times New Roman" w:hAnsi="Times New Roman"/>
          <w:lang w:val="da-DK"/>
        </w:rPr>
        <w:t>одељење</w:t>
      </w:r>
      <w:r w:rsidR="00E51C70" w:rsidRPr="001924CA">
        <w:rPr>
          <w:rFonts w:ascii="Times New Roman" w:hAnsi="Times New Roman"/>
          <w:lang w:val="da-DK"/>
        </w:rPr>
        <w:t xml:space="preserve"> </w:t>
      </w:r>
      <w:r w:rsidRPr="001924CA">
        <w:rPr>
          <w:rFonts w:ascii="Times New Roman" w:hAnsi="Times New Roman"/>
          <w:lang w:val="da-DK"/>
        </w:rPr>
        <w:t>на</w:t>
      </w:r>
      <w:r w:rsidR="00E51C70" w:rsidRPr="001924CA">
        <w:rPr>
          <w:rFonts w:ascii="Times New Roman" w:hAnsi="Times New Roman"/>
          <w:lang w:val="da-DK"/>
        </w:rPr>
        <w:t xml:space="preserve"> </w:t>
      </w:r>
      <w:r w:rsidRPr="001924CA">
        <w:rPr>
          <w:rFonts w:ascii="Times New Roman" w:hAnsi="Times New Roman"/>
          <w:lang w:val="da-DK"/>
        </w:rPr>
        <w:t>мађарском</w:t>
      </w:r>
      <w:r w:rsidR="00E51C70" w:rsidRPr="001924CA">
        <w:rPr>
          <w:rFonts w:ascii="Times New Roman" w:hAnsi="Times New Roman"/>
          <w:lang w:val="da-DK"/>
        </w:rPr>
        <w:t xml:space="preserve"> </w:t>
      </w:r>
      <w:r w:rsidRPr="001924CA">
        <w:rPr>
          <w:rFonts w:ascii="Times New Roman" w:hAnsi="Times New Roman"/>
          <w:lang w:val="da-DK"/>
        </w:rPr>
        <w:t>наставном</w:t>
      </w:r>
      <w:r w:rsidR="00E51C70" w:rsidRPr="001924CA">
        <w:rPr>
          <w:rFonts w:ascii="Times New Roman" w:hAnsi="Times New Roman"/>
          <w:lang w:val="da-DK"/>
        </w:rPr>
        <w:t xml:space="preserve"> </w:t>
      </w:r>
      <w:r w:rsidRPr="001924CA">
        <w:rPr>
          <w:rFonts w:ascii="Times New Roman" w:hAnsi="Times New Roman"/>
          <w:lang w:val="da-DK"/>
        </w:rPr>
        <w:t>језику</w:t>
      </w:r>
      <w:r w:rsidR="00E51C70" w:rsidRPr="001924CA">
        <w:rPr>
          <w:rFonts w:ascii="Times New Roman" w:hAnsi="Times New Roman"/>
          <w:lang w:val="da-DK"/>
        </w:rPr>
        <w:t>.</w:t>
      </w:r>
      <w:r w:rsidR="00E34CA0" w:rsidRPr="001924CA">
        <w:rPr>
          <w:rFonts w:ascii="Times New Roman" w:hAnsi="Times New Roman"/>
          <w:lang w:val="da-DK"/>
        </w:rPr>
        <w:t xml:space="preserve"> </w:t>
      </w:r>
      <w:r w:rsidRPr="001924CA">
        <w:rPr>
          <w:rFonts w:ascii="Times New Roman" w:hAnsi="Times New Roman"/>
          <w:lang w:val="da-DK"/>
        </w:rPr>
        <w:t>Бројно</w:t>
      </w:r>
      <w:r w:rsidR="00E51C70" w:rsidRPr="001924CA">
        <w:rPr>
          <w:rFonts w:ascii="Times New Roman" w:hAnsi="Times New Roman"/>
          <w:lang w:val="da-DK"/>
        </w:rPr>
        <w:t xml:space="preserve"> </w:t>
      </w:r>
      <w:r w:rsidRPr="001924CA">
        <w:rPr>
          <w:rFonts w:ascii="Times New Roman" w:hAnsi="Times New Roman"/>
          <w:lang w:val="da-DK"/>
        </w:rPr>
        <w:t>стање</w:t>
      </w:r>
      <w:r w:rsidR="00E51C70" w:rsidRPr="001924CA">
        <w:rPr>
          <w:rFonts w:ascii="Times New Roman" w:hAnsi="Times New Roman"/>
          <w:lang w:val="da-DK"/>
        </w:rPr>
        <w:t xml:space="preserve"> </w:t>
      </w:r>
      <w:r w:rsidRPr="001924CA">
        <w:rPr>
          <w:rFonts w:ascii="Times New Roman" w:hAnsi="Times New Roman"/>
          <w:lang w:val="da-DK"/>
        </w:rPr>
        <w:t>ученика</w:t>
      </w:r>
      <w:r w:rsidR="00E51C70" w:rsidRPr="001924CA">
        <w:rPr>
          <w:rFonts w:ascii="Times New Roman" w:hAnsi="Times New Roman"/>
          <w:lang w:val="da-DK"/>
        </w:rPr>
        <w:t xml:space="preserve"> </w:t>
      </w:r>
      <w:r w:rsidRPr="001924CA">
        <w:rPr>
          <w:rFonts w:ascii="Times New Roman" w:hAnsi="Times New Roman"/>
          <w:lang w:val="da-DK"/>
        </w:rPr>
        <w:t>по</w:t>
      </w:r>
      <w:r w:rsidR="00E51C70" w:rsidRPr="001924CA">
        <w:rPr>
          <w:rFonts w:ascii="Times New Roman" w:hAnsi="Times New Roman"/>
          <w:lang w:val="da-DK"/>
        </w:rPr>
        <w:t xml:space="preserve"> </w:t>
      </w:r>
      <w:r w:rsidRPr="001924CA">
        <w:rPr>
          <w:rFonts w:ascii="Times New Roman" w:hAnsi="Times New Roman"/>
          <w:lang w:val="da-DK"/>
        </w:rPr>
        <w:t>разредима</w:t>
      </w:r>
      <w:r w:rsidR="00E51C70" w:rsidRPr="001924CA">
        <w:rPr>
          <w:rFonts w:ascii="Times New Roman" w:hAnsi="Times New Roman"/>
          <w:lang w:val="da-DK"/>
        </w:rPr>
        <w:t xml:space="preserve">, </w:t>
      </w:r>
      <w:r w:rsidRPr="001924CA">
        <w:rPr>
          <w:rFonts w:ascii="Times New Roman" w:hAnsi="Times New Roman"/>
          <w:lang w:val="da-DK"/>
        </w:rPr>
        <w:t>образовним</w:t>
      </w:r>
      <w:r w:rsidR="00E51C70" w:rsidRPr="001924CA">
        <w:rPr>
          <w:rFonts w:ascii="Times New Roman" w:hAnsi="Times New Roman"/>
          <w:lang w:val="da-DK"/>
        </w:rPr>
        <w:t xml:space="preserve"> </w:t>
      </w:r>
      <w:r w:rsidRPr="001924CA">
        <w:rPr>
          <w:rFonts w:ascii="Times New Roman" w:hAnsi="Times New Roman"/>
          <w:lang w:val="da-DK"/>
        </w:rPr>
        <w:t>профилима</w:t>
      </w:r>
      <w:r w:rsidR="00E51C70" w:rsidRPr="001924CA">
        <w:rPr>
          <w:rFonts w:ascii="Times New Roman" w:hAnsi="Times New Roman"/>
          <w:lang w:val="da-DK"/>
        </w:rPr>
        <w:t xml:space="preserve"> </w:t>
      </w:r>
      <w:r w:rsidRPr="001924CA">
        <w:rPr>
          <w:rFonts w:ascii="Times New Roman" w:hAnsi="Times New Roman"/>
          <w:lang w:val="da-DK"/>
        </w:rPr>
        <w:t>и</w:t>
      </w:r>
      <w:r w:rsidR="00E51C70" w:rsidRPr="001924CA">
        <w:rPr>
          <w:rFonts w:ascii="Times New Roman" w:hAnsi="Times New Roman"/>
          <w:lang w:val="da-DK"/>
        </w:rPr>
        <w:t xml:space="preserve"> </w:t>
      </w:r>
      <w:r w:rsidRPr="001924CA">
        <w:rPr>
          <w:rFonts w:ascii="Times New Roman" w:hAnsi="Times New Roman"/>
          <w:lang w:val="da-DK"/>
        </w:rPr>
        <w:t>одељењима</w:t>
      </w:r>
      <w:r w:rsidR="00E51C70" w:rsidRPr="001924CA">
        <w:rPr>
          <w:rFonts w:ascii="Times New Roman" w:hAnsi="Times New Roman"/>
          <w:lang w:val="da-DK"/>
        </w:rPr>
        <w:t xml:space="preserve"> </w:t>
      </w:r>
      <w:r w:rsidRPr="001924CA">
        <w:rPr>
          <w:rFonts w:ascii="Times New Roman" w:hAnsi="Times New Roman"/>
          <w:lang w:val="da-DK"/>
        </w:rPr>
        <w:t>на</w:t>
      </w:r>
      <w:r w:rsidR="00E51C70" w:rsidRPr="001924CA">
        <w:rPr>
          <w:rFonts w:ascii="Times New Roman" w:hAnsi="Times New Roman"/>
          <w:lang w:val="da-DK"/>
        </w:rPr>
        <w:t xml:space="preserve"> </w:t>
      </w:r>
      <w:r w:rsidRPr="001924CA">
        <w:rPr>
          <w:rFonts w:ascii="Times New Roman" w:hAnsi="Times New Roman"/>
          <w:lang w:val="da-DK"/>
        </w:rPr>
        <w:t>почетку</w:t>
      </w:r>
      <w:r w:rsidR="00E51C70" w:rsidRPr="001924CA">
        <w:rPr>
          <w:rFonts w:ascii="Times New Roman" w:hAnsi="Times New Roman"/>
          <w:lang w:val="da-DK"/>
        </w:rPr>
        <w:t xml:space="preserve"> </w:t>
      </w:r>
      <w:r w:rsidRPr="001924CA">
        <w:rPr>
          <w:rFonts w:ascii="Times New Roman" w:hAnsi="Times New Roman"/>
          <w:lang w:val="da-DK"/>
        </w:rPr>
        <w:t>школске</w:t>
      </w:r>
      <w:r w:rsidR="00E51C70" w:rsidRPr="001924CA">
        <w:rPr>
          <w:rFonts w:ascii="Times New Roman" w:hAnsi="Times New Roman"/>
          <w:lang w:val="da-DK"/>
        </w:rPr>
        <w:t xml:space="preserve"> </w:t>
      </w:r>
      <w:r w:rsidRPr="001924CA">
        <w:rPr>
          <w:rFonts w:ascii="Times New Roman" w:hAnsi="Times New Roman"/>
          <w:lang w:val="da-DK"/>
        </w:rPr>
        <w:t>године</w:t>
      </w:r>
      <w:r w:rsidR="00E51C70" w:rsidRPr="001924CA">
        <w:rPr>
          <w:rFonts w:ascii="Times New Roman" w:hAnsi="Times New Roman"/>
          <w:lang w:val="da-DK"/>
        </w:rPr>
        <w:t xml:space="preserve"> </w:t>
      </w:r>
      <w:r w:rsidRPr="001924CA">
        <w:rPr>
          <w:rFonts w:ascii="Times New Roman" w:hAnsi="Times New Roman"/>
          <w:lang w:val="da-DK"/>
        </w:rPr>
        <w:t>је</w:t>
      </w:r>
      <w:r w:rsidR="00E51C70" w:rsidRPr="001924CA">
        <w:rPr>
          <w:rFonts w:ascii="Times New Roman" w:hAnsi="Times New Roman"/>
          <w:lang w:val="da-DK"/>
        </w:rPr>
        <w:t xml:space="preserve"> </w:t>
      </w:r>
      <w:r w:rsidRPr="001924CA">
        <w:rPr>
          <w:rFonts w:ascii="Times New Roman" w:hAnsi="Times New Roman"/>
          <w:lang w:val="da-DK"/>
        </w:rPr>
        <w:t>следећи</w:t>
      </w:r>
      <w:r w:rsidR="00E51C70" w:rsidRPr="001924CA">
        <w:rPr>
          <w:rFonts w:ascii="Times New Roman" w:hAnsi="Times New Roman"/>
          <w:lang w:val="da-DK"/>
        </w:rPr>
        <w:t>:</w:t>
      </w:r>
    </w:p>
    <w:p w:rsidR="00E51C70" w:rsidRPr="001924CA" w:rsidRDefault="00E51C70" w:rsidP="00024CEC">
      <w:pPr>
        <w:jc w:val="both"/>
        <w:rPr>
          <w:rFonts w:ascii="Times New Roman" w:hAnsi="Times New Roman"/>
          <w:sz w:val="8"/>
          <w:szCs w:val="8"/>
        </w:rPr>
      </w:pPr>
    </w:p>
    <w:p w:rsidR="00405810" w:rsidRPr="001924CA" w:rsidRDefault="00405810" w:rsidP="00024CEC">
      <w:pPr>
        <w:jc w:val="both"/>
        <w:rPr>
          <w:rFonts w:ascii="Times New Roman" w:hAnsi="Times New Roman"/>
          <w:sz w:val="8"/>
          <w:szCs w:val="8"/>
        </w:rPr>
      </w:pPr>
    </w:p>
    <w:tbl>
      <w:tblPr>
        <w:tblStyle w:val="MediumGrid1-Accent5"/>
        <w:tblpPr w:leftFromText="180" w:rightFromText="180" w:vertAnchor="text" w:horzAnchor="margin" w:tblpXSpec="center" w:tblpY="32"/>
        <w:tblW w:w="10548" w:type="dxa"/>
        <w:tblLayout w:type="fixed"/>
        <w:tblLook w:val="04A0"/>
      </w:tblPr>
      <w:tblGrid>
        <w:gridCol w:w="1890"/>
        <w:gridCol w:w="842"/>
        <w:gridCol w:w="850"/>
        <w:gridCol w:w="851"/>
        <w:gridCol w:w="850"/>
        <w:gridCol w:w="851"/>
        <w:gridCol w:w="850"/>
        <w:gridCol w:w="851"/>
        <w:gridCol w:w="873"/>
        <w:gridCol w:w="900"/>
        <w:gridCol w:w="940"/>
      </w:tblGrid>
      <w:tr w:rsidR="00340775" w:rsidRPr="001924CA" w:rsidTr="000877BB">
        <w:trPr>
          <w:cnfStyle w:val="100000000000"/>
          <w:trHeight w:val="240"/>
        </w:trPr>
        <w:tc>
          <w:tcPr>
            <w:cnfStyle w:val="001000000000"/>
            <w:tcW w:w="1890" w:type="dxa"/>
            <w:vMerge w:val="restart"/>
          </w:tcPr>
          <w:p w:rsidR="00BB076C" w:rsidRPr="001924CA" w:rsidRDefault="008E45B0" w:rsidP="00024CEC">
            <w:pPr>
              <w:jc w:val="center"/>
              <w:rPr>
                <w:rFonts w:ascii="Times New Roman" w:hAnsi="Times New Roman"/>
                <w:sz w:val="18"/>
                <w:szCs w:val="18"/>
                <w:lang w:val="da-DK"/>
              </w:rPr>
            </w:pPr>
            <w:r w:rsidRPr="001924CA">
              <w:rPr>
                <w:rFonts w:ascii="Times New Roman" w:hAnsi="Times New Roman"/>
                <w:sz w:val="18"/>
                <w:szCs w:val="18"/>
                <w:lang w:val="da-DK"/>
              </w:rPr>
              <w:t>ОБРАЗОВНИ</w:t>
            </w:r>
            <w:r w:rsidR="00E34CA0" w:rsidRPr="001924CA">
              <w:rPr>
                <w:rFonts w:ascii="Times New Roman" w:hAnsi="Times New Roman"/>
                <w:sz w:val="18"/>
                <w:szCs w:val="18"/>
              </w:rPr>
              <w:t xml:space="preserve"> </w:t>
            </w:r>
            <w:r w:rsidRPr="001924CA">
              <w:rPr>
                <w:rFonts w:ascii="Times New Roman" w:hAnsi="Times New Roman"/>
                <w:sz w:val="18"/>
                <w:szCs w:val="18"/>
                <w:lang w:val="da-DK"/>
              </w:rPr>
              <w:t>ПРОФИЛ</w:t>
            </w:r>
          </w:p>
        </w:tc>
        <w:tc>
          <w:tcPr>
            <w:tcW w:w="1692" w:type="dxa"/>
            <w:gridSpan w:val="2"/>
            <w:hideMark/>
          </w:tcPr>
          <w:p w:rsidR="00340775" w:rsidRPr="001924CA" w:rsidRDefault="00BB076C" w:rsidP="00024CEC">
            <w:pPr>
              <w:jc w:val="center"/>
              <w:cnfStyle w:val="100000000000"/>
              <w:rPr>
                <w:rFonts w:ascii="Times New Roman" w:hAnsi="Times New Roman"/>
                <w:b w:val="0"/>
                <w:bCs w:val="0"/>
                <w:sz w:val="20"/>
                <w:szCs w:val="20"/>
                <w:lang w:val="da-DK"/>
              </w:rPr>
            </w:pPr>
            <w:r w:rsidRPr="001924CA">
              <w:rPr>
                <w:rFonts w:ascii="Times New Roman" w:hAnsi="Times New Roman"/>
                <w:sz w:val="20"/>
                <w:szCs w:val="20"/>
                <w:lang w:val="da-DK"/>
              </w:rPr>
              <w:t>I</w:t>
            </w:r>
          </w:p>
        </w:tc>
        <w:tc>
          <w:tcPr>
            <w:tcW w:w="1701" w:type="dxa"/>
            <w:gridSpan w:val="2"/>
            <w:hideMark/>
          </w:tcPr>
          <w:p w:rsidR="00340775" w:rsidRPr="001924CA" w:rsidRDefault="00BB076C" w:rsidP="00024CEC">
            <w:pPr>
              <w:jc w:val="center"/>
              <w:cnfStyle w:val="100000000000"/>
              <w:rPr>
                <w:rFonts w:ascii="Times New Roman" w:hAnsi="Times New Roman"/>
                <w:b w:val="0"/>
                <w:bCs w:val="0"/>
                <w:sz w:val="20"/>
                <w:szCs w:val="20"/>
                <w:lang w:val="da-DK"/>
              </w:rPr>
            </w:pPr>
            <w:r w:rsidRPr="001924CA">
              <w:rPr>
                <w:rFonts w:ascii="Times New Roman" w:hAnsi="Times New Roman"/>
                <w:sz w:val="20"/>
                <w:szCs w:val="20"/>
                <w:lang w:val="da-DK"/>
              </w:rPr>
              <w:t>II</w:t>
            </w:r>
          </w:p>
        </w:tc>
        <w:tc>
          <w:tcPr>
            <w:tcW w:w="1701" w:type="dxa"/>
            <w:gridSpan w:val="2"/>
            <w:hideMark/>
          </w:tcPr>
          <w:p w:rsidR="00340775" w:rsidRPr="001924CA" w:rsidRDefault="00BB076C" w:rsidP="00024CEC">
            <w:pPr>
              <w:jc w:val="center"/>
              <w:cnfStyle w:val="100000000000"/>
              <w:rPr>
                <w:rFonts w:ascii="Times New Roman" w:hAnsi="Times New Roman"/>
                <w:b w:val="0"/>
                <w:bCs w:val="0"/>
                <w:sz w:val="20"/>
                <w:szCs w:val="20"/>
                <w:lang w:val="da-DK"/>
              </w:rPr>
            </w:pPr>
            <w:r w:rsidRPr="001924CA">
              <w:rPr>
                <w:rFonts w:ascii="Times New Roman" w:hAnsi="Times New Roman"/>
                <w:sz w:val="20"/>
                <w:szCs w:val="20"/>
                <w:lang w:val="da-DK"/>
              </w:rPr>
              <w:t>III</w:t>
            </w:r>
          </w:p>
        </w:tc>
        <w:tc>
          <w:tcPr>
            <w:tcW w:w="1724" w:type="dxa"/>
            <w:gridSpan w:val="2"/>
            <w:hideMark/>
          </w:tcPr>
          <w:p w:rsidR="00340775" w:rsidRPr="001924CA" w:rsidRDefault="00BB076C" w:rsidP="00024CEC">
            <w:pPr>
              <w:jc w:val="center"/>
              <w:cnfStyle w:val="100000000000"/>
              <w:rPr>
                <w:rFonts w:ascii="Times New Roman" w:hAnsi="Times New Roman"/>
                <w:b w:val="0"/>
                <w:bCs w:val="0"/>
                <w:sz w:val="20"/>
                <w:szCs w:val="20"/>
                <w:lang w:val="da-DK"/>
              </w:rPr>
            </w:pPr>
            <w:r w:rsidRPr="001924CA">
              <w:rPr>
                <w:rFonts w:ascii="Times New Roman" w:hAnsi="Times New Roman"/>
                <w:sz w:val="20"/>
                <w:szCs w:val="20"/>
                <w:lang w:val="da-DK"/>
              </w:rPr>
              <w:t>IV</w:t>
            </w:r>
          </w:p>
        </w:tc>
        <w:tc>
          <w:tcPr>
            <w:tcW w:w="1840" w:type="dxa"/>
            <w:gridSpan w:val="2"/>
            <w:hideMark/>
          </w:tcPr>
          <w:p w:rsidR="00340775" w:rsidRPr="001924CA" w:rsidRDefault="00E34CA0" w:rsidP="00024CEC">
            <w:pPr>
              <w:jc w:val="center"/>
              <w:cnfStyle w:val="100000000000"/>
              <w:rPr>
                <w:rFonts w:ascii="Times New Roman" w:hAnsi="Times New Roman"/>
                <w:b w:val="0"/>
                <w:bCs w:val="0"/>
                <w:sz w:val="20"/>
                <w:szCs w:val="20"/>
                <w:lang w:val="da-DK"/>
              </w:rPr>
            </w:pPr>
            <w:r w:rsidRPr="001924CA">
              <w:rPr>
                <w:rFonts w:ascii="Times New Roman" w:hAnsi="Times New Roman"/>
                <w:sz w:val="20"/>
                <w:szCs w:val="20"/>
              </w:rPr>
              <w:t>У</w:t>
            </w:r>
            <w:r w:rsidR="008E45B0" w:rsidRPr="001924CA">
              <w:rPr>
                <w:rFonts w:ascii="Times New Roman" w:hAnsi="Times New Roman"/>
                <w:sz w:val="20"/>
                <w:szCs w:val="20"/>
                <w:lang w:val="da-DK"/>
              </w:rPr>
              <w:t>купно</w:t>
            </w:r>
          </w:p>
        </w:tc>
      </w:tr>
      <w:tr w:rsidR="000877BB" w:rsidRPr="001924CA" w:rsidTr="000877BB">
        <w:trPr>
          <w:cnfStyle w:val="000000100000"/>
          <w:trHeight w:val="473"/>
        </w:trPr>
        <w:tc>
          <w:tcPr>
            <w:cnfStyle w:val="001000000000"/>
            <w:tcW w:w="1890" w:type="dxa"/>
            <w:vMerge/>
            <w:hideMark/>
          </w:tcPr>
          <w:p w:rsidR="00BB076C" w:rsidRPr="001924CA" w:rsidRDefault="00BB076C" w:rsidP="00024CEC">
            <w:pPr>
              <w:rPr>
                <w:rFonts w:ascii="Times New Roman" w:hAnsi="Times New Roman"/>
                <w:sz w:val="18"/>
                <w:szCs w:val="18"/>
                <w:lang w:val="da-DK"/>
              </w:rPr>
            </w:pPr>
          </w:p>
        </w:tc>
        <w:tc>
          <w:tcPr>
            <w:tcW w:w="842"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ученика</w:t>
            </w:r>
          </w:p>
        </w:tc>
        <w:tc>
          <w:tcPr>
            <w:tcW w:w="850"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одељења</w:t>
            </w:r>
          </w:p>
        </w:tc>
        <w:tc>
          <w:tcPr>
            <w:tcW w:w="851"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ученика</w:t>
            </w:r>
          </w:p>
        </w:tc>
        <w:tc>
          <w:tcPr>
            <w:tcW w:w="850"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одељења</w:t>
            </w:r>
          </w:p>
        </w:tc>
        <w:tc>
          <w:tcPr>
            <w:tcW w:w="851"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ученика</w:t>
            </w:r>
          </w:p>
        </w:tc>
        <w:tc>
          <w:tcPr>
            <w:tcW w:w="850" w:type="dxa"/>
            <w:hideMark/>
          </w:tcPr>
          <w:p w:rsidR="00BB076C" w:rsidRPr="001924CA" w:rsidRDefault="000166B2" w:rsidP="00D06914">
            <w:pP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одељења</w:t>
            </w:r>
          </w:p>
        </w:tc>
        <w:tc>
          <w:tcPr>
            <w:tcW w:w="851"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ученика</w:t>
            </w:r>
          </w:p>
        </w:tc>
        <w:tc>
          <w:tcPr>
            <w:tcW w:w="873" w:type="dxa"/>
            <w:hideMark/>
          </w:tcPr>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Број</w:t>
            </w:r>
          </w:p>
          <w:p w:rsidR="00BB076C" w:rsidRPr="001924CA" w:rsidRDefault="000166B2" w:rsidP="00024CEC">
            <w:pPr>
              <w:jc w:val="center"/>
              <w:cnfStyle w:val="000000100000"/>
              <w:rPr>
                <w:rFonts w:ascii="Times New Roman" w:hAnsi="Times New Roman"/>
                <w:sz w:val="16"/>
                <w:szCs w:val="16"/>
                <w:lang w:val="da-DK"/>
              </w:rPr>
            </w:pPr>
            <w:r w:rsidRPr="001924CA">
              <w:rPr>
                <w:rFonts w:ascii="Times New Roman" w:hAnsi="Times New Roman"/>
                <w:sz w:val="16"/>
                <w:szCs w:val="16"/>
                <w:lang w:val="da-DK"/>
              </w:rPr>
              <w:t>одељења</w:t>
            </w:r>
          </w:p>
        </w:tc>
        <w:tc>
          <w:tcPr>
            <w:tcW w:w="900" w:type="dxa"/>
            <w:hideMark/>
          </w:tcPr>
          <w:p w:rsidR="00BB076C" w:rsidRPr="001924CA" w:rsidRDefault="000166B2" w:rsidP="00023EB4">
            <w:pPr>
              <w:jc w:val="center"/>
              <w:cnfStyle w:val="000000100000"/>
              <w:rPr>
                <w:rFonts w:ascii="Times New Roman" w:hAnsi="Times New Roman"/>
                <w:sz w:val="18"/>
                <w:szCs w:val="18"/>
                <w:lang w:val="da-DK"/>
              </w:rPr>
            </w:pPr>
            <w:r w:rsidRPr="001924CA">
              <w:rPr>
                <w:rFonts w:ascii="Times New Roman" w:hAnsi="Times New Roman"/>
                <w:sz w:val="18"/>
                <w:szCs w:val="18"/>
                <w:lang w:val="da-DK"/>
              </w:rPr>
              <w:t>Ученика</w:t>
            </w:r>
          </w:p>
        </w:tc>
        <w:tc>
          <w:tcPr>
            <w:tcW w:w="940" w:type="dxa"/>
            <w:hideMark/>
          </w:tcPr>
          <w:p w:rsidR="00BB076C" w:rsidRPr="001924CA" w:rsidRDefault="000166B2" w:rsidP="00023EB4">
            <w:pPr>
              <w:jc w:val="center"/>
              <w:cnfStyle w:val="000000100000"/>
              <w:rPr>
                <w:rFonts w:ascii="Times New Roman" w:hAnsi="Times New Roman"/>
                <w:sz w:val="18"/>
                <w:szCs w:val="18"/>
                <w:lang w:val="da-DK"/>
              </w:rPr>
            </w:pPr>
            <w:r w:rsidRPr="001924CA">
              <w:rPr>
                <w:rFonts w:ascii="Times New Roman" w:hAnsi="Times New Roman"/>
                <w:sz w:val="18"/>
                <w:szCs w:val="18"/>
                <w:lang w:val="da-DK"/>
              </w:rPr>
              <w:t>Одељења</w:t>
            </w:r>
          </w:p>
        </w:tc>
      </w:tr>
      <w:tr w:rsidR="000877BB" w:rsidRPr="001924CA" w:rsidTr="000877BB">
        <w:trPr>
          <w:trHeight w:val="437"/>
        </w:trPr>
        <w:tc>
          <w:tcPr>
            <w:cnfStyle w:val="001000000000"/>
            <w:tcW w:w="1890" w:type="dxa"/>
            <w:hideMark/>
          </w:tcPr>
          <w:p w:rsidR="00340775" w:rsidRPr="001924CA" w:rsidRDefault="00E34CA0" w:rsidP="008440C7">
            <w:pPr>
              <w:jc w:val="center"/>
              <w:rPr>
                <w:rFonts w:ascii="Times New Roman" w:hAnsi="Times New Roman"/>
                <w:sz w:val="18"/>
                <w:szCs w:val="18"/>
              </w:rPr>
            </w:pPr>
            <w:r w:rsidRPr="001924CA">
              <w:rPr>
                <w:rFonts w:ascii="Times New Roman" w:hAnsi="Times New Roman"/>
                <w:sz w:val="18"/>
                <w:szCs w:val="18"/>
              </w:rPr>
              <w:t>М</w:t>
            </w:r>
            <w:r w:rsidR="008E45B0" w:rsidRPr="001924CA">
              <w:rPr>
                <w:rFonts w:ascii="Times New Roman" w:hAnsi="Times New Roman"/>
                <w:sz w:val="18"/>
                <w:szCs w:val="18"/>
              </w:rPr>
              <w:t>ед</w:t>
            </w:r>
            <w:r w:rsidR="00340775" w:rsidRPr="001924CA">
              <w:rPr>
                <w:rFonts w:ascii="Times New Roman" w:hAnsi="Times New Roman"/>
                <w:sz w:val="18"/>
                <w:szCs w:val="18"/>
              </w:rPr>
              <w:t xml:space="preserve">. </w:t>
            </w:r>
            <w:r w:rsidR="008E45B0" w:rsidRPr="001924CA">
              <w:rPr>
                <w:rFonts w:ascii="Times New Roman" w:hAnsi="Times New Roman"/>
                <w:sz w:val="18"/>
                <w:szCs w:val="18"/>
              </w:rPr>
              <w:t>сестра</w:t>
            </w:r>
          </w:p>
          <w:p w:rsidR="00340775" w:rsidRPr="001924CA" w:rsidRDefault="008E45B0" w:rsidP="008440C7">
            <w:pPr>
              <w:jc w:val="center"/>
              <w:rPr>
                <w:rFonts w:ascii="Times New Roman" w:hAnsi="Times New Roman"/>
                <w:sz w:val="18"/>
                <w:szCs w:val="18"/>
              </w:rPr>
            </w:pPr>
            <w:r w:rsidRPr="001924CA">
              <w:rPr>
                <w:rFonts w:ascii="Times New Roman" w:hAnsi="Times New Roman"/>
                <w:sz w:val="18"/>
                <w:szCs w:val="18"/>
              </w:rPr>
              <w:t>техничар</w:t>
            </w:r>
          </w:p>
        </w:tc>
        <w:tc>
          <w:tcPr>
            <w:tcW w:w="842" w:type="dxa"/>
            <w:hideMark/>
          </w:tcPr>
          <w:p w:rsidR="00340775" w:rsidRPr="001924CA" w:rsidRDefault="008070DE" w:rsidP="008440C7">
            <w:pPr>
              <w:jc w:val="center"/>
              <w:cnfStyle w:val="000000000000"/>
              <w:rPr>
                <w:rFonts w:ascii="Times New Roman" w:hAnsi="Times New Roman"/>
                <w:b/>
                <w:sz w:val="20"/>
                <w:szCs w:val="20"/>
              </w:rPr>
            </w:pPr>
            <w:r w:rsidRPr="001924CA">
              <w:rPr>
                <w:rFonts w:ascii="Times New Roman" w:hAnsi="Times New Roman"/>
                <w:b/>
                <w:sz w:val="20"/>
                <w:szCs w:val="20"/>
              </w:rPr>
              <w:t>90</w:t>
            </w:r>
          </w:p>
        </w:tc>
        <w:tc>
          <w:tcPr>
            <w:tcW w:w="850" w:type="dxa"/>
            <w:hideMark/>
          </w:tcPr>
          <w:p w:rsidR="00340775" w:rsidRPr="001924CA" w:rsidRDefault="002C3B71" w:rsidP="008440C7">
            <w:pPr>
              <w:jc w:val="center"/>
              <w:cnfStyle w:val="000000000000"/>
              <w:rPr>
                <w:rFonts w:ascii="Times New Roman" w:hAnsi="Times New Roman"/>
                <w:sz w:val="20"/>
                <w:szCs w:val="20"/>
              </w:rPr>
            </w:pPr>
            <w:r w:rsidRPr="001924CA">
              <w:rPr>
                <w:rFonts w:ascii="Times New Roman" w:hAnsi="Times New Roman"/>
                <w:sz w:val="20"/>
                <w:szCs w:val="20"/>
              </w:rPr>
              <w:t>3</w:t>
            </w:r>
          </w:p>
        </w:tc>
        <w:tc>
          <w:tcPr>
            <w:tcW w:w="851"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90</w:t>
            </w:r>
          </w:p>
        </w:tc>
        <w:tc>
          <w:tcPr>
            <w:tcW w:w="850" w:type="dxa"/>
            <w:hideMark/>
          </w:tcPr>
          <w:p w:rsidR="00340775"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3</w:t>
            </w:r>
          </w:p>
        </w:tc>
        <w:tc>
          <w:tcPr>
            <w:tcW w:w="851" w:type="dxa"/>
            <w:hideMark/>
          </w:tcPr>
          <w:p w:rsidR="00340775" w:rsidRPr="001924CA" w:rsidRDefault="00AC0D2A" w:rsidP="008440C7">
            <w:pPr>
              <w:jc w:val="center"/>
              <w:cnfStyle w:val="000000000000"/>
              <w:rPr>
                <w:rFonts w:ascii="Times New Roman" w:hAnsi="Times New Roman"/>
                <w:sz w:val="20"/>
                <w:szCs w:val="20"/>
              </w:rPr>
            </w:pPr>
            <w:r w:rsidRPr="001924CA">
              <w:rPr>
                <w:rFonts w:ascii="Times New Roman" w:hAnsi="Times New Roman"/>
                <w:sz w:val="20"/>
                <w:szCs w:val="20"/>
              </w:rPr>
              <w:t>90</w:t>
            </w:r>
          </w:p>
        </w:tc>
        <w:tc>
          <w:tcPr>
            <w:tcW w:w="850"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3</w:t>
            </w:r>
          </w:p>
        </w:tc>
        <w:tc>
          <w:tcPr>
            <w:tcW w:w="851"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60</w:t>
            </w:r>
          </w:p>
        </w:tc>
        <w:tc>
          <w:tcPr>
            <w:tcW w:w="873"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2</w:t>
            </w:r>
          </w:p>
        </w:tc>
        <w:tc>
          <w:tcPr>
            <w:tcW w:w="900" w:type="dxa"/>
            <w:hideMark/>
          </w:tcPr>
          <w:p w:rsidR="00340775" w:rsidRPr="001924CA" w:rsidRDefault="00474441" w:rsidP="008440C7">
            <w:pPr>
              <w:jc w:val="center"/>
              <w:cnfStyle w:val="000000000000"/>
              <w:rPr>
                <w:rFonts w:ascii="Times New Roman" w:hAnsi="Times New Roman"/>
                <w:sz w:val="20"/>
                <w:szCs w:val="20"/>
              </w:rPr>
            </w:pPr>
            <w:r w:rsidRPr="001924CA">
              <w:rPr>
                <w:rFonts w:ascii="Times New Roman" w:hAnsi="Times New Roman"/>
                <w:sz w:val="20"/>
                <w:szCs w:val="20"/>
              </w:rPr>
              <w:t>29</w:t>
            </w:r>
            <w:r w:rsidR="00AC0D2A" w:rsidRPr="001924CA">
              <w:rPr>
                <w:rFonts w:ascii="Times New Roman" w:hAnsi="Times New Roman"/>
                <w:sz w:val="20"/>
                <w:szCs w:val="20"/>
              </w:rPr>
              <w:t>9</w:t>
            </w:r>
          </w:p>
        </w:tc>
        <w:tc>
          <w:tcPr>
            <w:tcW w:w="940" w:type="dxa"/>
            <w:hideMark/>
          </w:tcPr>
          <w:p w:rsidR="00340775" w:rsidRPr="001924CA" w:rsidRDefault="00AD28E3" w:rsidP="008440C7">
            <w:pPr>
              <w:jc w:val="center"/>
              <w:cnfStyle w:val="000000000000"/>
              <w:rPr>
                <w:rFonts w:ascii="Times New Roman" w:hAnsi="Times New Roman"/>
                <w:sz w:val="20"/>
                <w:szCs w:val="20"/>
              </w:rPr>
            </w:pPr>
            <w:r w:rsidRPr="001924CA">
              <w:rPr>
                <w:rFonts w:ascii="Times New Roman" w:hAnsi="Times New Roman"/>
                <w:sz w:val="20"/>
                <w:szCs w:val="20"/>
              </w:rPr>
              <w:t>1</w:t>
            </w:r>
            <w:r w:rsidR="00FD392F" w:rsidRPr="001924CA">
              <w:rPr>
                <w:rFonts w:ascii="Times New Roman" w:hAnsi="Times New Roman"/>
                <w:sz w:val="20"/>
                <w:szCs w:val="20"/>
              </w:rPr>
              <w:t>1</w:t>
            </w:r>
          </w:p>
        </w:tc>
      </w:tr>
      <w:tr w:rsidR="000877BB" w:rsidRPr="001924CA" w:rsidTr="000877BB">
        <w:trPr>
          <w:cnfStyle w:val="000000100000"/>
          <w:trHeight w:val="510"/>
        </w:trPr>
        <w:tc>
          <w:tcPr>
            <w:cnfStyle w:val="001000000000"/>
            <w:tcW w:w="1890" w:type="dxa"/>
            <w:hideMark/>
          </w:tcPr>
          <w:p w:rsidR="00340775" w:rsidRPr="001924CA" w:rsidRDefault="00E34CA0" w:rsidP="00024CEC">
            <w:pPr>
              <w:jc w:val="center"/>
              <w:rPr>
                <w:rFonts w:ascii="Times New Roman" w:hAnsi="Times New Roman"/>
                <w:sz w:val="18"/>
                <w:szCs w:val="18"/>
              </w:rPr>
            </w:pPr>
            <w:r w:rsidRPr="001924CA">
              <w:rPr>
                <w:rFonts w:ascii="Times New Roman" w:hAnsi="Times New Roman"/>
                <w:sz w:val="18"/>
                <w:szCs w:val="18"/>
              </w:rPr>
              <w:t>М</w:t>
            </w:r>
            <w:r w:rsidR="008E45B0" w:rsidRPr="001924CA">
              <w:rPr>
                <w:rFonts w:ascii="Times New Roman" w:hAnsi="Times New Roman"/>
                <w:sz w:val="18"/>
                <w:szCs w:val="18"/>
              </w:rPr>
              <w:t>ед</w:t>
            </w:r>
            <w:r w:rsidR="00340775" w:rsidRPr="001924CA">
              <w:rPr>
                <w:rFonts w:ascii="Times New Roman" w:hAnsi="Times New Roman"/>
                <w:sz w:val="18"/>
                <w:szCs w:val="18"/>
              </w:rPr>
              <w:t>.</w:t>
            </w:r>
            <w:r w:rsidR="008E45B0" w:rsidRPr="001924CA">
              <w:rPr>
                <w:rFonts w:ascii="Times New Roman" w:hAnsi="Times New Roman"/>
                <w:sz w:val="18"/>
                <w:szCs w:val="18"/>
              </w:rPr>
              <w:t>сестра</w:t>
            </w:r>
          </w:p>
          <w:p w:rsidR="00340775" w:rsidRPr="001924CA" w:rsidRDefault="008E45B0" w:rsidP="00024CEC">
            <w:pPr>
              <w:jc w:val="center"/>
              <w:rPr>
                <w:rFonts w:ascii="Times New Roman" w:hAnsi="Times New Roman"/>
                <w:sz w:val="18"/>
                <w:szCs w:val="18"/>
              </w:rPr>
            </w:pPr>
            <w:r w:rsidRPr="001924CA">
              <w:rPr>
                <w:rFonts w:ascii="Times New Roman" w:hAnsi="Times New Roman"/>
                <w:sz w:val="18"/>
                <w:szCs w:val="18"/>
              </w:rPr>
              <w:t>техничар</w:t>
            </w:r>
            <w:r w:rsidR="00340775" w:rsidRPr="001924CA">
              <w:rPr>
                <w:rFonts w:ascii="Times New Roman" w:hAnsi="Times New Roman"/>
                <w:sz w:val="18"/>
                <w:szCs w:val="18"/>
              </w:rPr>
              <w:t>-</w:t>
            </w:r>
            <w:r w:rsidRPr="001924CA">
              <w:rPr>
                <w:rFonts w:ascii="Times New Roman" w:hAnsi="Times New Roman"/>
                <w:sz w:val="18"/>
                <w:szCs w:val="18"/>
              </w:rPr>
              <w:t>мађарск</w:t>
            </w:r>
            <w:r w:rsidR="006000B9" w:rsidRPr="001924CA">
              <w:rPr>
                <w:rFonts w:ascii="Times New Roman" w:hAnsi="Times New Roman"/>
                <w:sz w:val="18"/>
                <w:szCs w:val="18"/>
              </w:rPr>
              <w:t>и</w:t>
            </w:r>
          </w:p>
        </w:tc>
        <w:tc>
          <w:tcPr>
            <w:tcW w:w="842" w:type="dxa"/>
            <w:hideMark/>
          </w:tcPr>
          <w:p w:rsidR="00340775" w:rsidRPr="001924CA" w:rsidRDefault="002C3B71" w:rsidP="008440C7">
            <w:pPr>
              <w:jc w:val="center"/>
              <w:cnfStyle w:val="000000100000"/>
              <w:rPr>
                <w:rFonts w:ascii="Times New Roman" w:hAnsi="Times New Roman"/>
                <w:b/>
                <w:sz w:val="20"/>
                <w:szCs w:val="20"/>
              </w:rPr>
            </w:pPr>
            <w:r w:rsidRPr="001924CA">
              <w:rPr>
                <w:rFonts w:ascii="Times New Roman" w:hAnsi="Times New Roman"/>
                <w:b/>
                <w:sz w:val="20"/>
                <w:szCs w:val="20"/>
              </w:rPr>
              <w:t>2</w:t>
            </w:r>
            <w:r w:rsidR="00882EA3" w:rsidRPr="001924CA">
              <w:rPr>
                <w:rFonts w:ascii="Times New Roman" w:hAnsi="Times New Roman"/>
                <w:b/>
                <w:sz w:val="20"/>
                <w:szCs w:val="20"/>
              </w:rPr>
              <w:t>6</w:t>
            </w:r>
          </w:p>
        </w:tc>
        <w:tc>
          <w:tcPr>
            <w:tcW w:w="850" w:type="dxa"/>
            <w:hideMark/>
          </w:tcPr>
          <w:p w:rsidR="00340775" w:rsidRPr="001924CA" w:rsidRDefault="007620E7"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863DAE" w:rsidP="008440C7">
            <w:pPr>
              <w:jc w:val="center"/>
              <w:cnfStyle w:val="000000100000"/>
              <w:rPr>
                <w:rFonts w:ascii="Times New Roman" w:hAnsi="Times New Roman"/>
                <w:sz w:val="20"/>
                <w:szCs w:val="20"/>
              </w:rPr>
            </w:pPr>
            <w:r w:rsidRPr="001924CA">
              <w:rPr>
                <w:rFonts w:ascii="Times New Roman" w:hAnsi="Times New Roman"/>
                <w:sz w:val="20"/>
                <w:szCs w:val="20"/>
              </w:rPr>
              <w:t>2</w:t>
            </w:r>
            <w:r w:rsidR="00D06914" w:rsidRPr="001924CA">
              <w:rPr>
                <w:rFonts w:ascii="Times New Roman" w:hAnsi="Times New Roman"/>
                <w:sz w:val="20"/>
                <w:szCs w:val="20"/>
              </w:rPr>
              <w:t>6</w:t>
            </w:r>
          </w:p>
        </w:tc>
        <w:tc>
          <w:tcPr>
            <w:tcW w:w="850" w:type="dxa"/>
            <w:hideMark/>
          </w:tcPr>
          <w:p w:rsidR="00340775" w:rsidRPr="001924CA" w:rsidRDefault="007620E7"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5D4C25" w:rsidP="008440C7">
            <w:pPr>
              <w:jc w:val="center"/>
              <w:cnfStyle w:val="000000100000"/>
              <w:rPr>
                <w:rFonts w:ascii="Times New Roman" w:hAnsi="Times New Roman"/>
                <w:sz w:val="20"/>
                <w:szCs w:val="20"/>
              </w:rPr>
            </w:pPr>
            <w:r w:rsidRPr="001924CA">
              <w:rPr>
                <w:rFonts w:ascii="Times New Roman" w:hAnsi="Times New Roman"/>
                <w:sz w:val="20"/>
                <w:szCs w:val="20"/>
              </w:rPr>
              <w:t>2</w:t>
            </w:r>
            <w:r w:rsidR="00D06914" w:rsidRPr="001924CA">
              <w:rPr>
                <w:rFonts w:ascii="Times New Roman" w:hAnsi="Times New Roman"/>
                <w:sz w:val="20"/>
                <w:szCs w:val="20"/>
              </w:rPr>
              <w:t>4</w:t>
            </w:r>
          </w:p>
        </w:tc>
        <w:tc>
          <w:tcPr>
            <w:tcW w:w="850" w:type="dxa"/>
            <w:hideMark/>
          </w:tcPr>
          <w:p w:rsidR="00340775" w:rsidRPr="001924CA" w:rsidRDefault="00AD28E3"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5D4C25" w:rsidP="008440C7">
            <w:pPr>
              <w:jc w:val="center"/>
              <w:cnfStyle w:val="000000100000"/>
              <w:rPr>
                <w:rFonts w:ascii="Times New Roman" w:hAnsi="Times New Roman"/>
                <w:sz w:val="20"/>
                <w:szCs w:val="20"/>
              </w:rPr>
            </w:pPr>
            <w:r w:rsidRPr="001924CA">
              <w:rPr>
                <w:rFonts w:ascii="Times New Roman" w:hAnsi="Times New Roman"/>
                <w:sz w:val="20"/>
                <w:szCs w:val="20"/>
              </w:rPr>
              <w:t>2</w:t>
            </w:r>
            <w:r w:rsidR="00D06914" w:rsidRPr="001924CA">
              <w:rPr>
                <w:rFonts w:ascii="Times New Roman" w:hAnsi="Times New Roman"/>
                <w:sz w:val="20"/>
                <w:szCs w:val="20"/>
              </w:rPr>
              <w:t>4</w:t>
            </w:r>
          </w:p>
        </w:tc>
        <w:tc>
          <w:tcPr>
            <w:tcW w:w="873" w:type="dxa"/>
            <w:hideMark/>
          </w:tcPr>
          <w:p w:rsidR="00340775" w:rsidRPr="001924CA" w:rsidRDefault="00AD28E3"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900" w:type="dxa"/>
            <w:hideMark/>
          </w:tcPr>
          <w:p w:rsidR="00340775" w:rsidRPr="001924CA" w:rsidRDefault="00474441" w:rsidP="008440C7">
            <w:pPr>
              <w:jc w:val="center"/>
              <w:cnfStyle w:val="000000100000"/>
              <w:rPr>
                <w:rFonts w:ascii="Times New Roman" w:hAnsi="Times New Roman"/>
                <w:sz w:val="20"/>
                <w:szCs w:val="20"/>
              </w:rPr>
            </w:pPr>
            <w:r w:rsidRPr="001924CA">
              <w:rPr>
                <w:rFonts w:ascii="Times New Roman" w:hAnsi="Times New Roman"/>
                <w:sz w:val="20"/>
                <w:szCs w:val="20"/>
              </w:rPr>
              <w:t>100</w:t>
            </w:r>
          </w:p>
        </w:tc>
        <w:tc>
          <w:tcPr>
            <w:tcW w:w="940" w:type="dxa"/>
            <w:hideMark/>
          </w:tcPr>
          <w:p w:rsidR="00340775" w:rsidRPr="001924CA" w:rsidRDefault="00AD28E3" w:rsidP="008440C7">
            <w:pPr>
              <w:jc w:val="center"/>
              <w:cnfStyle w:val="000000100000"/>
              <w:rPr>
                <w:rFonts w:ascii="Times New Roman" w:hAnsi="Times New Roman"/>
                <w:sz w:val="20"/>
                <w:szCs w:val="20"/>
              </w:rPr>
            </w:pPr>
            <w:r w:rsidRPr="001924CA">
              <w:rPr>
                <w:rFonts w:ascii="Times New Roman" w:hAnsi="Times New Roman"/>
                <w:sz w:val="20"/>
                <w:szCs w:val="20"/>
              </w:rPr>
              <w:t>4</w:t>
            </w:r>
          </w:p>
        </w:tc>
      </w:tr>
      <w:tr w:rsidR="000877BB" w:rsidRPr="001924CA" w:rsidTr="000877BB">
        <w:trPr>
          <w:trHeight w:val="300"/>
        </w:trPr>
        <w:tc>
          <w:tcPr>
            <w:cnfStyle w:val="001000000000"/>
            <w:tcW w:w="1890" w:type="dxa"/>
            <w:hideMark/>
          </w:tcPr>
          <w:p w:rsidR="00340775" w:rsidRPr="001924CA" w:rsidRDefault="00E34CA0" w:rsidP="00024CEC">
            <w:pPr>
              <w:jc w:val="center"/>
              <w:rPr>
                <w:rFonts w:ascii="Times New Roman" w:hAnsi="Times New Roman"/>
                <w:sz w:val="18"/>
                <w:szCs w:val="18"/>
              </w:rPr>
            </w:pPr>
            <w:r w:rsidRPr="001924CA">
              <w:rPr>
                <w:rFonts w:ascii="Times New Roman" w:hAnsi="Times New Roman"/>
                <w:sz w:val="18"/>
                <w:szCs w:val="18"/>
              </w:rPr>
              <w:t>К</w:t>
            </w:r>
            <w:r w:rsidR="008E45B0" w:rsidRPr="001924CA">
              <w:rPr>
                <w:rFonts w:ascii="Times New Roman" w:hAnsi="Times New Roman"/>
                <w:sz w:val="18"/>
                <w:szCs w:val="18"/>
              </w:rPr>
              <w:t>озметички</w:t>
            </w:r>
            <w:r w:rsidR="00340775" w:rsidRPr="001924CA">
              <w:rPr>
                <w:rFonts w:ascii="Times New Roman" w:hAnsi="Times New Roman"/>
                <w:sz w:val="18"/>
                <w:szCs w:val="18"/>
              </w:rPr>
              <w:t xml:space="preserve"> </w:t>
            </w:r>
            <w:r w:rsidR="008E45B0" w:rsidRPr="001924CA">
              <w:rPr>
                <w:rFonts w:ascii="Times New Roman" w:hAnsi="Times New Roman"/>
                <w:sz w:val="18"/>
                <w:szCs w:val="18"/>
              </w:rPr>
              <w:t>техничар</w:t>
            </w:r>
          </w:p>
        </w:tc>
        <w:tc>
          <w:tcPr>
            <w:tcW w:w="842" w:type="dxa"/>
            <w:hideMark/>
          </w:tcPr>
          <w:p w:rsidR="00340775" w:rsidRPr="001924CA" w:rsidRDefault="002C3B71" w:rsidP="008440C7">
            <w:pPr>
              <w:jc w:val="center"/>
              <w:cnfStyle w:val="000000000000"/>
              <w:rPr>
                <w:rFonts w:ascii="Times New Roman" w:hAnsi="Times New Roman"/>
                <w:b/>
                <w:sz w:val="20"/>
                <w:szCs w:val="20"/>
              </w:rPr>
            </w:pPr>
            <w:r w:rsidRPr="001924CA">
              <w:rPr>
                <w:rFonts w:ascii="Times New Roman" w:hAnsi="Times New Roman"/>
                <w:b/>
                <w:sz w:val="20"/>
                <w:szCs w:val="20"/>
              </w:rPr>
              <w:t>-</w:t>
            </w:r>
          </w:p>
        </w:tc>
        <w:tc>
          <w:tcPr>
            <w:tcW w:w="850" w:type="dxa"/>
            <w:hideMark/>
          </w:tcPr>
          <w:p w:rsidR="00340775" w:rsidRPr="001924CA" w:rsidRDefault="002C3B71"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1" w:type="dxa"/>
            <w:hideMark/>
          </w:tcPr>
          <w:p w:rsidR="00340775" w:rsidRPr="001924CA" w:rsidRDefault="00882EA3"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0" w:type="dxa"/>
            <w:hideMark/>
          </w:tcPr>
          <w:p w:rsidR="00340775" w:rsidRPr="001924CA" w:rsidRDefault="00340775" w:rsidP="008440C7">
            <w:pPr>
              <w:jc w:val="center"/>
              <w:cnfStyle w:val="000000000000"/>
              <w:rPr>
                <w:rFonts w:ascii="Times New Roman" w:hAnsi="Times New Roman"/>
                <w:sz w:val="20"/>
                <w:szCs w:val="20"/>
              </w:rPr>
            </w:pPr>
          </w:p>
        </w:tc>
        <w:tc>
          <w:tcPr>
            <w:tcW w:w="851"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0"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1"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30</w:t>
            </w:r>
          </w:p>
        </w:tc>
        <w:tc>
          <w:tcPr>
            <w:tcW w:w="873" w:type="dxa"/>
            <w:hideMark/>
          </w:tcPr>
          <w:p w:rsidR="00340775"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1</w:t>
            </w:r>
          </w:p>
        </w:tc>
        <w:tc>
          <w:tcPr>
            <w:tcW w:w="900" w:type="dxa"/>
            <w:hideMark/>
          </w:tcPr>
          <w:p w:rsidR="00340775" w:rsidRPr="001924CA" w:rsidRDefault="00474441" w:rsidP="008440C7">
            <w:pPr>
              <w:jc w:val="center"/>
              <w:cnfStyle w:val="000000000000"/>
              <w:rPr>
                <w:rFonts w:ascii="Times New Roman" w:hAnsi="Times New Roman"/>
                <w:sz w:val="20"/>
                <w:szCs w:val="20"/>
              </w:rPr>
            </w:pPr>
            <w:r w:rsidRPr="001924CA">
              <w:rPr>
                <w:rFonts w:ascii="Times New Roman" w:hAnsi="Times New Roman"/>
                <w:sz w:val="20"/>
                <w:szCs w:val="20"/>
              </w:rPr>
              <w:t>30</w:t>
            </w:r>
          </w:p>
        </w:tc>
        <w:tc>
          <w:tcPr>
            <w:tcW w:w="940" w:type="dxa"/>
            <w:hideMark/>
          </w:tcPr>
          <w:p w:rsidR="00340775" w:rsidRPr="001924CA" w:rsidRDefault="00833A49" w:rsidP="008440C7">
            <w:pPr>
              <w:jc w:val="center"/>
              <w:cnfStyle w:val="000000000000"/>
              <w:rPr>
                <w:rFonts w:ascii="Times New Roman" w:hAnsi="Times New Roman"/>
                <w:sz w:val="20"/>
                <w:szCs w:val="20"/>
              </w:rPr>
            </w:pPr>
            <w:r w:rsidRPr="001924CA">
              <w:rPr>
                <w:rFonts w:ascii="Times New Roman" w:hAnsi="Times New Roman"/>
                <w:sz w:val="20"/>
                <w:szCs w:val="20"/>
              </w:rPr>
              <w:t>1</w:t>
            </w:r>
          </w:p>
        </w:tc>
      </w:tr>
      <w:tr w:rsidR="000877BB" w:rsidRPr="001924CA" w:rsidTr="000877BB">
        <w:trPr>
          <w:cnfStyle w:val="000000100000"/>
          <w:trHeight w:val="375"/>
        </w:trPr>
        <w:tc>
          <w:tcPr>
            <w:cnfStyle w:val="001000000000"/>
            <w:tcW w:w="1890" w:type="dxa"/>
            <w:hideMark/>
          </w:tcPr>
          <w:p w:rsidR="00340775" w:rsidRPr="001924CA" w:rsidRDefault="00E34CA0" w:rsidP="00024CEC">
            <w:pPr>
              <w:jc w:val="center"/>
              <w:rPr>
                <w:rFonts w:ascii="Times New Roman" w:hAnsi="Times New Roman"/>
                <w:sz w:val="18"/>
                <w:szCs w:val="18"/>
              </w:rPr>
            </w:pPr>
            <w:r w:rsidRPr="001924CA">
              <w:rPr>
                <w:rFonts w:ascii="Times New Roman" w:hAnsi="Times New Roman"/>
                <w:sz w:val="18"/>
                <w:szCs w:val="18"/>
              </w:rPr>
              <w:t>Ф</w:t>
            </w:r>
            <w:r w:rsidR="008E45B0" w:rsidRPr="001924CA">
              <w:rPr>
                <w:rFonts w:ascii="Times New Roman" w:hAnsi="Times New Roman"/>
                <w:sz w:val="18"/>
                <w:szCs w:val="18"/>
              </w:rPr>
              <w:t>армацеутски</w:t>
            </w:r>
          </w:p>
          <w:p w:rsidR="00340775" w:rsidRPr="001924CA" w:rsidRDefault="008E45B0" w:rsidP="00024CEC">
            <w:pPr>
              <w:ind w:left="180"/>
              <w:jc w:val="center"/>
              <w:rPr>
                <w:rFonts w:ascii="Times New Roman" w:hAnsi="Times New Roman"/>
                <w:sz w:val="18"/>
                <w:szCs w:val="18"/>
              </w:rPr>
            </w:pPr>
            <w:r w:rsidRPr="001924CA">
              <w:rPr>
                <w:rFonts w:ascii="Times New Roman" w:hAnsi="Times New Roman"/>
                <w:sz w:val="18"/>
                <w:szCs w:val="18"/>
              </w:rPr>
              <w:t>техничар</w:t>
            </w:r>
          </w:p>
        </w:tc>
        <w:tc>
          <w:tcPr>
            <w:tcW w:w="842" w:type="dxa"/>
            <w:hideMark/>
          </w:tcPr>
          <w:p w:rsidR="00340775" w:rsidRPr="001924CA" w:rsidRDefault="007620E7" w:rsidP="008440C7">
            <w:pPr>
              <w:jc w:val="center"/>
              <w:cnfStyle w:val="000000100000"/>
              <w:rPr>
                <w:rFonts w:ascii="Times New Roman" w:hAnsi="Times New Roman"/>
                <w:sz w:val="20"/>
                <w:szCs w:val="20"/>
              </w:rPr>
            </w:pPr>
            <w:r w:rsidRPr="001924CA">
              <w:rPr>
                <w:rFonts w:ascii="Times New Roman" w:hAnsi="Times New Roman"/>
                <w:sz w:val="20"/>
                <w:szCs w:val="20"/>
              </w:rPr>
              <w:t>30</w:t>
            </w:r>
          </w:p>
        </w:tc>
        <w:tc>
          <w:tcPr>
            <w:tcW w:w="850" w:type="dxa"/>
            <w:hideMark/>
          </w:tcPr>
          <w:p w:rsidR="00340775" w:rsidRPr="001924CA" w:rsidRDefault="007620E7"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6D0BA8" w:rsidP="008440C7">
            <w:pPr>
              <w:jc w:val="center"/>
              <w:cnfStyle w:val="000000100000"/>
              <w:rPr>
                <w:rFonts w:ascii="Times New Roman" w:hAnsi="Times New Roman"/>
                <w:sz w:val="20"/>
                <w:szCs w:val="20"/>
              </w:rPr>
            </w:pPr>
            <w:r w:rsidRPr="001924CA">
              <w:rPr>
                <w:rFonts w:ascii="Times New Roman" w:hAnsi="Times New Roman"/>
                <w:sz w:val="20"/>
                <w:szCs w:val="20"/>
              </w:rPr>
              <w:t>30</w:t>
            </w:r>
          </w:p>
        </w:tc>
        <w:tc>
          <w:tcPr>
            <w:tcW w:w="850" w:type="dxa"/>
            <w:hideMark/>
          </w:tcPr>
          <w:p w:rsidR="00340775" w:rsidRPr="001924CA" w:rsidRDefault="00863DAE"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D06914" w:rsidP="008440C7">
            <w:pPr>
              <w:jc w:val="center"/>
              <w:cnfStyle w:val="000000100000"/>
              <w:rPr>
                <w:rFonts w:ascii="Times New Roman" w:hAnsi="Times New Roman"/>
                <w:sz w:val="20"/>
                <w:szCs w:val="20"/>
              </w:rPr>
            </w:pPr>
            <w:r w:rsidRPr="001924CA">
              <w:rPr>
                <w:rFonts w:ascii="Times New Roman" w:hAnsi="Times New Roman"/>
                <w:sz w:val="20"/>
                <w:szCs w:val="20"/>
              </w:rPr>
              <w:t>28</w:t>
            </w:r>
          </w:p>
        </w:tc>
        <w:tc>
          <w:tcPr>
            <w:tcW w:w="850" w:type="dxa"/>
            <w:hideMark/>
          </w:tcPr>
          <w:p w:rsidR="00340775" w:rsidRPr="001924CA" w:rsidRDefault="00AD28E3"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851" w:type="dxa"/>
            <w:hideMark/>
          </w:tcPr>
          <w:p w:rsidR="00340775" w:rsidRPr="001924CA" w:rsidRDefault="00D06914" w:rsidP="008440C7">
            <w:pPr>
              <w:jc w:val="center"/>
              <w:cnfStyle w:val="000000100000"/>
              <w:rPr>
                <w:rFonts w:ascii="Times New Roman" w:hAnsi="Times New Roman"/>
                <w:sz w:val="20"/>
                <w:szCs w:val="20"/>
              </w:rPr>
            </w:pPr>
            <w:r w:rsidRPr="001924CA">
              <w:rPr>
                <w:rFonts w:ascii="Times New Roman" w:hAnsi="Times New Roman"/>
                <w:sz w:val="20"/>
                <w:szCs w:val="20"/>
              </w:rPr>
              <w:t>29</w:t>
            </w:r>
          </w:p>
        </w:tc>
        <w:tc>
          <w:tcPr>
            <w:tcW w:w="873" w:type="dxa"/>
            <w:hideMark/>
          </w:tcPr>
          <w:p w:rsidR="00340775" w:rsidRPr="001924CA" w:rsidRDefault="005D4C25" w:rsidP="008440C7">
            <w:pPr>
              <w:jc w:val="center"/>
              <w:cnfStyle w:val="000000100000"/>
              <w:rPr>
                <w:rFonts w:ascii="Times New Roman" w:hAnsi="Times New Roman"/>
                <w:sz w:val="20"/>
                <w:szCs w:val="20"/>
              </w:rPr>
            </w:pPr>
            <w:r w:rsidRPr="001924CA">
              <w:rPr>
                <w:rFonts w:ascii="Times New Roman" w:hAnsi="Times New Roman"/>
                <w:sz w:val="20"/>
                <w:szCs w:val="20"/>
              </w:rPr>
              <w:t>1</w:t>
            </w:r>
          </w:p>
        </w:tc>
        <w:tc>
          <w:tcPr>
            <w:tcW w:w="900" w:type="dxa"/>
            <w:hideMark/>
          </w:tcPr>
          <w:p w:rsidR="00340775" w:rsidRPr="001924CA" w:rsidRDefault="00474441" w:rsidP="008440C7">
            <w:pPr>
              <w:jc w:val="center"/>
              <w:cnfStyle w:val="000000100000"/>
              <w:rPr>
                <w:rFonts w:ascii="Times New Roman" w:hAnsi="Times New Roman"/>
                <w:sz w:val="20"/>
                <w:szCs w:val="20"/>
              </w:rPr>
            </w:pPr>
            <w:r w:rsidRPr="001924CA">
              <w:rPr>
                <w:rFonts w:ascii="Times New Roman" w:hAnsi="Times New Roman"/>
                <w:sz w:val="20"/>
                <w:szCs w:val="20"/>
              </w:rPr>
              <w:t>120</w:t>
            </w:r>
          </w:p>
        </w:tc>
        <w:tc>
          <w:tcPr>
            <w:tcW w:w="940" w:type="dxa"/>
            <w:hideMark/>
          </w:tcPr>
          <w:p w:rsidR="00340775" w:rsidRPr="001924CA" w:rsidRDefault="00DC644C" w:rsidP="008440C7">
            <w:pPr>
              <w:jc w:val="center"/>
              <w:cnfStyle w:val="000000100000"/>
              <w:rPr>
                <w:rFonts w:ascii="Times New Roman" w:hAnsi="Times New Roman"/>
                <w:sz w:val="20"/>
                <w:szCs w:val="20"/>
              </w:rPr>
            </w:pPr>
            <w:r w:rsidRPr="001924CA">
              <w:rPr>
                <w:rFonts w:ascii="Times New Roman" w:hAnsi="Times New Roman"/>
                <w:sz w:val="20"/>
                <w:szCs w:val="20"/>
              </w:rPr>
              <w:t>4</w:t>
            </w:r>
          </w:p>
        </w:tc>
      </w:tr>
      <w:tr w:rsidR="00D06914" w:rsidRPr="001924CA" w:rsidTr="000877BB">
        <w:trPr>
          <w:trHeight w:val="375"/>
        </w:trPr>
        <w:tc>
          <w:tcPr>
            <w:cnfStyle w:val="001000000000"/>
            <w:tcW w:w="1890" w:type="dxa"/>
            <w:hideMark/>
          </w:tcPr>
          <w:p w:rsidR="00D06914" w:rsidRPr="001924CA" w:rsidRDefault="00D06914" w:rsidP="00024CEC">
            <w:pPr>
              <w:jc w:val="center"/>
              <w:rPr>
                <w:rFonts w:ascii="Times New Roman" w:hAnsi="Times New Roman"/>
                <w:sz w:val="18"/>
                <w:szCs w:val="18"/>
              </w:rPr>
            </w:pPr>
            <w:r w:rsidRPr="001924CA">
              <w:rPr>
                <w:rFonts w:ascii="Times New Roman" w:hAnsi="Times New Roman"/>
                <w:sz w:val="18"/>
                <w:szCs w:val="18"/>
              </w:rPr>
              <w:t>Лабораторијски техничар</w:t>
            </w:r>
          </w:p>
        </w:tc>
        <w:tc>
          <w:tcPr>
            <w:tcW w:w="842" w:type="dxa"/>
            <w:hideMark/>
          </w:tcPr>
          <w:p w:rsidR="00D06914"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30</w:t>
            </w:r>
          </w:p>
        </w:tc>
        <w:tc>
          <w:tcPr>
            <w:tcW w:w="850" w:type="dxa"/>
            <w:hideMark/>
          </w:tcPr>
          <w:p w:rsidR="00D06914" w:rsidRPr="001924CA" w:rsidRDefault="00D06914" w:rsidP="008440C7">
            <w:pPr>
              <w:jc w:val="center"/>
              <w:cnfStyle w:val="000000000000"/>
              <w:rPr>
                <w:rFonts w:ascii="Times New Roman" w:hAnsi="Times New Roman"/>
                <w:sz w:val="20"/>
                <w:szCs w:val="20"/>
              </w:rPr>
            </w:pPr>
            <w:r w:rsidRPr="001924CA">
              <w:rPr>
                <w:rFonts w:ascii="Times New Roman" w:hAnsi="Times New Roman"/>
                <w:sz w:val="20"/>
                <w:szCs w:val="20"/>
              </w:rPr>
              <w:t>1</w:t>
            </w:r>
          </w:p>
        </w:tc>
        <w:tc>
          <w:tcPr>
            <w:tcW w:w="851"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0"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1"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0"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51"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873"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w:t>
            </w:r>
          </w:p>
        </w:tc>
        <w:tc>
          <w:tcPr>
            <w:tcW w:w="900"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30</w:t>
            </w:r>
          </w:p>
        </w:tc>
        <w:tc>
          <w:tcPr>
            <w:tcW w:w="940" w:type="dxa"/>
            <w:hideMark/>
          </w:tcPr>
          <w:p w:rsidR="00D06914" w:rsidRPr="001924CA" w:rsidRDefault="00FD392F" w:rsidP="008440C7">
            <w:pPr>
              <w:jc w:val="center"/>
              <w:cnfStyle w:val="000000000000"/>
              <w:rPr>
                <w:rFonts w:ascii="Times New Roman" w:hAnsi="Times New Roman"/>
                <w:sz w:val="20"/>
                <w:szCs w:val="20"/>
              </w:rPr>
            </w:pPr>
            <w:r w:rsidRPr="001924CA">
              <w:rPr>
                <w:rFonts w:ascii="Times New Roman" w:hAnsi="Times New Roman"/>
                <w:sz w:val="20"/>
                <w:szCs w:val="20"/>
              </w:rPr>
              <w:t>1</w:t>
            </w:r>
          </w:p>
        </w:tc>
      </w:tr>
      <w:tr w:rsidR="00D06914" w:rsidRPr="001924CA" w:rsidTr="000877BB">
        <w:trPr>
          <w:cnfStyle w:val="000000100000"/>
          <w:trHeight w:val="435"/>
        </w:trPr>
        <w:tc>
          <w:tcPr>
            <w:cnfStyle w:val="001000000000"/>
            <w:tcW w:w="1890" w:type="dxa"/>
            <w:hideMark/>
          </w:tcPr>
          <w:p w:rsidR="00340775" w:rsidRPr="001924CA" w:rsidRDefault="008E45B0" w:rsidP="00B25E4E">
            <w:pPr>
              <w:jc w:val="center"/>
              <w:rPr>
                <w:rFonts w:ascii="Times New Roman" w:hAnsi="Times New Roman"/>
                <w:sz w:val="20"/>
                <w:szCs w:val="20"/>
              </w:rPr>
            </w:pPr>
            <w:r w:rsidRPr="001924CA">
              <w:rPr>
                <w:rFonts w:ascii="Times New Roman" w:hAnsi="Times New Roman"/>
                <w:sz w:val="20"/>
                <w:szCs w:val="20"/>
              </w:rPr>
              <w:t>УКУПНО</w:t>
            </w:r>
          </w:p>
        </w:tc>
        <w:tc>
          <w:tcPr>
            <w:tcW w:w="842" w:type="dxa"/>
            <w:hideMark/>
          </w:tcPr>
          <w:p w:rsidR="00340775" w:rsidRPr="001924CA" w:rsidRDefault="001F6F0E" w:rsidP="008440C7">
            <w:pPr>
              <w:jc w:val="center"/>
              <w:cnfStyle w:val="000000100000"/>
              <w:rPr>
                <w:rFonts w:ascii="Times New Roman" w:hAnsi="Times New Roman"/>
                <w:b/>
                <w:sz w:val="20"/>
                <w:szCs w:val="20"/>
              </w:rPr>
            </w:pPr>
            <w:r w:rsidRPr="001924CA">
              <w:rPr>
                <w:rFonts w:ascii="Times New Roman" w:hAnsi="Times New Roman"/>
                <w:b/>
                <w:sz w:val="20"/>
                <w:szCs w:val="20"/>
              </w:rPr>
              <w:t>1</w:t>
            </w:r>
            <w:r w:rsidR="008070DE" w:rsidRPr="001924CA">
              <w:rPr>
                <w:rFonts w:ascii="Times New Roman" w:hAnsi="Times New Roman"/>
                <w:b/>
                <w:sz w:val="20"/>
                <w:szCs w:val="20"/>
              </w:rPr>
              <w:t>6</w:t>
            </w:r>
          </w:p>
        </w:tc>
        <w:tc>
          <w:tcPr>
            <w:tcW w:w="850" w:type="dxa"/>
            <w:hideMark/>
          </w:tcPr>
          <w:p w:rsidR="00340775" w:rsidRPr="001924CA" w:rsidRDefault="00D06914" w:rsidP="008440C7">
            <w:pPr>
              <w:jc w:val="center"/>
              <w:cnfStyle w:val="000000100000"/>
              <w:rPr>
                <w:rFonts w:ascii="Times New Roman" w:hAnsi="Times New Roman"/>
                <w:b/>
                <w:sz w:val="20"/>
                <w:szCs w:val="20"/>
              </w:rPr>
            </w:pPr>
            <w:r w:rsidRPr="001924CA">
              <w:rPr>
                <w:rFonts w:ascii="Times New Roman" w:hAnsi="Times New Roman"/>
                <w:b/>
                <w:sz w:val="20"/>
                <w:szCs w:val="20"/>
              </w:rPr>
              <w:t>6</w:t>
            </w:r>
          </w:p>
        </w:tc>
        <w:tc>
          <w:tcPr>
            <w:tcW w:w="851" w:type="dxa"/>
            <w:hideMark/>
          </w:tcPr>
          <w:p w:rsidR="00340775" w:rsidRPr="001924CA" w:rsidRDefault="00D06914" w:rsidP="008440C7">
            <w:pPr>
              <w:jc w:val="center"/>
              <w:cnfStyle w:val="000000100000"/>
              <w:rPr>
                <w:rFonts w:ascii="Times New Roman" w:hAnsi="Times New Roman"/>
                <w:b/>
                <w:sz w:val="20"/>
                <w:szCs w:val="20"/>
              </w:rPr>
            </w:pPr>
            <w:r w:rsidRPr="001924CA">
              <w:rPr>
                <w:rFonts w:ascii="Times New Roman" w:hAnsi="Times New Roman"/>
                <w:b/>
                <w:sz w:val="20"/>
                <w:szCs w:val="20"/>
              </w:rPr>
              <w:t>156</w:t>
            </w:r>
          </w:p>
        </w:tc>
        <w:tc>
          <w:tcPr>
            <w:tcW w:w="850" w:type="dxa"/>
            <w:hideMark/>
          </w:tcPr>
          <w:p w:rsidR="00340775" w:rsidRPr="001924CA" w:rsidRDefault="00863DAE" w:rsidP="008440C7">
            <w:pPr>
              <w:jc w:val="center"/>
              <w:cnfStyle w:val="000000100000"/>
              <w:rPr>
                <w:rFonts w:ascii="Times New Roman" w:hAnsi="Times New Roman"/>
                <w:b/>
                <w:sz w:val="20"/>
                <w:szCs w:val="20"/>
              </w:rPr>
            </w:pPr>
            <w:r w:rsidRPr="001924CA">
              <w:rPr>
                <w:rFonts w:ascii="Times New Roman" w:hAnsi="Times New Roman"/>
                <w:b/>
                <w:sz w:val="20"/>
                <w:szCs w:val="20"/>
              </w:rPr>
              <w:t>5</w:t>
            </w:r>
          </w:p>
        </w:tc>
        <w:tc>
          <w:tcPr>
            <w:tcW w:w="851" w:type="dxa"/>
            <w:hideMark/>
          </w:tcPr>
          <w:p w:rsidR="00340775" w:rsidRPr="001924CA" w:rsidRDefault="00D06914" w:rsidP="008440C7">
            <w:pPr>
              <w:jc w:val="center"/>
              <w:cnfStyle w:val="000000100000"/>
              <w:rPr>
                <w:rFonts w:ascii="Times New Roman" w:hAnsi="Times New Roman"/>
                <w:b/>
                <w:sz w:val="20"/>
                <w:szCs w:val="20"/>
              </w:rPr>
            </w:pPr>
            <w:r w:rsidRPr="001924CA">
              <w:rPr>
                <w:rFonts w:ascii="Times New Roman" w:hAnsi="Times New Roman"/>
                <w:b/>
                <w:sz w:val="20"/>
                <w:szCs w:val="20"/>
              </w:rPr>
              <w:t>14</w:t>
            </w:r>
            <w:r w:rsidR="00AC0D2A" w:rsidRPr="001924CA">
              <w:rPr>
                <w:rFonts w:ascii="Times New Roman" w:hAnsi="Times New Roman"/>
                <w:b/>
                <w:sz w:val="20"/>
                <w:szCs w:val="20"/>
              </w:rPr>
              <w:t>2</w:t>
            </w:r>
          </w:p>
        </w:tc>
        <w:tc>
          <w:tcPr>
            <w:tcW w:w="850" w:type="dxa"/>
            <w:hideMark/>
          </w:tcPr>
          <w:p w:rsidR="00340775" w:rsidRPr="001924CA" w:rsidRDefault="00882EA3" w:rsidP="008440C7">
            <w:pPr>
              <w:jc w:val="center"/>
              <w:cnfStyle w:val="000000100000"/>
              <w:rPr>
                <w:rFonts w:ascii="Times New Roman" w:hAnsi="Times New Roman"/>
                <w:b/>
                <w:sz w:val="20"/>
                <w:szCs w:val="20"/>
              </w:rPr>
            </w:pPr>
            <w:r w:rsidRPr="001924CA">
              <w:rPr>
                <w:rFonts w:ascii="Times New Roman" w:hAnsi="Times New Roman"/>
                <w:b/>
                <w:sz w:val="20"/>
                <w:szCs w:val="20"/>
              </w:rPr>
              <w:t>5</w:t>
            </w:r>
          </w:p>
        </w:tc>
        <w:tc>
          <w:tcPr>
            <w:tcW w:w="851" w:type="dxa"/>
            <w:hideMark/>
          </w:tcPr>
          <w:p w:rsidR="00340775" w:rsidRPr="001924CA" w:rsidRDefault="003D4B47" w:rsidP="00D06914">
            <w:pPr>
              <w:jc w:val="center"/>
              <w:cnfStyle w:val="000000100000"/>
              <w:rPr>
                <w:rFonts w:ascii="Times New Roman" w:hAnsi="Times New Roman"/>
                <w:b/>
                <w:sz w:val="20"/>
                <w:szCs w:val="20"/>
              </w:rPr>
            </w:pPr>
            <w:r w:rsidRPr="001924CA">
              <w:rPr>
                <w:rFonts w:ascii="Times New Roman" w:hAnsi="Times New Roman"/>
                <w:b/>
                <w:sz w:val="20"/>
                <w:szCs w:val="20"/>
              </w:rPr>
              <w:t>14</w:t>
            </w:r>
            <w:r w:rsidR="00D06914" w:rsidRPr="001924CA">
              <w:rPr>
                <w:rFonts w:ascii="Times New Roman" w:hAnsi="Times New Roman"/>
                <w:b/>
                <w:sz w:val="20"/>
                <w:szCs w:val="20"/>
              </w:rPr>
              <w:t>3</w:t>
            </w:r>
          </w:p>
        </w:tc>
        <w:tc>
          <w:tcPr>
            <w:tcW w:w="873" w:type="dxa"/>
            <w:hideMark/>
          </w:tcPr>
          <w:p w:rsidR="00340775" w:rsidRPr="001924CA" w:rsidRDefault="003D4B47" w:rsidP="008440C7">
            <w:pPr>
              <w:jc w:val="center"/>
              <w:cnfStyle w:val="000000100000"/>
              <w:rPr>
                <w:rFonts w:ascii="Times New Roman" w:hAnsi="Times New Roman"/>
                <w:b/>
                <w:sz w:val="20"/>
                <w:szCs w:val="20"/>
              </w:rPr>
            </w:pPr>
            <w:r w:rsidRPr="001924CA">
              <w:rPr>
                <w:rFonts w:ascii="Times New Roman" w:hAnsi="Times New Roman"/>
                <w:b/>
                <w:sz w:val="20"/>
                <w:szCs w:val="20"/>
              </w:rPr>
              <w:t>5</w:t>
            </w:r>
          </w:p>
        </w:tc>
        <w:tc>
          <w:tcPr>
            <w:tcW w:w="900" w:type="dxa"/>
            <w:hideMark/>
          </w:tcPr>
          <w:p w:rsidR="00340775" w:rsidRPr="001924CA" w:rsidRDefault="00AC0D2A" w:rsidP="008440C7">
            <w:pPr>
              <w:jc w:val="center"/>
              <w:cnfStyle w:val="000000100000"/>
              <w:rPr>
                <w:rFonts w:ascii="Times New Roman" w:hAnsi="Times New Roman"/>
                <w:b/>
                <w:bCs/>
                <w:sz w:val="20"/>
                <w:szCs w:val="20"/>
              </w:rPr>
            </w:pPr>
            <w:r w:rsidRPr="001924CA">
              <w:rPr>
                <w:rFonts w:ascii="Times New Roman" w:hAnsi="Times New Roman"/>
                <w:b/>
                <w:bCs/>
                <w:sz w:val="20"/>
                <w:szCs w:val="20"/>
              </w:rPr>
              <w:t>601</w:t>
            </w:r>
          </w:p>
        </w:tc>
        <w:tc>
          <w:tcPr>
            <w:tcW w:w="940" w:type="dxa"/>
            <w:hideMark/>
          </w:tcPr>
          <w:p w:rsidR="00340775" w:rsidRPr="001924CA" w:rsidRDefault="00AD28E3" w:rsidP="008440C7">
            <w:pPr>
              <w:jc w:val="center"/>
              <w:cnfStyle w:val="000000100000"/>
              <w:rPr>
                <w:rFonts w:ascii="Times New Roman" w:hAnsi="Times New Roman"/>
                <w:b/>
                <w:bCs/>
                <w:sz w:val="20"/>
                <w:szCs w:val="20"/>
              </w:rPr>
            </w:pPr>
            <w:r w:rsidRPr="001924CA">
              <w:rPr>
                <w:rFonts w:ascii="Times New Roman" w:hAnsi="Times New Roman"/>
                <w:b/>
                <w:bCs/>
                <w:sz w:val="20"/>
                <w:szCs w:val="20"/>
              </w:rPr>
              <w:t>2</w:t>
            </w:r>
            <w:r w:rsidR="00D06914" w:rsidRPr="001924CA">
              <w:rPr>
                <w:rFonts w:ascii="Times New Roman" w:hAnsi="Times New Roman"/>
                <w:b/>
                <w:bCs/>
                <w:sz w:val="20"/>
                <w:szCs w:val="20"/>
              </w:rPr>
              <w:t>1</w:t>
            </w:r>
          </w:p>
        </w:tc>
      </w:tr>
    </w:tbl>
    <w:p w:rsidR="007F1E05" w:rsidRDefault="007F1E05" w:rsidP="00024CEC">
      <w:pPr>
        <w:pStyle w:val="BodyText"/>
        <w:rPr>
          <w:rFonts w:ascii="Times New Roman" w:hAnsi="Times New Roman"/>
          <w:position w:val="-10"/>
        </w:rPr>
      </w:pPr>
    </w:p>
    <w:p w:rsidR="005B19B7" w:rsidRPr="00024CEC" w:rsidRDefault="000166B2" w:rsidP="00024CEC">
      <w:pPr>
        <w:pStyle w:val="BodyText"/>
        <w:rPr>
          <w:rFonts w:ascii="Times New Roman" w:hAnsi="Times New Roman"/>
          <w:position w:val="-10"/>
        </w:rPr>
      </w:pPr>
      <w:r w:rsidRPr="00024CEC">
        <w:rPr>
          <w:rFonts w:ascii="Times New Roman" w:hAnsi="Times New Roman"/>
          <w:position w:val="-10"/>
        </w:rPr>
        <w:t>На</w:t>
      </w:r>
      <w:r w:rsidR="00E51C70" w:rsidRPr="00024CEC">
        <w:rPr>
          <w:rFonts w:ascii="Times New Roman" w:hAnsi="Times New Roman"/>
          <w:position w:val="-10"/>
        </w:rPr>
        <w:t xml:space="preserve"> </w:t>
      </w:r>
      <w:r w:rsidRPr="00024CEC">
        <w:rPr>
          <w:rFonts w:ascii="Times New Roman" w:hAnsi="Times New Roman"/>
          <w:position w:val="-10"/>
        </w:rPr>
        <w:t>почетку</w:t>
      </w:r>
      <w:r w:rsidR="00E51C70" w:rsidRPr="00024CEC">
        <w:rPr>
          <w:rFonts w:ascii="Times New Roman" w:hAnsi="Times New Roman"/>
          <w:position w:val="-10"/>
        </w:rPr>
        <w:t xml:space="preserve"> </w:t>
      </w:r>
      <w:r w:rsidRPr="00024CEC">
        <w:rPr>
          <w:rFonts w:ascii="Times New Roman" w:hAnsi="Times New Roman"/>
          <w:position w:val="-10"/>
        </w:rPr>
        <w:t>школске</w:t>
      </w:r>
      <w:r w:rsidR="00E51C70" w:rsidRPr="00024CEC">
        <w:rPr>
          <w:rFonts w:ascii="Times New Roman" w:hAnsi="Times New Roman"/>
          <w:position w:val="-10"/>
        </w:rPr>
        <w:t xml:space="preserve"> </w:t>
      </w:r>
      <w:r w:rsidRPr="00024CEC">
        <w:rPr>
          <w:rFonts w:ascii="Times New Roman" w:hAnsi="Times New Roman"/>
          <w:position w:val="-10"/>
        </w:rPr>
        <w:t>године</w:t>
      </w:r>
      <w:r w:rsidR="00E51C70" w:rsidRPr="00024CEC">
        <w:rPr>
          <w:rFonts w:ascii="Times New Roman" w:hAnsi="Times New Roman"/>
          <w:position w:val="-10"/>
        </w:rPr>
        <w:t xml:space="preserve"> </w:t>
      </w:r>
      <w:r w:rsidRPr="00024CEC">
        <w:rPr>
          <w:rFonts w:ascii="Times New Roman" w:hAnsi="Times New Roman"/>
          <w:position w:val="-10"/>
        </w:rPr>
        <w:t>у</w:t>
      </w:r>
      <w:r w:rsidR="00E51C70" w:rsidRPr="00024CEC">
        <w:rPr>
          <w:rFonts w:ascii="Times New Roman" w:hAnsi="Times New Roman"/>
          <w:position w:val="-10"/>
        </w:rPr>
        <w:t xml:space="preserve"> </w:t>
      </w:r>
      <w:r w:rsidRPr="00024CEC">
        <w:rPr>
          <w:rFonts w:ascii="Times New Roman" w:hAnsi="Times New Roman"/>
          <w:position w:val="-10"/>
        </w:rPr>
        <w:t>Медицинској</w:t>
      </w:r>
      <w:r w:rsidR="00E51C70" w:rsidRPr="00024CEC">
        <w:rPr>
          <w:rFonts w:ascii="Times New Roman" w:hAnsi="Times New Roman"/>
          <w:position w:val="-10"/>
        </w:rPr>
        <w:t xml:space="preserve"> </w:t>
      </w:r>
      <w:r w:rsidRPr="00024CEC">
        <w:rPr>
          <w:rFonts w:ascii="Times New Roman" w:hAnsi="Times New Roman"/>
          <w:position w:val="-10"/>
        </w:rPr>
        <w:t>школи</w:t>
      </w:r>
      <w:r w:rsidR="00E51C70" w:rsidRPr="00024CEC">
        <w:rPr>
          <w:rFonts w:ascii="Times New Roman" w:hAnsi="Times New Roman"/>
          <w:position w:val="-10"/>
        </w:rPr>
        <w:t xml:space="preserve"> </w:t>
      </w:r>
      <w:r w:rsidRPr="00024CEC">
        <w:rPr>
          <w:rFonts w:ascii="Times New Roman" w:hAnsi="Times New Roman"/>
          <w:position w:val="-10"/>
        </w:rPr>
        <w:t>у</w:t>
      </w:r>
      <w:r w:rsidR="00E51C70" w:rsidRPr="00024CEC">
        <w:rPr>
          <w:rFonts w:ascii="Times New Roman" w:hAnsi="Times New Roman"/>
          <w:position w:val="-10"/>
        </w:rPr>
        <w:t xml:space="preserve"> </w:t>
      </w:r>
      <w:r w:rsidRPr="00024CEC">
        <w:rPr>
          <w:rFonts w:ascii="Times New Roman" w:hAnsi="Times New Roman"/>
          <w:position w:val="-10"/>
        </w:rPr>
        <w:t>Зрењанину</w:t>
      </w:r>
      <w:r w:rsidR="00E51C70" w:rsidRPr="00024CEC">
        <w:rPr>
          <w:rFonts w:ascii="Times New Roman" w:hAnsi="Times New Roman"/>
          <w:position w:val="-10"/>
        </w:rPr>
        <w:t xml:space="preserve"> </w:t>
      </w:r>
      <w:r w:rsidRPr="00024CEC">
        <w:rPr>
          <w:rFonts w:ascii="Times New Roman" w:hAnsi="Times New Roman"/>
          <w:position w:val="-10"/>
        </w:rPr>
        <w:t>има</w:t>
      </w:r>
      <w:r w:rsidR="00E51C70" w:rsidRPr="00024CEC">
        <w:rPr>
          <w:rFonts w:ascii="Times New Roman" w:hAnsi="Times New Roman"/>
          <w:position w:val="-10"/>
        </w:rPr>
        <w:t xml:space="preserve"> </w:t>
      </w:r>
      <w:r w:rsidRPr="00024CEC">
        <w:rPr>
          <w:rFonts w:ascii="Times New Roman" w:hAnsi="Times New Roman"/>
          <w:position w:val="-10"/>
        </w:rPr>
        <w:t>укупно</w:t>
      </w:r>
      <w:r w:rsidR="00E51C70" w:rsidRPr="00024CEC">
        <w:rPr>
          <w:rFonts w:ascii="Times New Roman" w:hAnsi="Times New Roman"/>
          <w:position w:val="-10"/>
        </w:rPr>
        <w:t xml:space="preserve"> </w:t>
      </w:r>
      <w:r w:rsidR="00AE437D" w:rsidRPr="00732C1F">
        <w:rPr>
          <w:rFonts w:ascii="Times New Roman" w:hAnsi="Times New Roman"/>
          <w:position w:val="-10"/>
        </w:rPr>
        <w:t xml:space="preserve">601 </w:t>
      </w:r>
      <w:r w:rsidRPr="00024CEC">
        <w:rPr>
          <w:rFonts w:ascii="Times New Roman" w:hAnsi="Times New Roman"/>
          <w:position w:val="-10"/>
        </w:rPr>
        <w:t>ученик</w:t>
      </w:r>
      <w:r w:rsidR="00C16F89" w:rsidRPr="00024CEC">
        <w:rPr>
          <w:rFonts w:ascii="Times New Roman" w:hAnsi="Times New Roman"/>
          <w:position w:val="-10"/>
        </w:rPr>
        <w:t>а</w:t>
      </w:r>
      <w:r w:rsidR="0094494B" w:rsidRPr="00024CEC">
        <w:rPr>
          <w:rFonts w:ascii="Times New Roman" w:hAnsi="Times New Roman"/>
          <w:position w:val="-10"/>
        </w:rPr>
        <w:t>,</w:t>
      </w:r>
      <w:r w:rsidR="00E51C70" w:rsidRPr="00024CEC">
        <w:rPr>
          <w:rFonts w:ascii="Times New Roman" w:hAnsi="Times New Roman"/>
          <w:position w:val="-10"/>
        </w:rPr>
        <w:t xml:space="preserve"> </w:t>
      </w:r>
      <w:r w:rsidR="00C16F89" w:rsidRPr="00024CEC">
        <w:rPr>
          <w:rFonts w:ascii="Times New Roman" w:hAnsi="Times New Roman"/>
          <w:position w:val="-10"/>
        </w:rPr>
        <w:t>распоређених</w:t>
      </w:r>
      <w:r w:rsidR="00CB6758" w:rsidRPr="00024CEC">
        <w:rPr>
          <w:rFonts w:ascii="Times New Roman" w:hAnsi="Times New Roman"/>
          <w:position w:val="-10"/>
        </w:rPr>
        <w:t xml:space="preserve"> </w:t>
      </w:r>
      <w:r w:rsidRPr="00024CEC">
        <w:rPr>
          <w:rFonts w:ascii="Times New Roman" w:hAnsi="Times New Roman"/>
          <w:position w:val="-10"/>
        </w:rPr>
        <w:t>у</w:t>
      </w:r>
      <w:r w:rsidR="00B33092" w:rsidRPr="00024CEC">
        <w:rPr>
          <w:rFonts w:ascii="Times New Roman" w:hAnsi="Times New Roman"/>
          <w:position w:val="-10"/>
        </w:rPr>
        <w:t xml:space="preserve"> 2</w:t>
      </w:r>
      <w:r w:rsidR="007F1E05">
        <w:rPr>
          <w:rFonts w:ascii="Times New Roman" w:hAnsi="Times New Roman"/>
          <w:position w:val="-10"/>
        </w:rPr>
        <w:t>1</w:t>
      </w:r>
      <w:r w:rsidR="002C61EB" w:rsidRPr="00024CEC">
        <w:rPr>
          <w:rFonts w:ascii="Times New Roman" w:hAnsi="Times New Roman"/>
          <w:position w:val="-10"/>
        </w:rPr>
        <w:t xml:space="preserve"> </w:t>
      </w:r>
      <w:r w:rsidRPr="00024CEC">
        <w:rPr>
          <w:rFonts w:ascii="Times New Roman" w:hAnsi="Times New Roman"/>
          <w:position w:val="-10"/>
        </w:rPr>
        <w:t>одељења</w:t>
      </w:r>
      <w:r w:rsidR="005B19B7" w:rsidRPr="00024CEC">
        <w:rPr>
          <w:rFonts w:ascii="Times New Roman" w:hAnsi="Times New Roman"/>
          <w:position w:val="-10"/>
        </w:rPr>
        <w:t>. Образов</w:t>
      </w:r>
      <w:r w:rsidR="007F1E05">
        <w:rPr>
          <w:rFonts w:ascii="Times New Roman" w:hAnsi="Times New Roman"/>
          <w:position w:val="-10"/>
        </w:rPr>
        <w:t>но – васпитни  рад  у школи у 17</w:t>
      </w:r>
      <w:r w:rsidR="005B19B7" w:rsidRPr="00024CEC">
        <w:rPr>
          <w:rFonts w:ascii="Times New Roman" w:hAnsi="Times New Roman"/>
          <w:position w:val="-10"/>
        </w:rPr>
        <w:t xml:space="preserve"> </w:t>
      </w:r>
      <w:r w:rsidR="005B19B7" w:rsidRPr="00024CEC">
        <w:rPr>
          <w:rFonts w:ascii="Times New Roman" w:hAnsi="Times New Roman"/>
          <w:lang w:val="pl-PL"/>
        </w:rPr>
        <w:t>одељења се одвија на српском наставном језику</w:t>
      </w:r>
      <w:r w:rsidR="005B19B7" w:rsidRPr="00024CEC">
        <w:rPr>
          <w:rFonts w:ascii="Times New Roman" w:hAnsi="Times New Roman"/>
        </w:rPr>
        <w:t xml:space="preserve">, </w:t>
      </w:r>
      <w:r w:rsidR="008C4017">
        <w:rPr>
          <w:rFonts w:ascii="Times New Roman" w:hAnsi="Times New Roman"/>
          <w:lang w:val="pl-PL"/>
        </w:rPr>
        <w:t>а у 4 одељења ( I-</w:t>
      </w:r>
      <w:r w:rsidR="008C4017">
        <w:rPr>
          <w:rFonts w:ascii="Times New Roman" w:hAnsi="Times New Roman"/>
        </w:rPr>
        <w:t>4</w:t>
      </w:r>
      <w:r w:rsidR="006635A6">
        <w:rPr>
          <w:rFonts w:ascii="Times New Roman" w:hAnsi="Times New Roman"/>
          <w:lang w:val="pl-PL"/>
        </w:rPr>
        <w:t>, II-</w:t>
      </w:r>
      <w:r w:rsidR="008C4017">
        <w:rPr>
          <w:rFonts w:ascii="Times New Roman" w:hAnsi="Times New Roman"/>
        </w:rPr>
        <w:t>4</w:t>
      </w:r>
      <w:r w:rsidR="006635A6">
        <w:rPr>
          <w:rFonts w:ascii="Times New Roman" w:hAnsi="Times New Roman"/>
          <w:lang w:val="pl-PL"/>
        </w:rPr>
        <w:t>, III-</w:t>
      </w:r>
      <w:r w:rsidR="006635A6">
        <w:rPr>
          <w:rFonts w:ascii="Times New Roman" w:hAnsi="Times New Roman"/>
        </w:rPr>
        <w:t>3</w:t>
      </w:r>
      <w:r w:rsidR="008C4017">
        <w:rPr>
          <w:rFonts w:ascii="Times New Roman" w:hAnsi="Times New Roman"/>
          <w:lang w:val="pl-PL"/>
        </w:rPr>
        <w:t xml:space="preserve">  и IV-</w:t>
      </w:r>
      <w:r w:rsidR="008C4017">
        <w:rPr>
          <w:rFonts w:ascii="Times New Roman" w:hAnsi="Times New Roman"/>
        </w:rPr>
        <w:t>3</w:t>
      </w:r>
      <w:r w:rsidR="005B19B7" w:rsidRPr="00024CEC">
        <w:rPr>
          <w:rFonts w:ascii="Times New Roman" w:hAnsi="Times New Roman"/>
          <w:lang w:val="pl-PL"/>
        </w:rPr>
        <w:t>)  настава је на мађарском наставном језику.</w:t>
      </w:r>
    </w:p>
    <w:p w:rsidR="00103B76" w:rsidRPr="00024CEC" w:rsidRDefault="00103B76" w:rsidP="00024CEC">
      <w:pPr>
        <w:jc w:val="both"/>
        <w:rPr>
          <w:rFonts w:ascii="Times New Roman" w:hAnsi="Times New Roman"/>
          <w:u w:val="single"/>
        </w:rPr>
      </w:pPr>
    </w:p>
    <w:p w:rsidR="00211BA1" w:rsidRPr="00024CEC" w:rsidRDefault="00211BA1" w:rsidP="00024CEC">
      <w:pPr>
        <w:jc w:val="center"/>
        <w:rPr>
          <w:rFonts w:ascii="Times New Roman" w:hAnsi="Times New Roman"/>
          <w:b/>
        </w:rPr>
      </w:pPr>
      <w:bookmarkStart w:id="3" w:name="_Toc461535322"/>
      <w:r w:rsidRPr="00024CEC">
        <w:rPr>
          <w:rFonts w:ascii="Times New Roman" w:hAnsi="Times New Roman"/>
          <w:b/>
        </w:rPr>
        <w:t>5</w:t>
      </w:r>
      <w:r w:rsidRPr="00024CEC">
        <w:rPr>
          <w:rFonts w:ascii="Times New Roman" w:hAnsi="Times New Roman"/>
          <w:b/>
          <w:lang w:val="pl-PL"/>
        </w:rPr>
        <w:t xml:space="preserve">. </w:t>
      </w:r>
      <w:r w:rsidR="00DC3D0E" w:rsidRPr="00024CEC">
        <w:rPr>
          <w:rFonts w:ascii="Times New Roman" w:hAnsi="Times New Roman"/>
          <w:b/>
        </w:rPr>
        <w:t>2</w:t>
      </w:r>
      <w:r w:rsidRPr="00024CEC">
        <w:rPr>
          <w:rFonts w:ascii="Times New Roman" w:hAnsi="Times New Roman"/>
          <w:b/>
        </w:rPr>
        <w:t xml:space="preserve">. </w:t>
      </w:r>
      <w:r w:rsidRPr="00024CEC">
        <w:rPr>
          <w:rFonts w:ascii="Times New Roman" w:hAnsi="Times New Roman"/>
          <w:b/>
          <w:lang w:val="pl-PL"/>
        </w:rPr>
        <w:t xml:space="preserve"> </w:t>
      </w:r>
      <w:r w:rsidR="00E26DF1" w:rsidRPr="00024CEC">
        <w:rPr>
          <w:rFonts w:ascii="Times New Roman" w:hAnsi="Times New Roman"/>
          <w:b/>
        </w:rPr>
        <w:t>ВАЖНИ  ПОДАЦИ  ВЕЗАНИ ЗА УЧЕНИКЕ</w:t>
      </w:r>
    </w:p>
    <w:bookmarkEnd w:id="3"/>
    <w:p w:rsidR="00B82F8D" w:rsidRPr="006000B9" w:rsidRDefault="00B82F8D" w:rsidP="00024CEC">
      <w:pPr>
        <w:jc w:val="both"/>
        <w:rPr>
          <w:rFonts w:ascii="Times New Roman" w:hAnsi="Times New Roman"/>
          <w:sz w:val="16"/>
          <w:szCs w:val="16"/>
          <w:lang w:val="pl-PL"/>
        </w:rPr>
      </w:pPr>
    </w:p>
    <w:p w:rsidR="005B19B7" w:rsidRDefault="00E26DF1" w:rsidP="00024CEC">
      <w:pPr>
        <w:jc w:val="both"/>
        <w:rPr>
          <w:rFonts w:ascii="Times New Roman" w:hAnsi="Times New Roman"/>
          <w:sz w:val="23"/>
          <w:szCs w:val="23"/>
        </w:rPr>
      </w:pPr>
      <w:r w:rsidRPr="001F5771">
        <w:rPr>
          <w:rFonts w:ascii="Times New Roman" w:hAnsi="Times New Roman"/>
          <w:b/>
          <w:sz w:val="23"/>
          <w:szCs w:val="23"/>
        </w:rPr>
        <w:t>Ученици путници</w:t>
      </w:r>
      <w:r w:rsidRPr="001F5771">
        <w:rPr>
          <w:rFonts w:ascii="Times New Roman" w:hAnsi="Times New Roman"/>
          <w:sz w:val="23"/>
          <w:szCs w:val="23"/>
        </w:rPr>
        <w:t xml:space="preserve">  - О</w:t>
      </w:r>
      <w:r w:rsidR="000D0A45" w:rsidRPr="001F5771">
        <w:rPr>
          <w:rFonts w:ascii="Times New Roman" w:hAnsi="Times New Roman"/>
          <w:sz w:val="23"/>
          <w:szCs w:val="23"/>
          <w:lang w:val="sr-Latn-CS"/>
        </w:rPr>
        <w:t>д</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укупног</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из</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свог</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места</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путује</w:t>
      </w:r>
      <w:r w:rsidR="00E37412"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око</w:t>
      </w:r>
      <w:r w:rsidR="00E37412" w:rsidRPr="001F5771">
        <w:rPr>
          <w:rFonts w:ascii="Times New Roman" w:hAnsi="Times New Roman"/>
          <w:sz w:val="23"/>
          <w:szCs w:val="23"/>
          <w:lang w:val="sr-Latn-CS"/>
        </w:rPr>
        <w:t xml:space="preserve"> 7</w:t>
      </w:r>
      <w:r w:rsidR="00073D6C" w:rsidRPr="001F5771">
        <w:rPr>
          <w:rFonts w:ascii="Times New Roman" w:hAnsi="Times New Roman"/>
          <w:sz w:val="23"/>
          <w:szCs w:val="23"/>
          <w:lang w:val="sr-Latn-CS"/>
        </w:rPr>
        <w:t xml:space="preserve">0% </w:t>
      </w:r>
      <w:r w:rsidR="00110BD1" w:rsidRPr="001F5771">
        <w:rPr>
          <w:rFonts w:ascii="Times New Roman" w:hAnsi="Times New Roman"/>
          <w:sz w:val="23"/>
          <w:szCs w:val="23"/>
          <w:lang w:val="sr-Latn-CS"/>
        </w:rPr>
        <w:t>.</w:t>
      </w:r>
      <w:r w:rsidR="00812D15" w:rsidRPr="001F5771">
        <w:rPr>
          <w:rFonts w:ascii="Times New Roman" w:hAnsi="Times New Roman"/>
          <w:sz w:val="23"/>
          <w:szCs w:val="23"/>
          <w:lang w:val="pl-PL"/>
        </w:rPr>
        <w:t xml:space="preserve"> </w:t>
      </w:r>
      <w:r w:rsidR="000D0A45" w:rsidRPr="001F5771">
        <w:rPr>
          <w:rFonts w:ascii="Times New Roman" w:hAnsi="Times New Roman"/>
          <w:sz w:val="23"/>
          <w:szCs w:val="23"/>
          <w:lang w:val="sr-Latn-CS"/>
        </w:rPr>
        <w:t>Тај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променљив</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зато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што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један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току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школске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године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опредељује</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за</w:t>
      </w:r>
      <w:r w:rsidR="002801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приватни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смештај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Зрењанину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или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одустаје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од</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приватног</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смештаја</w:t>
      </w:r>
      <w:r w:rsidR="00073D6C" w:rsidRPr="001F5771">
        <w:rPr>
          <w:rFonts w:ascii="Times New Roman" w:hAnsi="Times New Roman"/>
          <w:sz w:val="23"/>
          <w:szCs w:val="23"/>
          <w:lang w:val="sr-Latn-CS"/>
        </w:rPr>
        <w:t>.</w:t>
      </w:r>
      <w:r w:rsidR="005B19B7" w:rsidRPr="001F5771">
        <w:rPr>
          <w:rFonts w:ascii="Times New Roman" w:hAnsi="Times New Roman"/>
          <w:sz w:val="23"/>
          <w:szCs w:val="23"/>
          <w:lang w:val="pl-PL"/>
        </w:rPr>
        <w:t xml:space="preserve"> </w:t>
      </w:r>
      <w:r w:rsidR="000D0A45" w:rsidRPr="001F5771">
        <w:rPr>
          <w:rFonts w:ascii="Times New Roman" w:hAnsi="Times New Roman"/>
          <w:sz w:val="23"/>
          <w:szCs w:val="23"/>
          <w:lang w:val="sr-Latn-CS"/>
        </w:rPr>
        <w:t>Из</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општине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Зрењанин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школу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похађа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око</w:t>
      </w:r>
      <w:r w:rsidR="00073D6C" w:rsidRPr="001F5771">
        <w:rPr>
          <w:rFonts w:ascii="Times New Roman" w:hAnsi="Times New Roman"/>
          <w:sz w:val="23"/>
          <w:szCs w:val="23"/>
          <w:lang w:val="sr-Latn-CS"/>
        </w:rPr>
        <w:t xml:space="preserve"> </w:t>
      </w:r>
      <w:r w:rsidR="003F7124" w:rsidRPr="001F5771">
        <w:rPr>
          <w:rFonts w:ascii="Times New Roman" w:hAnsi="Times New Roman"/>
          <w:sz w:val="23"/>
          <w:szCs w:val="23"/>
          <w:lang w:val="sr-Latn-CS"/>
        </w:rPr>
        <w:t>450</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а</w:t>
      </w:r>
      <w:r w:rsidR="00073D6C" w:rsidRPr="001F5771">
        <w:rPr>
          <w:rFonts w:ascii="Times New Roman" w:hAnsi="Times New Roman"/>
          <w:sz w:val="23"/>
          <w:szCs w:val="23"/>
          <w:lang w:val="sr-Latn-CS"/>
        </w:rPr>
        <w:t xml:space="preserve"> </w:t>
      </w:r>
      <w:r w:rsidR="003F7124" w:rsidRPr="001F5771">
        <w:rPr>
          <w:rFonts w:ascii="Times New Roman" w:hAnsi="Times New Roman"/>
          <w:sz w:val="23"/>
          <w:szCs w:val="23"/>
        </w:rPr>
        <w:t>остатак</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долази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највећем</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из</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следећих</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општина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Житиште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Нова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Црња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Сечањ</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Кикинда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Нови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Бечеј</w:t>
      </w:r>
      <w:r w:rsidR="00073D6C" w:rsidRPr="001F5771">
        <w:rPr>
          <w:rFonts w:ascii="Times New Roman" w:hAnsi="Times New Roman"/>
          <w:sz w:val="23"/>
          <w:szCs w:val="23"/>
          <w:lang w:val="sr-Latn-CS"/>
        </w:rPr>
        <w:t>.</w:t>
      </w:r>
    </w:p>
    <w:p w:rsidR="00052727" w:rsidRPr="00052727" w:rsidRDefault="00052727" w:rsidP="00024CEC">
      <w:pPr>
        <w:jc w:val="both"/>
        <w:rPr>
          <w:rFonts w:ascii="Times New Roman" w:hAnsi="Times New Roman"/>
          <w:sz w:val="23"/>
          <w:szCs w:val="23"/>
        </w:rPr>
      </w:pPr>
    </w:p>
    <w:p w:rsidR="006000B9" w:rsidRDefault="00E26DF1" w:rsidP="00024CEC">
      <w:pPr>
        <w:jc w:val="both"/>
        <w:rPr>
          <w:rFonts w:ascii="Times New Roman" w:hAnsi="Times New Roman"/>
          <w:sz w:val="23"/>
          <w:szCs w:val="23"/>
        </w:rPr>
      </w:pPr>
      <w:r w:rsidRPr="001F5771">
        <w:rPr>
          <w:rFonts w:ascii="Times New Roman" w:hAnsi="Times New Roman"/>
          <w:b/>
          <w:sz w:val="23"/>
          <w:szCs w:val="23"/>
        </w:rPr>
        <w:t>Смештај</w:t>
      </w:r>
      <w:r w:rsidRPr="007F4075">
        <w:rPr>
          <w:rFonts w:ascii="Times New Roman" w:hAnsi="Times New Roman"/>
          <w:b/>
          <w:sz w:val="23"/>
          <w:szCs w:val="23"/>
          <w:lang w:val="sr-Latn-CS"/>
        </w:rPr>
        <w:t xml:space="preserve">  </w:t>
      </w:r>
      <w:r w:rsidRPr="001F5771">
        <w:rPr>
          <w:rFonts w:ascii="Times New Roman" w:hAnsi="Times New Roman"/>
          <w:b/>
          <w:sz w:val="23"/>
          <w:szCs w:val="23"/>
        </w:rPr>
        <w:t>појединих</w:t>
      </w:r>
      <w:r w:rsidRPr="007F4075">
        <w:rPr>
          <w:rFonts w:ascii="Times New Roman" w:hAnsi="Times New Roman"/>
          <w:b/>
          <w:sz w:val="23"/>
          <w:szCs w:val="23"/>
          <w:lang w:val="sr-Latn-CS"/>
        </w:rPr>
        <w:t xml:space="preserve">  </w:t>
      </w:r>
      <w:r w:rsidRPr="001F5771">
        <w:rPr>
          <w:rFonts w:ascii="Times New Roman" w:hAnsi="Times New Roman"/>
          <w:b/>
          <w:sz w:val="23"/>
          <w:szCs w:val="23"/>
        </w:rPr>
        <w:t>ученика</w:t>
      </w:r>
      <w:r w:rsidRPr="007F4075">
        <w:rPr>
          <w:rFonts w:ascii="Times New Roman" w:hAnsi="Times New Roman"/>
          <w:sz w:val="23"/>
          <w:szCs w:val="23"/>
          <w:lang w:val="sr-Latn-CS"/>
        </w:rPr>
        <w:t xml:space="preserve"> - </w:t>
      </w:r>
      <w:r w:rsidRPr="001F5771">
        <w:rPr>
          <w:rFonts w:ascii="Times New Roman" w:hAnsi="Times New Roman"/>
          <w:sz w:val="23"/>
          <w:szCs w:val="23"/>
        </w:rPr>
        <w:t>Ј</w:t>
      </w:r>
      <w:r w:rsidR="000D0A45" w:rsidRPr="001F5771">
        <w:rPr>
          <w:rFonts w:ascii="Times New Roman" w:hAnsi="Times New Roman"/>
          <w:sz w:val="23"/>
          <w:szCs w:val="23"/>
          <w:lang w:val="sr-Latn-CS"/>
        </w:rPr>
        <w:t>едан</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је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смештено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различитим</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домовима</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110BD1"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Дом</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Ангелина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Којић</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Католички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интернат</w:t>
      </w:r>
      <w:r w:rsidR="00073D6C" w:rsidRPr="001F5771">
        <w:rPr>
          <w:rFonts w:ascii="Times New Roman" w:hAnsi="Times New Roman"/>
          <w:sz w:val="23"/>
          <w:szCs w:val="23"/>
          <w:lang w:val="sr-Latn-CS"/>
        </w:rPr>
        <w:t>).</w:t>
      </w:r>
      <w:r w:rsidRPr="007F4075">
        <w:rPr>
          <w:rFonts w:ascii="Times New Roman" w:hAnsi="Times New Roman"/>
          <w:sz w:val="23"/>
          <w:szCs w:val="23"/>
          <w:lang w:val="sr-Latn-CS"/>
        </w:rPr>
        <w:t xml:space="preserve"> </w:t>
      </w:r>
      <w:r w:rsidR="000D0A45" w:rsidRPr="001F5771">
        <w:rPr>
          <w:rFonts w:ascii="Times New Roman" w:hAnsi="Times New Roman"/>
          <w:sz w:val="23"/>
          <w:szCs w:val="23"/>
          <w:lang w:val="sr-Latn-CS"/>
        </w:rPr>
        <w:t>Прецизне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податке</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месту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становања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као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и</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о</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броју</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ученика</w:t>
      </w:r>
      <w:r w:rsidR="00073D6C" w:rsidRPr="001F5771">
        <w:rPr>
          <w:rFonts w:ascii="Times New Roman" w:hAnsi="Times New Roman"/>
          <w:sz w:val="23"/>
          <w:szCs w:val="23"/>
          <w:lang w:val="sr-Latn-CS"/>
        </w:rPr>
        <w:t xml:space="preserve"> </w:t>
      </w:r>
      <w:r w:rsidR="000D0A45" w:rsidRPr="001F5771">
        <w:rPr>
          <w:rFonts w:ascii="Times New Roman" w:hAnsi="Times New Roman"/>
          <w:sz w:val="23"/>
          <w:szCs w:val="23"/>
          <w:lang w:val="sr-Latn-CS"/>
        </w:rPr>
        <w:t>путника</w:t>
      </w:r>
      <w:r w:rsidR="00073D6C" w:rsidRPr="001F5771">
        <w:rPr>
          <w:rFonts w:ascii="Times New Roman" w:hAnsi="Times New Roman"/>
          <w:sz w:val="23"/>
          <w:szCs w:val="23"/>
          <w:lang w:val="sr-Latn-CS"/>
        </w:rPr>
        <w:t xml:space="preserve"> </w:t>
      </w:r>
      <w:r w:rsidR="001F5771" w:rsidRPr="001F5771">
        <w:rPr>
          <w:rFonts w:ascii="Times New Roman" w:hAnsi="Times New Roman"/>
          <w:sz w:val="23"/>
          <w:szCs w:val="23"/>
        </w:rPr>
        <w:t>поседују</w:t>
      </w:r>
      <w:r w:rsidR="001F5771" w:rsidRPr="007F4075">
        <w:rPr>
          <w:rFonts w:ascii="Times New Roman" w:hAnsi="Times New Roman"/>
          <w:sz w:val="23"/>
          <w:szCs w:val="23"/>
          <w:lang w:val="sr-Latn-CS"/>
        </w:rPr>
        <w:t xml:space="preserve"> </w:t>
      </w:r>
      <w:r w:rsidR="001F5771" w:rsidRPr="001F5771">
        <w:rPr>
          <w:rFonts w:ascii="Times New Roman" w:hAnsi="Times New Roman"/>
          <w:sz w:val="23"/>
          <w:szCs w:val="23"/>
        </w:rPr>
        <w:t>разредне</w:t>
      </w:r>
      <w:r w:rsidR="001F5771" w:rsidRPr="007F4075">
        <w:rPr>
          <w:rFonts w:ascii="Times New Roman" w:hAnsi="Times New Roman"/>
          <w:sz w:val="23"/>
          <w:szCs w:val="23"/>
          <w:lang w:val="sr-Latn-CS"/>
        </w:rPr>
        <w:t xml:space="preserve"> </w:t>
      </w:r>
      <w:r w:rsidR="001F5771" w:rsidRPr="001F5771">
        <w:rPr>
          <w:rFonts w:ascii="Times New Roman" w:hAnsi="Times New Roman"/>
          <w:sz w:val="23"/>
          <w:szCs w:val="23"/>
        </w:rPr>
        <w:t>старешине</w:t>
      </w:r>
      <w:r w:rsidR="001F5771" w:rsidRPr="007F4075">
        <w:rPr>
          <w:rFonts w:ascii="Times New Roman" w:hAnsi="Times New Roman"/>
          <w:sz w:val="23"/>
          <w:szCs w:val="23"/>
          <w:lang w:val="sr-Latn-CS"/>
        </w:rPr>
        <w:t xml:space="preserve">. </w:t>
      </w:r>
    </w:p>
    <w:p w:rsidR="00052727" w:rsidRPr="00052727" w:rsidRDefault="00052727" w:rsidP="00024CEC">
      <w:pPr>
        <w:jc w:val="both"/>
        <w:rPr>
          <w:rFonts w:ascii="Times New Roman" w:hAnsi="Times New Roman"/>
          <w:sz w:val="23"/>
          <w:szCs w:val="23"/>
        </w:rPr>
      </w:pPr>
    </w:p>
    <w:p w:rsidR="001F5771" w:rsidRDefault="00E26DF1" w:rsidP="006000B9">
      <w:pPr>
        <w:jc w:val="both"/>
        <w:rPr>
          <w:rFonts w:ascii="Times New Roman" w:hAnsi="Times New Roman"/>
          <w:sz w:val="23"/>
          <w:szCs w:val="23"/>
          <w:lang w:val="sr-Latn-CS"/>
        </w:rPr>
      </w:pPr>
      <w:r w:rsidRPr="001F5771">
        <w:rPr>
          <w:rFonts w:ascii="Times New Roman" w:hAnsi="Times New Roman"/>
          <w:b/>
          <w:sz w:val="23"/>
          <w:szCs w:val="23"/>
        </w:rPr>
        <w:t>Образовни</w:t>
      </w:r>
      <w:r w:rsidRPr="007F4075">
        <w:rPr>
          <w:rFonts w:ascii="Times New Roman" w:hAnsi="Times New Roman"/>
          <w:b/>
          <w:sz w:val="23"/>
          <w:szCs w:val="23"/>
          <w:lang w:val="sr-Latn-CS"/>
        </w:rPr>
        <w:t xml:space="preserve">  </w:t>
      </w:r>
      <w:r w:rsidRPr="001F5771">
        <w:rPr>
          <w:rFonts w:ascii="Times New Roman" w:hAnsi="Times New Roman"/>
          <w:b/>
          <w:sz w:val="23"/>
          <w:szCs w:val="23"/>
        </w:rPr>
        <w:t>ниво</w:t>
      </w:r>
      <w:r w:rsidRPr="007F4075">
        <w:rPr>
          <w:rFonts w:ascii="Times New Roman" w:hAnsi="Times New Roman"/>
          <w:b/>
          <w:sz w:val="23"/>
          <w:szCs w:val="23"/>
          <w:lang w:val="sr-Latn-CS"/>
        </w:rPr>
        <w:t xml:space="preserve">  </w:t>
      </w:r>
      <w:r w:rsidRPr="001F5771">
        <w:rPr>
          <w:rFonts w:ascii="Times New Roman" w:hAnsi="Times New Roman"/>
          <w:b/>
          <w:sz w:val="23"/>
          <w:szCs w:val="23"/>
        </w:rPr>
        <w:t>родитеља</w:t>
      </w:r>
      <w:r w:rsidRPr="007F4075">
        <w:rPr>
          <w:rFonts w:ascii="Times New Roman" w:hAnsi="Times New Roman"/>
          <w:b/>
          <w:sz w:val="23"/>
          <w:szCs w:val="23"/>
          <w:lang w:val="sr-Latn-CS"/>
        </w:rPr>
        <w:t xml:space="preserve"> -</w:t>
      </w:r>
      <w:r w:rsidRPr="001F5771">
        <w:rPr>
          <w:rFonts w:ascii="Times New Roman" w:hAnsi="Times New Roman"/>
          <w:color w:val="FF0000"/>
          <w:sz w:val="23"/>
          <w:szCs w:val="23"/>
          <w:lang w:val="sr-Latn-CS"/>
        </w:rPr>
        <w:t xml:space="preserve"> </w:t>
      </w:r>
      <w:r w:rsidR="00211BA1" w:rsidRPr="001F5771">
        <w:rPr>
          <w:rFonts w:ascii="Times New Roman" w:hAnsi="Times New Roman"/>
          <w:sz w:val="23"/>
          <w:szCs w:val="23"/>
          <w:lang w:val="sr-Latn-CS"/>
        </w:rPr>
        <w:t>Како су неке одељенске старешине узимале податке о образовном нивоу само једног родитеља (обично оца) овде имамо непотпуну статистичку слику о образовном нивоу родитеља</w:t>
      </w:r>
      <w:r w:rsidR="00B25E4E" w:rsidRPr="001F5771">
        <w:rPr>
          <w:rFonts w:ascii="Times New Roman" w:hAnsi="Times New Roman"/>
          <w:sz w:val="23"/>
          <w:szCs w:val="23"/>
          <w:lang w:val="sr-Latn-CS"/>
        </w:rPr>
        <w:t>.</w:t>
      </w:r>
      <w:r w:rsidR="00052727">
        <w:rPr>
          <w:rFonts w:ascii="Times New Roman" w:hAnsi="Times New Roman"/>
          <w:sz w:val="23"/>
          <w:szCs w:val="23"/>
        </w:rPr>
        <w:t xml:space="preserve"> </w:t>
      </w:r>
      <w:r w:rsidR="00211BA1" w:rsidRPr="001F5771">
        <w:rPr>
          <w:rFonts w:ascii="Times New Roman" w:hAnsi="Times New Roman"/>
          <w:sz w:val="23"/>
          <w:szCs w:val="23"/>
          <w:lang w:val="sr-Latn-CS"/>
        </w:rPr>
        <w:t>Узорак родитеља је 1200 за 700 ученика:</w:t>
      </w:r>
      <w:r w:rsidR="00B25E4E" w:rsidRPr="007F4075">
        <w:rPr>
          <w:rFonts w:ascii="Times New Roman" w:hAnsi="Times New Roman"/>
          <w:sz w:val="23"/>
          <w:szCs w:val="23"/>
          <w:lang w:val="sr-Latn-CS"/>
        </w:rPr>
        <w:t xml:space="preserve"> </w:t>
      </w:r>
    </w:p>
    <w:p w:rsidR="00036FAC" w:rsidRPr="00036FAC" w:rsidRDefault="00036FAC" w:rsidP="006000B9">
      <w:pPr>
        <w:jc w:val="both"/>
        <w:rPr>
          <w:rFonts w:ascii="Times New Roman" w:hAnsi="Times New Roman"/>
          <w:sz w:val="16"/>
          <w:szCs w:val="16"/>
          <w:lang w:val="sr-Latn-CS"/>
        </w:rPr>
      </w:pPr>
    </w:p>
    <w:tbl>
      <w:tblPr>
        <w:tblStyle w:val="LightShading-Accent5"/>
        <w:tblW w:w="0" w:type="auto"/>
        <w:jc w:val="center"/>
        <w:tblLook w:val="0000"/>
      </w:tblPr>
      <w:tblGrid>
        <w:gridCol w:w="3323"/>
        <w:gridCol w:w="1052"/>
      </w:tblGrid>
      <w:tr w:rsidR="006000B9" w:rsidRPr="00A951E2" w:rsidTr="00F95717">
        <w:trPr>
          <w:cnfStyle w:val="000000100000"/>
          <w:trHeight w:val="235"/>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Образовни</w:t>
            </w:r>
            <w:r w:rsidRPr="00A951E2">
              <w:rPr>
                <w:rFonts w:ascii="Times New Roman" w:hAnsi="Times New Roman"/>
                <w:sz w:val="20"/>
                <w:szCs w:val="20"/>
                <w:lang w:val="sr-Latn-CS"/>
              </w:rPr>
              <w:t xml:space="preserve"> </w:t>
            </w:r>
            <w:r w:rsidR="00B25E4E">
              <w:rPr>
                <w:rFonts w:ascii="Times New Roman" w:hAnsi="Times New Roman"/>
                <w:sz w:val="20"/>
                <w:szCs w:val="20"/>
              </w:rPr>
              <w:t xml:space="preserve"> </w:t>
            </w:r>
            <w:r>
              <w:rPr>
                <w:rFonts w:ascii="Times New Roman" w:hAnsi="Times New Roman"/>
                <w:sz w:val="20"/>
                <w:szCs w:val="20"/>
                <w:lang w:val="sr-Latn-CS"/>
              </w:rPr>
              <w:t>ниво</w:t>
            </w:r>
            <w:r w:rsidR="00B25E4E">
              <w:rPr>
                <w:rFonts w:ascii="Times New Roman" w:hAnsi="Times New Roman"/>
                <w:sz w:val="20"/>
                <w:szCs w:val="20"/>
              </w:rPr>
              <w:t xml:space="preserve"> </w:t>
            </w:r>
            <w:r w:rsidRPr="00A951E2">
              <w:rPr>
                <w:rFonts w:ascii="Times New Roman" w:hAnsi="Times New Roman"/>
                <w:sz w:val="20"/>
                <w:szCs w:val="20"/>
                <w:lang w:val="sr-Latn-CS"/>
              </w:rPr>
              <w:t xml:space="preserve"> </w:t>
            </w:r>
            <w:r>
              <w:rPr>
                <w:rFonts w:ascii="Times New Roman" w:hAnsi="Times New Roman"/>
                <w:sz w:val="20"/>
                <w:szCs w:val="20"/>
                <w:lang w:val="sr-Latn-CS"/>
              </w:rPr>
              <w:t>родитеља</w:t>
            </w:r>
          </w:p>
        </w:tc>
        <w:tc>
          <w:tcPr>
            <w:tcW w:w="1052" w:type="dxa"/>
          </w:tcPr>
          <w:p w:rsidR="006000B9" w:rsidRPr="00A951E2" w:rsidRDefault="006000B9" w:rsidP="00ED7F4D">
            <w:pPr>
              <w:jc w:val="right"/>
              <w:cnfStyle w:val="000000100000"/>
              <w:rPr>
                <w:rFonts w:ascii="Times New Roman" w:hAnsi="Times New Roman"/>
                <w:lang w:val="sr-Latn-CS"/>
              </w:rPr>
            </w:pPr>
            <w:r w:rsidRPr="00A951E2">
              <w:rPr>
                <w:rFonts w:ascii="Times New Roman" w:hAnsi="Times New Roman"/>
                <w:lang w:val="sr-Latn-CS"/>
              </w:rPr>
              <w:t>%</w:t>
            </w:r>
          </w:p>
        </w:tc>
      </w:tr>
      <w:tr w:rsidR="006000B9" w:rsidRPr="00A951E2" w:rsidTr="00F95717">
        <w:trPr>
          <w:trHeight w:val="237"/>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Основно</w:t>
            </w:r>
            <w:r w:rsidRPr="00A951E2">
              <w:rPr>
                <w:rFonts w:ascii="Times New Roman" w:hAnsi="Times New Roman"/>
                <w:sz w:val="20"/>
                <w:szCs w:val="20"/>
                <w:lang w:val="sr-Latn-CS"/>
              </w:rPr>
              <w:t xml:space="preserve"> </w:t>
            </w:r>
            <w:r>
              <w:rPr>
                <w:rFonts w:ascii="Times New Roman" w:hAnsi="Times New Roman"/>
                <w:sz w:val="20"/>
                <w:szCs w:val="20"/>
                <w:lang w:val="sr-Latn-CS"/>
              </w:rPr>
              <w:t>образовање</w:t>
            </w:r>
          </w:p>
        </w:tc>
        <w:tc>
          <w:tcPr>
            <w:tcW w:w="1052" w:type="dxa"/>
          </w:tcPr>
          <w:p w:rsidR="006000B9" w:rsidRPr="00A951E2" w:rsidRDefault="006000B9" w:rsidP="00ED7F4D">
            <w:pPr>
              <w:jc w:val="right"/>
              <w:cnfStyle w:val="000000000000"/>
              <w:rPr>
                <w:rFonts w:ascii="Times New Roman" w:hAnsi="Times New Roman"/>
                <w:lang w:val="sr-Latn-CS"/>
              </w:rPr>
            </w:pPr>
            <w:r>
              <w:rPr>
                <w:rFonts w:ascii="Times New Roman" w:hAnsi="Times New Roman"/>
                <w:lang w:val="sr-Latn-CS"/>
              </w:rPr>
              <w:t>10</w:t>
            </w:r>
          </w:p>
        </w:tc>
      </w:tr>
      <w:tr w:rsidR="006000B9" w:rsidRPr="00A951E2" w:rsidTr="00F95717">
        <w:trPr>
          <w:cnfStyle w:val="000000100000"/>
          <w:trHeight w:val="165"/>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Средња</w:t>
            </w:r>
            <w:r w:rsidRPr="00A951E2">
              <w:rPr>
                <w:rFonts w:ascii="Times New Roman" w:hAnsi="Times New Roman"/>
                <w:sz w:val="20"/>
                <w:szCs w:val="20"/>
                <w:lang w:val="sr-Latn-CS"/>
              </w:rPr>
              <w:t xml:space="preserve"> </w:t>
            </w:r>
            <w:r>
              <w:rPr>
                <w:rFonts w:ascii="Times New Roman" w:hAnsi="Times New Roman"/>
                <w:sz w:val="20"/>
                <w:szCs w:val="20"/>
                <w:lang w:val="sr-Latn-CS"/>
              </w:rPr>
              <w:t>школа</w:t>
            </w:r>
          </w:p>
        </w:tc>
        <w:tc>
          <w:tcPr>
            <w:tcW w:w="1052" w:type="dxa"/>
          </w:tcPr>
          <w:p w:rsidR="006000B9" w:rsidRPr="00A951E2" w:rsidRDefault="006000B9" w:rsidP="00ED7F4D">
            <w:pPr>
              <w:jc w:val="right"/>
              <w:cnfStyle w:val="000000100000"/>
              <w:rPr>
                <w:rFonts w:ascii="Times New Roman" w:hAnsi="Times New Roman"/>
                <w:lang w:val="sr-Latn-CS"/>
              </w:rPr>
            </w:pPr>
            <w:r>
              <w:rPr>
                <w:rFonts w:ascii="Times New Roman" w:hAnsi="Times New Roman"/>
                <w:lang w:val="sr-Latn-CS"/>
              </w:rPr>
              <w:t>40</w:t>
            </w:r>
          </w:p>
        </w:tc>
      </w:tr>
      <w:tr w:rsidR="006000B9" w:rsidRPr="00A951E2" w:rsidTr="00F95717">
        <w:trPr>
          <w:trHeight w:val="237"/>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Виша</w:t>
            </w:r>
            <w:r w:rsidRPr="00A951E2">
              <w:rPr>
                <w:rFonts w:ascii="Times New Roman" w:hAnsi="Times New Roman"/>
                <w:sz w:val="20"/>
                <w:szCs w:val="20"/>
                <w:lang w:val="sr-Latn-CS"/>
              </w:rPr>
              <w:t xml:space="preserve"> </w:t>
            </w:r>
            <w:r>
              <w:rPr>
                <w:rFonts w:ascii="Times New Roman" w:hAnsi="Times New Roman"/>
                <w:sz w:val="20"/>
                <w:szCs w:val="20"/>
                <w:lang w:val="sr-Latn-CS"/>
              </w:rPr>
              <w:t>школа</w:t>
            </w:r>
          </w:p>
        </w:tc>
        <w:tc>
          <w:tcPr>
            <w:tcW w:w="1052" w:type="dxa"/>
          </w:tcPr>
          <w:p w:rsidR="006000B9" w:rsidRPr="00A951E2" w:rsidRDefault="006000B9" w:rsidP="00ED7F4D">
            <w:pPr>
              <w:jc w:val="right"/>
              <w:cnfStyle w:val="000000000000"/>
              <w:rPr>
                <w:rFonts w:ascii="Times New Roman" w:hAnsi="Times New Roman"/>
                <w:lang w:val="sr-Latn-CS"/>
              </w:rPr>
            </w:pPr>
            <w:r>
              <w:rPr>
                <w:rFonts w:ascii="Times New Roman" w:hAnsi="Times New Roman"/>
                <w:lang w:val="sr-Latn-CS"/>
              </w:rPr>
              <w:t>35</w:t>
            </w:r>
          </w:p>
        </w:tc>
      </w:tr>
      <w:tr w:rsidR="006000B9" w:rsidRPr="00A951E2" w:rsidTr="00F95717">
        <w:trPr>
          <w:cnfStyle w:val="000000100000"/>
          <w:trHeight w:val="70"/>
          <w:jc w:val="center"/>
        </w:trPr>
        <w:tc>
          <w:tcPr>
            <w:cnfStyle w:val="000010000000"/>
            <w:tcW w:w="3323" w:type="dxa"/>
          </w:tcPr>
          <w:p w:rsidR="006000B9" w:rsidRPr="00A951E2" w:rsidRDefault="006000B9" w:rsidP="00ED7F4D">
            <w:pPr>
              <w:jc w:val="right"/>
              <w:rPr>
                <w:rFonts w:ascii="Times New Roman" w:hAnsi="Times New Roman"/>
                <w:sz w:val="20"/>
                <w:szCs w:val="20"/>
                <w:lang w:val="sr-Latn-CS"/>
              </w:rPr>
            </w:pPr>
            <w:r>
              <w:rPr>
                <w:rFonts w:ascii="Times New Roman" w:hAnsi="Times New Roman"/>
                <w:sz w:val="20"/>
                <w:szCs w:val="20"/>
                <w:lang w:val="sr-Latn-CS"/>
              </w:rPr>
              <w:t>Високо</w:t>
            </w:r>
            <w:r w:rsidRPr="00A951E2">
              <w:rPr>
                <w:rFonts w:ascii="Times New Roman" w:hAnsi="Times New Roman"/>
                <w:sz w:val="20"/>
                <w:szCs w:val="20"/>
                <w:lang w:val="sr-Latn-CS"/>
              </w:rPr>
              <w:t xml:space="preserve"> </w:t>
            </w:r>
            <w:r>
              <w:rPr>
                <w:rFonts w:ascii="Times New Roman" w:hAnsi="Times New Roman"/>
                <w:sz w:val="20"/>
                <w:szCs w:val="20"/>
                <w:lang w:val="sr-Latn-CS"/>
              </w:rPr>
              <w:t>образовање</w:t>
            </w:r>
          </w:p>
        </w:tc>
        <w:tc>
          <w:tcPr>
            <w:tcW w:w="1052" w:type="dxa"/>
          </w:tcPr>
          <w:p w:rsidR="006000B9" w:rsidRPr="00A951E2" w:rsidRDefault="006000B9" w:rsidP="00ED7F4D">
            <w:pPr>
              <w:jc w:val="right"/>
              <w:cnfStyle w:val="000000100000"/>
              <w:rPr>
                <w:rFonts w:ascii="Times New Roman" w:hAnsi="Times New Roman"/>
                <w:lang w:val="sr-Latn-CS"/>
              </w:rPr>
            </w:pPr>
            <w:r>
              <w:rPr>
                <w:rFonts w:ascii="Times New Roman" w:hAnsi="Times New Roman"/>
                <w:lang w:val="sr-Latn-CS"/>
              </w:rPr>
              <w:t>15</w:t>
            </w:r>
          </w:p>
        </w:tc>
      </w:tr>
    </w:tbl>
    <w:p w:rsidR="00D139FA" w:rsidRDefault="00A93F97" w:rsidP="00052727">
      <w:pPr>
        <w:pStyle w:val="Heading1"/>
        <w:jc w:val="center"/>
        <w:rPr>
          <w:b/>
          <w:u w:val="none"/>
        </w:rPr>
      </w:pPr>
      <w:r w:rsidRPr="00F95717">
        <w:rPr>
          <w:b/>
          <w:u w:val="none"/>
          <w:lang w:val="sr-Latn-CS"/>
        </w:rPr>
        <w:lastRenderedPageBreak/>
        <w:t>5</w:t>
      </w:r>
      <w:r w:rsidRPr="00F95717">
        <w:rPr>
          <w:b/>
          <w:u w:val="none"/>
          <w:lang w:val="pl-PL"/>
        </w:rPr>
        <w:t xml:space="preserve">. </w:t>
      </w:r>
      <w:r w:rsidR="001F5771" w:rsidRPr="00F95717">
        <w:rPr>
          <w:b/>
          <w:u w:val="none"/>
        </w:rPr>
        <w:t>3</w:t>
      </w:r>
      <w:r w:rsidRPr="00F95717">
        <w:rPr>
          <w:b/>
          <w:u w:val="none"/>
          <w:lang w:val="sr-Latn-CS"/>
        </w:rPr>
        <w:t xml:space="preserve">.  </w:t>
      </w:r>
      <w:r w:rsidRPr="00F95717">
        <w:rPr>
          <w:b/>
          <w:u w:val="none"/>
        </w:rPr>
        <w:t>БРОЈ</w:t>
      </w:r>
      <w:r w:rsidR="00D11502" w:rsidRPr="00F95717">
        <w:rPr>
          <w:b/>
          <w:u w:val="none"/>
          <w:lang w:val="sr-Latn-CS"/>
        </w:rPr>
        <w:t xml:space="preserve">  </w:t>
      </w:r>
      <w:r w:rsidR="002B1BDD" w:rsidRPr="00F95717">
        <w:rPr>
          <w:b/>
          <w:u w:val="none"/>
        </w:rPr>
        <w:t xml:space="preserve">И  РАСПОРЕД  </w:t>
      </w:r>
      <w:r w:rsidRPr="00F95717">
        <w:rPr>
          <w:b/>
          <w:u w:val="none"/>
        </w:rPr>
        <w:t>ИЗВРШИОЦА</w:t>
      </w:r>
      <w:r w:rsidRPr="00F95717">
        <w:rPr>
          <w:b/>
          <w:u w:val="none"/>
          <w:lang w:val="sr-Latn-CS"/>
        </w:rPr>
        <w:t xml:space="preserve">  </w:t>
      </w:r>
      <w:r w:rsidRPr="00F95717">
        <w:rPr>
          <w:b/>
          <w:u w:val="none"/>
        </w:rPr>
        <w:t>ПО</w:t>
      </w:r>
      <w:r w:rsidRPr="00F95717">
        <w:rPr>
          <w:b/>
          <w:u w:val="none"/>
          <w:lang w:val="sr-Latn-CS"/>
        </w:rPr>
        <w:t xml:space="preserve"> </w:t>
      </w:r>
      <w:r w:rsidRPr="00F95717">
        <w:rPr>
          <w:b/>
          <w:u w:val="none"/>
        </w:rPr>
        <w:t>ПРЕДМЕТИМА</w:t>
      </w:r>
    </w:p>
    <w:p w:rsidR="00694829" w:rsidRPr="005C7A71" w:rsidRDefault="00694829" w:rsidP="00694829"/>
    <w:tbl>
      <w:tblPr>
        <w:tblW w:w="10096" w:type="dxa"/>
        <w:jc w:val="center"/>
        <w:tblLook w:val="04A0"/>
      </w:tblPr>
      <w:tblGrid>
        <w:gridCol w:w="2010"/>
        <w:gridCol w:w="5656"/>
        <w:gridCol w:w="2430"/>
      </w:tblGrid>
      <w:tr w:rsidR="00694829" w:rsidRPr="009308C8" w:rsidTr="003F7363">
        <w:trPr>
          <w:trHeight w:val="144"/>
          <w:jc w:val="center"/>
        </w:trPr>
        <w:tc>
          <w:tcPr>
            <w:tcW w:w="2010" w:type="dxa"/>
            <w:tcBorders>
              <w:top w:val="single" w:sz="12" w:space="0" w:color="DE445F"/>
              <w:left w:val="single" w:sz="4" w:space="0" w:color="000000"/>
              <w:bottom w:val="single" w:sz="4" w:space="0" w:color="000000"/>
              <w:right w:val="single" w:sz="4" w:space="0" w:color="000000"/>
            </w:tcBorders>
            <w:shd w:val="clear" w:color="EAEAEA" w:fill="EAEAEA"/>
            <w:vAlign w:val="center"/>
            <w:hideMark/>
          </w:tcPr>
          <w:p w:rsidR="00694829" w:rsidRPr="009308C8" w:rsidRDefault="00D62C79" w:rsidP="00052727">
            <w:pPr>
              <w:jc w:val="center"/>
              <w:rPr>
                <w:rFonts w:ascii="Times New Roman" w:hAnsi="Times New Roman"/>
                <w:b/>
                <w:bCs/>
                <w:position w:val="0"/>
                <w:sz w:val="16"/>
                <w:szCs w:val="16"/>
                <w:lang w:val="en-US"/>
              </w:rPr>
            </w:pPr>
            <w:r w:rsidRPr="009308C8">
              <w:rPr>
                <w:rFonts w:ascii="Times New Roman" w:hAnsi="Times New Roman"/>
                <w:b/>
                <w:bCs/>
                <w:position w:val="0"/>
                <w:sz w:val="16"/>
                <w:szCs w:val="16"/>
                <w:lang w:val="en-US"/>
              </w:rPr>
              <w:t>НАСТАВНИК</w:t>
            </w:r>
          </w:p>
        </w:tc>
        <w:tc>
          <w:tcPr>
            <w:tcW w:w="5656" w:type="dxa"/>
            <w:tcBorders>
              <w:top w:val="single" w:sz="12" w:space="0" w:color="DE445F"/>
              <w:left w:val="nil"/>
              <w:bottom w:val="single" w:sz="4" w:space="0" w:color="000000"/>
              <w:right w:val="single" w:sz="4" w:space="0" w:color="000000"/>
            </w:tcBorders>
            <w:shd w:val="clear" w:color="EAEAEA" w:fill="EAEAEA"/>
            <w:vAlign w:val="center"/>
            <w:hideMark/>
          </w:tcPr>
          <w:p w:rsidR="00694829" w:rsidRPr="009308C8" w:rsidRDefault="00D62C79" w:rsidP="00052727">
            <w:pPr>
              <w:jc w:val="center"/>
              <w:rPr>
                <w:rFonts w:ascii="Times New Roman" w:hAnsi="Times New Roman"/>
                <w:b/>
                <w:bCs/>
                <w:position w:val="0"/>
                <w:sz w:val="16"/>
                <w:szCs w:val="16"/>
                <w:lang w:val="en-US"/>
              </w:rPr>
            </w:pPr>
            <w:r w:rsidRPr="009308C8">
              <w:rPr>
                <w:rFonts w:ascii="Times New Roman" w:hAnsi="Times New Roman"/>
                <w:b/>
                <w:bCs/>
                <w:position w:val="0"/>
                <w:sz w:val="16"/>
                <w:szCs w:val="16"/>
                <w:lang w:val="en-US"/>
              </w:rPr>
              <w:t>НАСТАВНИ ПРЕДМЕТ (РАЗРЕДНO ОДЕЉЕЊE)</w:t>
            </w:r>
          </w:p>
        </w:tc>
        <w:tc>
          <w:tcPr>
            <w:tcW w:w="2430" w:type="dxa"/>
            <w:tcBorders>
              <w:top w:val="single" w:sz="12" w:space="0" w:color="DE445F"/>
              <w:left w:val="nil"/>
              <w:bottom w:val="single" w:sz="4" w:space="0" w:color="000000"/>
              <w:right w:val="single" w:sz="4" w:space="0" w:color="000000"/>
            </w:tcBorders>
            <w:shd w:val="clear" w:color="EAEAEA" w:fill="EAEAEA"/>
            <w:vAlign w:val="center"/>
            <w:hideMark/>
          </w:tcPr>
          <w:p w:rsidR="00694829" w:rsidRPr="009308C8" w:rsidRDefault="00D62C79" w:rsidP="00052727">
            <w:pPr>
              <w:jc w:val="center"/>
              <w:rPr>
                <w:rFonts w:ascii="Times New Roman" w:hAnsi="Times New Roman"/>
                <w:b/>
                <w:bCs/>
                <w:position w:val="0"/>
                <w:sz w:val="16"/>
                <w:szCs w:val="16"/>
                <w:lang w:val="en-US"/>
              </w:rPr>
            </w:pPr>
            <w:r w:rsidRPr="009308C8">
              <w:rPr>
                <w:rFonts w:ascii="Times New Roman" w:hAnsi="Times New Roman"/>
                <w:b/>
                <w:bCs/>
                <w:position w:val="0"/>
                <w:sz w:val="16"/>
                <w:szCs w:val="16"/>
                <w:lang w:val="en-US"/>
              </w:rPr>
              <w:t>УЛОГА</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МАРИЈАНА АНЂИЋ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ГЕОГРАФИЈА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ГЕОГРАФИЈА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2727" w:rsidRPr="009308C8" w:rsidRDefault="00D62C79" w:rsidP="00052727">
            <w:pPr>
              <w:jc w:val="center"/>
              <w:rPr>
                <w:rFonts w:ascii="Times New Roman" w:hAnsi="Times New Roman"/>
                <w:b/>
                <w:color w:val="000000"/>
                <w:position w:val="0"/>
                <w:sz w:val="16"/>
                <w:szCs w:val="16"/>
              </w:rPr>
            </w:pPr>
            <w:r w:rsidRPr="009308C8">
              <w:rPr>
                <w:rFonts w:ascii="Times New Roman" w:hAnsi="Times New Roman"/>
                <w:b/>
                <w:color w:val="000000"/>
                <w:position w:val="0"/>
                <w:sz w:val="16"/>
                <w:szCs w:val="16"/>
                <w:lang w:val="en-US"/>
              </w:rPr>
              <w:t>ЈЕЛЕНА</w:t>
            </w:r>
          </w:p>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АЋИМОВ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ТОКСИКОЛОГИЈА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w:t>
            </w:r>
            <w:r w:rsidRPr="009308C8">
              <w:rPr>
                <w:rFonts w:ascii="Times New Roman" w:hAnsi="Times New Roman"/>
                <w:color w:val="000000"/>
                <w:position w:val="0"/>
                <w:sz w:val="16"/>
                <w:szCs w:val="16"/>
              </w:rPr>
              <w:t xml:space="preserve"> </w:t>
            </w:r>
            <w:r w:rsidRPr="009308C8">
              <w:rPr>
                <w:rFonts w:ascii="Times New Roman" w:hAnsi="Times New Roman"/>
                <w:color w:val="000000"/>
                <w:position w:val="0"/>
                <w:sz w:val="16"/>
                <w:szCs w:val="16"/>
                <w:lang w:val="en-US"/>
              </w:rPr>
              <w:t>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ТЕХНОЛОГИЈА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ТЕХНОЛОГИЈА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ТЕХНОЛОГИЈА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ХЕМИЈА СА АНАЛИТИКОМ ЛЕКОВА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ХЕМИЈА СА АНАЛИТИКОМ ЛЕКОВА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ХЕМИЈА СА АНАЛИТИКОМ ЛЕКОВА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ХЕМИЈА СА АНАЛИТИКОМ ЛЕКОВА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ЉИЉАНА БАЧУЈКОВ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ИНТЕРНИСТИЧКИХ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У ПЕДИЈАТРИЈИ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НЕБОЈКА БОГОЈЕВИЋ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У ГИНЕКОЛОГИЈИ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У ПЕДИЈАТРИЈИ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ИВАНА БОЈАНИЋ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ЈАСМИНА БУЛАТОВИЋ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СВЕТЛАНА ВЕЉКОВИЋ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ИНТЕРНИСТИЧКИХ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ВИЛМОШ ВИДАЧ</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ВЕСНА ВИТОМИР</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У АКУШЕРСТВУ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У ГИНЕКОЛОГИЈИ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У ГИНЕКОЛОГИЈИ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У ГИНЕКОЛОГИЈИ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УРГЕНТНА СТАЊА У МЕДИЦИНИ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hideMark/>
          </w:tcPr>
          <w:p w:rsidR="00052727" w:rsidRPr="009308C8" w:rsidRDefault="00052727" w:rsidP="00052727">
            <w:pPr>
              <w:jc w:val="center"/>
              <w:rPr>
                <w:rFonts w:ascii="Times New Roman" w:hAnsi="Times New Roman"/>
                <w:b/>
                <w:color w:val="000000"/>
                <w:position w:val="0"/>
                <w:sz w:val="16"/>
                <w:szCs w:val="16"/>
              </w:rPr>
            </w:pPr>
          </w:p>
          <w:p w:rsidR="00052727" w:rsidRPr="009308C8" w:rsidRDefault="00052727" w:rsidP="00052727">
            <w:pPr>
              <w:jc w:val="center"/>
              <w:rPr>
                <w:rFonts w:ascii="Times New Roman" w:hAnsi="Times New Roman"/>
                <w:b/>
                <w:color w:val="000000"/>
                <w:position w:val="0"/>
                <w:sz w:val="16"/>
                <w:szCs w:val="16"/>
              </w:rPr>
            </w:pPr>
          </w:p>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НАТАША ВОРГИЋ УЈЧИЋ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ХЕМИЈА СА АНАЛИТИКОМ ЛЕКОВА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ХЕМИЈА СА АНАЛИТИКОМ ЛЕКОВА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ФАРМАЦЕУТСКА ХЕМИЈА СА АНАЛИТИКОМ ЛЕКОВА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ХЕМИЈА СА АНАЛИТИКОМ ЛЕКОВА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lastRenderedPageBreak/>
              <w:t>ГИЗЕЛА ВУКОВИЋ САКАЛ</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ГЕОГРАФИЈА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САЊА ВУЧУРЕВИЋ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БИЉАНА ГОЛОШИН</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БИОЛОГИЈА (ОДАБРАНЕ ТЕМЕ)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БИЉАНА ГОШЕВСКИ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МАТЕМАТИКА (ДОПУНСКИ РАД)</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МИЛИЦА</w:t>
            </w:r>
            <w:r w:rsidRPr="009308C8">
              <w:rPr>
                <w:rFonts w:ascii="Times New Roman" w:hAnsi="Times New Roman"/>
                <w:b/>
                <w:color w:val="000000"/>
                <w:position w:val="0"/>
                <w:sz w:val="16"/>
                <w:szCs w:val="16"/>
              </w:rPr>
              <w:t xml:space="preserve"> </w:t>
            </w:r>
            <w:r w:rsidRPr="009308C8">
              <w:rPr>
                <w:rFonts w:ascii="Times New Roman" w:hAnsi="Times New Roman"/>
                <w:b/>
                <w:color w:val="000000"/>
                <w:position w:val="0"/>
                <w:sz w:val="16"/>
                <w:szCs w:val="16"/>
                <w:lang w:val="en-US"/>
              </w:rPr>
              <w:t>ГРУЈИЋ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rPr>
            </w:pPr>
            <w:r w:rsidRPr="009308C8">
              <w:rPr>
                <w:rFonts w:ascii="Times New Roman" w:hAnsi="Times New Roman"/>
                <w:color w:val="000000"/>
                <w:position w:val="0"/>
                <w:sz w:val="16"/>
                <w:szCs w:val="16"/>
                <w:lang w:val="en-US"/>
              </w:rPr>
              <w:t xml:space="preserve"> I </w:t>
            </w:r>
            <w:r w:rsidRPr="009308C8">
              <w:rPr>
                <w:rFonts w:ascii="Times New Roman" w:hAnsi="Times New Roman"/>
                <w:color w:val="000000"/>
                <w:position w:val="0"/>
                <w:sz w:val="16"/>
                <w:szCs w:val="16"/>
              </w:rPr>
              <w:t xml:space="preserve">5 - ГЕОГРАФИЈА </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СНЕЖАНА</w:t>
            </w:r>
            <w:r w:rsidRPr="009308C8">
              <w:rPr>
                <w:rFonts w:ascii="Times New Roman" w:hAnsi="Times New Roman"/>
                <w:b/>
                <w:color w:val="000000"/>
                <w:position w:val="0"/>
                <w:sz w:val="16"/>
                <w:szCs w:val="16"/>
              </w:rPr>
              <w:t xml:space="preserve"> </w:t>
            </w:r>
            <w:r w:rsidRPr="009308C8">
              <w:rPr>
                <w:rFonts w:ascii="Times New Roman" w:hAnsi="Times New Roman"/>
                <w:b/>
                <w:color w:val="000000"/>
                <w:position w:val="0"/>
                <w:sz w:val="16"/>
                <w:szCs w:val="16"/>
                <w:lang w:val="en-US"/>
              </w:rPr>
              <w:t xml:space="preserve"> ГРУЈИЋ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У ПЕДИЈАТРИЈИ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У ПЕДИЈАТРИЈИ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2727" w:rsidRPr="009308C8" w:rsidRDefault="00D62C79" w:rsidP="00052727">
            <w:pPr>
              <w:jc w:val="center"/>
              <w:rPr>
                <w:rFonts w:ascii="Times New Roman" w:hAnsi="Times New Roman"/>
                <w:b/>
                <w:color w:val="000000"/>
                <w:position w:val="0"/>
                <w:sz w:val="16"/>
                <w:szCs w:val="16"/>
              </w:rPr>
            </w:pPr>
            <w:r w:rsidRPr="009308C8">
              <w:rPr>
                <w:rFonts w:ascii="Times New Roman" w:hAnsi="Times New Roman"/>
                <w:b/>
                <w:color w:val="000000"/>
                <w:position w:val="0"/>
                <w:sz w:val="16"/>
                <w:szCs w:val="16"/>
                <w:lang w:val="en-US"/>
              </w:rPr>
              <w:t>ЕВА</w:t>
            </w:r>
          </w:p>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ДАНГУБИЋ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ИНТЕРНИСТИЧКИХ БОЛЕСНИКА</w:t>
            </w:r>
            <w:r w:rsidRPr="009308C8">
              <w:rPr>
                <w:rFonts w:ascii="Times New Roman" w:hAnsi="Times New Roman"/>
                <w:color w:val="000000"/>
                <w:position w:val="0"/>
                <w:sz w:val="16"/>
                <w:szCs w:val="16"/>
              </w:rPr>
              <w:t xml:space="preserve"> </w:t>
            </w:r>
            <w:r w:rsidRPr="009308C8">
              <w:rPr>
                <w:rFonts w:ascii="Times New Roman" w:hAnsi="Times New Roman"/>
                <w:color w:val="000000"/>
                <w:position w:val="0"/>
                <w:sz w:val="16"/>
                <w:szCs w:val="16"/>
                <w:lang w:val="en-US"/>
              </w:rPr>
              <w:t>(ВЕЖБЕ)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ЈЕЛЕНА ДРАГИН</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МАСАЖА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ИЛИЈА ДРАГИЋ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БОБАН ЂУКАНОВИЋ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694829">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БРАНКО ЂУКИЋ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ЛИКОВНА КУЛТУРА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МАЈА ЂУКИЋ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СРПСКИ ЈЕЗИК И КЊИЖЕВНОСТ (ДОПУНСКИ РАД)</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ГОРДАНА ЂУРИЋ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ДЕРМАТОЛОГИЈА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ДЕРМАТОЛОГИЈА СА НЕГОМ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ДЕРМАТОЛОГИЈА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52727" w:rsidRPr="009308C8" w:rsidRDefault="00D62C79" w:rsidP="00052727">
            <w:pPr>
              <w:jc w:val="center"/>
              <w:rPr>
                <w:rFonts w:ascii="Times New Roman" w:hAnsi="Times New Roman"/>
                <w:b/>
                <w:color w:val="000000"/>
                <w:position w:val="0"/>
                <w:sz w:val="16"/>
                <w:szCs w:val="16"/>
              </w:rPr>
            </w:pPr>
            <w:r w:rsidRPr="009308C8">
              <w:rPr>
                <w:rFonts w:ascii="Times New Roman" w:hAnsi="Times New Roman"/>
                <w:b/>
                <w:color w:val="000000"/>
                <w:position w:val="0"/>
                <w:sz w:val="16"/>
                <w:szCs w:val="16"/>
                <w:lang w:val="en-US"/>
              </w:rPr>
              <w:t xml:space="preserve">РАДОВАНКА </w:t>
            </w:r>
          </w:p>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ЂУРИЋ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ИНФЕКТОЛОШКИХ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НЕУРОЛОШКИХ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ХИРУРШКИХ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ХИРУРГИЈА СА НЕГОМ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lastRenderedPageBreak/>
              <w:t>САША ЂУРИЋ МАРКОВИЋ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0A77BE" w:rsidRDefault="00D62C79" w:rsidP="00694829">
            <w:pPr>
              <w:rPr>
                <w:rFonts w:ascii="Times New Roman" w:hAnsi="Times New Roman"/>
                <w:position w:val="0"/>
                <w:sz w:val="16"/>
                <w:szCs w:val="16"/>
                <w:lang w:val="en-US"/>
              </w:rPr>
            </w:pPr>
            <w:r w:rsidRPr="000A77BE">
              <w:rPr>
                <w:rFonts w:ascii="Times New Roman" w:hAnsi="Times New Roman"/>
                <w:position w:val="0"/>
                <w:sz w:val="16"/>
                <w:szCs w:val="16"/>
                <w:lang w:val="en-US"/>
              </w:rPr>
              <w:t>I 5 - ФАРМАЦЕУТСКО ТЕХНОЛОШКЕ ОПЕРАЦИЈЕ И ПОСТУПЦИ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0A77BE" w:rsidRDefault="00D62C79" w:rsidP="00694829">
            <w:pPr>
              <w:rPr>
                <w:rFonts w:ascii="Times New Roman" w:hAnsi="Times New Roman"/>
                <w:position w:val="0"/>
                <w:sz w:val="16"/>
                <w:szCs w:val="16"/>
                <w:lang w:val="en-US"/>
              </w:rPr>
            </w:pPr>
            <w:r w:rsidRPr="000A77BE">
              <w:rPr>
                <w:rFonts w:ascii="Times New Roman" w:hAnsi="Times New Roman"/>
                <w:position w:val="0"/>
                <w:sz w:val="16"/>
                <w:szCs w:val="16"/>
                <w:lang w:val="en-US"/>
              </w:rPr>
              <w:t>I 5 - ФАРМАЦЕУТСКО ТЕХНОЛОШКЕ ОПЕРАЦИЈЕ И ПОСТУПЦИ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0A77BE" w:rsidRDefault="00D62C79" w:rsidP="00694829">
            <w:pPr>
              <w:rPr>
                <w:rFonts w:ascii="Times New Roman" w:hAnsi="Times New Roman"/>
                <w:position w:val="0"/>
                <w:sz w:val="16"/>
                <w:szCs w:val="16"/>
              </w:rPr>
            </w:pPr>
            <w:r w:rsidRPr="000A77BE">
              <w:rPr>
                <w:rFonts w:ascii="Times New Roman" w:hAnsi="Times New Roman"/>
                <w:position w:val="0"/>
                <w:sz w:val="16"/>
                <w:szCs w:val="16"/>
                <w:lang w:val="en-US"/>
              </w:rPr>
              <w:t>I 5 - ФАРМАЦЕУТСКО ТЕХНОЛОШКЕ ОПЕРАЦИЈЕ И ПОСТУПЦИ</w:t>
            </w:r>
            <w:r w:rsidRPr="000A77BE">
              <w:rPr>
                <w:rFonts w:ascii="Times New Roman" w:hAnsi="Times New Roman"/>
                <w:position w:val="0"/>
                <w:sz w:val="16"/>
                <w:szCs w:val="16"/>
              </w:rPr>
              <w:t xml:space="preserve"> </w:t>
            </w:r>
            <w:r w:rsidRPr="000A77BE">
              <w:rPr>
                <w:rFonts w:ascii="Times New Roman" w:hAnsi="Times New Roman"/>
                <w:position w:val="0"/>
                <w:sz w:val="16"/>
                <w:szCs w:val="16"/>
                <w:lang w:val="en-US"/>
              </w:rPr>
              <w:t>(ТЕО</w:t>
            </w:r>
            <w:r w:rsidRPr="000A77BE">
              <w:rPr>
                <w:rFonts w:ascii="Times New Roman" w:hAnsi="Times New Roman"/>
                <w:position w:val="0"/>
                <w:sz w:val="16"/>
                <w:szCs w:val="16"/>
              </w:rPr>
              <w:t>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ФАРМАКОЛОГИЈА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ФАРМАКОЛОГИЈА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ФАРМАКОГНОЗИЈА СА ФИТОТЕРАПИЈОМ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ФАРМАКОГНОЗИЈА СА ФИТОТЕРАПИЈОМ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ФАРМАКОГНОЗИЈА СА ФИТОТЕРАПИЈОМ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ФАРМАКОГНОЗИЈА СА ФИТОТЕРАПИЈОМ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ФАРМАКОЛОГИЈА И ФАРМАКОТЕРАПИЈА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МАГДАЛЕНА ЕРЕМИЋ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ДРАГАНА ИВАНИЦА</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ХИГИЈЕНА И ЗДРАВСТВЕНО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МИКРОБИОЛОГИЈА СА ЕПИДЕМИОЛОГИЈОМ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ХИГИЈЕНА СА ЗДРАВСТВЕНИМ ВАСПИТАЊЕМ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МИКРОБИОЛОГИЈА СА ЕПИДЕМИОЛОГИЈОМ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ХИГИЈЕНА И ЗДРАВСТВЕНО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МИКРОБИОЛОГИЈА СА ЕПИДЕМИОЛОГИЈОМ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ПАТОЛОГИЈА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ХИГИЈЕНА И ЗДРАВСТВЕНО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МИКРОБИОЛОГИЈА СА ЕПИДЕМИОЛОГИЈОМ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ПАТОФИЗИОЛОГИЈА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ЈОВАНКА ЈАНОШЕВ МАЉУГИЋ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 xml:space="preserve">ГОРАН </w:t>
            </w:r>
            <w:r w:rsidRPr="009308C8">
              <w:rPr>
                <w:rFonts w:ascii="Times New Roman" w:hAnsi="Times New Roman"/>
                <w:b/>
                <w:color w:val="000000"/>
                <w:position w:val="0"/>
                <w:sz w:val="16"/>
                <w:szCs w:val="16"/>
              </w:rPr>
              <w:t xml:space="preserve"> </w:t>
            </w:r>
            <w:r w:rsidRPr="009308C8">
              <w:rPr>
                <w:rFonts w:ascii="Times New Roman" w:hAnsi="Times New Roman"/>
                <w:b/>
                <w:color w:val="000000"/>
                <w:position w:val="0"/>
                <w:sz w:val="16"/>
                <w:szCs w:val="16"/>
                <w:lang w:val="en-US"/>
              </w:rPr>
              <w:t>ЈАЊИЋ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3F7363">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ОЛГИЦА ЈАЊИЋ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ФАРМАКОГНОЗИЈА СА ФИТОТЕРАПИЈОМ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ОСНОВИ КЛИНИЧКЕ ФАРМАЦИЈЕ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ФАРМАКОГНОЗИЈА СА ФИТОТЕРАПИЈОМ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ФАРМАКОГНОЗИЈА СА ФИТОТЕРАПИЈОМ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ФАРМАКОГНОЗИЈА СА ФИТОТЕРАПИЈОМ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БРОМАТОЛОГИЈА СА ДИЈЕТЕТИКОМ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БРОМАТОЛОГИЈА СА ДИЈЕТЕТИКОМ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БРОМАТОЛОГИЈА СА ДИЈЕТЕТИКОМ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ВЕСЕЛА ЈАШИН ЛАЛЕТИН</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ПСИХИЈАТРИЈА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ПСИХИЈАТРИЈА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position w:val="0"/>
                <w:sz w:val="16"/>
                <w:szCs w:val="16"/>
                <w:lang w:val="en-US"/>
              </w:rPr>
            </w:pPr>
            <w:r w:rsidRPr="009308C8">
              <w:rPr>
                <w:rFonts w:ascii="Times New Roman" w:hAnsi="Times New Roman"/>
                <w:b/>
                <w:position w:val="0"/>
                <w:sz w:val="16"/>
                <w:szCs w:val="16"/>
                <w:lang w:val="en-US"/>
              </w:rPr>
              <w:t>МАРИЦА ЈОВАНИЋ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E7180C" w:rsidRDefault="00E7180C" w:rsidP="00694829">
            <w:pPr>
              <w:rPr>
                <w:rFonts w:ascii="Times New Roman" w:hAnsi="Times New Roman"/>
                <w:position w:val="0"/>
                <w:sz w:val="16"/>
                <w:szCs w:val="16"/>
              </w:rPr>
            </w:pPr>
            <w:r w:rsidRPr="00E7180C">
              <w:rPr>
                <w:rFonts w:ascii="Times New Roman" w:hAnsi="Times New Roman"/>
                <w:position w:val="0"/>
                <w:sz w:val="16"/>
                <w:szCs w:val="16"/>
                <w:lang w:val="sr-Latn-CS"/>
              </w:rPr>
              <w:t xml:space="preserve">I 6 - </w:t>
            </w:r>
            <w:r w:rsidR="00D62C79" w:rsidRPr="00E7180C">
              <w:rPr>
                <w:rFonts w:ascii="Times New Roman" w:hAnsi="Times New Roman"/>
                <w:position w:val="0"/>
                <w:sz w:val="16"/>
                <w:szCs w:val="16"/>
              </w:rPr>
              <w:t xml:space="preserve">МАТЕМАТИКА </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position w:val="0"/>
                <w:sz w:val="16"/>
                <w:szCs w:val="16"/>
                <w:lang w:val="en-US"/>
              </w:rPr>
            </w:pPr>
            <w:r w:rsidRPr="009308C8">
              <w:rPr>
                <w:rFonts w:ascii="Times New Roman" w:hAnsi="Times New Roman"/>
                <w:b/>
                <w:position w:val="0"/>
                <w:sz w:val="16"/>
                <w:szCs w:val="16"/>
                <w:lang w:val="en-US"/>
              </w:rPr>
              <w:t>ИВАНА ЈОСИМОВИЋ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СРПСКИ КАО НЕМАТЕРЊИ ЈЕЗИК (PROGRAM 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СРПСКИ КАО НЕМАТЕРЊИ ЈЕЗИК (PROGRAM 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СРПСКИ КАО НЕМАТЕРЊИ ЈЕЗИК (PROGRAM 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СРПСКИ КАО НЕМАТЕРЊИ ЈЕЗИК (PROGRAM 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position w:val="0"/>
                <w:sz w:val="16"/>
                <w:szCs w:val="16"/>
                <w:lang w:val="en-US"/>
              </w:rPr>
            </w:pPr>
            <w:r w:rsidRPr="009308C8">
              <w:rPr>
                <w:rFonts w:ascii="Times New Roman" w:hAnsi="Times New Roman"/>
                <w:b/>
                <w:position w:val="0"/>
                <w:sz w:val="16"/>
                <w:szCs w:val="16"/>
                <w:lang w:val="en-US"/>
              </w:rPr>
              <w:t>ДЕЈАНА ЈОСИЋ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ИНФЕКТОЛОШКИХ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ИНФЕКТОЛОШКИХ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ИНФЕКТОЛОШКИХ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position w:val="0"/>
                <w:sz w:val="16"/>
                <w:szCs w:val="16"/>
                <w:lang w:val="en-US"/>
              </w:rPr>
            </w:pPr>
            <w:r w:rsidRPr="009308C8">
              <w:rPr>
                <w:rFonts w:ascii="Times New Roman" w:hAnsi="Times New Roman"/>
                <w:b/>
                <w:position w:val="0"/>
                <w:sz w:val="16"/>
                <w:szCs w:val="16"/>
                <w:lang w:val="en-US"/>
              </w:rPr>
              <w:t>ЧИЛА КАПОР</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АНАЛИТИЧКА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АНАЛИТИЧКА ХЕМИЈА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АНАЛИТИЧКА ХЕМИЈА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ХЕМИЈА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position w:val="0"/>
                <w:sz w:val="16"/>
                <w:szCs w:val="16"/>
                <w:lang w:val="en-US"/>
              </w:rPr>
            </w:pPr>
            <w:r w:rsidRPr="009308C8">
              <w:rPr>
                <w:rFonts w:ascii="Times New Roman" w:hAnsi="Times New Roman"/>
                <w:b/>
                <w:position w:val="0"/>
                <w:sz w:val="16"/>
                <w:szCs w:val="16"/>
                <w:lang w:val="en-US"/>
              </w:rPr>
              <w:t>РОБЕРТ КЕНДЕРЕШИ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МУЗИЧКА КУЛТУРА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lastRenderedPageBreak/>
              <w:t>ДАНИЕЛ КИШ</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НЕМАЧКИ ЈЕЗИК (2.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НЕМАЧКИ ЈЕЗИК (1. СТРАНИ ЈЕЗИК)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НЕМАЧКИ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ЛИЛА КОВАЧ</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ПСИХОЛОГИЈА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МОНИКА КОВАЧ</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ИНТЕРНИСТИЧКИХ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УРГЕНТНА СТАЊА У МЕДИЦИНИ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ГОРИЦА КРСТИЋ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СОЦИОЛОГИЈА СА ПРАВИМА ГРАЂАНА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СОЦИОЛОГИЈА СА ПРАВИМА ГРАЂАНА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СОЦИОЛОГИЈА СА ПРАВИМА ГРАЂАНА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СОЦИОЛОГИЈА СА ПРАВИМА ГРАЂАНА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ГРАЂАНСКО ВАСПИТАЊЕ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ГОРДАНА КСИОНЖИК</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МАГДА КУБУРИЋ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ПРЕДУЗЕТНИШТВО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ЈЕЛЕНА КУЉИЋ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ЕЛВИРА ЛАБАНЦ</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МАЂАРСКИ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МАЂАРСКИ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АНГЕЛА ЛАЗАР</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БИОЛОГИЈА (ОДАБРАНЕ ТЕМЕ)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АЛЕКСАНДРА</w:t>
            </w:r>
            <w:r w:rsidRPr="009308C8">
              <w:rPr>
                <w:rFonts w:ascii="Times New Roman" w:hAnsi="Times New Roman"/>
                <w:b/>
                <w:color w:val="000000"/>
                <w:position w:val="0"/>
                <w:sz w:val="16"/>
                <w:szCs w:val="16"/>
              </w:rPr>
              <w:t xml:space="preserve"> </w:t>
            </w:r>
            <w:r w:rsidRPr="009308C8">
              <w:rPr>
                <w:rFonts w:ascii="Times New Roman" w:hAnsi="Times New Roman"/>
                <w:b/>
                <w:color w:val="000000"/>
                <w:position w:val="0"/>
                <w:sz w:val="16"/>
                <w:szCs w:val="16"/>
                <w:lang w:val="en-US"/>
              </w:rPr>
              <w:t>ЛАЗИЧКИ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МУЗИЧКА КУЛТУРА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НАТАША ЛАКАТУШ</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ГАБОР ЛОДИ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ГИНЕКОЛОГИЈА И АКУШЕРСТВО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ПЕДИЈАТРИЈА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МИКИ ЛУКАЧ</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rPr>
            </w:pPr>
            <w:r w:rsidRPr="009308C8">
              <w:rPr>
                <w:rFonts w:ascii="Times New Roman" w:hAnsi="Times New Roman"/>
                <w:color w:val="000000"/>
                <w:position w:val="0"/>
                <w:sz w:val="16"/>
                <w:szCs w:val="16"/>
                <w:lang w:val="en-US"/>
              </w:rPr>
              <w:t> I 4</w:t>
            </w:r>
            <w:r w:rsidRPr="009308C8">
              <w:rPr>
                <w:rFonts w:ascii="Times New Roman" w:hAnsi="Times New Roman"/>
                <w:color w:val="000000"/>
                <w:position w:val="0"/>
                <w:sz w:val="16"/>
                <w:szCs w:val="16"/>
              </w:rPr>
              <w:t xml:space="preserve"> - ИНФОРМАТИКА И РАЧУНАРСТВО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 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МИЛИЦА ЛУКИЋ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ЕНГЛЕСКИ ЈЕЗИК (1. СТРАНИ ЈЕЗИК) (ДОПУНСКИ РАД)</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ЛАЗАРЕЛА МАЈСТОРОВИЋ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ГЕОГРАФИЈА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МАРТА МАКАН ВАРГА</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ПАТОЛОГИЈА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ПАТОЛОГИЈА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МЕДИЦИНСКА БИОХЕМИЈА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МИКРОБИОЛОГИЈА СА ЕПИДЕМИОЛОГИЈОМ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ПАТОЛОГИЈА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ФАРМАКОЛОГИЈА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ХИГИЈЕНА СА ЗДРАВСТВЕНИМ ВАСПИТАЊЕМ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ИНФЕКТОЛОГИЈА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ХИРУРГИЈА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ЈАСМИНА МАНДИЋ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ИНФЕКТОЛОШКИХ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ИНФЕКТОЛОШКИХ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ИНФЕКТОЛОШКИХ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ИНФЕКТОЛОШКИХ БОЛЕСНИКА</w:t>
            </w:r>
            <w:r w:rsidRPr="009308C8">
              <w:rPr>
                <w:rFonts w:ascii="Times New Roman" w:hAnsi="Times New Roman"/>
                <w:color w:val="000000"/>
                <w:position w:val="0"/>
                <w:sz w:val="16"/>
                <w:szCs w:val="16"/>
              </w:rPr>
              <w:t xml:space="preserve"> (</w:t>
            </w:r>
            <w:r w:rsidRPr="009308C8">
              <w:rPr>
                <w:rFonts w:ascii="Times New Roman" w:hAnsi="Times New Roman"/>
                <w:color w:val="000000"/>
                <w:position w:val="0"/>
                <w:sz w:val="16"/>
                <w:szCs w:val="16"/>
                <w:lang w:val="en-US"/>
              </w:rPr>
              <w:t>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ИНФЕКТОЛОШКИХ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НАТАША МАРЈАНОВИЋ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АЛЕКСАНДРА МАРКОВ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ИГОР МАРКОВ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ИСТОРИЈА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ИСТОРИЈА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ИСТОРИЈА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ИСТОРИЈА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ИСТОРИЈА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АНЂЕЛА МАРКОВИЋ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СРПСКИ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МАГДОЛНА МАРТИНОВ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МИЛИЦА МАРТИНОВ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ГАБРИЈЕЛА МЕЗЕИ ЊЕРГЕШ</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ФИЗИКА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ЗОЛТАН МЕЛЕГИ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МАРИЈАНА МИЛОШЕВИЋ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ЛАБОРАТОРИЈСКЕ ТЕХНИКЕ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РАДИША МИРКОВИЋ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ВЕРСКА НАСТАВА - ПРАВОСЛАВНИ КАТИХИЗИС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ВЕРСКА НАСТАВА - ПРАВОСЛАВНИ КАТИХИЗИС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ВЕРСКА НАСТАВА - ПРАВОСЛАВНИ КАТИХИЗИС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ДАНИЈЕЛА МИЋАНОВИЋ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ПРВА ПОМОЋ</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lastRenderedPageBreak/>
              <w:t>БРАНКА МИХАЈЛОВИЋ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МАЈА МИХАЈЛОВИЋ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У АКУШЕРСТВУ</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У ГИНЕКОЛОГИЈИ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ДУШИЦА МОМИРСКИ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ЕНГЛЕСКИ ЈЕЗИК (1. СТРАНИ ЈЕЗИК) (ДОПУНСКИ РАД)</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АНДРЕА НАЂ</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5 -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РАЧУНАРСТВО И ИНФОРМАТИКА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ТАТЈАНА НЕГОВАНОВИЋ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МЕДИЦИНСКА БИОХЕМИЈА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МЕДИЦИНСКА БИОХЕМИЈА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МЕДИЦИНСКА БИОХЕМИЈА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ОРГАНИЗАЦИЈА ФАРМАЦЕУТСКЕ ДЕЛАТНОСТИ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МЕДИЦИНСКА БИОХЕМИЈА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КОЗМЕТОЛОГИЈА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БРОМАТОЛОГИЈА СА ДИЈЕТЕТИКОМ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КОЗМЕТОЛОГИЈА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КОЗМЕТОЛОГИЈА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КОЗМЕТОЛОГИЈА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ФАРМАЦЕУТСКА ТЕХНОЛОГИЈА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ЛИДИЈА НИКОЛИЋ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ПРВА ПОМОЋ</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ГОРДАНА ПАЈОВИЋ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ИНТЕРНИСТИЧКИХ БОЛЕСНИКА</w:t>
            </w:r>
            <w:r w:rsidRPr="009308C8">
              <w:rPr>
                <w:rFonts w:ascii="Times New Roman" w:hAnsi="Times New Roman"/>
                <w:color w:val="000000"/>
                <w:position w:val="0"/>
                <w:sz w:val="16"/>
                <w:szCs w:val="16"/>
              </w:rPr>
              <w:t xml:space="preserve"> </w:t>
            </w:r>
            <w:r w:rsidRPr="009308C8">
              <w:rPr>
                <w:rFonts w:ascii="Times New Roman" w:hAnsi="Times New Roman"/>
                <w:color w:val="000000"/>
                <w:position w:val="0"/>
                <w:sz w:val="16"/>
                <w:szCs w:val="16"/>
                <w:lang w:val="en-US"/>
              </w:rPr>
              <w:t>(ВЕЖБЕ)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ИНТЕРНИСТИЧКИХ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РОБЕРТ ПАП</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ЉИЉАНА ПРОТИЋ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ПЕДИЈАТРИЈА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ПЕДИЈАТРИЈА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ЉУБИША РАДИШИЋ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ХЕМИЈА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ДРАГАНА РАКИТА</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ИНТЕРНИСТИЧКИХ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ИНТЕРНИСТИЧКИХ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МИЛАНА РАКИЋ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МАТЕМАТИКА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ИВАНА САБО</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БИОЛОГИЈА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СВЕТЛАНА САВУ</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ЗДРАВСТВЕНА НЕГА ПСИХИЈАТРИЈСКИХ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ПСИХИЈАТРИЈСКИХ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ПСИХИЈАТРИЈСКИХ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ПСИХИЈАТРИЈСКИХ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ТАМАРА САВУ СТАНИШИЋ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АНАТОМИЈА И ФИЗИОЛОГИЈА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ГИНЕКОЛОГИЈА И АКУШЕРСТВО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ИНФЕКТОЛОГИЈА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ГИНЕКОЛОГИЈА И АКУШЕРСТВО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ИНФЕКТОЛОГИЈА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ГИНЕКОЛОГИЈА И АКУШЕРСТВО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ИНФЕКТОЛОГИЈА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ИСХРАНА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ИСХРАНА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ДРАГИЊА СЕКУЛИЋ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1 - ПРЕДУЗЕТНИШТВО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ПРЕДУЗЕТНИШТВО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5 - ПРЕДУЗЕТНИШТВО</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ДУШАН СЛАНКАМЕНАЦ</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ИНТЕРНА МЕДИЦИНА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МАЈА СТАМЕНКОВИЋ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ХИРУРГИЈА СА НЕГОМ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ИВАНА</w:t>
            </w:r>
            <w:r w:rsidR="009308C8">
              <w:rPr>
                <w:rFonts w:ascii="Times New Roman" w:hAnsi="Times New Roman"/>
                <w:b/>
                <w:color w:val="000000"/>
                <w:position w:val="0"/>
                <w:sz w:val="16"/>
                <w:szCs w:val="16"/>
                <w:lang w:val="en-US"/>
              </w:rPr>
              <w:t xml:space="preserve"> </w:t>
            </w:r>
            <w:r w:rsidRPr="009308C8">
              <w:rPr>
                <w:rFonts w:ascii="Times New Roman" w:hAnsi="Times New Roman"/>
                <w:b/>
                <w:color w:val="000000"/>
                <w:position w:val="0"/>
                <w:sz w:val="16"/>
                <w:szCs w:val="16"/>
                <w:lang w:val="en-US"/>
              </w:rPr>
              <w:t xml:space="preserve"> СТАНКОВ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ЛАТИНСКИ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ВЕРА СТАРЧЕВИЋ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1 -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ПРВА ПОМОЋ</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ПРВА ПОМОЋ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ХИРУРШКИХ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ХИРУРШКИХ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ТИЈАНА СТОЈАНОВИЋ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МАСАЖА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ДЕРМАТОЛОГИЈА СА НЕГОМ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9308C8" w:rsidRPr="0098736A" w:rsidRDefault="00D62C79" w:rsidP="0098736A">
            <w:pPr>
              <w:jc w:val="center"/>
              <w:rPr>
                <w:rFonts w:ascii="Times New Roman" w:hAnsi="Times New Roman"/>
                <w:b/>
                <w:position w:val="0"/>
                <w:sz w:val="16"/>
                <w:szCs w:val="16"/>
                <w:lang w:val="en-US"/>
              </w:rPr>
            </w:pPr>
            <w:r w:rsidRPr="0098736A">
              <w:rPr>
                <w:rFonts w:ascii="Times New Roman" w:hAnsi="Times New Roman"/>
                <w:b/>
                <w:position w:val="0"/>
                <w:sz w:val="16"/>
                <w:szCs w:val="16"/>
                <w:lang w:val="en-US"/>
              </w:rPr>
              <w:t>АНДРЕА СТОЈИЋ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8736A" w:rsidRDefault="0098736A" w:rsidP="0098736A">
            <w:pPr>
              <w:jc w:val="center"/>
              <w:rPr>
                <w:rFonts w:ascii="Times New Roman" w:hAnsi="Times New Roman"/>
                <w:position w:val="0"/>
                <w:sz w:val="16"/>
                <w:szCs w:val="16"/>
                <w:lang w:val="en-US"/>
              </w:rPr>
            </w:pPr>
            <w:r w:rsidRPr="0098736A">
              <w:rPr>
                <w:rFonts w:ascii="Times New Roman" w:hAnsi="Times New Roman"/>
                <w:position w:val="0"/>
                <w:sz w:val="16"/>
                <w:szCs w:val="16"/>
                <w:lang w:val="en-US"/>
              </w:rPr>
              <w:t>-</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8736A" w:rsidRDefault="0098736A" w:rsidP="0098736A">
            <w:pPr>
              <w:jc w:val="center"/>
              <w:rPr>
                <w:rFonts w:ascii="Times New Roman" w:hAnsi="Times New Roman"/>
                <w:position w:val="0"/>
                <w:sz w:val="16"/>
                <w:szCs w:val="16"/>
                <w:lang w:val="en-US"/>
              </w:rPr>
            </w:pPr>
            <w:r w:rsidRPr="0098736A">
              <w:rPr>
                <w:rFonts w:ascii="Times New Roman" w:hAnsi="Times New Roman"/>
                <w:position w:val="0"/>
                <w:sz w:val="16"/>
                <w:szCs w:val="16"/>
                <w:lang w:val="en-US"/>
              </w:rPr>
              <w:t>-</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ДАНИЕЛА СУВОЧАРЕВ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РОБЕРТ ТАКАРИЧ</w:t>
            </w:r>
          </w:p>
          <w:p w:rsidR="009308C8" w:rsidRPr="009308C8" w:rsidRDefault="009308C8" w:rsidP="009308C8">
            <w:pP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ГРАЂАНСКО ВАСПИТАЊЕ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 xml:space="preserve">I 4 </w:t>
            </w:r>
            <w:r w:rsidR="009308C8">
              <w:rPr>
                <w:rFonts w:ascii="Times New Roman" w:hAnsi="Times New Roman"/>
                <w:color w:val="000000"/>
                <w:position w:val="0"/>
                <w:sz w:val="16"/>
                <w:szCs w:val="16"/>
                <w:lang w:val="en-US"/>
              </w:rPr>
              <w:t>–</w:t>
            </w:r>
            <w:r w:rsidRPr="009308C8">
              <w:rPr>
                <w:rFonts w:ascii="Times New Roman" w:hAnsi="Times New Roman"/>
                <w:color w:val="000000"/>
                <w:position w:val="0"/>
                <w:sz w:val="16"/>
                <w:szCs w:val="16"/>
                <w:lang w:val="en-US"/>
              </w:rPr>
              <w:t xml:space="preserve"> ИСТОРИЈА</w:t>
            </w:r>
          </w:p>
          <w:p w:rsidR="009308C8" w:rsidRPr="009308C8" w:rsidRDefault="009308C8" w:rsidP="00694829">
            <w:pPr>
              <w:rPr>
                <w:rFonts w:ascii="Times New Roman" w:hAnsi="Times New Roman"/>
                <w:color w:val="000000"/>
                <w:position w:val="0"/>
                <w:sz w:val="16"/>
                <w:szCs w:val="16"/>
                <w:lang w:val="en-US"/>
              </w:rPr>
            </w:pP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lastRenderedPageBreak/>
              <w:t>ПРЕДРАГ ТАНАЦКОВИЋ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2 -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ЧОС (ФАКУЛТАТИВНИ)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5 -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hideMark/>
          </w:tcPr>
          <w:p w:rsidR="009308C8" w:rsidRDefault="009308C8" w:rsidP="00052727">
            <w:pPr>
              <w:jc w:val="center"/>
              <w:rPr>
                <w:rFonts w:ascii="Times New Roman" w:hAnsi="Times New Roman"/>
                <w:b/>
                <w:color w:val="000000"/>
                <w:position w:val="0"/>
                <w:sz w:val="16"/>
                <w:szCs w:val="16"/>
                <w:lang w:val="en-US"/>
              </w:rPr>
            </w:pPr>
          </w:p>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ЕМАНУЕЛ ТАПОЛЧАЊИ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ВЕРСКА НАСТАВА - КАТОЛИЧКИ ВЈЕРОНАУК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ВЕРСКА НАСТАВА - КАТОЛИЧКИ ВЈЕРОНАУК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ВЕРСКА НАСТАВА - КАТОЛИЧКИ ВЈЕРОНАУК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ВЕРСКА НАСТАВА - КАТОЛИЧКИ ВЈЕРОНАУК (ОБАВЕЗНИ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ВЕРСКА НАСТАВА - КАТОЛИЧКИ ВЈЕРОНАУК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САША ТЕГЕЛТИЈА</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НЕГА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У АКУШЕРСТВУ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У ГИНЕКОЛОГИЈИ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У ГИНЕКОЛОГИЈИ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ИНФЕКТОЛОШКИХ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ИНФЕКТОЛОШКИХ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ИНТЕРНИСТИЧКИХ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ЗДРАВСТВЕНА НЕГА ХИРУРШКИХ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УРГЕНТНА СТАЊА У МЕДИЦИНИ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СНЕЖАНА ТИЦА</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ЗДРАВСТВЕНА ПСИХОЛОГИЈА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2 - ЗДРАВСТВЕНА ПСИХОЛОГИЈА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3 - ЗДРАВСТВЕНА ПСИХОЛОГИЈА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5 - ЗДРАВСТВЕНА ПСИХОЛОГИЈА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ОЛИВЕРА ТРИФУЊАГИЋ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4 -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1 -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ЕНГЛЕСКИ ЈЕЗИК (1. СТРАНИ ЈЕЗИК)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МАРИЈА ТУШКАН</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ХИРУРГИЈА СА НЕГОМ</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ХИРУРГИЈА СА НЕГОМ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МИЛЕНА ЋЕТКОВИЋ ЈОВАНОВИЋ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МАСАЖА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МАСАЖА (ИЗБОРНИ)</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ДЕРМАТОЛОГИЈА СА НЕГОМ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ДЕРМАТОЛОГИЈА СА НЕГОМ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4 - ЕСТЕТСКА НЕГА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ЗОЛТАН ЦИНИ</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 4 - МАЂАРСКИ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МАЂАРСКИ ЈЕЗИК И КЊИЖЕВНОСТ</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3 -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ЛЕПОЈКА ЧЕКЕ</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ЗДРАВСТВЕНА НЕГА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ЗДРАВСТВЕНА НЕГА (ТЕОРИЈА)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3 - ЧОС</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ОДЕЉЕЊСКИ СТАРЕШИНА</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НЕУРОЛОШКИХ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ЗДРАВСТВЕНА НЕГА НЕУРОЛОШКИХ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ЗДРАВСТВЕНА НЕГА НЕУРОЛОШКИХ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НЕУРОЛОШКИХ БОЛЕСНИКА (БЛОК)</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ЗДРАВСТВЕНА НЕГА НЕУРОЛОШКИХ БОЛЕСНИКА (ВЕЖБЕ)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ЗДРАВСТВЕНА НЕГА НЕУРОЛОШКИХ БОЛЕСНИКА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НЕМАЊА ЧОБАНОВ</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 6 - ХИГИЈЕНА И ЗДРАВСТВЕНО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1 - НЕУРОЛОГИЈА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2 - НЕУРОЛОГИЈА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3 - НЕУРОЛОГИЈА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vMerge/>
            <w:tcBorders>
              <w:top w:val="nil"/>
              <w:left w:val="single" w:sz="4" w:space="0" w:color="000000"/>
              <w:bottom w:val="single" w:sz="4" w:space="0" w:color="000000"/>
              <w:right w:val="single" w:sz="4" w:space="0" w:color="000000"/>
            </w:tcBorders>
            <w:vAlign w:val="center"/>
            <w:hideMark/>
          </w:tcPr>
          <w:p w:rsidR="00694829" w:rsidRPr="009308C8" w:rsidRDefault="00694829" w:rsidP="00052727">
            <w:pPr>
              <w:jc w:val="center"/>
              <w:rPr>
                <w:rFonts w:ascii="Times New Roman" w:hAnsi="Times New Roman"/>
                <w:b/>
                <w:color w:val="000000"/>
                <w:position w:val="0"/>
                <w:sz w:val="16"/>
                <w:szCs w:val="16"/>
                <w:lang w:val="en-US"/>
              </w:rPr>
            </w:pP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НЕУРОЛОГИЈА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МИЉАН ЏЕФЕРДАНОВИЋ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rPr>
            </w:pPr>
            <w:r w:rsidRPr="009308C8">
              <w:rPr>
                <w:rFonts w:ascii="Times New Roman" w:hAnsi="Times New Roman"/>
                <w:color w:val="000000"/>
                <w:position w:val="0"/>
                <w:sz w:val="16"/>
                <w:szCs w:val="16"/>
                <w:lang w:val="en-US"/>
              </w:rPr>
              <w:t xml:space="preserve">I </w:t>
            </w:r>
            <w:r w:rsidRPr="009308C8">
              <w:rPr>
                <w:rFonts w:ascii="Times New Roman" w:hAnsi="Times New Roman"/>
                <w:color w:val="000000"/>
                <w:position w:val="0"/>
                <w:sz w:val="16"/>
                <w:szCs w:val="16"/>
              </w:rPr>
              <w:t xml:space="preserve">5 - </w:t>
            </w:r>
            <w:r w:rsidRPr="009308C8">
              <w:rPr>
                <w:rFonts w:ascii="Times New Roman" w:hAnsi="Times New Roman"/>
                <w:color w:val="000000"/>
                <w:position w:val="0"/>
                <w:sz w:val="16"/>
                <w:szCs w:val="16"/>
                <w:lang w:val="en-US"/>
              </w:rPr>
              <w:t> </w:t>
            </w:r>
            <w:r w:rsidRPr="009308C8">
              <w:rPr>
                <w:rFonts w:ascii="Times New Roman" w:hAnsi="Times New Roman"/>
                <w:color w:val="000000"/>
                <w:position w:val="0"/>
                <w:sz w:val="16"/>
                <w:szCs w:val="16"/>
              </w:rPr>
              <w:t>МЕДИЦИНСКА ЕТИКА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 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АЛЕКСАНДАР ШАКИЋ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IV 2 - ФИЗИЧКО ВАСПИТАЊЕ</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r w:rsidR="00694829" w:rsidRPr="009308C8" w:rsidTr="003F7363">
        <w:trPr>
          <w:trHeight w:val="144"/>
          <w:jc w:val="center"/>
        </w:trPr>
        <w:tc>
          <w:tcPr>
            <w:tcW w:w="2010" w:type="dxa"/>
            <w:tcBorders>
              <w:top w:val="nil"/>
              <w:left w:val="single" w:sz="4" w:space="0" w:color="000000"/>
              <w:bottom w:val="single" w:sz="4" w:space="0" w:color="000000"/>
              <w:right w:val="single" w:sz="4" w:space="0" w:color="000000"/>
            </w:tcBorders>
            <w:shd w:val="clear" w:color="auto" w:fill="auto"/>
            <w:vAlign w:val="center"/>
            <w:hideMark/>
          </w:tcPr>
          <w:p w:rsidR="00694829" w:rsidRPr="009308C8" w:rsidRDefault="00D62C79" w:rsidP="00052727">
            <w:pPr>
              <w:jc w:val="center"/>
              <w:rPr>
                <w:rFonts w:ascii="Times New Roman" w:hAnsi="Times New Roman"/>
                <w:b/>
                <w:color w:val="000000"/>
                <w:position w:val="0"/>
                <w:sz w:val="16"/>
                <w:szCs w:val="16"/>
                <w:lang w:val="en-US"/>
              </w:rPr>
            </w:pPr>
            <w:r w:rsidRPr="009308C8">
              <w:rPr>
                <w:rFonts w:ascii="Times New Roman" w:hAnsi="Times New Roman"/>
                <w:b/>
                <w:color w:val="000000"/>
                <w:position w:val="0"/>
                <w:sz w:val="16"/>
                <w:szCs w:val="16"/>
                <w:lang w:val="en-US"/>
              </w:rPr>
              <w:t>ТЕОДОРА ШЕРЕШ НИКОЛИЋ</w:t>
            </w:r>
          </w:p>
        </w:tc>
        <w:tc>
          <w:tcPr>
            <w:tcW w:w="5656"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III 4 - СОЦИОЛОГИЈА СА ПРАВИМА ГРАЂАНА</w:t>
            </w:r>
          </w:p>
        </w:tc>
        <w:tc>
          <w:tcPr>
            <w:tcW w:w="2430" w:type="dxa"/>
            <w:tcBorders>
              <w:top w:val="nil"/>
              <w:left w:val="nil"/>
              <w:bottom w:val="single" w:sz="4" w:space="0" w:color="000000"/>
              <w:right w:val="single" w:sz="4" w:space="0" w:color="000000"/>
            </w:tcBorders>
            <w:shd w:val="clear" w:color="auto" w:fill="auto"/>
            <w:vAlign w:val="center"/>
            <w:hideMark/>
          </w:tcPr>
          <w:p w:rsidR="00694829" w:rsidRPr="009308C8" w:rsidRDefault="00D62C79" w:rsidP="00694829">
            <w:pPr>
              <w:rPr>
                <w:rFonts w:ascii="Times New Roman" w:hAnsi="Times New Roman"/>
                <w:color w:val="000000"/>
                <w:position w:val="0"/>
                <w:sz w:val="16"/>
                <w:szCs w:val="16"/>
                <w:lang w:val="en-US"/>
              </w:rPr>
            </w:pPr>
            <w:r w:rsidRPr="009308C8">
              <w:rPr>
                <w:rFonts w:ascii="Times New Roman" w:hAnsi="Times New Roman"/>
                <w:color w:val="000000"/>
                <w:position w:val="0"/>
                <w:sz w:val="16"/>
                <w:szCs w:val="16"/>
                <w:lang w:val="en-US"/>
              </w:rPr>
              <w:t>НАСТАВНИК</w:t>
            </w:r>
          </w:p>
        </w:tc>
      </w:tr>
    </w:tbl>
    <w:p w:rsidR="002D66A9" w:rsidRPr="0068270A" w:rsidRDefault="002D66A9" w:rsidP="00887FAF">
      <w:pPr>
        <w:jc w:val="both"/>
        <w:rPr>
          <w:b/>
        </w:rPr>
      </w:pPr>
    </w:p>
    <w:p w:rsidR="009308C8" w:rsidRDefault="002B1BDD" w:rsidP="009308C8">
      <w:pPr>
        <w:widowControl w:val="0"/>
        <w:autoSpaceDE w:val="0"/>
        <w:autoSpaceDN w:val="0"/>
        <w:adjustRightInd w:val="0"/>
        <w:jc w:val="both"/>
        <w:rPr>
          <w:rFonts w:ascii="Times New Roman" w:hAnsi="Times New Roman"/>
        </w:rPr>
      </w:pPr>
      <w:r w:rsidRPr="000C41B4">
        <w:rPr>
          <w:rFonts w:ascii="Times New Roman" w:hAnsi="Times New Roman"/>
          <w:b/>
        </w:rPr>
        <w:t>Структура</w:t>
      </w:r>
      <w:r w:rsidRPr="000C41B4">
        <w:rPr>
          <w:rFonts w:ascii="Times New Roman" w:hAnsi="Times New Roman"/>
          <w:b/>
          <w:lang w:val="da-DK"/>
        </w:rPr>
        <w:t xml:space="preserve"> 40-</w:t>
      </w:r>
      <w:r w:rsidRPr="000C41B4">
        <w:rPr>
          <w:rFonts w:ascii="Times New Roman" w:hAnsi="Times New Roman"/>
          <w:b/>
        </w:rPr>
        <w:t>то</w:t>
      </w:r>
      <w:r w:rsidRPr="000C41B4">
        <w:rPr>
          <w:rFonts w:ascii="Times New Roman" w:hAnsi="Times New Roman"/>
          <w:b/>
          <w:lang w:val="da-DK"/>
        </w:rPr>
        <w:t xml:space="preserve"> </w:t>
      </w:r>
      <w:r w:rsidRPr="000C41B4">
        <w:rPr>
          <w:rFonts w:ascii="Times New Roman" w:hAnsi="Times New Roman"/>
          <w:b/>
        </w:rPr>
        <w:t>часовне</w:t>
      </w:r>
      <w:r w:rsidRPr="000C41B4">
        <w:rPr>
          <w:rFonts w:ascii="Times New Roman" w:hAnsi="Times New Roman"/>
          <w:b/>
          <w:lang w:val="da-DK"/>
        </w:rPr>
        <w:t xml:space="preserve"> </w:t>
      </w:r>
      <w:r w:rsidRPr="000C41B4">
        <w:rPr>
          <w:rFonts w:ascii="Times New Roman" w:hAnsi="Times New Roman"/>
          <w:b/>
        </w:rPr>
        <w:t>радне</w:t>
      </w:r>
      <w:r w:rsidRPr="000C41B4">
        <w:rPr>
          <w:rFonts w:ascii="Times New Roman" w:hAnsi="Times New Roman"/>
          <w:b/>
          <w:lang w:val="da-DK"/>
        </w:rPr>
        <w:t xml:space="preserve"> </w:t>
      </w:r>
      <w:r w:rsidRPr="000C41B4">
        <w:rPr>
          <w:rFonts w:ascii="Times New Roman" w:hAnsi="Times New Roman"/>
          <w:b/>
        </w:rPr>
        <w:t>недеље</w:t>
      </w:r>
      <w:r w:rsidRPr="000C41B4">
        <w:rPr>
          <w:rFonts w:ascii="Times New Roman" w:hAnsi="Times New Roman"/>
          <w:lang w:val="da-DK"/>
        </w:rPr>
        <w:t xml:space="preserve"> (</w:t>
      </w:r>
      <w:r w:rsidRPr="000C41B4">
        <w:rPr>
          <w:rFonts w:ascii="Times New Roman" w:hAnsi="Times New Roman"/>
        </w:rPr>
        <w:t>структура</w:t>
      </w:r>
      <w:r w:rsidRPr="000C41B4">
        <w:rPr>
          <w:rFonts w:ascii="Times New Roman" w:hAnsi="Times New Roman"/>
          <w:lang w:val="da-DK"/>
        </w:rPr>
        <w:t xml:space="preserve">  </w:t>
      </w:r>
      <w:r w:rsidRPr="000C41B4">
        <w:rPr>
          <w:rFonts w:ascii="Times New Roman" w:hAnsi="Times New Roman"/>
        </w:rPr>
        <w:t>и</w:t>
      </w:r>
      <w:r w:rsidRPr="000C41B4">
        <w:rPr>
          <w:rFonts w:ascii="Times New Roman" w:hAnsi="Times New Roman"/>
          <w:lang w:val="da-DK"/>
        </w:rPr>
        <w:t xml:space="preserve"> </w:t>
      </w:r>
      <w:r w:rsidRPr="000C41B4">
        <w:rPr>
          <w:rFonts w:ascii="Times New Roman" w:hAnsi="Times New Roman"/>
        </w:rPr>
        <w:t>распоред</w:t>
      </w:r>
      <w:r w:rsidRPr="000C41B4">
        <w:rPr>
          <w:rFonts w:ascii="Times New Roman" w:hAnsi="Times New Roman"/>
          <w:lang w:val="da-DK"/>
        </w:rPr>
        <w:t xml:space="preserve"> </w:t>
      </w:r>
      <w:r w:rsidRPr="000C41B4">
        <w:rPr>
          <w:rFonts w:ascii="Times New Roman" w:hAnsi="Times New Roman"/>
        </w:rPr>
        <w:t>обавеза</w:t>
      </w:r>
      <w:r w:rsidRPr="000C41B4">
        <w:rPr>
          <w:rFonts w:ascii="Times New Roman" w:hAnsi="Times New Roman"/>
          <w:lang w:val="da-DK"/>
        </w:rPr>
        <w:t xml:space="preserve"> ) </w:t>
      </w:r>
      <w:r w:rsidRPr="000C41B4">
        <w:rPr>
          <w:rFonts w:ascii="Times New Roman" w:hAnsi="Times New Roman"/>
        </w:rPr>
        <w:t>наставника</w:t>
      </w:r>
      <w:r w:rsidRPr="000C41B4">
        <w:rPr>
          <w:rFonts w:ascii="Times New Roman" w:hAnsi="Times New Roman"/>
          <w:lang w:val="da-DK"/>
        </w:rPr>
        <w:t xml:space="preserve"> </w:t>
      </w:r>
      <w:r w:rsidRPr="000C41B4">
        <w:rPr>
          <w:rFonts w:ascii="Times New Roman" w:hAnsi="Times New Roman"/>
        </w:rPr>
        <w:t>и</w:t>
      </w:r>
      <w:r w:rsidRPr="000C41B4">
        <w:rPr>
          <w:rFonts w:ascii="Times New Roman" w:hAnsi="Times New Roman"/>
          <w:lang w:val="da-DK"/>
        </w:rPr>
        <w:t xml:space="preserve"> </w:t>
      </w:r>
      <w:r w:rsidRPr="000C41B4">
        <w:rPr>
          <w:rFonts w:ascii="Times New Roman" w:hAnsi="Times New Roman"/>
        </w:rPr>
        <w:t>стручних</w:t>
      </w:r>
      <w:r w:rsidRPr="000C41B4">
        <w:rPr>
          <w:rFonts w:ascii="Times New Roman" w:hAnsi="Times New Roman"/>
          <w:lang w:val="da-DK"/>
        </w:rPr>
        <w:t xml:space="preserve"> </w:t>
      </w:r>
      <w:r w:rsidRPr="000C41B4">
        <w:rPr>
          <w:rFonts w:ascii="Times New Roman" w:hAnsi="Times New Roman"/>
        </w:rPr>
        <w:t>сарадника</w:t>
      </w:r>
      <w:r w:rsidRPr="000C41B4">
        <w:rPr>
          <w:rFonts w:ascii="Times New Roman" w:hAnsi="Times New Roman"/>
          <w:lang w:val="da-DK"/>
        </w:rPr>
        <w:t xml:space="preserve"> </w:t>
      </w:r>
      <w:r w:rsidRPr="000C41B4">
        <w:rPr>
          <w:rFonts w:ascii="Times New Roman" w:hAnsi="Times New Roman"/>
        </w:rPr>
        <w:t>дата</w:t>
      </w:r>
      <w:r w:rsidRPr="000C41B4">
        <w:rPr>
          <w:rFonts w:ascii="Times New Roman" w:hAnsi="Times New Roman"/>
          <w:lang w:val="da-DK"/>
        </w:rPr>
        <w:t xml:space="preserve"> </w:t>
      </w:r>
      <w:r w:rsidRPr="000C41B4">
        <w:rPr>
          <w:rFonts w:ascii="Times New Roman" w:hAnsi="Times New Roman"/>
        </w:rPr>
        <w:t>је</w:t>
      </w:r>
      <w:r w:rsidRPr="000C41B4">
        <w:rPr>
          <w:rFonts w:ascii="Times New Roman" w:hAnsi="Times New Roman"/>
          <w:lang w:val="da-DK"/>
        </w:rPr>
        <w:t xml:space="preserve"> </w:t>
      </w:r>
      <w:r w:rsidRPr="000C41B4">
        <w:rPr>
          <w:rFonts w:ascii="Times New Roman" w:hAnsi="Times New Roman"/>
        </w:rPr>
        <w:t>у</w:t>
      </w:r>
      <w:r w:rsidRPr="000C41B4">
        <w:rPr>
          <w:rFonts w:ascii="Times New Roman" w:hAnsi="Times New Roman"/>
          <w:lang w:val="da-DK"/>
        </w:rPr>
        <w:t xml:space="preserve"> </w:t>
      </w:r>
      <w:r w:rsidRPr="000C41B4">
        <w:rPr>
          <w:rFonts w:ascii="Times New Roman" w:hAnsi="Times New Roman"/>
        </w:rPr>
        <w:t>виду</w:t>
      </w:r>
      <w:r w:rsidRPr="000C41B4">
        <w:rPr>
          <w:rFonts w:ascii="Times New Roman" w:hAnsi="Times New Roman"/>
          <w:lang w:val="da-DK"/>
        </w:rPr>
        <w:t xml:space="preserve"> </w:t>
      </w:r>
      <w:r w:rsidRPr="000C41B4">
        <w:rPr>
          <w:rFonts w:ascii="Times New Roman" w:hAnsi="Times New Roman"/>
        </w:rPr>
        <w:t>табеларног</w:t>
      </w:r>
      <w:r w:rsidRPr="000C41B4">
        <w:rPr>
          <w:rFonts w:ascii="Times New Roman" w:hAnsi="Times New Roman"/>
          <w:lang w:val="da-DK"/>
        </w:rPr>
        <w:t xml:space="preserve"> </w:t>
      </w:r>
      <w:r w:rsidRPr="000C41B4">
        <w:rPr>
          <w:rFonts w:ascii="Times New Roman" w:hAnsi="Times New Roman"/>
        </w:rPr>
        <w:t>прегледа</w:t>
      </w:r>
      <w:r w:rsidRPr="000C41B4">
        <w:rPr>
          <w:rFonts w:ascii="Times New Roman" w:hAnsi="Times New Roman"/>
          <w:lang w:val="da-DK"/>
        </w:rPr>
        <w:t xml:space="preserve"> </w:t>
      </w:r>
      <w:r w:rsidRPr="000C41B4">
        <w:rPr>
          <w:rFonts w:ascii="Times New Roman" w:hAnsi="Times New Roman"/>
        </w:rPr>
        <w:t>у</w:t>
      </w:r>
      <w:r w:rsidRPr="000C41B4">
        <w:rPr>
          <w:rFonts w:ascii="Times New Roman" w:hAnsi="Times New Roman"/>
          <w:lang w:val="da-DK"/>
        </w:rPr>
        <w:t xml:space="preserve"> </w:t>
      </w:r>
      <w:r w:rsidR="00C66901" w:rsidRPr="000C41B4">
        <w:rPr>
          <w:rFonts w:ascii="Times New Roman" w:hAnsi="Times New Roman"/>
          <w:b/>
        </w:rPr>
        <w:t>ПРИЛОГУ</w:t>
      </w:r>
      <w:r w:rsidR="006A3D1D" w:rsidRPr="00F903C7">
        <w:rPr>
          <w:rFonts w:ascii="Times New Roman" w:hAnsi="Times New Roman"/>
          <w:b/>
          <w:lang w:val="sr-Latn-CS"/>
        </w:rPr>
        <w:t xml:space="preserve"> </w:t>
      </w:r>
      <w:r w:rsidR="00C66901" w:rsidRPr="000C41B4">
        <w:rPr>
          <w:rFonts w:ascii="Times New Roman" w:hAnsi="Times New Roman"/>
          <w:b/>
        </w:rPr>
        <w:t>број</w:t>
      </w:r>
      <w:r w:rsidR="00C66901" w:rsidRPr="000C41B4">
        <w:rPr>
          <w:rFonts w:ascii="Times New Roman" w:hAnsi="Times New Roman"/>
          <w:b/>
          <w:lang w:val="sr-Latn-CS"/>
        </w:rPr>
        <w:t xml:space="preserve">  1</w:t>
      </w:r>
      <w:r w:rsidR="006009E6" w:rsidRPr="000C41B4">
        <w:rPr>
          <w:rFonts w:ascii="Times New Roman" w:hAnsi="Times New Roman"/>
          <w:lang w:val="sr-Latn-CS"/>
        </w:rPr>
        <w:t xml:space="preserve"> . </w:t>
      </w:r>
    </w:p>
    <w:p w:rsidR="007E120E" w:rsidRPr="009308C8" w:rsidRDefault="007E120E" w:rsidP="009308C8">
      <w:pPr>
        <w:widowControl w:val="0"/>
        <w:autoSpaceDE w:val="0"/>
        <w:autoSpaceDN w:val="0"/>
        <w:adjustRightInd w:val="0"/>
        <w:jc w:val="center"/>
        <w:rPr>
          <w:rFonts w:ascii="Times New Roman" w:hAnsi="Times New Roman"/>
        </w:rPr>
      </w:pPr>
      <w:r w:rsidRPr="00A5343B">
        <w:rPr>
          <w:b/>
          <w:lang w:val="sr-Latn-CS"/>
        </w:rPr>
        <w:lastRenderedPageBreak/>
        <w:t>5</w:t>
      </w:r>
      <w:r w:rsidRPr="00A5343B">
        <w:rPr>
          <w:b/>
          <w:lang w:val="pl-PL"/>
        </w:rPr>
        <w:t xml:space="preserve">. </w:t>
      </w:r>
      <w:r w:rsidR="004068C4" w:rsidRPr="006009E6">
        <w:rPr>
          <w:b/>
          <w:lang w:val="sr-Latn-CS"/>
        </w:rPr>
        <w:t xml:space="preserve">4.  </w:t>
      </w:r>
      <w:r w:rsidRPr="00A5343B">
        <w:rPr>
          <w:b/>
        </w:rPr>
        <w:t>ВРЕМЕНСКА</w:t>
      </w:r>
      <w:r w:rsidRPr="006009E6">
        <w:rPr>
          <w:b/>
          <w:lang w:val="sr-Latn-CS"/>
        </w:rPr>
        <w:t xml:space="preserve">  </w:t>
      </w:r>
      <w:r w:rsidRPr="00A5343B">
        <w:rPr>
          <w:b/>
        </w:rPr>
        <w:t>ОРГАНИЗАЦИЈА</w:t>
      </w:r>
      <w:r w:rsidRPr="006009E6">
        <w:rPr>
          <w:b/>
          <w:lang w:val="sr-Latn-CS"/>
        </w:rPr>
        <w:t xml:space="preserve">  </w:t>
      </w:r>
      <w:r w:rsidRPr="00A5343B">
        <w:rPr>
          <w:b/>
        </w:rPr>
        <w:t>РАДА</w:t>
      </w:r>
      <w:r w:rsidRPr="006009E6">
        <w:rPr>
          <w:b/>
          <w:lang w:val="sr-Latn-CS"/>
        </w:rPr>
        <w:t xml:space="preserve">  </w:t>
      </w:r>
      <w:r w:rsidRPr="00A5343B">
        <w:rPr>
          <w:b/>
        </w:rPr>
        <w:t>И</w:t>
      </w:r>
      <w:r w:rsidRPr="006009E6">
        <w:rPr>
          <w:b/>
          <w:lang w:val="sr-Latn-CS"/>
        </w:rPr>
        <w:t xml:space="preserve">  </w:t>
      </w:r>
      <w:r w:rsidRPr="00A5343B">
        <w:rPr>
          <w:b/>
        </w:rPr>
        <w:t>РАСПОРЕДИ</w:t>
      </w:r>
    </w:p>
    <w:p w:rsidR="00E06CA0" w:rsidRPr="006009E6" w:rsidRDefault="00E06CA0" w:rsidP="004D07FE">
      <w:pPr>
        <w:widowControl w:val="0"/>
        <w:autoSpaceDE w:val="0"/>
        <w:autoSpaceDN w:val="0"/>
        <w:adjustRightInd w:val="0"/>
        <w:jc w:val="center"/>
        <w:rPr>
          <w:rFonts w:ascii="Times New Roman" w:hAnsi="Times New Roman"/>
          <w:b/>
          <w:lang w:val="sr-Latn-CS"/>
        </w:rPr>
      </w:pPr>
    </w:p>
    <w:p w:rsidR="004D07FE" w:rsidRDefault="004D07FE" w:rsidP="004D07FE">
      <w:pPr>
        <w:widowControl w:val="0"/>
        <w:autoSpaceDE w:val="0"/>
        <w:autoSpaceDN w:val="0"/>
        <w:adjustRightInd w:val="0"/>
        <w:jc w:val="center"/>
        <w:rPr>
          <w:rFonts w:ascii="Times New Roman" w:hAnsi="Times New Roman"/>
          <w:b/>
        </w:rPr>
      </w:pPr>
      <w:r>
        <w:rPr>
          <w:rFonts w:ascii="Times New Roman" w:hAnsi="Times New Roman"/>
          <w:b/>
        </w:rPr>
        <w:t>Ра</w:t>
      </w:r>
      <w:r w:rsidRPr="004D07FE">
        <w:rPr>
          <w:rFonts w:ascii="Times New Roman" w:hAnsi="Times New Roman"/>
          <w:b/>
        </w:rPr>
        <w:t>според</w:t>
      </w:r>
      <w:r w:rsidRPr="006009E6">
        <w:rPr>
          <w:rFonts w:ascii="Times New Roman" w:hAnsi="Times New Roman"/>
          <w:b/>
          <w:lang w:val="sr-Latn-CS"/>
        </w:rPr>
        <w:t xml:space="preserve">   </w:t>
      </w:r>
      <w:r w:rsidRPr="004D07FE">
        <w:rPr>
          <w:rFonts w:ascii="Times New Roman" w:hAnsi="Times New Roman"/>
          <w:b/>
        </w:rPr>
        <w:t>наставних</w:t>
      </w:r>
      <w:r w:rsidRPr="006009E6">
        <w:rPr>
          <w:rFonts w:ascii="Times New Roman" w:hAnsi="Times New Roman"/>
          <w:b/>
          <w:lang w:val="sr-Latn-CS"/>
        </w:rPr>
        <w:t xml:space="preserve">  </w:t>
      </w:r>
      <w:r w:rsidRPr="004D07FE">
        <w:rPr>
          <w:rFonts w:ascii="Times New Roman" w:hAnsi="Times New Roman"/>
          <w:b/>
        </w:rPr>
        <w:t>и</w:t>
      </w:r>
      <w:r w:rsidRPr="006009E6">
        <w:rPr>
          <w:rFonts w:ascii="Times New Roman" w:hAnsi="Times New Roman"/>
          <w:b/>
          <w:lang w:val="sr-Latn-CS"/>
        </w:rPr>
        <w:t xml:space="preserve">  </w:t>
      </w:r>
      <w:r w:rsidRPr="004D07FE">
        <w:rPr>
          <w:rFonts w:ascii="Times New Roman" w:hAnsi="Times New Roman"/>
          <w:b/>
        </w:rPr>
        <w:t>ваннаставних</w:t>
      </w:r>
      <w:r w:rsidRPr="006009E6">
        <w:rPr>
          <w:rFonts w:ascii="Times New Roman" w:hAnsi="Times New Roman"/>
          <w:b/>
          <w:lang w:val="sr-Latn-CS"/>
        </w:rPr>
        <w:t xml:space="preserve"> </w:t>
      </w:r>
      <w:r w:rsidRPr="004D07FE">
        <w:rPr>
          <w:rFonts w:ascii="Times New Roman" w:hAnsi="Times New Roman"/>
          <w:b/>
        </w:rPr>
        <w:t>активности</w:t>
      </w:r>
    </w:p>
    <w:p w:rsidR="00527686" w:rsidRDefault="00527686" w:rsidP="004D07FE">
      <w:pPr>
        <w:widowControl w:val="0"/>
        <w:autoSpaceDE w:val="0"/>
        <w:autoSpaceDN w:val="0"/>
        <w:adjustRightInd w:val="0"/>
        <w:jc w:val="center"/>
        <w:rPr>
          <w:rFonts w:ascii="Times New Roman" w:hAnsi="Times New Roman"/>
          <w:b/>
        </w:rPr>
      </w:pPr>
    </w:p>
    <w:p w:rsidR="00504F0D" w:rsidRDefault="00527686" w:rsidP="00504F0D">
      <w:pPr>
        <w:jc w:val="both"/>
      </w:pPr>
      <w:r w:rsidRPr="00527686">
        <w:rPr>
          <w:rFonts w:ascii="Times New Roman" w:hAnsi="Times New Roman"/>
          <w:color w:val="000000"/>
        </w:rPr>
        <w:t xml:space="preserve">        У Медицинско</w:t>
      </w:r>
      <w:r w:rsidR="00504F0D">
        <w:rPr>
          <w:rFonts w:ascii="Times New Roman" w:hAnsi="Times New Roman"/>
          <w:color w:val="000000"/>
        </w:rPr>
        <w:t>ј школи, на почетку школске 2021/22</w:t>
      </w:r>
      <w:r w:rsidRPr="00527686">
        <w:rPr>
          <w:rFonts w:ascii="Times New Roman" w:hAnsi="Times New Roman"/>
          <w:color w:val="000000"/>
        </w:rPr>
        <w:t>.,</w:t>
      </w:r>
      <w:r w:rsidR="00504F0D" w:rsidRPr="00504F0D">
        <w:t xml:space="preserve"> </w:t>
      </w:r>
      <w:r w:rsidR="00504F0D">
        <w:t xml:space="preserve">одлуком </w:t>
      </w:r>
      <w:r w:rsidR="00504F0D" w:rsidRPr="00955691">
        <w:t xml:space="preserve"> Педагошког колегијума и Тима за обезбеђење квалитета и развој установе</w:t>
      </w:r>
      <w:r w:rsidR="00504F0D">
        <w:t>, који су одржани 27.08.2021. године постављене су основе за израду оперативног рада установе за почетак школске 2021/22. године и оне укључују следеће:</w:t>
      </w:r>
    </w:p>
    <w:p w:rsidR="00000524" w:rsidRDefault="00000524" w:rsidP="00504F0D">
      <w:pPr>
        <w:jc w:val="both"/>
      </w:pPr>
    </w:p>
    <w:p w:rsidR="00504F0D" w:rsidRPr="00155498" w:rsidRDefault="00504F0D" w:rsidP="00297C37">
      <w:pPr>
        <w:pStyle w:val="ListParagraph"/>
        <w:numPr>
          <w:ilvl w:val="0"/>
          <w:numId w:val="70"/>
        </w:numPr>
        <w:tabs>
          <w:tab w:val="left" w:pos="284"/>
        </w:tabs>
        <w:ind w:left="0" w:firstLine="0"/>
        <w:contextualSpacing/>
        <w:jc w:val="both"/>
        <w:rPr>
          <w:b/>
          <w:u w:val="single"/>
        </w:rPr>
      </w:pPr>
      <w:r w:rsidRPr="00955691">
        <w:t>Модел организације наставе који се примењује у средњој школи:</w:t>
      </w:r>
      <w:r>
        <w:t xml:space="preserve"> </w:t>
      </w:r>
      <w:r w:rsidRPr="00155498">
        <w:rPr>
          <w:b/>
          <w:u w:val="single"/>
        </w:rPr>
        <w:t xml:space="preserve">настава и учење у школи одвијају се кроз непосредан рад – I  модел </w:t>
      </w:r>
    </w:p>
    <w:p w:rsidR="00504F0D" w:rsidRPr="00FF6E04" w:rsidRDefault="00504F0D" w:rsidP="00297C37">
      <w:pPr>
        <w:pStyle w:val="ListParagraph"/>
        <w:numPr>
          <w:ilvl w:val="0"/>
          <w:numId w:val="70"/>
        </w:numPr>
        <w:tabs>
          <w:tab w:val="left" w:pos="284"/>
        </w:tabs>
        <w:ind w:left="0" w:firstLine="0"/>
        <w:contextualSpacing/>
        <w:jc w:val="both"/>
      </w:pPr>
      <w:r w:rsidRPr="00FF6E04">
        <w:t xml:space="preserve">Начин остваривања </w:t>
      </w:r>
      <w:r>
        <w:t xml:space="preserve">вежби и вежби у блоку: </w:t>
      </w:r>
      <w:r w:rsidRPr="00155498">
        <w:rPr>
          <w:b/>
          <w:u w:val="single"/>
        </w:rPr>
        <w:t>у кабинетима подељени по групама</w:t>
      </w:r>
    </w:p>
    <w:p w:rsidR="00504F0D" w:rsidRDefault="00504F0D" w:rsidP="00297C37">
      <w:pPr>
        <w:pStyle w:val="ListParagraph"/>
        <w:numPr>
          <w:ilvl w:val="0"/>
          <w:numId w:val="70"/>
        </w:numPr>
        <w:tabs>
          <w:tab w:val="left" w:pos="284"/>
        </w:tabs>
        <w:ind w:left="0" w:firstLine="0"/>
        <w:contextualSpacing/>
        <w:jc w:val="both"/>
      </w:pPr>
      <w:r>
        <w:t xml:space="preserve">Назив платформе која ће се користити као допунска подршка ученицима у учењу </w:t>
      </w:r>
      <w:r w:rsidRPr="00155498">
        <w:rPr>
          <w:b/>
          <w:u w:val="single"/>
        </w:rPr>
        <w:t>Google  учионица и Google Meet</w:t>
      </w:r>
      <w:r>
        <w:t>.</w:t>
      </w:r>
    </w:p>
    <w:p w:rsidR="00000524" w:rsidRPr="00955691" w:rsidRDefault="00000524" w:rsidP="00000524">
      <w:pPr>
        <w:pStyle w:val="ListParagraph"/>
        <w:tabs>
          <w:tab w:val="left" w:pos="284"/>
        </w:tabs>
        <w:ind w:left="0"/>
        <w:contextualSpacing/>
        <w:jc w:val="both"/>
      </w:pPr>
    </w:p>
    <w:p w:rsidR="00504F0D" w:rsidRPr="00155498" w:rsidRDefault="00504F0D" w:rsidP="00297C37">
      <w:pPr>
        <w:pStyle w:val="ListParagraph"/>
        <w:numPr>
          <w:ilvl w:val="0"/>
          <w:numId w:val="70"/>
        </w:numPr>
        <w:tabs>
          <w:tab w:val="left" w:pos="284"/>
        </w:tabs>
        <w:ind w:left="0" w:firstLine="0"/>
        <w:contextualSpacing/>
        <w:jc w:val="both"/>
        <w:rPr>
          <w:color w:val="000000"/>
        </w:rPr>
      </w:pPr>
      <w:r>
        <w:t>Распоред часова по данима за сваки разред са временском организацијом (сатница):</w:t>
      </w:r>
      <w:r w:rsidRPr="00155498">
        <w:t xml:space="preserve"> </w:t>
      </w:r>
      <w:r w:rsidRPr="00155498">
        <w:rPr>
          <w:color w:val="000000"/>
        </w:rPr>
        <w:t>Настава ће почињати у 08:00, а завршаваће се у 13:55, а по важећем распореду часова. Часови трају по 45 минута. Сви ученици присуствују истовремено свим облицима образовно-васпитног рада у школи. Вежбе и бежбе у блоку ће се одвијати у кабинетима поделом ученика на групе прописаним наставним планом и програмом.</w:t>
      </w:r>
      <w:r>
        <w:rPr>
          <w:color w:val="000000"/>
        </w:rPr>
        <w:t xml:space="preserve"> Распоред часова налази се у прилогу документа.</w:t>
      </w:r>
    </w:p>
    <w:p w:rsidR="00504F0D" w:rsidRDefault="00504F0D" w:rsidP="00297C37">
      <w:pPr>
        <w:pStyle w:val="ListParagraph"/>
        <w:numPr>
          <w:ilvl w:val="0"/>
          <w:numId w:val="70"/>
        </w:numPr>
        <w:tabs>
          <w:tab w:val="left" w:pos="284"/>
        </w:tabs>
        <w:ind w:left="0" w:firstLine="0"/>
        <w:contextualSpacing/>
        <w:jc w:val="both"/>
      </w:pPr>
      <w:r>
        <w:t xml:space="preserve"> Начин праћења и вредновања постигнућа ученика:</w:t>
      </w:r>
      <w:r w:rsidRPr="00155498">
        <w:t xml:space="preserve"> </w:t>
      </w:r>
      <w:r>
        <w:t>Праћење и вредновање постигнућа ученика вршиће се  у непосредном раду са ученицима али и подршком и применом ВЕБ алата.</w:t>
      </w:r>
    </w:p>
    <w:p w:rsidR="00504F0D" w:rsidRDefault="00504F0D" w:rsidP="00297C37">
      <w:pPr>
        <w:pStyle w:val="ListParagraph"/>
        <w:numPr>
          <w:ilvl w:val="0"/>
          <w:numId w:val="70"/>
        </w:numPr>
        <w:tabs>
          <w:tab w:val="left" w:pos="284"/>
        </w:tabs>
        <w:ind w:left="0" w:firstLine="0"/>
        <w:contextualSpacing/>
        <w:jc w:val="both"/>
      </w:pPr>
      <w:r>
        <w:t>Додатни начини пружања подршке ученицима:</w:t>
      </w:r>
      <w:r w:rsidRPr="00155498">
        <w:t xml:space="preserve"> </w:t>
      </w:r>
      <w:r>
        <w:t xml:space="preserve">Он лине подршкa кроз </w:t>
      </w:r>
      <w:r w:rsidRPr="00155498">
        <w:t>Google учиониц</w:t>
      </w:r>
      <w:r>
        <w:t>у и</w:t>
      </w:r>
      <w:r w:rsidRPr="00A56DAA">
        <w:t xml:space="preserve"> </w:t>
      </w:r>
      <w:r>
        <w:t>Google Meet.</w:t>
      </w:r>
    </w:p>
    <w:p w:rsidR="00504F0D" w:rsidRPr="00504F0D" w:rsidRDefault="00504F0D" w:rsidP="00297C37">
      <w:pPr>
        <w:pStyle w:val="ListParagraph"/>
        <w:numPr>
          <w:ilvl w:val="0"/>
          <w:numId w:val="70"/>
        </w:numPr>
        <w:tabs>
          <w:tab w:val="left" w:pos="284"/>
          <w:tab w:val="left" w:pos="6210"/>
        </w:tabs>
        <w:ind w:left="0" w:firstLine="0"/>
        <w:contextualSpacing/>
        <w:jc w:val="both"/>
      </w:pPr>
      <w:r w:rsidRPr="00F41E12">
        <w:t>Начин праћења остваривања оперативног плана активности:</w:t>
      </w:r>
      <w:r w:rsidRPr="00155498">
        <w:t xml:space="preserve"> </w:t>
      </w:r>
      <w:r>
        <w:t xml:space="preserve">Посетом психолога, педагога и директора часовима непосредне наставе. Онлине рад са ученицима  пратиће се  увидом у рад у </w:t>
      </w:r>
      <w:r w:rsidRPr="00155498">
        <w:t>Google учиониц</w:t>
      </w:r>
      <w:r>
        <w:t xml:space="preserve">ама и ЕС дневнику. </w:t>
      </w:r>
    </w:p>
    <w:p w:rsidR="00504F0D" w:rsidRPr="00504F0D" w:rsidRDefault="00504F0D" w:rsidP="00297C37">
      <w:pPr>
        <w:pStyle w:val="ListParagraph"/>
        <w:numPr>
          <w:ilvl w:val="0"/>
          <w:numId w:val="70"/>
        </w:numPr>
        <w:tabs>
          <w:tab w:val="left" w:pos="284"/>
          <w:tab w:val="left" w:pos="6210"/>
        </w:tabs>
        <w:ind w:left="0" w:firstLine="0"/>
        <w:contextualSpacing/>
        <w:jc w:val="both"/>
      </w:pPr>
      <w:r>
        <w:rPr>
          <w:rFonts w:hint="eastAsia"/>
        </w:rPr>
        <w:t>У</w:t>
      </w:r>
      <w:r>
        <w:t>колико дође до погоршања епидемиолошке ситуације, обавиће се процена и донеће се одлука о начину одвијања образовно вапитног рада</w:t>
      </w:r>
    </w:p>
    <w:p w:rsidR="00527686" w:rsidRDefault="00527686" w:rsidP="00527686">
      <w:pPr>
        <w:jc w:val="both"/>
        <w:rPr>
          <w:color w:val="000000"/>
        </w:rPr>
      </w:pPr>
    </w:p>
    <w:p w:rsidR="00527686" w:rsidRPr="00404DB4" w:rsidRDefault="00527686" w:rsidP="00404DB4">
      <w:pPr>
        <w:jc w:val="center"/>
        <w:rPr>
          <w:b/>
        </w:rPr>
      </w:pPr>
      <w:r w:rsidRPr="00E06CA0">
        <w:rPr>
          <w:rFonts w:hint="eastAsia"/>
          <w:b/>
        </w:rPr>
        <w:t>Распоред</w:t>
      </w:r>
      <w:r w:rsidRPr="007F4075">
        <w:rPr>
          <w:b/>
          <w:lang w:val="sr-Latn-CS"/>
        </w:rPr>
        <w:t xml:space="preserve">   </w:t>
      </w:r>
      <w:r w:rsidRPr="00E06CA0">
        <w:rPr>
          <w:rFonts w:hint="eastAsia"/>
          <w:b/>
        </w:rPr>
        <w:t>звоњења</w:t>
      </w:r>
      <w:r w:rsidRPr="007F4075">
        <w:rPr>
          <w:b/>
          <w:lang w:val="sr-Latn-CS"/>
        </w:rPr>
        <w:t xml:space="preserve"> </w:t>
      </w:r>
      <w:r w:rsidR="005C0090">
        <w:rPr>
          <w:b/>
        </w:rPr>
        <w:t>редовна настава</w:t>
      </w:r>
    </w:p>
    <w:tbl>
      <w:tblPr>
        <w:tblStyle w:val="LightGrid-Accent5"/>
        <w:tblpPr w:leftFromText="180" w:rightFromText="180" w:vertAnchor="text" w:horzAnchor="margin" w:tblpXSpec="center" w:tblpY="102"/>
        <w:tblW w:w="4320" w:type="dxa"/>
        <w:tblLook w:val="04A0"/>
      </w:tblPr>
      <w:tblGrid>
        <w:gridCol w:w="900"/>
        <w:gridCol w:w="3420"/>
      </w:tblGrid>
      <w:tr w:rsidR="00527686" w:rsidRPr="00322073" w:rsidTr="00A875C1">
        <w:trPr>
          <w:cnfStyle w:val="100000000000"/>
          <w:trHeight w:val="288"/>
        </w:trPr>
        <w:tc>
          <w:tcPr>
            <w:cnfStyle w:val="001000000000"/>
            <w:tcW w:w="900" w:type="dxa"/>
          </w:tcPr>
          <w:p w:rsidR="00527686" w:rsidRPr="00322073" w:rsidRDefault="00527686" w:rsidP="005D3A3B">
            <w:pPr>
              <w:jc w:val="center"/>
              <w:rPr>
                <w:rFonts w:ascii="Times New Roman" w:hAnsi="Times New Roman"/>
                <w:b w:val="0"/>
                <w:sz w:val="20"/>
                <w:szCs w:val="20"/>
              </w:rPr>
            </w:pPr>
            <w:r w:rsidRPr="00322073">
              <w:rPr>
                <w:rFonts w:ascii="Times New Roman" w:hAnsi="Times New Roman"/>
                <w:sz w:val="20"/>
                <w:szCs w:val="20"/>
              </w:rPr>
              <w:t xml:space="preserve">ЧАС </w:t>
            </w:r>
          </w:p>
        </w:tc>
        <w:tc>
          <w:tcPr>
            <w:tcW w:w="3420" w:type="dxa"/>
          </w:tcPr>
          <w:p w:rsidR="00527686" w:rsidRPr="00322073" w:rsidRDefault="00527686" w:rsidP="005D3A3B">
            <w:pPr>
              <w:jc w:val="center"/>
              <w:cnfStyle w:val="100000000000"/>
              <w:rPr>
                <w:rFonts w:ascii="Times New Roman" w:hAnsi="Times New Roman"/>
                <w:b w:val="0"/>
                <w:sz w:val="20"/>
                <w:szCs w:val="20"/>
              </w:rPr>
            </w:pPr>
            <w:r w:rsidRPr="00322073">
              <w:rPr>
                <w:rFonts w:ascii="Times New Roman" w:hAnsi="Times New Roman"/>
                <w:sz w:val="20"/>
                <w:szCs w:val="20"/>
              </w:rPr>
              <w:t>ВРЕМЕ</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1.</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8:00-8:45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2.</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8:50-9:35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3.</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9:40-10:25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4.</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10:40-11:25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5.</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11:30-12:15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6.</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12:20-13:05</w:t>
            </w:r>
          </w:p>
        </w:tc>
      </w:tr>
      <w:tr w:rsidR="00527686" w:rsidRPr="00322073" w:rsidTr="00A875C1">
        <w:trPr>
          <w:cnfStyle w:val="00000010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7.</w:t>
            </w:r>
          </w:p>
        </w:tc>
        <w:tc>
          <w:tcPr>
            <w:tcW w:w="3420" w:type="dxa"/>
          </w:tcPr>
          <w:p w:rsidR="00527686" w:rsidRPr="00322073" w:rsidRDefault="00527686" w:rsidP="005D3A3B">
            <w:pPr>
              <w:jc w:val="center"/>
              <w:cnfStyle w:val="000000100000"/>
              <w:rPr>
                <w:rFonts w:ascii="Times New Roman" w:hAnsi="Times New Roman"/>
                <w:sz w:val="20"/>
                <w:szCs w:val="20"/>
              </w:rPr>
            </w:pPr>
            <w:r w:rsidRPr="00322073">
              <w:rPr>
                <w:rFonts w:ascii="Times New Roman" w:hAnsi="Times New Roman"/>
                <w:sz w:val="20"/>
                <w:szCs w:val="20"/>
              </w:rPr>
              <w:t>13:10-13:55</w:t>
            </w:r>
          </w:p>
        </w:tc>
      </w:tr>
      <w:tr w:rsidR="00527686" w:rsidRPr="00322073" w:rsidTr="00A875C1">
        <w:trPr>
          <w:cnfStyle w:val="000000010000"/>
          <w:trHeight w:val="288"/>
        </w:trPr>
        <w:tc>
          <w:tcPr>
            <w:cnfStyle w:val="001000000000"/>
            <w:tcW w:w="900" w:type="dxa"/>
          </w:tcPr>
          <w:p w:rsidR="00527686" w:rsidRPr="00322073" w:rsidRDefault="00527686" w:rsidP="005D3A3B">
            <w:pPr>
              <w:jc w:val="center"/>
              <w:rPr>
                <w:rFonts w:ascii="Times New Roman" w:hAnsi="Times New Roman"/>
                <w:sz w:val="20"/>
                <w:szCs w:val="20"/>
              </w:rPr>
            </w:pPr>
            <w:r w:rsidRPr="00322073">
              <w:rPr>
                <w:rFonts w:ascii="Times New Roman" w:hAnsi="Times New Roman"/>
                <w:sz w:val="20"/>
                <w:szCs w:val="20"/>
              </w:rPr>
              <w:t>8.</w:t>
            </w:r>
          </w:p>
        </w:tc>
        <w:tc>
          <w:tcPr>
            <w:tcW w:w="3420" w:type="dxa"/>
          </w:tcPr>
          <w:p w:rsidR="00527686" w:rsidRPr="00322073" w:rsidRDefault="00527686" w:rsidP="005D3A3B">
            <w:pPr>
              <w:jc w:val="center"/>
              <w:cnfStyle w:val="000000010000"/>
              <w:rPr>
                <w:rFonts w:ascii="Times New Roman" w:hAnsi="Times New Roman"/>
                <w:sz w:val="20"/>
                <w:szCs w:val="20"/>
              </w:rPr>
            </w:pPr>
            <w:r w:rsidRPr="00322073">
              <w:rPr>
                <w:rFonts w:ascii="Times New Roman" w:hAnsi="Times New Roman"/>
                <w:sz w:val="20"/>
                <w:szCs w:val="20"/>
              </w:rPr>
              <w:t>14:00-14:45</w:t>
            </w:r>
          </w:p>
        </w:tc>
      </w:tr>
    </w:tbl>
    <w:p w:rsidR="00527686" w:rsidRPr="00E06CA0" w:rsidRDefault="00527686" w:rsidP="00527686">
      <w:pPr>
        <w:rPr>
          <w:b/>
        </w:rPr>
      </w:pPr>
    </w:p>
    <w:p w:rsidR="00527686" w:rsidRDefault="00527686" w:rsidP="00527686">
      <w:pPr>
        <w:ind w:left="360"/>
        <w:jc w:val="center"/>
        <w:rPr>
          <w:b/>
        </w:rPr>
      </w:pPr>
    </w:p>
    <w:p w:rsidR="00527686" w:rsidRDefault="00527686" w:rsidP="00527686">
      <w:pPr>
        <w:ind w:left="360"/>
        <w:jc w:val="center"/>
        <w:rPr>
          <w:b/>
        </w:rPr>
      </w:pPr>
    </w:p>
    <w:p w:rsidR="00527686" w:rsidRPr="00340F6E" w:rsidRDefault="00527686" w:rsidP="00527686">
      <w:pPr>
        <w:ind w:left="360"/>
        <w:jc w:val="center"/>
        <w:rPr>
          <w:b/>
        </w:rPr>
      </w:pPr>
    </w:p>
    <w:p w:rsidR="00527686" w:rsidRDefault="00527686"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322073" w:rsidRDefault="00322073" w:rsidP="00266822">
      <w:pPr>
        <w:widowControl w:val="0"/>
        <w:autoSpaceDE w:val="0"/>
        <w:autoSpaceDN w:val="0"/>
        <w:adjustRightInd w:val="0"/>
        <w:jc w:val="both"/>
        <w:rPr>
          <w:rFonts w:ascii="Times New Roman" w:hAnsi="Times New Roman"/>
        </w:rPr>
      </w:pPr>
    </w:p>
    <w:p w:rsidR="00527686" w:rsidRDefault="00527686" w:rsidP="00266822">
      <w:pPr>
        <w:widowControl w:val="0"/>
        <w:autoSpaceDE w:val="0"/>
        <w:autoSpaceDN w:val="0"/>
        <w:adjustRightInd w:val="0"/>
        <w:jc w:val="both"/>
        <w:rPr>
          <w:rFonts w:ascii="Times New Roman" w:hAnsi="Times New Roman"/>
        </w:rPr>
      </w:pPr>
    </w:p>
    <w:p w:rsidR="008322AC" w:rsidRDefault="008322AC" w:rsidP="00266822">
      <w:pPr>
        <w:widowControl w:val="0"/>
        <w:autoSpaceDE w:val="0"/>
        <w:autoSpaceDN w:val="0"/>
        <w:adjustRightInd w:val="0"/>
        <w:jc w:val="both"/>
        <w:rPr>
          <w:rFonts w:ascii="Times New Roman" w:hAnsi="Times New Roman"/>
        </w:rPr>
      </w:pPr>
    </w:p>
    <w:p w:rsidR="003F7363" w:rsidRDefault="003F7363" w:rsidP="00266822">
      <w:pPr>
        <w:widowControl w:val="0"/>
        <w:autoSpaceDE w:val="0"/>
        <w:autoSpaceDN w:val="0"/>
        <w:adjustRightInd w:val="0"/>
        <w:jc w:val="both"/>
        <w:rPr>
          <w:rFonts w:ascii="Times New Roman" w:hAnsi="Times New Roman"/>
        </w:rPr>
      </w:pPr>
    </w:p>
    <w:p w:rsidR="00000524" w:rsidRPr="00000524" w:rsidRDefault="00000524" w:rsidP="00266822">
      <w:pPr>
        <w:widowControl w:val="0"/>
        <w:autoSpaceDE w:val="0"/>
        <w:autoSpaceDN w:val="0"/>
        <w:adjustRightInd w:val="0"/>
        <w:jc w:val="both"/>
        <w:rPr>
          <w:rFonts w:ascii="Times New Roman" w:hAnsi="Times New Roman"/>
        </w:rPr>
      </w:pPr>
    </w:p>
    <w:p w:rsidR="003F7363" w:rsidRDefault="003F7363" w:rsidP="00266822">
      <w:pPr>
        <w:widowControl w:val="0"/>
        <w:autoSpaceDE w:val="0"/>
        <w:autoSpaceDN w:val="0"/>
        <w:adjustRightInd w:val="0"/>
        <w:jc w:val="both"/>
        <w:rPr>
          <w:rFonts w:ascii="Times New Roman" w:hAnsi="Times New Roman"/>
        </w:rPr>
      </w:pPr>
    </w:p>
    <w:p w:rsidR="003F7363" w:rsidRPr="003F7363" w:rsidRDefault="003F7363" w:rsidP="00266822">
      <w:pPr>
        <w:widowControl w:val="0"/>
        <w:autoSpaceDE w:val="0"/>
        <w:autoSpaceDN w:val="0"/>
        <w:adjustRightInd w:val="0"/>
        <w:jc w:val="both"/>
        <w:rPr>
          <w:rFonts w:ascii="Times New Roman" w:hAnsi="Times New Roman"/>
        </w:rPr>
      </w:pPr>
    </w:p>
    <w:p w:rsidR="00692F7F" w:rsidRPr="00413E0B" w:rsidRDefault="00692F7F" w:rsidP="00692F7F">
      <w:pPr>
        <w:spacing w:line="0" w:lineRule="atLeast"/>
        <w:ind w:right="4"/>
        <w:jc w:val="center"/>
        <w:rPr>
          <w:rFonts w:ascii="Times New Roman" w:hAnsi="Times New Roman"/>
          <w:b/>
        </w:rPr>
      </w:pPr>
      <w:r w:rsidRPr="00413E0B">
        <w:rPr>
          <w:rFonts w:ascii="Times New Roman" w:hAnsi="Times New Roman"/>
          <w:b/>
        </w:rPr>
        <w:lastRenderedPageBreak/>
        <w:t>Распоред радног времена  ненаставног  особља</w:t>
      </w:r>
    </w:p>
    <w:p w:rsidR="00692F7F" w:rsidRPr="00413E0B" w:rsidRDefault="00692F7F" w:rsidP="00692F7F">
      <w:pPr>
        <w:tabs>
          <w:tab w:val="left" w:pos="232"/>
        </w:tabs>
        <w:spacing w:line="234" w:lineRule="auto"/>
        <w:ind w:right="4"/>
        <w:jc w:val="both"/>
        <w:rPr>
          <w:rFonts w:ascii="Times New Roman" w:hAnsi="Times New Roman"/>
        </w:rPr>
      </w:pPr>
    </w:p>
    <w:p w:rsidR="00692F7F" w:rsidRPr="00413E0B" w:rsidRDefault="005D0525" w:rsidP="00692F7F">
      <w:pPr>
        <w:tabs>
          <w:tab w:val="left" w:pos="232"/>
        </w:tabs>
        <w:spacing w:line="234" w:lineRule="auto"/>
        <w:ind w:right="4"/>
        <w:jc w:val="both"/>
        <w:rPr>
          <w:rFonts w:ascii="Times New Roman" w:hAnsi="Times New Roman"/>
        </w:rPr>
      </w:pPr>
      <w:r>
        <w:rPr>
          <w:rFonts w:ascii="Times New Roman" w:hAnsi="Times New Roman"/>
        </w:rPr>
        <w:t xml:space="preserve">           </w:t>
      </w:r>
      <w:r w:rsidR="00692F7F" w:rsidRPr="00413E0B">
        <w:rPr>
          <w:rFonts w:ascii="Times New Roman" w:hAnsi="Times New Roman"/>
        </w:rPr>
        <w:t xml:space="preserve">У складу са чланом 12. Посебног колективног уговора за запослене у основним и средњим школама и домовима ученика, утврђен је распоред радног времена ненаставног особља. Радна недеља ненаставног особља запосленог са пуним радним временом траје </w:t>
      </w:r>
      <w:r w:rsidR="00692F7F" w:rsidRPr="00413E0B">
        <w:rPr>
          <w:rFonts w:ascii="Times New Roman" w:hAnsi="Times New Roman"/>
          <w:b/>
        </w:rPr>
        <w:t>пет радних дана у недељи.</w:t>
      </w:r>
      <w:r w:rsidR="00692F7F" w:rsidRPr="00413E0B">
        <w:rPr>
          <w:rFonts w:ascii="Times New Roman" w:hAnsi="Times New Roman"/>
        </w:rPr>
        <w:t xml:space="preserve"> Радно време ненаставног особља, који су запослени са пуним радним временом, у току радног дана износи осам часова и почиње у  </w:t>
      </w:r>
      <w:r w:rsidR="00692F7F" w:rsidRPr="00413E0B">
        <w:rPr>
          <w:rFonts w:ascii="Times New Roman" w:hAnsi="Times New Roman"/>
          <w:b/>
        </w:rPr>
        <w:t>7</w:t>
      </w:r>
      <w:r w:rsidR="00692F7F" w:rsidRPr="00413E0B">
        <w:rPr>
          <w:rFonts w:ascii="Times New Roman" w:hAnsi="Times New Roman"/>
          <w:b/>
          <w:vertAlign w:val="superscript"/>
        </w:rPr>
        <w:t xml:space="preserve">30 </w:t>
      </w:r>
      <w:r w:rsidR="00692F7F" w:rsidRPr="00413E0B">
        <w:rPr>
          <w:rFonts w:ascii="Times New Roman" w:hAnsi="Times New Roman"/>
          <w:b/>
        </w:rPr>
        <w:t>часова</w:t>
      </w:r>
      <w:r w:rsidR="00692F7F" w:rsidRPr="00413E0B">
        <w:rPr>
          <w:rFonts w:ascii="Times New Roman" w:hAnsi="Times New Roman"/>
        </w:rPr>
        <w:t xml:space="preserve">, а завршава се у </w:t>
      </w:r>
      <w:r w:rsidR="00692F7F" w:rsidRPr="00413E0B">
        <w:rPr>
          <w:rFonts w:ascii="Times New Roman" w:hAnsi="Times New Roman"/>
          <w:b/>
        </w:rPr>
        <w:t>15</w:t>
      </w:r>
      <w:r w:rsidR="00692F7F" w:rsidRPr="00413E0B">
        <w:rPr>
          <w:rFonts w:ascii="Times New Roman" w:hAnsi="Times New Roman"/>
          <w:b/>
          <w:vertAlign w:val="superscript"/>
        </w:rPr>
        <w:t>30</w:t>
      </w:r>
      <w:r w:rsidR="00692F7F" w:rsidRPr="00413E0B">
        <w:rPr>
          <w:rFonts w:ascii="Times New Roman" w:hAnsi="Times New Roman"/>
        </w:rPr>
        <w:t xml:space="preserve"> часова.</w:t>
      </w:r>
    </w:p>
    <w:p w:rsidR="00692F7F" w:rsidRPr="00413E0B" w:rsidRDefault="00692F7F" w:rsidP="00692F7F">
      <w:pPr>
        <w:jc w:val="both"/>
        <w:rPr>
          <w:rFonts w:ascii="Times New Roman" w:hAnsi="Times New Roman"/>
        </w:rPr>
      </w:pPr>
      <w:r w:rsidRPr="00413E0B">
        <w:rPr>
          <w:rFonts w:ascii="Times New Roman" w:hAnsi="Times New Roman"/>
        </w:rPr>
        <w:t>Запослени који рад обављају у сменама, почетак рада за прву смену почињу у 6</w:t>
      </w:r>
      <w:r w:rsidRPr="00413E0B">
        <w:rPr>
          <w:rFonts w:ascii="Times New Roman" w:hAnsi="Times New Roman"/>
          <w:vertAlign w:val="superscript"/>
        </w:rPr>
        <w:t>00</w:t>
      </w:r>
      <w:r w:rsidRPr="00413E0B">
        <w:rPr>
          <w:rFonts w:ascii="Times New Roman" w:hAnsi="Times New Roman"/>
        </w:rPr>
        <w:t xml:space="preserve"> часова и завршавају се у 14</w:t>
      </w:r>
      <w:r w:rsidRPr="00413E0B">
        <w:rPr>
          <w:rFonts w:ascii="Times New Roman" w:hAnsi="Times New Roman"/>
          <w:vertAlign w:val="superscript"/>
        </w:rPr>
        <w:t>00</w:t>
      </w:r>
      <w:r w:rsidRPr="00413E0B">
        <w:rPr>
          <w:rFonts w:ascii="Times New Roman" w:hAnsi="Times New Roman"/>
        </w:rPr>
        <w:t xml:space="preserve"> часова, а за другу смену почињу у 13</w:t>
      </w:r>
      <w:r w:rsidRPr="00413E0B">
        <w:rPr>
          <w:rFonts w:ascii="Times New Roman" w:hAnsi="Times New Roman"/>
          <w:vertAlign w:val="superscript"/>
        </w:rPr>
        <w:t>00</w:t>
      </w:r>
      <w:r w:rsidRPr="00413E0B">
        <w:rPr>
          <w:rFonts w:ascii="Times New Roman" w:hAnsi="Times New Roman"/>
        </w:rPr>
        <w:t xml:space="preserve"> часова и завршавају  у 21</w:t>
      </w:r>
      <w:r w:rsidRPr="00413E0B">
        <w:rPr>
          <w:rFonts w:ascii="Times New Roman" w:hAnsi="Times New Roman"/>
          <w:vertAlign w:val="superscript"/>
        </w:rPr>
        <w:t>00</w:t>
      </w:r>
      <w:r w:rsidRPr="00413E0B">
        <w:rPr>
          <w:rFonts w:ascii="Times New Roman" w:hAnsi="Times New Roman"/>
        </w:rPr>
        <w:t xml:space="preserve"> час.</w:t>
      </w:r>
    </w:p>
    <w:p w:rsidR="00692F7F" w:rsidRPr="00413E0B" w:rsidRDefault="00692F7F" w:rsidP="00692F7F">
      <w:pPr>
        <w:jc w:val="both"/>
        <w:rPr>
          <w:rFonts w:ascii="Times New Roman" w:hAnsi="Times New Roman"/>
          <w:lang w:val="sr-Cyrl-CS"/>
        </w:rPr>
      </w:pPr>
      <w:r w:rsidRPr="00413E0B">
        <w:rPr>
          <w:rFonts w:ascii="Times New Roman" w:hAnsi="Times New Roman"/>
          <w:lang w:val="sr-Cyrl-CS"/>
        </w:rPr>
        <w:t>Изузетно, за ненаставно особље које је запослено са непуним радним временом радно време почиње у 7</w:t>
      </w:r>
      <w:r w:rsidRPr="00413E0B">
        <w:rPr>
          <w:rFonts w:ascii="Times New Roman" w:hAnsi="Times New Roman"/>
          <w:vertAlign w:val="superscript"/>
          <w:lang w:val="sr-Cyrl-CS"/>
        </w:rPr>
        <w:t xml:space="preserve">30 </w:t>
      </w:r>
      <w:r w:rsidRPr="00413E0B">
        <w:rPr>
          <w:rFonts w:ascii="Times New Roman" w:hAnsi="Times New Roman"/>
          <w:lang w:val="sr-Cyrl-CS"/>
        </w:rPr>
        <w:t>часова односно у 6</w:t>
      </w:r>
      <w:r w:rsidRPr="00413E0B">
        <w:rPr>
          <w:rFonts w:ascii="Times New Roman" w:hAnsi="Times New Roman"/>
          <w:vertAlign w:val="superscript"/>
          <w:lang w:val="sr-Cyrl-CS"/>
        </w:rPr>
        <w:t>00</w:t>
      </w:r>
      <w:r w:rsidRPr="00413E0B">
        <w:rPr>
          <w:rFonts w:ascii="Times New Roman" w:hAnsi="Times New Roman"/>
          <w:lang w:val="sr-Cyrl-CS"/>
        </w:rPr>
        <w:t xml:space="preserve"> или у 13</w:t>
      </w:r>
      <w:r w:rsidRPr="00413E0B">
        <w:rPr>
          <w:rFonts w:ascii="Times New Roman" w:hAnsi="Times New Roman"/>
          <w:vertAlign w:val="superscript"/>
          <w:lang w:val="sr-Cyrl-CS"/>
        </w:rPr>
        <w:t xml:space="preserve">00 </w:t>
      </w:r>
      <w:r w:rsidRPr="00413E0B">
        <w:rPr>
          <w:rFonts w:ascii="Times New Roman" w:hAnsi="Times New Roman"/>
          <w:lang w:val="sr-Cyrl-CS"/>
        </w:rPr>
        <w:t xml:space="preserve"> часова за запослене који рад обављају у сменама и скраћује се сразмерно у односу на проценат ангажовања.</w:t>
      </w:r>
    </w:p>
    <w:p w:rsidR="00692F7F" w:rsidRPr="00413E0B" w:rsidRDefault="00692F7F" w:rsidP="00692F7F">
      <w:pPr>
        <w:jc w:val="both"/>
        <w:rPr>
          <w:rFonts w:ascii="Times New Roman" w:hAnsi="Times New Roman"/>
          <w:lang w:val="sr-Cyrl-CS"/>
        </w:rPr>
      </w:pPr>
    </w:p>
    <w:p w:rsidR="00692F7F" w:rsidRPr="00413E0B" w:rsidRDefault="00692F7F" w:rsidP="005D0525">
      <w:pPr>
        <w:tabs>
          <w:tab w:val="left" w:pos="252"/>
        </w:tabs>
        <w:spacing w:line="236" w:lineRule="auto"/>
        <w:ind w:left="40" w:right="820"/>
        <w:jc w:val="center"/>
        <w:rPr>
          <w:rFonts w:ascii="Times New Roman" w:hAnsi="Times New Roman"/>
          <w:b/>
          <w:sz w:val="22"/>
          <w:lang w:val="sr-Cyrl-CS"/>
        </w:rPr>
      </w:pPr>
      <w:r w:rsidRPr="00413E0B">
        <w:rPr>
          <w:rFonts w:ascii="Times New Roman" w:hAnsi="Times New Roman"/>
          <w:b/>
          <w:sz w:val="22"/>
          <w:lang w:val="sr-Cyrl-CS"/>
        </w:rPr>
        <w:t>Распоред   коришћења   годишњег  одмора</w:t>
      </w:r>
    </w:p>
    <w:p w:rsidR="00692F7F" w:rsidRPr="00413E0B" w:rsidRDefault="00692F7F" w:rsidP="00692F7F">
      <w:pPr>
        <w:tabs>
          <w:tab w:val="left" w:pos="252"/>
        </w:tabs>
        <w:spacing w:line="236" w:lineRule="auto"/>
        <w:ind w:left="40" w:right="820"/>
        <w:rPr>
          <w:rFonts w:ascii="Times New Roman" w:hAnsi="Times New Roman"/>
          <w:sz w:val="22"/>
          <w:lang w:val="sr-Cyrl-CS"/>
        </w:rPr>
      </w:pPr>
    </w:p>
    <w:p w:rsidR="00692F7F" w:rsidRPr="00413E0B" w:rsidRDefault="00692F7F" w:rsidP="00692F7F">
      <w:pPr>
        <w:tabs>
          <w:tab w:val="left" w:pos="0"/>
        </w:tabs>
        <w:spacing w:line="236" w:lineRule="auto"/>
        <w:ind w:right="4"/>
        <w:jc w:val="both"/>
        <w:rPr>
          <w:rFonts w:ascii="Times New Roman" w:hAnsi="Times New Roman"/>
          <w:lang w:val="sr-Cyrl-CS"/>
        </w:rPr>
      </w:pPr>
      <w:r w:rsidRPr="00413E0B">
        <w:rPr>
          <w:rFonts w:ascii="Times New Roman" w:hAnsi="Times New Roman"/>
          <w:lang w:val="sr-Cyrl-CS"/>
        </w:rPr>
        <w:t>У складу са чланом 15. Посебног колективног уговора за запослене у основним и средњим школама и домовима ученика, утврђује се распоред коришћења годишњег одмора наставног особља на следећи начин: по правилу за време школског распуста. Годишњи одмор може се користити у више делова, у складу са Законом, с</w:t>
      </w:r>
      <w:r w:rsidR="005579EA">
        <w:rPr>
          <w:rFonts w:ascii="Times New Roman" w:hAnsi="Times New Roman"/>
          <w:lang w:val="sr-Cyrl-CS"/>
        </w:rPr>
        <w:t xml:space="preserve"> тим да се годишњи одмор за 202</w:t>
      </w:r>
      <w:r w:rsidR="00A504D9">
        <w:rPr>
          <w:rFonts w:ascii="Times New Roman" w:hAnsi="Times New Roman"/>
          <w:lang w:val="sr-Cyrl-CS"/>
        </w:rPr>
        <w:t>1</w:t>
      </w:r>
      <w:r w:rsidRPr="00413E0B">
        <w:rPr>
          <w:rFonts w:ascii="Times New Roman" w:hAnsi="Times New Roman"/>
          <w:lang w:val="sr-Cyrl-CS"/>
        </w:rPr>
        <w:t>. годину м</w:t>
      </w:r>
      <w:r w:rsidR="005579EA">
        <w:rPr>
          <w:rFonts w:ascii="Times New Roman" w:hAnsi="Times New Roman"/>
          <w:lang w:val="sr-Cyrl-CS"/>
        </w:rPr>
        <w:t>оже искористити до 30. јуна 202</w:t>
      </w:r>
      <w:r w:rsidR="00A504D9">
        <w:rPr>
          <w:rFonts w:ascii="Times New Roman" w:hAnsi="Times New Roman"/>
          <w:lang w:val="sr-Cyrl-CS"/>
        </w:rPr>
        <w:t>2</w:t>
      </w:r>
      <w:r w:rsidRPr="00413E0B">
        <w:rPr>
          <w:rFonts w:ascii="Times New Roman" w:hAnsi="Times New Roman"/>
          <w:lang w:val="sr-Cyrl-CS"/>
        </w:rPr>
        <w:t>.године.</w:t>
      </w:r>
    </w:p>
    <w:p w:rsidR="00692F7F" w:rsidRPr="00413E0B" w:rsidRDefault="00692F7F" w:rsidP="00692F7F">
      <w:pPr>
        <w:tabs>
          <w:tab w:val="left" w:pos="0"/>
        </w:tabs>
        <w:spacing w:line="236" w:lineRule="auto"/>
        <w:ind w:right="4"/>
        <w:jc w:val="both"/>
        <w:rPr>
          <w:rFonts w:ascii="Times New Roman" w:hAnsi="Times New Roman"/>
          <w:lang w:val="sr-Cyrl-CS"/>
        </w:rPr>
      </w:pPr>
      <w:r w:rsidRPr="00413E0B">
        <w:rPr>
          <w:rFonts w:ascii="Times New Roman" w:hAnsi="Times New Roman"/>
          <w:lang w:val="sr-Cyrl-CS"/>
        </w:rPr>
        <w:t xml:space="preserve">Распоред коришћења годишњег одмора за ненаставно особље утврђује се планом коришћења годишњег одмора, у зависности од потребе посла, у складу са Законом, с тим да се по правилу користи за време школског </w:t>
      </w:r>
      <w:r w:rsidRPr="00413E0B">
        <w:rPr>
          <w:rFonts w:ascii="Times New Roman" w:hAnsi="Times New Roman"/>
          <w:noProof/>
          <w:lang w:val="sr-Latn-CS" w:eastAsia="sr-Latn-CS"/>
        </w:rPr>
        <w:drawing>
          <wp:anchor distT="0" distB="0" distL="114300" distR="114300" simplePos="0" relativeHeight="251669504" behindDoc="1" locked="0" layoutInCell="1" allowOverlap="1">
            <wp:simplePos x="0" y="0"/>
            <wp:positionH relativeFrom="column">
              <wp:posOffset>2540</wp:posOffset>
            </wp:positionH>
            <wp:positionV relativeFrom="paragraph">
              <wp:posOffset>359410</wp:posOffset>
            </wp:positionV>
            <wp:extent cx="633857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51" cy="45751"/>
                    </a:xfrm>
                    <a:prstGeom prst="rect">
                      <a:avLst/>
                    </a:prstGeom>
                    <a:noFill/>
                  </pic:spPr>
                </pic:pic>
              </a:graphicData>
            </a:graphic>
          </wp:anchor>
        </w:drawing>
      </w:r>
      <w:r w:rsidRPr="00413E0B">
        <w:rPr>
          <w:rFonts w:ascii="Times New Roman" w:hAnsi="Times New Roman"/>
          <w:lang w:val="sr-Cyrl-CS"/>
        </w:rPr>
        <w:t xml:space="preserve">распуста. </w:t>
      </w:r>
    </w:p>
    <w:p w:rsidR="00692F7F" w:rsidRPr="00413E0B" w:rsidRDefault="00692F7F" w:rsidP="00692F7F">
      <w:pPr>
        <w:tabs>
          <w:tab w:val="left" w:pos="0"/>
        </w:tabs>
        <w:spacing w:line="0" w:lineRule="atLeast"/>
        <w:rPr>
          <w:rFonts w:ascii="Times New Roman" w:hAnsi="Times New Roman"/>
          <w:lang w:val="sr-Cyrl-CS"/>
        </w:rPr>
      </w:pPr>
    </w:p>
    <w:p w:rsidR="00692F7F" w:rsidRPr="00413E0B" w:rsidRDefault="00692F7F" w:rsidP="00692F7F">
      <w:pPr>
        <w:tabs>
          <w:tab w:val="left" w:pos="0"/>
        </w:tabs>
        <w:spacing w:line="0" w:lineRule="atLeast"/>
        <w:rPr>
          <w:rFonts w:ascii="Times New Roman" w:hAnsi="Times New Roman"/>
          <w:lang w:val="sr-Cyrl-CS"/>
        </w:rPr>
      </w:pPr>
      <w:r w:rsidRPr="00413E0B">
        <w:rPr>
          <w:rFonts w:ascii="Times New Roman" w:hAnsi="Times New Roman"/>
          <w:lang w:val="sr-Cyrl-CS"/>
        </w:rPr>
        <w:t>Распоред коришћења годишњег одмора директора утврђује Школски одбор – решењем.</w:t>
      </w:r>
    </w:p>
    <w:p w:rsidR="00692F7F" w:rsidRPr="00413E0B" w:rsidRDefault="00692F7F" w:rsidP="00692F7F">
      <w:pPr>
        <w:tabs>
          <w:tab w:val="left" w:pos="0"/>
        </w:tabs>
        <w:spacing w:line="0" w:lineRule="atLeast"/>
        <w:rPr>
          <w:rFonts w:ascii="Times New Roman" w:hAnsi="Times New Roman"/>
          <w:lang w:val="sr-Cyrl-CS"/>
        </w:rPr>
      </w:pPr>
      <w:r w:rsidRPr="00413E0B">
        <w:rPr>
          <w:rFonts w:ascii="Times New Roman" w:hAnsi="Times New Roman"/>
          <w:lang w:val="sr-Cyrl-CS"/>
        </w:rPr>
        <w:t>Распоред одмора наставног особља утврђен је распоредом часова.</w:t>
      </w:r>
    </w:p>
    <w:p w:rsidR="004A1578" w:rsidRPr="00692F7F" w:rsidRDefault="00692F7F" w:rsidP="00692F7F">
      <w:pPr>
        <w:tabs>
          <w:tab w:val="left" w:pos="0"/>
        </w:tabs>
        <w:spacing w:line="0" w:lineRule="atLeast"/>
        <w:rPr>
          <w:rFonts w:ascii="Times New Roman" w:hAnsi="Times New Roman"/>
          <w:lang w:val="en-US"/>
        </w:rPr>
      </w:pPr>
      <w:r w:rsidRPr="00413E0B">
        <w:rPr>
          <w:rFonts w:ascii="Times New Roman" w:hAnsi="Times New Roman"/>
          <w:lang w:val="sr-Cyrl-CS"/>
        </w:rPr>
        <w:t>Распоред одмора у току дана за ненаставно особље доноси директор школе.</w:t>
      </w:r>
    </w:p>
    <w:p w:rsidR="005579EA" w:rsidRPr="005C0090" w:rsidRDefault="005579EA" w:rsidP="005C0090">
      <w:pPr>
        <w:rPr>
          <w:b/>
        </w:rPr>
      </w:pPr>
    </w:p>
    <w:p w:rsidR="00256EAE" w:rsidRDefault="00E06CA0" w:rsidP="00862E61">
      <w:pPr>
        <w:ind w:left="360"/>
        <w:jc w:val="center"/>
        <w:rPr>
          <w:rFonts w:ascii="Times New Roman" w:hAnsi="Times New Roman"/>
          <w:b/>
        </w:rPr>
      </w:pPr>
      <w:r w:rsidRPr="00A875C1">
        <w:rPr>
          <w:rFonts w:ascii="Times New Roman" w:hAnsi="Times New Roman"/>
          <w:b/>
        </w:rPr>
        <w:t>Распоред  дежурства  наставника</w:t>
      </w:r>
      <w:bookmarkStart w:id="4" w:name="_Toc461535326"/>
    </w:p>
    <w:p w:rsidR="003F7363" w:rsidRPr="003F7363" w:rsidRDefault="003F7363" w:rsidP="00862E61">
      <w:pPr>
        <w:ind w:left="360"/>
        <w:jc w:val="center"/>
        <w:rPr>
          <w:rFonts w:ascii="Times New Roman" w:hAnsi="Times New Roman"/>
          <w:b/>
        </w:rPr>
      </w:pPr>
    </w:p>
    <w:p w:rsidR="009B7A1D" w:rsidRPr="00322073" w:rsidRDefault="00256EAE" w:rsidP="00322073">
      <w:pPr>
        <w:jc w:val="both"/>
      </w:pPr>
      <w:r w:rsidRPr="00322073">
        <w:rPr>
          <w:rFonts w:ascii="Times New Roman" w:hAnsi="Times New Roman"/>
        </w:rPr>
        <w:t>Распоред дежурства наставника налази се у прилогу.</w:t>
      </w:r>
      <w:r w:rsidR="00322073" w:rsidRPr="00322073">
        <w:rPr>
          <w:rFonts w:ascii="Times New Roman" w:hAnsi="Times New Roman"/>
        </w:rPr>
        <w:t xml:space="preserve"> Распоред ће бити усклађен са</w:t>
      </w:r>
      <w:r w:rsidR="00322073" w:rsidRPr="00322073">
        <w:t xml:space="preserve"> постојањем актуелне епидемиолошке ситуације.</w:t>
      </w:r>
    </w:p>
    <w:p w:rsidR="003F7363" w:rsidRPr="003F7363" w:rsidRDefault="003F7363" w:rsidP="003F7363">
      <w:pPr>
        <w:rPr>
          <w:sz w:val="16"/>
          <w:szCs w:val="16"/>
        </w:rPr>
      </w:pPr>
    </w:p>
    <w:p w:rsidR="003F7363" w:rsidRPr="003F7363" w:rsidRDefault="003F7363" w:rsidP="003F7363"/>
    <w:p w:rsidR="00B9141F" w:rsidRDefault="00562E29" w:rsidP="00E027B1">
      <w:pPr>
        <w:jc w:val="center"/>
      </w:pPr>
      <w:r w:rsidRPr="00562E29">
        <w:rPr>
          <w:rFonts w:ascii="Times New Roman" w:hAnsi="Times New Roman"/>
          <w:b/>
          <w:bCs/>
          <w:sz w:val="36"/>
          <w:lang w:val="pl-PL"/>
        </w:rPr>
        <w:pict>
          <v:shape id="_x0000_i1029" type="#_x0000_t136" style="width:291pt;height:32.25pt" fillcolor="#7030a0" strokecolor="#5f497a [2407]">
            <v:shadow color="#868686"/>
            <v:textpath style="font-family:&quot;Arial Black&quot;;v-text-kern:t" trim="t" fitpath="t" string="6. КАЛЕНДАР&#10;ОБРАЗОВНО-ВАСПИТНОГ РАДА"/>
          </v:shape>
        </w:pict>
      </w:r>
    </w:p>
    <w:p w:rsidR="00B9141F" w:rsidRDefault="00B9141F" w:rsidP="00B9141F"/>
    <w:p w:rsidR="00FC2FA8" w:rsidRDefault="00FC2FA8"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Настава и други облици образовно</w:t>
      </w:r>
      <w:r>
        <w:rPr>
          <w:rFonts w:ascii="Times New Roman" w:hAnsi="Times New Roman"/>
          <w:position w:val="0"/>
          <w:lang w:val="en-US"/>
        </w:rPr>
        <w:t>-</w:t>
      </w:r>
      <w:r>
        <w:rPr>
          <w:rFonts w:ascii="TimesNewRomanPSMT" w:hAnsi="TimesNewRomanPSMT" w:cs="TimesNewRomanPSMT"/>
          <w:position w:val="0"/>
          <w:lang w:val="en-US"/>
        </w:rPr>
        <w:t>васпитног рада у средњој школи се остварују у току два</w:t>
      </w:r>
      <w:r>
        <w:rPr>
          <w:rFonts w:ascii="TimesNewRomanPSMT" w:hAnsi="TimesNewRomanPSMT" w:cs="TimesNewRomanPSMT"/>
          <w:position w:val="0"/>
        </w:rPr>
        <w:t xml:space="preserve">  </w:t>
      </w:r>
      <w:r>
        <w:rPr>
          <w:rFonts w:ascii="TimesNewRomanPSMT" w:hAnsi="TimesNewRomanPSMT" w:cs="TimesNewRomanPSMT"/>
          <w:position w:val="0"/>
          <w:lang w:val="en-US"/>
        </w:rPr>
        <w:t>полугодишта.</w:t>
      </w:r>
    </w:p>
    <w:p w:rsidR="00000524" w:rsidRDefault="00000524" w:rsidP="003F7363">
      <w:pPr>
        <w:autoSpaceDE w:val="0"/>
        <w:autoSpaceDN w:val="0"/>
        <w:adjustRightInd w:val="0"/>
        <w:jc w:val="both"/>
        <w:rPr>
          <w:rFonts w:ascii="TimesNewRomanPSMT" w:hAnsi="TimesNewRomanPSMT" w:cs="TimesNewRomanPSMT"/>
          <w:position w:val="0"/>
          <w:lang w:val="en-US"/>
        </w:rPr>
      </w:pPr>
    </w:p>
    <w:p w:rsidR="00FC2FA8" w:rsidRDefault="00FC2FA8" w:rsidP="003F7363">
      <w:pPr>
        <w:autoSpaceDE w:val="0"/>
        <w:autoSpaceDN w:val="0"/>
        <w:adjustRightInd w:val="0"/>
        <w:jc w:val="both"/>
        <w:rPr>
          <w:rFonts w:ascii="Times New Roman" w:hAnsi="Times New Roman"/>
          <w:position w:val="0"/>
          <w:lang w:val="en-US"/>
        </w:rPr>
      </w:pPr>
      <w:r>
        <w:rPr>
          <w:rFonts w:ascii="TimesNewRomanPSMT" w:hAnsi="TimesNewRomanPSMT" w:cs="TimesNewRomanPSMT"/>
          <w:position w:val="0"/>
        </w:rPr>
        <w:t xml:space="preserve">       </w:t>
      </w:r>
      <w:r w:rsidRPr="00FC2FA8">
        <w:rPr>
          <w:rFonts w:ascii="TimesNewRomanPSMT" w:hAnsi="TimesNewRomanPSMT" w:cs="TimesNewRomanPSMT"/>
          <w:b/>
          <w:position w:val="0"/>
          <w:lang w:val="en-US"/>
        </w:rPr>
        <w:t>Прво полугодиште</w:t>
      </w:r>
      <w:r>
        <w:rPr>
          <w:rFonts w:ascii="TimesNewRomanPSMT" w:hAnsi="TimesNewRomanPSMT" w:cs="TimesNewRomanPSMT"/>
          <w:position w:val="0"/>
          <w:lang w:val="en-US"/>
        </w:rPr>
        <w:t xml:space="preserve"> почиње 1. септембра 2021. године, а завршава се 23. децембра 2021</w:t>
      </w:r>
      <w:r>
        <w:rPr>
          <w:rFonts w:ascii="Times New Roman" w:hAnsi="Times New Roman"/>
          <w:position w:val="0"/>
          <w:lang w:val="en-US"/>
        </w:rPr>
        <w:t>.</w:t>
      </w:r>
      <w:r>
        <w:rPr>
          <w:rFonts w:ascii="TimesNewRomanPSMT" w:hAnsi="TimesNewRomanPSMT" w:cs="TimesNewRomanPSMT"/>
          <w:position w:val="0"/>
          <w:lang w:val="en-US"/>
        </w:rPr>
        <w:t xml:space="preserve">године. </w:t>
      </w:r>
      <w:r>
        <w:rPr>
          <w:rFonts w:ascii="TimesNewRomanPSMT" w:hAnsi="TimesNewRomanPSMT" w:cs="TimesNewRomanPSMT"/>
          <w:position w:val="0"/>
        </w:rPr>
        <w:t xml:space="preserve"> </w:t>
      </w:r>
      <w:r>
        <w:rPr>
          <w:rFonts w:ascii="TimesNewRomanPSMT" w:hAnsi="TimesNewRomanPSMT" w:cs="TimesNewRomanPSMT"/>
          <w:position w:val="0"/>
          <w:lang w:val="en-US"/>
        </w:rPr>
        <w:t>Прво полугодиште има 8</w:t>
      </w:r>
      <w:r>
        <w:rPr>
          <w:rFonts w:ascii="Times New Roman" w:hAnsi="Times New Roman"/>
          <w:position w:val="0"/>
          <w:lang w:val="en-US"/>
        </w:rPr>
        <w:t xml:space="preserve">0 </w:t>
      </w:r>
      <w:r>
        <w:rPr>
          <w:rFonts w:ascii="TimesNewRomanPSMT" w:hAnsi="TimesNewRomanPSMT" w:cs="TimesNewRomanPSMT"/>
          <w:position w:val="0"/>
          <w:lang w:val="en-US"/>
        </w:rPr>
        <w:t>наставна дана</w:t>
      </w:r>
      <w:r>
        <w:rPr>
          <w:rFonts w:ascii="Times New Roman" w:hAnsi="Times New Roman"/>
          <w:position w:val="0"/>
          <w:lang w:val="en-US"/>
        </w:rPr>
        <w:t>.</w:t>
      </w:r>
    </w:p>
    <w:p w:rsidR="00FC2FA8" w:rsidRDefault="00FC2FA8" w:rsidP="003F7363">
      <w:pPr>
        <w:autoSpaceDE w:val="0"/>
        <w:autoSpaceDN w:val="0"/>
        <w:adjustRightInd w:val="0"/>
        <w:jc w:val="both"/>
        <w:rPr>
          <w:rFonts w:ascii="TimesNewRomanPSMT" w:hAnsi="TimesNewRomanPSMT" w:cs="TimesNewRomanPSMT"/>
          <w:position w:val="0"/>
        </w:rPr>
      </w:pPr>
      <w:r>
        <w:rPr>
          <w:rFonts w:ascii="TimesNewRomanPSMT" w:hAnsi="TimesNewRomanPSMT" w:cs="TimesNewRomanPSMT"/>
          <w:position w:val="0"/>
        </w:rPr>
        <w:t xml:space="preserve">      </w:t>
      </w:r>
      <w:r w:rsidR="0044305B">
        <w:rPr>
          <w:rFonts w:ascii="TimesNewRomanPSMT" w:hAnsi="TimesNewRomanPSMT" w:cs="TimesNewRomanPSMT"/>
          <w:position w:val="0"/>
        </w:rPr>
        <w:t xml:space="preserve"> </w:t>
      </w:r>
      <w:r w:rsidRPr="00FC2FA8">
        <w:rPr>
          <w:rFonts w:ascii="TimesNewRomanPSMT" w:hAnsi="TimesNewRomanPSMT" w:cs="TimesNewRomanPSMT"/>
          <w:b/>
          <w:position w:val="0"/>
          <w:lang w:val="en-US"/>
        </w:rPr>
        <w:t>Друго полугодиште</w:t>
      </w:r>
      <w:r>
        <w:rPr>
          <w:rFonts w:ascii="TimesNewRomanPSMT" w:hAnsi="TimesNewRomanPSMT" w:cs="TimesNewRomanPSMT"/>
          <w:position w:val="0"/>
          <w:lang w:val="en-US"/>
        </w:rPr>
        <w:t xml:space="preserve"> почиње 10. јануара 2022. године и завршава се:</w:t>
      </w:r>
    </w:p>
    <w:p w:rsidR="00FC2FA8" w:rsidRPr="00FC2FA8" w:rsidRDefault="00FC2FA8"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FC2FA8">
        <w:rPr>
          <w:rFonts w:ascii="Times New Roman" w:hAnsi="Times New Roman"/>
          <w:position w:val="0"/>
          <w:lang w:val="en-US"/>
        </w:rPr>
        <w:t>24</w:t>
      </w:r>
      <w:r w:rsidRPr="00FC2FA8">
        <w:rPr>
          <w:rFonts w:ascii="TimesNewRomanPSMT" w:hAnsi="TimesNewRomanPSMT" w:cs="TimesNewRomanPSMT"/>
          <w:position w:val="0"/>
          <w:lang w:val="en-US"/>
        </w:rPr>
        <w:t>. маја 20</w:t>
      </w:r>
      <w:r w:rsidRPr="00FC2FA8">
        <w:rPr>
          <w:rFonts w:ascii="Times New Roman" w:hAnsi="Times New Roman"/>
          <w:position w:val="0"/>
          <w:lang w:val="en-US"/>
        </w:rPr>
        <w:t>22</w:t>
      </w:r>
      <w:r w:rsidRPr="00FC2FA8">
        <w:rPr>
          <w:rFonts w:ascii="TimesNewRomanPSMT" w:hAnsi="TimesNewRomanPSMT" w:cs="TimesNewRomanPSMT"/>
          <w:position w:val="0"/>
          <w:lang w:val="en-US"/>
        </w:rPr>
        <w:t>. године</w:t>
      </w:r>
      <w:r w:rsidRPr="00FC2FA8">
        <w:rPr>
          <w:rFonts w:ascii="Times New Roman" w:hAnsi="Times New Roman"/>
          <w:position w:val="0"/>
          <w:lang w:val="en-US"/>
        </w:rPr>
        <w:t xml:space="preserve">, </w:t>
      </w:r>
      <w:r w:rsidRPr="00FC2FA8">
        <w:rPr>
          <w:rFonts w:ascii="TimesNewRomanPSMT" w:hAnsi="TimesNewRomanPSMT" w:cs="TimesNewRomanPSMT"/>
          <w:position w:val="0"/>
          <w:lang w:val="en-US"/>
        </w:rPr>
        <w:t xml:space="preserve">за ученике четвртог разреда гимназија и има </w:t>
      </w:r>
      <w:r w:rsidRPr="00FC2FA8">
        <w:rPr>
          <w:rFonts w:ascii="Times New Roman" w:hAnsi="Times New Roman"/>
          <w:position w:val="0"/>
          <w:lang w:val="en-US"/>
        </w:rPr>
        <w:t xml:space="preserve">85 </w:t>
      </w:r>
      <w:r w:rsidRPr="00FC2FA8">
        <w:rPr>
          <w:rFonts w:ascii="TimesNewRomanPSMT" w:hAnsi="TimesNewRomanPSMT" w:cs="TimesNewRomanPSMT"/>
          <w:position w:val="0"/>
          <w:lang w:val="en-US"/>
        </w:rPr>
        <w:t>наставна дана</w:t>
      </w:r>
      <w:r w:rsidRPr="00FC2FA8">
        <w:rPr>
          <w:rFonts w:ascii="Times New Roman" w:hAnsi="Times New Roman"/>
          <w:position w:val="0"/>
          <w:lang w:val="en-US"/>
        </w:rPr>
        <w:t>,</w:t>
      </w:r>
    </w:p>
    <w:p w:rsidR="00FC2FA8" w:rsidRPr="00FC2FA8" w:rsidRDefault="00FC2FA8"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FC2FA8">
        <w:rPr>
          <w:rFonts w:ascii="Times New Roman" w:hAnsi="Times New Roman"/>
          <w:position w:val="0"/>
          <w:lang w:val="en-US"/>
        </w:rPr>
        <w:t xml:space="preserve">31. </w:t>
      </w:r>
      <w:r w:rsidRPr="00FC2FA8">
        <w:rPr>
          <w:rFonts w:ascii="TimesNewRomanPSMT" w:hAnsi="TimesNewRomanPSMT" w:cs="TimesNewRomanPSMT"/>
          <w:position w:val="0"/>
          <w:lang w:val="en-US"/>
        </w:rPr>
        <w:t xml:space="preserve">маја </w:t>
      </w:r>
      <w:r w:rsidRPr="00FC2FA8">
        <w:rPr>
          <w:rFonts w:ascii="Times New Roman" w:hAnsi="Times New Roman"/>
          <w:position w:val="0"/>
          <w:lang w:val="en-US"/>
        </w:rPr>
        <w:t xml:space="preserve">2022. </w:t>
      </w:r>
      <w:r w:rsidRPr="00FC2FA8">
        <w:rPr>
          <w:rFonts w:ascii="TimesNewRomanPSMT" w:hAnsi="TimesNewRomanPSMT" w:cs="TimesNewRomanPSMT"/>
          <w:position w:val="0"/>
          <w:lang w:val="en-US"/>
        </w:rPr>
        <w:t>године</w:t>
      </w:r>
      <w:r w:rsidRPr="00FC2FA8">
        <w:rPr>
          <w:rFonts w:ascii="Times New Roman" w:hAnsi="Times New Roman"/>
          <w:position w:val="0"/>
          <w:lang w:val="en-US"/>
        </w:rPr>
        <w:t xml:space="preserve">, </w:t>
      </w:r>
      <w:r w:rsidRPr="00FC2FA8">
        <w:rPr>
          <w:rFonts w:ascii="TimesNewRomanPSMT" w:hAnsi="TimesNewRomanPSMT" w:cs="TimesNewRomanPSMT"/>
          <w:position w:val="0"/>
          <w:lang w:val="en-US"/>
        </w:rPr>
        <w:t>за ученике четвртог разреда четворогодишњих и трећег</w:t>
      </w:r>
    </w:p>
    <w:p w:rsidR="00FC2FA8" w:rsidRDefault="00FC2FA8" w:rsidP="003F7363">
      <w:pPr>
        <w:autoSpaceDE w:val="0"/>
        <w:autoSpaceDN w:val="0"/>
        <w:adjustRightInd w:val="0"/>
        <w:jc w:val="both"/>
        <w:rPr>
          <w:rFonts w:ascii="TimesNewRomanPSMT" w:hAnsi="TimesNewRomanPSMT" w:cs="TimesNewRomanPSMT"/>
          <w:position w:val="0"/>
        </w:rPr>
      </w:pPr>
      <w:r>
        <w:rPr>
          <w:rFonts w:ascii="TimesNewRomanPSMT" w:hAnsi="TimesNewRomanPSMT" w:cs="TimesNewRomanPSMT"/>
          <w:position w:val="0"/>
          <w:lang w:val="en-US"/>
        </w:rPr>
        <w:t xml:space="preserve">разреда трогодишњих средњих стручних школа и има </w:t>
      </w:r>
      <w:r>
        <w:rPr>
          <w:rFonts w:ascii="Times New Roman" w:hAnsi="Times New Roman"/>
          <w:position w:val="0"/>
          <w:lang w:val="en-US"/>
        </w:rPr>
        <w:t xml:space="preserve">90 </w:t>
      </w:r>
      <w:r>
        <w:rPr>
          <w:rFonts w:ascii="TimesNewRomanPSMT" w:hAnsi="TimesNewRomanPSMT" w:cs="TimesNewRomanPSMT"/>
          <w:position w:val="0"/>
          <w:lang w:val="en-US"/>
        </w:rPr>
        <w:t>наставних дана и</w:t>
      </w:r>
    </w:p>
    <w:p w:rsidR="00FC2FA8" w:rsidRPr="00FC2FA8" w:rsidRDefault="00FC2FA8" w:rsidP="003F7363">
      <w:pPr>
        <w:pStyle w:val="ListParagraph"/>
        <w:numPr>
          <w:ilvl w:val="0"/>
          <w:numId w:val="71"/>
        </w:numPr>
        <w:autoSpaceDE w:val="0"/>
        <w:autoSpaceDN w:val="0"/>
        <w:adjustRightInd w:val="0"/>
        <w:jc w:val="both"/>
        <w:rPr>
          <w:rFonts w:ascii="TimesNewRomanPSMT" w:hAnsi="TimesNewRomanPSMT" w:cs="TimesNewRomanPSMT"/>
          <w:position w:val="0"/>
        </w:rPr>
      </w:pPr>
      <w:r w:rsidRPr="00FC2FA8">
        <w:rPr>
          <w:rFonts w:ascii="Times New Roman" w:hAnsi="Times New Roman"/>
          <w:position w:val="0"/>
          <w:lang w:val="en-US"/>
        </w:rPr>
        <w:t xml:space="preserve"> 21. </w:t>
      </w:r>
      <w:r w:rsidRPr="00FC2FA8">
        <w:rPr>
          <w:rFonts w:ascii="TimesNewRomanPSMT" w:hAnsi="TimesNewRomanPSMT" w:cs="TimesNewRomanPSMT"/>
          <w:position w:val="0"/>
          <w:lang w:val="en-US"/>
        </w:rPr>
        <w:t>јуна 20</w:t>
      </w:r>
      <w:r w:rsidRPr="00FC2FA8">
        <w:rPr>
          <w:rFonts w:ascii="Times New Roman" w:hAnsi="Times New Roman"/>
          <w:position w:val="0"/>
          <w:lang w:val="en-US"/>
        </w:rPr>
        <w:t xml:space="preserve">22. </w:t>
      </w:r>
      <w:r w:rsidRPr="00FC2FA8">
        <w:rPr>
          <w:rFonts w:ascii="TimesNewRomanPSMT" w:hAnsi="TimesNewRomanPSMT" w:cs="TimesNewRomanPSMT"/>
          <w:position w:val="0"/>
          <w:lang w:val="en-US"/>
        </w:rPr>
        <w:t>године</w:t>
      </w:r>
      <w:r w:rsidRPr="00FC2FA8">
        <w:rPr>
          <w:rFonts w:ascii="Times New Roman" w:hAnsi="Times New Roman"/>
          <w:position w:val="0"/>
          <w:lang w:val="en-US"/>
        </w:rPr>
        <w:t xml:space="preserve">, </w:t>
      </w:r>
      <w:r w:rsidRPr="00FC2FA8">
        <w:rPr>
          <w:rFonts w:ascii="TimesNewRomanPSMT" w:hAnsi="TimesNewRomanPSMT" w:cs="TimesNewRomanPSMT"/>
          <w:position w:val="0"/>
          <w:lang w:val="en-US"/>
        </w:rPr>
        <w:t>за ученике првог, другог и трећег разреда гимназија,</w:t>
      </w:r>
    </w:p>
    <w:p w:rsidR="00FC2FA8" w:rsidRDefault="00FC2FA8"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lang w:val="en-US"/>
        </w:rPr>
        <w:t>четворогодишњих средњих стручних школа и ученике првог и другог разреда</w:t>
      </w:r>
    </w:p>
    <w:p w:rsidR="00000524" w:rsidRDefault="00FC2FA8"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lang w:val="en-US"/>
        </w:rPr>
        <w:t xml:space="preserve">трогодишњих средњих стручних школа и има </w:t>
      </w:r>
      <w:r>
        <w:rPr>
          <w:rFonts w:ascii="Times New Roman" w:hAnsi="Times New Roman"/>
          <w:position w:val="0"/>
          <w:lang w:val="en-US"/>
        </w:rPr>
        <w:t xml:space="preserve">105 </w:t>
      </w:r>
      <w:r>
        <w:rPr>
          <w:rFonts w:ascii="TimesNewRomanPSMT" w:hAnsi="TimesNewRomanPSMT" w:cs="TimesNewRomanPSMT"/>
          <w:position w:val="0"/>
          <w:lang w:val="en-US"/>
        </w:rPr>
        <w:t>наставна дана.</w:t>
      </w:r>
    </w:p>
    <w:p w:rsidR="00256EAE" w:rsidRPr="00FC2FA8" w:rsidRDefault="00FC2FA8" w:rsidP="0044305B">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lang w:val="en-US"/>
        </w:rPr>
        <w:lastRenderedPageBreak/>
        <w:t>Друго полугодиште за ученике првог и другог разреда трогодишњег, односно првог, другог</w:t>
      </w:r>
      <w:r>
        <w:rPr>
          <w:rFonts w:ascii="TimesNewRomanPSMT" w:hAnsi="TimesNewRomanPSMT" w:cs="TimesNewRomanPSMT"/>
          <w:position w:val="0"/>
        </w:rPr>
        <w:t xml:space="preserve"> </w:t>
      </w:r>
      <w:r>
        <w:rPr>
          <w:rFonts w:ascii="TimesNewRomanPSMT" w:hAnsi="TimesNewRomanPSMT" w:cs="TimesNewRomanPSMT"/>
          <w:position w:val="0"/>
          <w:lang w:val="en-US"/>
        </w:rPr>
        <w:t>и трећег разреда четворогодишњег образовања стручних школа, за које је наставним планом и</w:t>
      </w:r>
      <w:r>
        <w:rPr>
          <w:rFonts w:ascii="TimesNewRomanPSMT" w:hAnsi="TimesNewRomanPSMT" w:cs="TimesNewRomanPSMT"/>
          <w:position w:val="0"/>
        </w:rPr>
        <w:t xml:space="preserve"> </w:t>
      </w:r>
      <w:r>
        <w:rPr>
          <w:rFonts w:ascii="TimesNewRomanPSMT" w:hAnsi="TimesNewRomanPSMT" w:cs="TimesNewRomanPSMT"/>
          <w:position w:val="0"/>
          <w:lang w:val="en-US"/>
        </w:rPr>
        <w:t>програмом прописана реализација професионалне праксе према индивидуалном плану реализације</w:t>
      </w:r>
      <w:r>
        <w:rPr>
          <w:rFonts w:ascii="TimesNewRomanPSMT" w:hAnsi="TimesNewRomanPSMT" w:cs="TimesNewRomanPSMT"/>
          <w:position w:val="0"/>
        </w:rPr>
        <w:t xml:space="preserve"> </w:t>
      </w:r>
      <w:r>
        <w:rPr>
          <w:rFonts w:ascii="TimesNewRomanPSMT" w:hAnsi="TimesNewRomanPSMT" w:cs="TimesNewRomanPSMT"/>
          <w:position w:val="0"/>
          <w:lang w:val="en-US"/>
        </w:rPr>
        <w:t xml:space="preserve">ове праксе за сваког ученика, завршава се најкасније </w:t>
      </w:r>
      <w:r>
        <w:rPr>
          <w:rFonts w:ascii="Times New Roman" w:hAnsi="Times New Roman"/>
          <w:position w:val="0"/>
          <w:lang w:val="en-US"/>
        </w:rPr>
        <w:t>10</w:t>
      </w:r>
      <w:r>
        <w:rPr>
          <w:rFonts w:ascii="TimesNewRomanPSMT" w:hAnsi="TimesNewRomanPSMT" w:cs="TimesNewRomanPSMT"/>
          <w:position w:val="0"/>
          <w:lang w:val="en-US"/>
        </w:rPr>
        <w:t>. августа 20</w:t>
      </w:r>
      <w:r>
        <w:rPr>
          <w:rFonts w:ascii="Times New Roman" w:hAnsi="Times New Roman"/>
          <w:position w:val="0"/>
          <w:lang w:val="en-US"/>
        </w:rPr>
        <w:t>22</w:t>
      </w:r>
      <w:r>
        <w:rPr>
          <w:rFonts w:ascii="TimesNewRomanPSMT" w:hAnsi="TimesNewRomanPSMT" w:cs="TimesNewRomanPSMT"/>
          <w:position w:val="0"/>
          <w:lang w:val="en-US"/>
        </w:rPr>
        <w:t>. године.</w:t>
      </w:r>
    </w:p>
    <w:p w:rsidR="002A32A0" w:rsidRPr="00FC2FA8" w:rsidRDefault="002A32A0" w:rsidP="003F7363">
      <w:pPr>
        <w:jc w:val="both"/>
        <w:rPr>
          <w:rFonts w:ascii="Times New Roman" w:hAnsi="Times New Roman"/>
          <w:color w:val="FF0000"/>
          <w:lang w:val="en-US"/>
        </w:rPr>
      </w:pPr>
    </w:p>
    <w:p w:rsidR="00A81F06" w:rsidRPr="00BD2811" w:rsidRDefault="00A81F06" w:rsidP="003F7363">
      <w:pPr>
        <w:jc w:val="both"/>
        <w:rPr>
          <w:rFonts w:ascii="Times New Roman" w:hAnsi="Times New Roman"/>
          <w:lang w:val="en-US"/>
        </w:rPr>
      </w:pPr>
      <w:r w:rsidRPr="00BD2811">
        <w:rPr>
          <w:rFonts w:ascii="Times New Roman" w:hAnsi="Times New Roman"/>
          <w:lang w:val="ru-RU"/>
        </w:rPr>
        <w:t xml:space="preserve">Образовно - васпитни рад </w:t>
      </w:r>
      <w:r w:rsidRPr="00BD2811">
        <w:rPr>
          <w:rFonts w:ascii="Times New Roman" w:hAnsi="Times New Roman"/>
          <w:lang w:val="sr-Cyrl-CS"/>
        </w:rPr>
        <w:t xml:space="preserve"> </w:t>
      </w:r>
      <w:r w:rsidRPr="00BD2811">
        <w:rPr>
          <w:rFonts w:ascii="Times New Roman" w:hAnsi="Times New Roman"/>
          <w:u w:val="single"/>
          <w:lang w:val="sr-Cyrl-CS"/>
        </w:rPr>
        <w:t>у средњој стручној школи</w:t>
      </w:r>
      <w:r w:rsidR="00DD17C6" w:rsidRPr="00BD2811">
        <w:rPr>
          <w:rFonts w:ascii="Times New Roman" w:hAnsi="Times New Roman"/>
          <w:u w:val="single"/>
          <w:lang w:val="sr-Cyrl-CS"/>
        </w:rPr>
        <w:t xml:space="preserve">  </w:t>
      </w:r>
      <w:r w:rsidR="00DD17C6" w:rsidRPr="00BD2811">
        <w:rPr>
          <w:rFonts w:ascii="Times New Roman" w:hAnsi="Times New Roman"/>
          <w:lang w:val="ru-RU"/>
        </w:rPr>
        <w:t>остваруј</w:t>
      </w:r>
      <w:r w:rsidR="00DD17C6" w:rsidRPr="00BD2811">
        <w:rPr>
          <w:rFonts w:ascii="Times New Roman" w:hAnsi="Times New Roman"/>
        </w:rPr>
        <w:t>e</w:t>
      </w:r>
      <w:r w:rsidR="00DD17C6" w:rsidRPr="00BD2811">
        <w:rPr>
          <w:rFonts w:ascii="Times New Roman" w:hAnsi="Times New Roman"/>
          <w:lang w:val="ru-RU"/>
        </w:rPr>
        <w:t xml:space="preserve"> се</w:t>
      </w:r>
      <w:r w:rsidR="00DD17C6" w:rsidRPr="00BD2811">
        <w:rPr>
          <w:rFonts w:ascii="Times New Roman" w:hAnsi="Times New Roman"/>
          <w:lang w:val="sr-Cyrl-CS"/>
        </w:rPr>
        <w:t xml:space="preserve"> : </w:t>
      </w:r>
    </w:p>
    <w:p w:rsidR="00CA29F7" w:rsidRDefault="00CA29F7" w:rsidP="003F7363">
      <w:pPr>
        <w:autoSpaceDE w:val="0"/>
        <w:autoSpaceDN w:val="0"/>
        <w:adjustRightInd w:val="0"/>
        <w:jc w:val="both"/>
        <w:rPr>
          <w:rFonts w:ascii="Times New Roman" w:hAnsi="Times New Roman"/>
          <w:position w:val="0"/>
          <w:lang w:val="en-US"/>
        </w:rPr>
      </w:pPr>
      <w:r>
        <w:rPr>
          <w:rFonts w:ascii="Times New Roman" w:hAnsi="Times New Roman"/>
          <w:position w:val="0"/>
          <w:lang w:val="en-US"/>
        </w:rPr>
        <w:t xml:space="preserve"> </w:t>
      </w:r>
    </w:p>
    <w:p w:rsidR="00CA29F7" w:rsidRPr="00000524" w:rsidRDefault="00CA29F7"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CA29F7">
        <w:rPr>
          <w:rFonts w:ascii="TimesNewRomanPSMT" w:hAnsi="TimesNewRomanPSMT" w:cs="TimesNewRomanPSMT"/>
          <w:position w:val="0"/>
          <w:lang w:val="en-US"/>
        </w:rPr>
        <w:t>у првом и другом разреду трогодишњег и у првом</w:t>
      </w:r>
      <w:r w:rsidRPr="00CA29F7">
        <w:rPr>
          <w:rFonts w:ascii="Times New Roman" w:hAnsi="Times New Roman"/>
          <w:position w:val="0"/>
          <w:lang w:val="en-US"/>
        </w:rPr>
        <w:t xml:space="preserve">, </w:t>
      </w:r>
      <w:r w:rsidRPr="00CA29F7">
        <w:rPr>
          <w:rFonts w:ascii="TimesNewRomanPSMT" w:hAnsi="TimesNewRomanPSMT" w:cs="TimesNewRomanPSMT"/>
          <w:position w:val="0"/>
          <w:lang w:val="en-US"/>
        </w:rPr>
        <w:t>другом и трећем разреду</w:t>
      </w:r>
      <w:r w:rsidR="00000524">
        <w:rPr>
          <w:rFonts w:ascii="TimesNewRomanPSMT" w:hAnsi="TimesNewRomanPSMT" w:cs="TimesNewRomanPSMT"/>
          <w:position w:val="0"/>
          <w:lang w:val="en-US"/>
        </w:rPr>
        <w:t xml:space="preserve"> </w:t>
      </w:r>
      <w:r w:rsidRPr="00000524">
        <w:rPr>
          <w:rFonts w:ascii="TimesNewRomanPSMT" w:hAnsi="TimesNewRomanPSMT" w:cs="TimesNewRomanPSMT"/>
          <w:position w:val="0"/>
          <w:lang w:val="en-US"/>
        </w:rPr>
        <w:t>четворогодишњег образовања у 3</w:t>
      </w:r>
      <w:r w:rsidRPr="00000524">
        <w:rPr>
          <w:rFonts w:ascii="Times New Roman" w:hAnsi="Times New Roman"/>
          <w:position w:val="0"/>
          <w:lang w:val="en-US"/>
        </w:rPr>
        <w:t xml:space="preserve">7 </w:t>
      </w:r>
      <w:r w:rsidRPr="00000524">
        <w:rPr>
          <w:rFonts w:ascii="TimesNewRomanPSMT" w:hAnsi="TimesNewRomanPSMT" w:cs="TimesNewRomanPSMT"/>
          <w:position w:val="0"/>
          <w:lang w:val="en-US"/>
        </w:rPr>
        <w:t>петодне</w:t>
      </w:r>
      <w:r w:rsidR="00000524">
        <w:rPr>
          <w:rFonts w:ascii="TimesNewRomanPSMT" w:hAnsi="TimesNewRomanPSMT" w:cs="TimesNewRomanPSMT"/>
          <w:position w:val="0"/>
          <w:lang w:val="en-US"/>
        </w:rPr>
        <w:t xml:space="preserve">вних наставних седмица, односно </w:t>
      </w:r>
      <w:r w:rsidRPr="00000524">
        <w:rPr>
          <w:rFonts w:ascii="TimesNewRomanPSMT" w:hAnsi="TimesNewRomanPSMT" w:cs="TimesNewRomanPSMT"/>
          <w:position w:val="0"/>
          <w:lang w:val="en-US"/>
        </w:rPr>
        <w:t>18</w:t>
      </w:r>
      <w:r w:rsidRPr="00000524">
        <w:rPr>
          <w:rFonts w:ascii="Times New Roman" w:hAnsi="Times New Roman"/>
          <w:position w:val="0"/>
          <w:lang w:val="en-US"/>
        </w:rPr>
        <w:t>5</w:t>
      </w:r>
      <w:r w:rsidR="00000524">
        <w:rPr>
          <w:rFonts w:ascii="Times New Roman" w:hAnsi="Times New Roman"/>
          <w:position w:val="0"/>
          <w:lang w:val="en-US"/>
        </w:rPr>
        <w:t xml:space="preserve"> </w:t>
      </w:r>
      <w:r w:rsidRPr="00000524">
        <w:rPr>
          <w:rFonts w:ascii="TimesNewRomanPSMT" w:hAnsi="TimesNewRomanPSMT" w:cs="TimesNewRomanPSMT"/>
          <w:position w:val="0"/>
          <w:lang w:val="en-US"/>
        </w:rPr>
        <w:t>наставних дана</w:t>
      </w:r>
    </w:p>
    <w:p w:rsidR="00CA29F7" w:rsidRPr="00CA29F7" w:rsidRDefault="00CA29F7"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CA29F7">
        <w:rPr>
          <w:rFonts w:ascii="TimesNewRomanPSMT" w:hAnsi="TimesNewRomanPSMT" w:cs="TimesNewRomanPSMT"/>
          <w:position w:val="0"/>
          <w:lang w:val="en-US"/>
        </w:rPr>
        <w:t>у трећем разреду трогодишњег и четвртом разреду четворогодишњег образовања у</w:t>
      </w:r>
      <w:r>
        <w:rPr>
          <w:rFonts w:ascii="TimesNewRomanPSMT" w:hAnsi="TimesNewRomanPSMT" w:cs="TimesNewRomanPSMT"/>
          <w:position w:val="0"/>
        </w:rPr>
        <w:t xml:space="preserve"> </w:t>
      </w:r>
      <w:r w:rsidRPr="00CA29F7">
        <w:rPr>
          <w:rFonts w:ascii="Times New Roman" w:hAnsi="Times New Roman"/>
          <w:position w:val="0"/>
          <w:lang w:val="en-US"/>
        </w:rPr>
        <w:t xml:space="preserve">34 </w:t>
      </w:r>
      <w:r w:rsidRPr="00CA29F7">
        <w:rPr>
          <w:rFonts w:ascii="TimesNewRomanPSMT" w:hAnsi="TimesNewRomanPSMT" w:cs="TimesNewRomanPSMT"/>
          <w:position w:val="0"/>
          <w:lang w:val="en-US"/>
        </w:rPr>
        <w:t>петодневне наставне седмице</w:t>
      </w:r>
      <w:r w:rsidRPr="00CA29F7">
        <w:rPr>
          <w:rFonts w:ascii="Times New Roman" w:hAnsi="Times New Roman"/>
          <w:position w:val="0"/>
          <w:lang w:val="en-US"/>
        </w:rPr>
        <w:t xml:space="preserve">, </w:t>
      </w:r>
      <w:r w:rsidRPr="00CA29F7">
        <w:rPr>
          <w:rFonts w:ascii="TimesNewRomanPSMT" w:hAnsi="TimesNewRomanPSMT" w:cs="TimesNewRomanPSMT"/>
          <w:position w:val="0"/>
          <w:lang w:val="en-US"/>
        </w:rPr>
        <w:t>односно 17</w:t>
      </w:r>
      <w:r w:rsidRPr="00CA29F7">
        <w:rPr>
          <w:rFonts w:ascii="Times New Roman" w:hAnsi="Times New Roman"/>
          <w:position w:val="0"/>
          <w:lang w:val="en-US"/>
        </w:rPr>
        <w:t xml:space="preserve">0 </w:t>
      </w:r>
      <w:r w:rsidRPr="00CA29F7">
        <w:rPr>
          <w:rFonts w:ascii="TimesNewRomanPSMT" w:hAnsi="TimesNewRomanPSMT" w:cs="TimesNewRomanPSMT"/>
          <w:position w:val="0"/>
          <w:lang w:val="en-US"/>
        </w:rPr>
        <w:t>наставних дана.</w:t>
      </w:r>
    </w:p>
    <w:p w:rsidR="00CA29F7" w:rsidRPr="005D446B" w:rsidRDefault="00CA29F7"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CA29F7">
        <w:rPr>
          <w:rFonts w:ascii="TimesNewRomanPSMT" w:hAnsi="TimesNewRomanPSMT" w:cs="TimesNewRomanPSMT"/>
          <w:position w:val="0"/>
          <w:lang w:val="en-US"/>
        </w:rPr>
        <w:t>У случају када због угрожености безбедности и здравља ученика и запослених није могуће</w:t>
      </w:r>
      <w:r>
        <w:rPr>
          <w:rFonts w:ascii="TimesNewRomanPSMT" w:hAnsi="TimesNewRomanPSMT" w:cs="TimesNewRomanPSMT"/>
          <w:position w:val="0"/>
        </w:rPr>
        <w:t xml:space="preserve"> </w:t>
      </w:r>
      <w:r w:rsidRPr="00CA29F7">
        <w:rPr>
          <w:rFonts w:ascii="TimesNewRomanPSMT" w:hAnsi="TimesNewRomanPSMT" w:cs="TimesNewRomanPSMT"/>
          <w:position w:val="0"/>
          <w:lang w:val="en-US"/>
        </w:rPr>
        <w:t>да школе остваре обавезне облике образовно</w:t>
      </w:r>
      <w:r w:rsidRPr="00CA29F7">
        <w:rPr>
          <w:rFonts w:ascii="Times New Roman" w:hAnsi="Times New Roman"/>
          <w:position w:val="0"/>
          <w:lang w:val="en-US"/>
        </w:rPr>
        <w:t>-</w:t>
      </w:r>
      <w:r w:rsidRPr="00CA29F7">
        <w:rPr>
          <w:rFonts w:ascii="TimesNewRomanPSMT" w:hAnsi="TimesNewRomanPSMT" w:cs="TimesNewRomanPSMT"/>
          <w:position w:val="0"/>
          <w:lang w:val="en-US"/>
        </w:rPr>
        <w:t>васпитног рада у пуном броју наставних седмица и</w:t>
      </w:r>
      <w:r>
        <w:rPr>
          <w:rFonts w:ascii="TimesNewRomanPSMT" w:hAnsi="TimesNewRomanPSMT" w:cs="TimesNewRomanPSMT"/>
          <w:position w:val="0"/>
        </w:rPr>
        <w:t xml:space="preserve"> </w:t>
      </w:r>
      <w:r w:rsidRPr="00CA29F7">
        <w:rPr>
          <w:rFonts w:ascii="TimesNewRomanPSMT" w:hAnsi="TimesNewRomanPSMT" w:cs="TimesNewRomanPSMT"/>
          <w:position w:val="0"/>
          <w:lang w:val="en-US"/>
        </w:rPr>
        <w:t>наставних дана на годишњем нивоу, могуће је одступање у броју до 5% од утврђеног броја</w:t>
      </w:r>
      <w:r w:rsidR="005D446B">
        <w:rPr>
          <w:rFonts w:ascii="TimesNewRomanPSMT" w:hAnsi="TimesNewRomanPSMT" w:cs="TimesNewRomanPSMT"/>
          <w:position w:val="0"/>
        </w:rPr>
        <w:t xml:space="preserve"> </w:t>
      </w:r>
      <w:r w:rsidRPr="005D446B">
        <w:rPr>
          <w:rFonts w:ascii="TimesNewRomanPSMT" w:hAnsi="TimesNewRomanPSMT" w:cs="TimesNewRomanPSMT"/>
          <w:position w:val="0"/>
          <w:lang w:val="en-US"/>
        </w:rPr>
        <w:t>петодневних наставних седмица, односно наставних дана</w:t>
      </w:r>
      <w:r w:rsidRPr="005D446B">
        <w:rPr>
          <w:rFonts w:ascii="Times New Roman" w:hAnsi="Times New Roman"/>
          <w:position w:val="0"/>
          <w:lang w:val="en-US"/>
        </w:rPr>
        <w:t>.</w:t>
      </w:r>
    </w:p>
    <w:p w:rsidR="0012767D" w:rsidRPr="0012767D" w:rsidRDefault="00CA29F7" w:rsidP="003F7363">
      <w:pPr>
        <w:pStyle w:val="ListParagraph"/>
        <w:numPr>
          <w:ilvl w:val="0"/>
          <w:numId w:val="71"/>
        </w:numPr>
        <w:autoSpaceDE w:val="0"/>
        <w:autoSpaceDN w:val="0"/>
        <w:adjustRightInd w:val="0"/>
        <w:jc w:val="both"/>
        <w:rPr>
          <w:rFonts w:ascii="Times New Roman" w:hAnsi="Times New Roman"/>
          <w:position w:val="0"/>
          <w:lang w:val="en-US"/>
        </w:rPr>
      </w:pPr>
      <w:r w:rsidRPr="0005196D">
        <w:rPr>
          <w:rFonts w:ascii="TimesNewRomanPSMT" w:hAnsi="TimesNewRomanPSMT" w:cs="TimesNewRomanPSMT"/>
          <w:position w:val="0"/>
          <w:lang w:val="en-US"/>
        </w:rPr>
        <w:t>Први квартал има 4</w:t>
      </w:r>
      <w:r w:rsidRPr="0005196D">
        <w:rPr>
          <w:rFonts w:ascii="Times New Roman" w:hAnsi="Times New Roman"/>
          <w:position w:val="0"/>
          <w:lang w:val="en-US"/>
        </w:rPr>
        <w:t xml:space="preserve">0, </w:t>
      </w:r>
      <w:r w:rsidRPr="0005196D">
        <w:rPr>
          <w:rFonts w:ascii="TimesNewRomanPSMT" w:hAnsi="TimesNewRomanPSMT" w:cs="TimesNewRomanPSMT"/>
          <w:position w:val="0"/>
          <w:lang w:val="en-US"/>
        </w:rPr>
        <w:t xml:space="preserve">други </w:t>
      </w:r>
      <w:r w:rsidRPr="0005196D">
        <w:rPr>
          <w:rFonts w:ascii="Times New Roman" w:hAnsi="Times New Roman"/>
          <w:position w:val="0"/>
          <w:lang w:val="en-US"/>
        </w:rPr>
        <w:t xml:space="preserve">40 </w:t>
      </w:r>
      <w:r w:rsidRPr="0005196D">
        <w:rPr>
          <w:rFonts w:ascii="TimesNewRomanPSMT" w:hAnsi="TimesNewRomanPSMT" w:cs="TimesNewRomanPSMT"/>
          <w:position w:val="0"/>
          <w:lang w:val="en-US"/>
        </w:rPr>
        <w:t xml:space="preserve">и трећи </w:t>
      </w:r>
      <w:r w:rsidRPr="0005196D">
        <w:rPr>
          <w:rFonts w:ascii="Times New Roman" w:hAnsi="Times New Roman"/>
          <w:position w:val="0"/>
          <w:lang w:val="en-US"/>
        </w:rPr>
        <w:t xml:space="preserve">52 </w:t>
      </w:r>
      <w:r w:rsidRPr="0005196D">
        <w:rPr>
          <w:rFonts w:ascii="TimesNewRomanPSMT" w:hAnsi="TimesNewRomanPSMT" w:cs="TimesNewRomanPSMT"/>
          <w:position w:val="0"/>
          <w:lang w:val="en-US"/>
        </w:rPr>
        <w:t>наставних дана</w:t>
      </w:r>
      <w:r w:rsidRPr="0005196D">
        <w:rPr>
          <w:rFonts w:ascii="Times New Roman" w:hAnsi="Times New Roman"/>
          <w:position w:val="0"/>
          <w:lang w:val="en-US"/>
        </w:rPr>
        <w:t>.</w:t>
      </w:r>
      <w:r w:rsidRPr="0005196D">
        <w:rPr>
          <w:rFonts w:ascii="TimesNewRomanPSMT" w:hAnsi="TimesNewRomanPSMT" w:cs="TimesNewRomanPSMT"/>
          <w:position w:val="0"/>
          <w:lang w:val="en-US"/>
        </w:rPr>
        <w:t xml:space="preserve">Четврти квартал има </w:t>
      </w:r>
      <w:r w:rsidRPr="0005196D">
        <w:rPr>
          <w:rFonts w:ascii="Times New Roman" w:hAnsi="Times New Roman"/>
          <w:position w:val="0"/>
          <w:lang w:val="en-US"/>
        </w:rPr>
        <w:t xml:space="preserve">53 </w:t>
      </w:r>
      <w:r w:rsidRPr="0005196D">
        <w:rPr>
          <w:rFonts w:ascii="TimesNewRomanPSMT" w:hAnsi="TimesNewRomanPSMT" w:cs="TimesNewRomanPSMT"/>
          <w:position w:val="0"/>
          <w:lang w:val="en-US"/>
        </w:rPr>
        <w:t>наставн</w:t>
      </w:r>
      <w:r w:rsidRPr="0005196D">
        <w:rPr>
          <w:rFonts w:ascii="Times New Roman" w:hAnsi="Times New Roman"/>
          <w:position w:val="0"/>
          <w:lang w:val="en-US"/>
        </w:rPr>
        <w:t xml:space="preserve">a </w:t>
      </w:r>
      <w:r w:rsidRPr="0005196D">
        <w:rPr>
          <w:rFonts w:ascii="TimesNewRomanPSMT" w:hAnsi="TimesNewRomanPSMT" w:cs="TimesNewRomanPSMT"/>
          <w:position w:val="0"/>
          <w:lang w:val="en-US"/>
        </w:rPr>
        <w:t>дан</w:t>
      </w:r>
      <w:r w:rsidRPr="0005196D">
        <w:rPr>
          <w:rFonts w:ascii="Times New Roman" w:hAnsi="Times New Roman"/>
          <w:position w:val="0"/>
          <w:lang w:val="en-US"/>
        </w:rPr>
        <w:t xml:space="preserve">a </w:t>
      </w:r>
      <w:r w:rsidRPr="0005196D">
        <w:rPr>
          <w:rFonts w:ascii="TimesNewRomanPSMT" w:hAnsi="TimesNewRomanPSMT" w:cs="TimesNewRomanPSMT"/>
          <w:position w:val="0"/>
          <w:lang w:val="en-US"/>
        </w:rPr>
        <w:t>за ученике првог</w:t>
      </w:r>
      <w:r w:rsidRPr="0005196D">
        <w:rPr>
          <w:rFonts w:ascii="Times New Roman" w:hAnsi="Times New Roman"/>
          <w:position w:val="0"/>
          <w:lang w:val="en-US"/>
        </w:rPr>
        <w:t xml:space="preserve">, </w:t>
      </w:r>
      <w:r w:rsidRPr="0005196D">
        <w:rPr>
          <w:rFonts w:ascii="TimesNewRomanPSMT" w:hAnsi="TimesNewRomanPSMT" w:cs="TimesNewRomanPSMT"/>
          <w:position w:val="0"/>
          <w:lang w:val="en-US"/>
        </w:rPr>
        <w:t>другог и трећег разреда гимназије</w:t>
      </w:r>
      <w:r w:rsidR="0005196D">
        <w:rPr>
          <w:rFonts w:ascii="TimesNewRomanPSMT" w:hAnsi="TimesNewRomanPSMT" w:cs="TimesNewRomanPSMT"/>
          <w:position w:val="0"/>
        </w:rPr>
        <w:t xml:space="preserve"> </w:t>
      </w:r>
      <w:r w:rsidRPr="0005196D">
        <w:rPr>
          <w:rFonts w:ascii="TimesNewRomanPSMT" w:hAnsi="TimesNewRomanPSMT" w:cs="TimesNewRomanPSMT"/>
          <w:position w:val="0"/>
          <w:lang w:val="en-US"/>
        </w:rPr>
        <w:t>и четворогодишњих средњих стручних школа и ученике првог и другог разреда трогодишњих</w:t>
      </w:r>
      <w:r w:rsidR="0005196D">
        <w:rPr>
          <w:rFonts w:ascii="TimesNewRomanPSMT" w:hAnsi="TimesNewRomanPSMT" w:cs="TimesNewRomanPSMT"/>
          <w:position w:val="0"/>
        </w:rPr>
        <w:t xml:space="preserve"> </w:t>
      </w:r>
      <w:r w:rsidRPr="0005196D">
        <w:rPr>
          <w:rFonts w:ascii="TimesNewRomanPSMT" w:hAnsi="TimesNewRomanPSMT" w:cs="TimesNewRomanPSMT"/>
          <w:position w:val="0"/>
          <w:lang w:val="en-US"/>
        </w:rPr>
        <w:t xml:space="preserve">средњих стручних школа, </w:t>
      </w:r>
      <w:r w:rsidRPr="0005196D">
        <w:rPr>
          <w:rFonts w:ascii="Times New Roman" w:hAnsi="Times New Roman"/>
          <w:position w:val="0"/>
          <w:lang w:val="en-US"/>
        </w:rPr>
        <w:t xml:space="preserve">38 </w:t>
      </w:r>
      <w:r w:rsidRPr="0005196D">
        <w:rPr>
          <w:rFonts w:ascii="TimesNewRomanPSMT" w:hAnsi="TimesNewRomanPSMT" w:cs="TimesNewRomanPSMT"/>
          <w:position w:val="0"/>
          <w:lang w:val="en-US"/>
        </w:rPr>
        <w:t>наставних дана за ученике трећег разреда трогодишњих стручних</w:t>
      </w:r>
      <w:r w:rsidR="0005196D">
        <w:rPr>
          <w:rFonts w:ascii="TimesNewRomanPSMT" w:hAnsi="TimesNewRomanPSMT" w:cs="TimesNewRomanPSMT"/>
          <w:position w:val="0"/>
        </w:rPr>
        <w:t xml:space="preserve"> </w:t>
      </w:r>
      <w:r w:rsidRPr="0005196D">
        <w:rPr>
          <w:rFonts w:ascii="TimesNewRomanPSMT" w:hAnsi="TimesNewRomanPSMT" w:cs="TimesNewRomanPSMT"/>
          <w:position w:val="0"/>
          <w:lang w:val="en-US"/>
        </w:rPr>
        <w:t xml:space="preserve">школа и четвртог разреда четворогодишњих стручних школа и </w:t>
      </w:r>
      <w:r w:rsidRPr="0005196D">
        <w:rPr>
          <w:rFonts w:ascii="Times New Roman" w:hAnsi="Times New Roman"/>
          <w:position w:val="0"/>
          <w:lang w:val="en-US"/>
        </w:rPr>
        <w:t xml:space="preserve">33 </w:t>
      </w:r>
      <w:r w:rsidRPr="0005196D">
        <w:rPr>
          <w:rFonts w:ascii="TimesNewRomanPSMT" w:hAnsi="TimesNewRomanPSMT" w:cs="TimesNewRomanPSMT"/>
          <w:position w:val="0"/>
          <w:lang w:val="en-US"/>
        </w:rPr>
        <w:t>наставн</w:t>
      </w:r>
      <w:r w:rsidRPr="0005196D">
        <w:rPr>
          <w:rFonts w:ascii="Times New Roman" w:hAnsi="Times New Roman"/>
          <w:position w:val="0"/>
          <w:lang w:val="en-US"/>
        </w:rPr>
        <w:t xml:space="preserve">a </w:t>
      </w:r>
      <w:r w:rsidRPr="0005196D">
        <w:rPr>
          <w:rFonts w:ascii="TimesNewRomanPSMT" w:hAnsi="TimesNewRomanPSMT" w:cs="TimesNewRomanPSMT"/>
          <w:position w:val="0"/>
          <w:lang w:val="en-US"/>
        </w:rPr>
        <w:t>дана за ученике</w:t>
      </w:r>
      <w:r w:rsidR="0005196D">
        <w:rPr>
          <w:rFonts w:ascii="TimesNewRomanPSMT" w:hAnsi="TimesNewRomanPSMT" w:cs="TimesNewRomanPSMT"/>
          <w:position w:val="0"/>
        </w:rPr>
        <w:t xml:space="preserve"> </w:t>
      </w:r>
      <w:r w:rsidRPr="0005196D">
        <w:rPr>
          <w:rFonts w:ascii="TimesNewRomanPSMT" w:hAnsi="TimesNewRomanPSMT" w:cs="TimesNewRomanPSMT"/>
          <w:position w:val="0"/>
          <w:lang w:val="en-US"/>
        </w:rPr>
        <w:t>четвртог разреда гимназије.</w:t>
      </w:r>
    </w:p>
    <w:p w:rsidR="0012767D" w:rsidRDefault="0012767D" w:rsidP="003F7363">
      <w:pPr>
        <w:pStyle w:val="ListParagraph"/>
        <w:numPr>
          <w:ilvl w:val="0"/>
          <w:numId w:val="71"/>
        </w:numPr>
        <w:autoSpaceDE w:val="0"/>
        <w:autoSpaceDN w:val="0"/>
        <w:adjustRightInd w:val="0"/>
        <w:jc w:val="both"/>
        <w:rPr>
          <w:rFonts w:ascii="TimesNewRomanPSMT" w:hAnsi="TimesNewRomanPSMT" w:cs="TimesNewRomanPSMT"/>
          <w:position w:val="0"/>
          <w:lang w:val="en-US"/>
        </w:rPr>
      </w:pPr>
      <w:r w:rsidRPr="0012767D">
        <w:rPr>
          <w:rFonts w:ascii="TimesNewRomanPSMT" w:hAnsi="TimesNewRomanPSMT" w:cs="TimesNewRomanPSMT"/>
          <w:position w:val="0"/>
          <w:lang w:val="en-US"/>
        </w:rPr>
        <w:t>У току наставног периода школа може утврдити у свом годишњем плану рада највише</w:t>
      </w:r>
      <w:r w:rsidR="0044305B">
        <w:rPr>
          <w:rFonts w:ascii="TimesNewRomanPSMT" w:hAnsi="TimesNewRomanPSMT" w:cs="TimesNewRomanPSMT"/>
          <w:position w:val="0"/>
          <w:lang w:val="en-US"/>
        </w:rPr>
        <w:t xml:space="preserve">  </w:t>
      </w:r>
      <w:r w:rsidRPr="0012767D">
        <w:rPr>
          <w:rFonts w:ascii="TimesNewRomanPSMT" w:hAnsi="TimesNewRomanPSMT" w:cs="TimesNewRomanPSMT"/>
          <w:position w:val="0"/>
          <w:lang w:val="en-US"/>
        </w:rPr>
        <w:t>четири наставне суботе и то у случају ако:</w:t>
      </w:r>
    </w:p>
    <w:p w:rsidR="00000524" w:rsidRPr="0044305B" w:rsidRDefault="00000524" w:rsidP="00000524">
      <w:pPr>
        <w:autoSpaceDE w:val="0"/>
        <w:autoSpaceDN w:val="0"/>
        <w:adjustRightInd w:val="0"/>
        <w:jc w:val="both"/>
        <w:rPr>
          <w:rFonts w:ascii="TimesNewRomanPSMT" w:hAnsi="TimesNewRomanPSMT" w:cs="TimesNewRomanPSMT"/>
          <w:position w:val="0"/>
          <w:sz w:val="16"/>
          <w:szCs w:val="16"/>
          <w:lang w:val="en-US"/>
        </w:rPr>
      </w:pPr>
    </w:p>
    <w:p w:rsidR="0012767D" w:rsidRPr="0012767D" w:rsidRDefault="0012767D" w:rsidP="003F7363">
      <w:pPr>
        <w:pStyle w:val="ListParagraph"/>
        <w:autoSpaceDE w:val="0"/>
        <w:autoSpaceDN w:val="0"/>
        <w:adjustRightInd w:val="0"/>
        <w:ind w:left="720"/>
        <w:jc w:val="both"/>
        <w:rPr>
          <w:rFonts w:ascii="TimesNewRomanPSMT" w:hAnsi="TimesNewRomanPSMT" w:cs="TimesNewRomanPSMT"/>
          <w:position w:val="0"/>
          <w:lang w:val="en-US"/>
        </w:rPr>
      </w:pPr>
      <w:r w:rsidRPr="0012767D">
        <w:rPr>
          <w:rFonts w:ascii="Times New Roman" w:hAnsi="Times New Roman"/>
          <w:position w:val="0"/>
          <w:lang w:val="en-US"/>
        </w:rPr>
        <w:t xml:space="preserve">- </w:t>
      </w:r>
      <w:r w:rsidRPr="0012767D">
        <w:rPr>
          <w:rFonts w:ascii="TimesNewRomanPSMT" w:hAnsi="TimesNewRomanPSMT" w:cs="TimesNewRomanPSMT"/>
          <w:position w:val="0"/>
          <w:lang w:val="en-US"/>
        </w:rPr>
        <w:t>у наставни дан обележава дан школе, или</w:t>
      </w:r>
    </w:p>
    <w:p w:rsidR="0012767D" w:rsidRPr="0012767D" w:rsidRDefault="0012767D" w:rsidP="003F7363">
      <w:pPr>
        <w:pStyle w:val="ListParagraph"/>
        <w:autoSpaceDE w:val="0"/>
        <w:autoSpaceDN w:val="0"/>
        <w:adjustRightInd w:val="0"/>
        <w:ind w:left="720"/>
        <w:jc w:val="both"/>
        <w:rPr>
          <w:rFonts w:ascii="TimesNewRomanPSMT" w:hAnsi="TimesNewRomanPSMT" w:cs="TimesNewRomanPSMT"/>
          <w:position w:val="0"/>
          <w:lang w:val="en-US"/>
        </w:rPr>
      </w:pPr>
      <w:r w:rsidRPr="0012767D">
        <w:rPr>
          <w:rFonts w:ascii="Times New Roman" w:hAnsi="Times New Roman"/>
          <w:position w:val="0"/>
          <w:lang w:val="en-US"/>
        </w:rPr>
        <w:t xml:space="preserve">- </w:t>
      </w:r>
      <w:r w:rsidRPr="0012767D">
        <w:rPr>
          <w:rFonts w:ascii="TimesNewRomanPSMT" w:hAnsi="TimesNewRomanPSMT" w:cs="TimesNewRomanPSMT"/>
          <w:position w:val="0"/>
          <w:lang w:val="en-US"/>
        </w:rPr>
        <w:t>у наставни дан, истовремено, за већи део ученика школе, реализује екскурзије или другу</w:t>
      </w:r>
      <w:r>
        <w:rPr>
          <w:rFonts w:ascii="TimesNewRomanPSMT" w:hAnsi="TimesNewRomanPSMT" w:cs="TimesNewRomanPSMT"/>
          <w:position w:val="0"/>
        </w:rPr>
        <w:t xml:space="preserve"> </w:t>
      </w:r>
      <w:r w:rsidRPr="0012767D">
        <w:rPr>
          <w:rFonts w:ascii="TimesNewRomanPSMT" w:hAnsi="TimesNewRomanPSMT" w:cs="TimesNewRomanPSMT"/>
          <w:position w:val="0"/>
          <w:lang w:val="en-US"/>
        </w:rPr>
        <w:t>активност, или</w:t>
      </w:r>
    </w:p>
    <w:p w:rsidR="0044305B" w:rsidRDefault="0012767D" w:rsidP="0044305B">
      <w:pPr>
        <w:pStyle w:val="ListParagraph"/>
        <w:autoSpaceDE w:val="0"/>
        <w:autoSpaceDN w:val="0"/>
        <w:adjustRightInd w:val="0"/>
        <w:ind w:left="720"/>
        <w:jc w:val="both"/>
        <w:rPr>
          <w:rFonts w:ascii="TimesNewRomanPSMT" w:hAnsi="TimesNewRomanPSMT" w:cs="TimesNewRomanPSMT"/>
          <w:position w:val="0"/>
          <w:lang w:val="en-US"/>
        </w:rPr>
      </w:pPr>
      <w:r w:rsidRPr="0012767D">
        <w:rPr>
          <w:rFonts w:ascii="Times New Roman" w:hAnsi="Times New Roman"/>
          <w:position w:val="0"/>
          <w:lang w:val="en-US"/>
        </w:rPr>
        <w:t xml:space="preserve">- </w:t>
      </w:r>
      <w:r w:rsidRPr="0012767D">
        <w:rPr>
          <w:rFonts w:ascii="TimesNewRomanPSMT" w:hAnsi="TimesNewRomanPSMT" w:cs="TimesNewRomanPSMT"/>
          <w:position w:val="0"/>
          <w:lang w:val="en-US"/>
        </w:rPr>
        <w:t>у наставни дан са већином ученика учествује на некој спортској или друштвеној</w:t>
      </w:r>
      <w:r>
        <w:rPr>
          <w:rFonts w:ascii="TimesNewRomanPSMT" w:hAnsi="TimesNewRomanPSMT" w:cs="TimesNewRomanPSMT"/>
          <w:position w:val="0"/>
        </w:rPr>
        <w:t xml:space="preserve"> </w:t>
      </w:r>
      <w:r w:rsidRPr="0012767D">
        <w:rPr>
          <w:rFonts w:ascii="TimesNewRomanPSMT" w:hAnsi="TimesNewRomanPSMT" w:cs="TimesNewRomanPSMT"/>
          <w:position w:val="0"/>
          <w:lang w:val="en-US"/>
        </w:rPr>
        <w:t>манифестацији, или је домаћин такмичења</w:t>
      </w:r>
      <w:r w:rsidRPr="0012767D">
        <w:rPr>
          <w:rFonts w:ascii="Times New Roman" w:hAnsi="Times New Roman"/>
          <w:position w:val="0"/>
          <w:lang w:val="en-US"/>
        </w:rPr>
        <w:t xml:space="preserve">, </w:t>
      </w:r>
      <w:r w:rsidRPr="0012767D">
        <w:rPr>
          <w:rFonts w:ascii="TimesNewRomanPSMT" w:hAnsi="TimesNewRomanPSMT" w:cs="TimesNewRomanPSMT"/>
          <w:position w:val="0"/>
          <w:lang w:val="en-US"/>
        </w:rPr>
        <w:t>друштвене или спортске манифестације, или</w:t>
      </w:r>
      <w:r>
        <w:rPr>
          <w:rFonts w:ascii="TimesNewRomanPSMT" w:hAnsi="TimesNewRomanPSMT" w:cs="TimesNewRomanPSMT"/>
          <w:position w:val="0"/>
        </w:rPr>
        <w:t xml:space="preserve"> </w:t>
      </w:r>
      <w:r w:rsidRPr="0012767D">
        <w:rPr>
          <w:rFonts w:ascii="Times New Roman" w:hAnsi="Times New Roman"/>
          <w:position w:val="0"/>
          <w:lang w:val="en-US"/>
        </w:rPr>
        <w:t xml:space="preserve"> </w:t>
      </w:r>
      <w:r w:rsidRPr="0012767D">
        <w:rPr>
          <w:rFonts w:ascii="TimesNewRomanPSMT" w:hAnsi="TimesNewRomanPSMT" w:cs="TimesNewRomanPSMT"/>
          <w:position w:val="0"/>
          <w:lang w:val="en-US"/>
        </w:rPr>
        <w:t>је због одсуства већег броја ученика или запослених, који обележавају верски празник, или</w:t>
      </w:r>
      <w:r>
        <w:rPr>
          <w:rFonts w:ascii="TimesNewRomanPSMT" w:hAnsi="TimesNewRomanPSMT" w:cs="TimesNewRomanPSMT"/>
          <w:position w:val="0"/>
        </w:rPr>
        <w:t xml:space="preserve"> </w:t>
      </w:r>
      <w:r w:rsidRPr="0012767D">
        <w:rPr>
          <w:rFonts w:ascii="TimesNewRomanPSMT" w:hAnsi="TimesNewRomanPSMT" w:cs="TimesNewRomanPSMT"/>
          <w:position w:val="0"/>
          <w:lang w:val="en-US"/>
        </w:rPr>
        <w:t>празник националне мањине утврђен од стране националног савета одређене националне мањине у</w:t>
      </w:r>
      <w:r>
        <w:rPr>
          <w:rFonts w:ascii="TimesNewRomanPSMT" w:hAnsi="TimesNewRomanPSMT" w:cs="TimesNewRomanPSMT"/>
          <w:position w:val="0"/>
        </w:rPr>
        <w:t xml:space="preserve"> </w:t>
      </w:r>
      <w:r w:rsidRPr="0012767D">
        <w:rPr>
          <w:rFonts w:ascii="TimesNewRomanPSMT" w:hAnsi="TimesNewRomanPSMT" w:cs="TimesNewRomanPSMT"/>
          <w:position w:val="0"/>
          <w:lang w:val="en-US"/>
        </w:rPr>
        <w:t>Републици Србији, у дан тог празника отежано извођење наставе.</w:t>
      </w:r>
    </w:p>
    <w:p w:rsidR="0044305B" w:rsidRPr="0044305B" w:rsidRDefault="0044305B" w:rsidP="0044305B">
      <w:pPr>
        <w:pStyle w:val="ListParagraph"/>
        <w:autoSpaceDE w:val="0"/>
        <w:autoSpaceDN w:val="0"/>
        <w:adjustRightInd w:val="0"/>
        <w:ind w:left="720"/>
        <w:jc w:val="both"/>
        <w:rPr>
          <w:rFonts w:ascii="TimesNewRomanPSMT" w:hAnsi="TimesNewRomanPSMT" w:cs="TimesNewRomanPSMT"/>
          <w:position w:val="0"/>
          <w:lang w:val="en-US"/>
        </w:rPr>
      </w:pPr>
    </w:p>
    <w:p w:rsidR="0005196D" w:rsidRPr="007E7E4F" w:rsidRDefault="0012767D" w:rsidP="0044305B">
      <w:pPr>
        <w:pStyle w:val="ListParagraph"/>
        <w:numPr>
          <w:ilvl w:val="0"/>
          <w:numId w:val="71"/>
        </w:numPr>
        <w:autoSpaceDE w:val="0"/>
        <w:autoSpaceDN w:val="0"/>
        <w:adjustRightInd w:val="0"/>
        <w:jc w:val="both"/>
        <w:rPr>
          <w:rFonts w:ascii="Times New Roman" w:hAnsi="Times New Roman"/>
          <w:color w:val="FF0000"/>
          <w:lang w:val="sr-Cyrl-CS"/>
        </w:rPr>
      </w:pPr>
      <w:r w:rsidRPr="0012767D">
        <w:rPr>
          <w:rFonts w:ascii="TimesNewRomanPSMT" w:hAnsi="TimesNewRomanPSMT" w:cs="TimesNewRomanPSMT"/>
          <w:position w:val="0"/>
          <w:lang w:val="en-US"/>
        </w:rPr>
        <w:t>Наставна субота у којој се надокна</w:t>
      </w:r>
      <w:r w:rsidR="00000524">
        <w:rPr>
          <w:rFonts w:ascii="TimesNewRomanPSMT" w:hAnsi="TimesNewRomanPSMT" w:cs="TimesNewRomanPSMT"/>
          <w:position w:val="0"/>
          <w:lang w:val="en-US"/>
        </w:rPr>
        <w:t>ђује</w:t>
      </w:r>
      <w:r>
        <w:rPr>
          <w:rFonts w:ascii="TimesNewRomanPSMT" w:hAnsi="TimesNewRomanPSMT" w:cs="TimesNewRomanPSMT"/>
          <w:position w:val="0"/>
        </w:rPr>
        <w:t xml:space="preserve">, </w:t>
      </w:r>
      <w:r w:rsidRPr="0012767D">
        <w:rPr>
          <w:rFonts w:ascii="TimesNewRomanPSMT" w:hAnsi="TimesNewRomanPSMT" w:cs="TimesNewRomanPSMT"/>
          <w:position w:val="0"/>
          <w:lang w:val="en-US"/>
        </w:rPr>
        <w:t>налази</w:t>
      </w:r>
      <w:r>
        <w:rPr>
          <w:rFonts w:ascii="TimesNewRomanPSMT" w:hAnsi="TimesNewRomanPSMT" w:cs="TimesNewRomanPSMT"/>
          <w:position w:val="0"/>
        </w:rPr>
        <w:t xml:space="preserve"> </w:t>
      </w:r>
      <w:r w:rsidRPr="0012767D">
        <w:rPr>
          <w:rFonts w:ascii="TimesNewRomanPSMT" w:hAnsi="TimesNewRomanPSMT" w:cs="TimesNewRomanPSMT"/>
          <w:position w:val="0"/>
          <w:lang w:val="en-US"/>
        </w:rPr>
        <w:t>се у истом кварталу у коме је и дан који је одређен као ненаставни.</w:t>
      </w:r>
      <w:r>
        <w:rPr>
          <w:rFonts w:ascii="TimesNewRomanPSMT" w:hAnsi="TimesNewRomanPSMT" w:cs="TimesNewRomanPSMT"/>
          <w:position w:val="0"/>
        </w:rPr>
        <w:t xml:space="preserve"> </w:t>
      </w:r>
      <w:r w:rsidRPr="0012767D">
        <w:rPr>
          <w:rFonts w:ascii="TimesNewRomanPSMT" w:hAnsi="TimesNewRomanPSMT" w:cs="TimesNewRomanPSMT"/>
          <w:position w:val="0"/>
          <w:lang w:val="en-US"/>
        </w:rPr>
        <w:t>У свим другим случајевима одступања од школског календара, школа је дужна да поступа у</w:t>
      </w:r>
      <w:r>
        <w:rPr>
          <w:rFonts w:ascii="TimesNewRomanPSMT" w:hAnsi="TimesNewRomanPSMT" w:cs="TimesNewRomanPSMT"/>
          <w:position w:val="0"/>
        </w:rPr>
        <w:t xml:space="preserve"> </w:t>
      </w:r>
      <w:r w:rsidRPr="0012767D">
        <w:rPr>
          <w:rFonts w:ascii="TimesNewRomanPSMT" w:hAnsi="TimesNewRomanPSMT" w:cs="TimesNewRomanPSMT"/>
          <w:position w:val="0"/>
          <w:lang w:val="en-US"/>
        </w:rPr>
        <w:t>складу са чланом 28. став 5. и 105. став 3 и 4. Закона о основама система образовања и васпитања</w:t>
      </w:r>
      <w:r>
        <w:rPr>
          <w:rFonts w:ascii="TimesNewRomanPSMT" w:hAnsi="TimesNewRomanPSMT" w:cs="TimesNewRomanPSMT"/>
          <w:position w:val="0"/>
        </w:rPr>
        <w:t xml:space="preserve"> </w:t>
      </w:r>
      <w:r w:rsidRPr="0012767D">
        <w:rPr>
          <w:rFonts w:ascii="TimesNewRomanPSMT" w:hAnsi="TimesNewRomanPSMT" w:cs="TimesNewRomanPSMT"/>
          <w:position w:val="0"/>
          <w:lang w:val="en-US"/>
        </w:rPr>
        <w:t xml:space="preserve">(''Службени гласник РС'', бр.: </w:t>
      </w:r>
      <w:r w:rsidRPr="0012767D">
        <w:rPr>
          <w:rFonts w:ascii="Times New Roman" w:hAnsi="Times New Roman"/>
          <w:position w:val="0"/>
          <w:lang w:val="en-US"/>
        </w:rPr>
        <w:t xml:space="preserve">88/2017, 27/2018 </w:t>
      </w:r>
      <w:r w:rsidRPr="0012767D">
        <w:rPr>
          <w:rFonts w:ascii="TimesNewRomanPSMT" w:hAnsi="TimesNewRomanPSMT" w:cs="TimesNewRomanPSMT"/>
          <w:position w:val="0"/>
          <w:lang w:val="en-US"/>
        </w:rPr>
        <w:t>– др. закон, 10/2019 и 6/2020</w:t>
      </w:r>
      <w:r>
        <w:rPr>
          <w:rFonts w:ascii="TimesNewRomanPSMT" w:hAnsi="TimesNewRomanPSMT" w:cs="TimesNewRomanPSMT"/>
          <w:position w:val="0"/>
        </w:rPr>
        <w:t>).</w:t>
      </w:r>
      <w:r w:rsidR="00271F92">
        <w:rPr>
          <w:rFonts w:ascii="TimesNewRomanPSMT" w:hAnsi="TimesNewRomanPSMT" w:cs="TimesNewRomanPSMT"/>
          <w:position w:val="0"/>
        </w:rPr>
        <w:t xml:space="preserve"> </w:t>
      </w:r>
    </w:p>
    <w:p w:rsidR="007E7E4F" w:rsidRDefault="007E7E4F" w:rsidP="003F7363">
      <w:pPr>
        <w:pStyle w:val="ListParagraph"/>
        <w:autoSpaceDE w:val="0"/>
        <w:autoSpaceDN w:val="0"/>
        <w:adjustRightInd w:val="0"/>
        <w:ind w:left="720"/>
        <w:jc w:val="both"/>
        <w:rPr>
          <w:rFonts w:ascii="Times New Roman" w:hAnsi="Times New Roman"/>
          <w:color w:val="FF0000"/>
          <w:lang w:val="sr-Cyrl-CS"/>
        </w:rPr>
      </w:pPr>
    </w:p>
    <w:p w:rsidR="00C7151F" w:rsidRDefault="00C7151F"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У току школске године ученици имају зимски, пролећни и летњи распуст.</w:t>
      </w:r>
    </w:p>
    <w:p w:rsidR="00000524" w:rsidRDefault="00000524" w:rsidP="003F7363">
      <w:pPr>
        <w:autoSpaceDE w:val="0"/>
        <w:autoSpaceDN w:val="0"/>
        <w:adjustRightInd w:val="0"/>
        <w:jc w:val="both"/>
        <w:rPr>
          <w:rFonts w:ascii="TimesNewRomanPSMT" w:hAnsi="TimesNewRomanPSMT" w:cs="TimesNewRomanPSMT"/>
          <w:position w:val="0"/>
          <w:lang w:val="en-US"/>
        </w:rPr>
      </w:pPr>
    </w:p>
    <w:p w:rsidR="00C7151F" w:rsidRDefault="00C7151F"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sidRPr="00000524">
        <w:rPr>
          <w:rFonts w:ascii="TimesNewRomanPSMT" w:hAnsi="TimesNewRomanPSMT" w:cs="TimesNewRomanPSMT"/>
          <w:b/>
          <w:position w:val="0"/>
          <w:lang w:val="en-US"/>
        </w:rPr>
        <w:t>Зимски распуст</w:t>
      </w:r>
      <w:r>
        <w:rPr>
          <w:rFonts w:ascii="TimesNewRomanPSMT" w:hAnsi="TimesNewRomanPSMT" w:cs="TimesNewRomanPSMT"/>
          <w:position w:val="0"/>
          <w:lang w:val="en-US"/>
        </w:rPr>
        <w:t xml:space="preserve"> почиње </w:t>
      </w:r>
      <w:r>
        <w:rPr>
          <w:rFonts w:ascii="Times New Roman" w:hAnsi="Times New Roman"/>
          <w:position w:val="0"/>
          <w:lang w:val="en-US"/>
        </w:rPr>
        <w:t>24</w:t>
      </w:r>
      <w:r>
        <w:rPr>
          <w:rFonts w:ascii="TimesNewRomanPSMT" w:hAnsi="TimesNewRomanPSMT" w:cs="TimesNewRomanPSMT"/>
          <w:position w:val="0"/>
          <w:lang w:val="en-US"/>
        </w:rPr>
        <w:t xml:space="preserve">. децембра </w:t>
      </w:r>
      <w:r>
        <w:rPr>
          <w:rFonts w:ascii="Times New Roman" w:hAnsi="Times New Roman"/>
          <w:position w:val="0"/>
          <w:lang w:val="en-US"/>
        </w:rPr>
        <w:t>2021</w:t>
      </w:r>
      <w:r>
        <w:rPr>
          <w:rFonts w:ascii="TimesNewRomanPSMT" w:hAnsi="TimesNewRomanPSMT" w:cs="TimesNewRomanPSMT"/>
          <w:position w:val="0"/>
          <w:lang w:val="en-US"/>
        </w:rPr>
        <w:t xml:space="preserve">. године, а завршава се </w:t>
      </w:r>
      <w:r>
        <w:rPr>
          <w:rFonts w:ascii="Times New Roman" w:hAnsi="Times New Roman"/>
          <w:position w:val="0"/>
          <w:lang w:val="en-US"/>
        </w:rPr>
        <w:t>10</w:t>
      </w:r>
      <w:r>
        <w:rPr>
          <w:rFonts w:ascii="TimesNewRomanPSMT" w:hAnsi="TimesNewRomanPSMT" w:cs="TimesNewRomanPSMT"/>
          <w:position w:val="0"/>
          <w:lang w:val="en-US"/>
        </w:rPr>
        <w:t>. јануара 20</w:t>
      </w:r>
      <w:r>
        <w:rPr>
          <w:rFonts w:ascii="Times New Roman" w:hAnsi="Times New Roman"/>
          <w:position w:val="0"/>
          <w:lang w:val="en-US"/>
        </w:rPr>
        <w:t>22</w:t>
      </w:r>
      <w:r>
        <w:rPr>
          <w:rFonts w:ascii="TimesNewRomanPSMT" w:hAnsi="TimesNewRomanPSMT" w:cs="TimesNewRomanPSMT"/>
          <w:position w:val="0"/>
          <w:lang w:val="en-US"/>
        </w:rPr>
        <w:t>. године.</w:t>
      </w:r>
    </w:p>
    <w:p w:rsidR="00C7151F" w:rsidRDefault="00C7151F"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sidRPr="00000524">
        <w:rPr>
          <w:rFonts w:ascii="TimesNewRomanPSMT" w:hAnsi="TimesNewRomanPSMT" w:cs="TimesNewRomanPSMT"/>
          <w:b/>
          <w:position w:val="0"/>
          <w:lang w:val="en-US"/>
        </w:rPr>
        <w:t>Пролећни распуст</w:t>
      </w:r>
      <w:r>
        <w:rPr>
          <w:rFonts w:ascii="TimesNewRomanPSMT" w:hAnsi="TimesNewRomanPSMT" w:cs="TimesNewRomanPSMT"/>
          <w:position w:val="0"/>
          <w:lang w:val="en-US"/>
        </w:rPr>
        <w:t xml:space="preserve"> почиње 15. априла 2022. године, а завршава се 25. априла 2022. године.</w:t>
      </w:r>
    </w:p>
    <w:p w:rsidR="00C7151F" w:rsidRPr="0044305B" w:rsidRDefault="00C7151F"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lastRenderedPageBreak/>
        <w:t xml:space="preserve">           </w:t>
      </w:r>
      <w:r w:rsidRPr="00000524">
        <w:rPr>
          <w:rFonts w:ascii="TimesNewRomanPSMT" w:hAnsi="TimesNewRomanPSMT" w:cs="TimesNewRomanPSMT"/>
          <w:b/>
          <w:position w:val="0"/>
          <w:lang w:val="en-US"/>
        </w:rPr>
        <w:t>Летњи распуст</w:t>
      </w:r>
      <w:r>
        <w:rPr>
          <w:rFonts w:ascii="TimesNewRomanPSMT" w:hAnsi="TimesNewRomanPSMT" w:cs="TimesNewRomanPSMT"/>
          <w:position w:val="0"/>
          <w:lang w:val="en-US"/>
        </w:rPr>
        <w:t xml:space="preserve"> за ученике четвртог разреда гимназије</w:t>
      </w:r>
      <w:r>
        <w:rPr>
          <w:rFonts w:ascii="Times New Roman" w:hAnsi="Times New Roman"/>
          <w:position w:val="0"/>
          <w:lang w:val="en-US"/>
        </w:rPr>
        <w:t xml:space="preserve">, </w:t>
      </w:r>
      <w:r>
        <w:rPr>
          <w:rFonts w:ascii="TimesNewRomanPSMT" w:hAnsi="TimesNewRomanPSMT" w:cs="TimesNewRomanPSMT"/>
          <w:position w:val="0"/>
          <w:lang w:val="en-US"/>
        </w:rPr>
        <w:t>четвртог разреда четворогодишњих и</w:t>
      </w:r>
      <w:r>
        <w:rPr>
          <w:rFonts w:ascii="TimesNewRomanPSMT" w:hAnsi="TimesNewRomanPSMT" w:cs="TimesNewRomanPSMT"/>
          <w:position w:val="0"/>
        </w:rPr>
        <w:t xml:space="preserve"> </w:t>
      </w:r>
      <w:r>
        <w:rPr>
          <w:rFonts w:ascii="TimesNewRomanPSMT" w:hAnsi="TimesNewRomanPSMT" w:cs="TimesNewRomanPSMT"/>
          <w:position w:val="0"/>
          <w:lang w:val="en-US"/>
        </w:rPr>
        <w:t>трећег разреда трогодишњих средњих стручних школа почиње по завршетку матурског/завршног</w:t>
      </w:r>
      <w:r>
        <w:rPr>
          <w:rFonts w:ascii="TimesNewRomanPSMT" w:hAnsi="TimesNewRomanPSMT" w:cs="TimesNewRomanPSMT"/>
          <w:position w:val="0"/>
        </w:rPr>
        <w:t xml:space="preserve"> </w:t>
      </w:r>
      <w:r>
        <w:rPr>
          <w:rFonts w:ascii="TimesNewRomanPSMT" w:hAnsi="TimesNewRomanPSMT" w:cs="TimesNewRomanPSMT"/>
          <w:position w:val="0"/>
          <w:lang w:val="en-US"/>
        </w:rPr>
        <w:t xml:space="preserve">испита, а завршава се </w:t>
      </w:r>
      <w:r>
        <w:rPr>
          <w:rFonts w:ascii="Times New Roman" w:hAnsi="Times New Roman"/>
          <w:position w:val="0"/>
          <w:lang w:val="en-US"/>
        </w:rPr>
        <w:t>31</w:t>
      </w:r>
      <w:r>
        <w:rPr>
          <w:rFonts w:ascii="TimesNewRomanPSMT" w:hAnsi="TimesNewRomanPSMT" w:cs="TimesNewRomanPSMT"/>
          <w:position w:val="0"/>
          <w:lang w:val="en-US"/>
        </w:rPr>
        <w:t xml:space="preserve">. августа </w:t>
      </w:r>
      <w:r>
        <w:rPr>
          <w:rFonts w:ascii="Times New Roman" w:hAnsi="Times New Roman"/>
          <w:position w:val="0"/>
          <w:lang w:val="en-US"/>
        </w:rPr>
        <w:t>2022</w:t>
      </w:r>
      <w:r>
        <w:rPr>
          <w:rFonts w:ascii="TimesNewRomanPSMT" w:hAnsi="TimesNewRomanPSMT" w:cs="TimesNewRomanPSMT"/>
          <w:position w:val="0"/>
          <w:lang w:val="en-US"/>
        </w:rPr>
        <w:t>. године.</w:t>
      </w:r>
    </w:p>
    <w:p w:rsidR="0005196D" w:rsidRDefault="00C7151F"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Летњи распуст за ученике првог</w:t>
      </w:r>
      <w:r>
        <w:rPr>
          <w:rFonts w:ascii="Times New Roman" w:hAnsi="Times New Roman"/>
          <w:position w:val="0"/>
          <w:lang w:val="en-US"/>
        </w:rPr>
        <w:t xml:space="preserve">, </w:t>
      </w:r>
      <w:r>
        <w:rPr>
          <w:rFonts w:ascii="TimesNewRomanPSMT" w:hAnsi="TimesNewRomanPSMT" w:cs="TimesNewRomanPSMT"/>
          <w:position w:val="0"/>
          <w:lang w:val="en-US"/>
        </w:rPr>
        <w:t>другог и трећег разреда гимназије и четворогодишњих</w:t>
      </w:r>
      <w:r>
        <w:rPr>
          <w:rFonts w:ascii="TimesNewRomanPSMT" w:hAnsi="TimesNewRomanPSMT" w:cs="TimesNewRomanPSMT"/>
          <w:position w:val="0"/>
        </w:rPr>
        <w:t xml:space="preserve"> </w:t>
      </w:r>
      <w:r>
        <w:rPr>
          <w:rFonts w:ascii="TimesNewRomanPSMT" w:hAnsi="TimesNewRomanPSMT" w:cs="TimesNewRomanPSMT"/>
          <w:position w:val="0"/>
          <w:lang w:val="en-US"/>
        </w:rPr>
        <w:t>средњих стручних школа и ученике првог и другог разреда</w:t>
      </w:r>
      <w:r>
        <w:rPr>
          <w:rFonts w:ascii="TimesNewRomanPSMT" w:hAnsi="TimesNewRomanPSMT" w:cs="TimesNewRomanPSMT"/>
          <w:position w:val="0"/>
        </w:rPr>
        <w:t xml:space="preserve"> </w:t>
      </w:r>
      <w:r>
        <w:rPr>
          <w:rFonts w:ascii="TimesNewRomanPSMT" w:hAnsi="TimesNewRomanPSMT" w:cs="TimesNewRomanPSMT"/>
          <w:position w:val="0"/>
          <w:lang w:val="en-US"/>
        </w:rPr>
        <w:t>трогодишњих средњих стручних школа</w:t>
      </w:r>
      <w:r>
        <w:rPr>
          <w:rFonts w:ascii="TimesNewRomanPSMT" w:hAnsi="TimesNewRomanPSMT" w:cs="TimesNewRomanPSMT"/>
          <w:position w:val="0"/>
        </w:rPr>
        <w:t xml:space="preserve"> </w:t>
      </w:r>
      <w:r>
        <w:rPr>
          <w:rFonts w:ascii="TimesNewRomanPSMT" w:hAnsi="TimesNewRomanPSMT" w:cs="TimesNewRomanPSMT"/>
          <w:position w:val="0"/>
          <w:lang w:val="en-US"/>
        </w:rPr>
        <w:t xml:space="preserve">почиње </w:t>
      </w:r>
      <w:r>
        <w:rPr>
          <w:rFonts w:ascii="Times New Roman" w:hAnsi="Times New Roman"/>
          <w:position w:val="0"/>
          <w:lang w:val="en-US"/>
        </w:rPr>
        <w:t>22</w:t>
      </w:r>
      <w:r>
        <w:rPr>
          <w:rFonts w:ascii="TimesNewRomanPSMT" w:hAnsi="TimesNewRomanPSMT" w:cs="TimesNewRomanPSMT"/>
          <w:position w:val="0"/>
          <w:lang w:val="en-US"/>
        </w:rPr>
        <w:t xml:space="preserve">. јуна </w:t>
      </w:r>
      <w:r>
        <w:rPr>
          <w:rFonts w:ascii="Times New Roman" w:hAnsi="Times New Roman"/>
          <w:position w:val="0"/>
          <w:lang w:val="en-US"/>
        </w:rPr>
        <w:t>2022</w:t>
      </w:r>
      <w:r>
        <w:rPr>
          <w:rFonts w:ascii="TimesNewRomanPSMT" w:hAnsi="TimesNewRomanPSMT" w:cs="TimesNewRomanPSMT"/>
          <w:position w:val="0"/>
          <w:lang w:val="en-US"/>
        </w:rPr>
        <w:t>. године, а завршава се 31. августа 20</w:t>
      </w:r>
      <w:r>
        <w:rPr>
          <w:rFonts w:ascii="Times New Roman" w:hAnsi="Times New Roman"/>
          <w:position w:val="0"/>
          <w:lang w:val="en-US"/>
        </w:rPr>
        <w:t>22</w:t>
      </w:r>
      <w:r>
        <w:rPr>
          <w:rFonts w:ascii="TimesNewRomanPSMT" w:hAnsi="TimesNewRomanPSMT" w:cs="TimesNewRomanPSMT"/>
          <w:position w:val="0"/>
          <w:lang w:val="en-US"/>
        </w:rPr>
        <w:t>. године.</w:t>
      </w:r>
    </w:p>
    <w:p w:rsidR="0044305B" w:rsidRPr="00C7151F" w:rsidRDefault="0044305B" w:rsidP="003F7363">
      <w:pPr>
        <w:autoSpaceDE w:val="0"/>
        <w:autoSpaceDN w:val="0"/>
        <w:adjustRightInd w:val="0"/>
        <w:jc w:val="both"/>
        <w:rPr>
          <w:rFonts w:ascii="TimesNewRomanPSMT" w:hAnsi="TimesNewRomanPSMT" w:cs="TimesNewRomanPSMT"/>
          <w:position w:val="0"/>
          <w:lang w:val="en-US"/>
        </w:rPr>
      </w:pPr>
    </w:p>
    <w:p w:rsidR="003C31D8" w:rsidRDefault="003C31D8"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У школи се празнују државни и верски празници у складу са Законом о државним и другим</w:t>
      </w:r>
      <w:r>
        <w:rPr>
          <w:rFonts w:ascii="TimesNewRomanPSMT" w:hAnsi="TimesNewRomanPSMT" w:cs="TimesNewRomanPSMT"/>
          <w:position w:val="0"/>
        </w:rPr>
        <w:t xml:space="preserve"> </w:t>
      </w:r>
      <w:r>
        <w:rPr>
          <w:rFonts w:ascii="TimesNewRomanPSMT" w:hAnsi="TimesNewRomanPSMT" w:cs="TimesNewRomanPSMT"/>
          <w:position w:val="0"/>
          <w:lang w:val="en-US"/>
        </w:rPr>
        <w:t>празницима у Републици Србији („Службени гласник РС“ број 43/01, 101/07 и 92/11)</w:t>
      </w:r>
      <w:r>
        <w:rPr>
          <w:rFonts w:ascii="Times New Roman" w:hAnsi="Times New Roman"/>
          <w:position w:val="0"/>
          <w:lang w:val="en-US"/>
        </w:rPr>
        <w:t>.</w:t>
      </w:r>
      <w:r>
        <w:rPr>
          <w:rFonts w:ascii="TimesNewRomanPSMT" w:hAnsi="TimesNewRomanPSMT" w:cs="TimesNewRomanPSMT"/>
          <w:position w:val="0"/>
        </w:rPr>
        <w:t xml:space="preserve"> </w:t>
      </w:r>
      <w:r>
        <w:rPr>
          <w:rFonts w:ascii="TimesNewRomanPSMT" w:hAnsi="TimesNewRomanPSMT" w:cs="TimesNewRomanPSMT"/>
          <w:position w:val="0"/>
          <w:lang w:val="en-US"/>
        </w:rPr>
        <w:t>У школи се обележава:</w:t>
      </w:r>
    </w:p>
    <w:p w:rsidR="0044305B" w:rsidRDefault="0044305B" w:rsidP="003F7363">
      <w:pPr>
        <w:autoSpaceDE w:val="0"/>
        <w:autoSpaceDN w:val="0"/>
        <w:adjustRightInd w:val="0"/>
        <w:jc w:val="both"/>
        <w:rPr>
          <w:rFonts w:ascii="TimesNewRomanPSMT" w:hAnsi="TimesNewRomanPSMT" w:cs="TimesNewRomanPSMT"/>
          <w:position w:val="0"/>
          <w:lang w:val="en-US"/>
        </w:rPr>
      </w:pP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NewRomanPSMT" w:hAnsi="TimesNewRomanPSMT" w:cs="TimesNewRomanPSMT"/>
          <w:position w:val="0"/>
          <w:lang w:val="en-US"/>
        </w:rPr>
        <w:t xml:space="preserve">21. октобар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Дан сећања на српске жртве у Другом светском рату, као радни и наставни дан</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0</w:t>
      </w:r>
      <w:r w:rsidRPr="003C31D8">
        <w:rPr>
          <w:rFonts w:ascii="TimesNewRomanPSMT" w:hAnsi="TimesNewRomanPSMT" w:cs="TimesNewRomanPSMT"/>
          <w:position w:val="0"/>
          <w:lang w:val="en-US"/>
        </w:rPr>
        <w:t xml:space="preserve">8. новембар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Дан просветних радника</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 xml:space="preserve">11. новембар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Дан примирја у Првом светском рату, као нерадни и ненаставни дан</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 xml:space="preserve">27. јануар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Свети Сава – школска слава, као радни и ненаставни дан</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 xml:space="preserve">15. фебруар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Сретење – Дан државности, који се празнује 15. и 16. фебруара 2021. године,</w:t>
      </w:r>
      <w:r>
        <w:rPr>
          <w:rFonts w:ascii="TimesNewRomanPSMT" w:hAnsi="TimesNewRomanPSMT" w:cs="TimesNewRomanPSMT"/>
          <w:position w:val="0"/>
        </w:rPr>
        <w:t xml:space="preserve"> </w:t>
      </w:r>
      <w:r w:rsidRPr="003C31D8">
        <w:rPr>
          <w:rFonts w:ascii="TimesNewRomanPSMT" w:hAnsi="TimesNewRomanPSMT" w:cs="TimesNewRomanPSMT"/>
          <w:position w:val="0"/>
          <w:lang w:val="en-US"/>
        </w:rPr>
        <w:t>као нерадни дани</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 xml:space="preserve">22. април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Дан сећања на жртве холокауста, геноцида и других жртава фашизма у Другом</w:t>
      </w:r>
      <w:r>
        <w:rPr>
          <w:rFonts w:ascii="TimesNewRomanPSMT" w:hAnsi="TimesNewRomanPSMT" w:cs="TimesNewRomanPSMT"/>
          <w:position w:val="0"/>
        </w:rPr>
        <w:t xml:space="preserve">  </w:t>
      </w:r>
      <w:r w:rsidRPr="003C31D8">
        <w:rPr>
          <w:rFonts w:ascii="TimesNewRomanPSMT" w:hAnsi="TimesNewRomanPSMT" w:cs="TimesNewRomanPSMT"/>
          <w:position w:val="0"/>
          <w:lang w:val="en-US"/>
        </w:rPr>
        <w:t>светском рату, као радни и наставни дан</w:t>
      </w:r>
    </w:p>
    <w:p w:rsidR="003C31D8"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0</w:t>
      </w:r>
      <w:r w:rsidRPr="003C31D8">
        <w:rPr>
          <w:rFonts w:ascii="TimesNewRomanPSMT" w:hAnsi="TimesNewRomanPSMT" w:cs="TimesNewRomanPSMT"/>
          <w:position w:val="0"/>
          <w:lang w:val="en-US"/>
        </w:rPr>
        <w:t xml:space="preserve">1. мај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 xml:space="preserve">Празник рада, који се празнује 1, 2. и 3. маја </w:t>
      </w:r>
      <w:r w:rsidRPr="003C31D8">
        <w:rPr>
          <w:rFonts w:ascii="Times New Roman" w:hAnsi="Times New Roman"/>
          <w:position w:val="0"/>
          <w:lang w:val="en-US"/>
        </w:rPr>
        <w:t>2022</w:t>
      </w:r>
      <w:r w:rsidRPr="003C31D8">
        <w:rPr>
          <w:rFonts w:ascii="TimesNewRomanPSMT" w:hAnsi="TimesNewRomanPSMT" w:cs="TimesNewRomanPSMT"/>
          <w:position w:val="0"/>
          <w:lang w:val="en-US"/>
        </w:rPr>
        <w:t>. године, као ненаставни дани</w:t>
      </w:r>
    </w:p>
    <w:p w:rsidR="0005196D" w:rsidRPr="003C31D8" w:rsidRDefault="003C31D8" w:rsidP="003F7363">
      <w:pPr>
        <w:pStyle w:val="ListParagraph"/>
        <w:numPr>
          <w:ilvl w:val="0"/>
          <w:numId w:val="72"/>
        </w:numPr>
        <w:autoSpaceDE w:val="0"/>
        <w:autoSpaceDN w:val="0"/>
        <w:adjustRightInd w:val="0"/>
        <w:jc w:val="both"/>
        <w:rPr>
          <w:rFonts w:ascii="TimesNewRomanPSMT" w:hAnsi="TimesNewRomanPSMT" w:cs="TimesNewRomanPSMT"/>
          <w:position w:val="0"/>
          <w:lang w:val="en-US"/>
        </w:rPr>
      </w:pPr>
      <w:r w:rsidRPr="003C31D8">
        <w:rPr>
          <w:rFonts w:ascii="Times New Roman" w:hAnsi="Times New Roman"/>
          <w:position w:val="0"/>
          <w:lang w:val="en-US"/>
        </w:rPr>
        <w:t xml:space="preserve"> 0</w:t>
      </w:r>
      <w:r w:rsidRPr="003C31D8">
        <w:rPr>
          <w:rFonts w:ascii="TimesNewRomanPSMT" w:hAnsi="TimesNewRomanPSMT" w:cs="TimesNewRomanPSMT"/>
          <w:position w:val="0"/>
          <w:lang w:val="en-US"/>
        </w:rPr>
        <w:t xml:space="preserve">9. мај </w:t>
      </w:r>
      <w:r w:rsidRPr="003C31D8">
        <w:rPr>
          <w:rFonts w:ascii="Times New Roman" w:hAnsi="Times New Roman"/>
          <w:position w:val="0"/>
          <w:lang w:val="en-US"/>
        </w:rPr>
        <w:t xml:space="preserve">- </w:t>
      </w:r>
      <w:r w:rsidRPr="003C31D8">
        <w:rPr>
          <w:rFonts w:ascii="TimesNewRomanPSMT" w:hAnsi="TimesNewRomanPSMT" w:cs="TimesNewRomanPSMT"/>
          <w:position w:val="0"/>
          <w:lang w:val="en-US"/>
        </w:rPr>
        <w:t>Дан победе као радни и наставни дан</w:t>
      </w:r>
      <w:r w:rsidRPr="003C31D8">
        <w:rPr>
          <w:rFonts w:ascii="Times New Roman" w:hAnsi="Times New Roman"/>
          <w:position w:val="0"/>
          <w:lang w:val="en-US"/>
        </w:rPr>
        <w:t>.</w:t>
      </w:r>
    </w:p>
    <w:p w:rsidR="0044305B" w:rsidRDefault="0044305B" w:rsidP="003F7363">
      <w:pPr>
        <w:autoSpaceDE w:val="0"/>
        <w:autoSpaceDN w:val="0"/>
        <w:adjustRightInd w:val="0"/>
        <w:jc w:val="both"/>
        <w:rPr>
          <w:rFonts w:ascii="TimesNewRomanPSMT" w:hAnsi="TimesNewRomanPSMT" w:cs="TimesNewRomanPSMT"/>
          <w:position w:val="0"/>
        </w:rPr>
      </w:pPr>
    </w:p>
    <w:p w:rsidR="003C31D8" w:rsidRDefault="003C31D8"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lang w:val="en-US"/>
        </w:rPr>
        <w:t>Одлукама националних савета националних мањина утврђени су следећи национални</w:t>
      </w:r>
      <w:r>
        <w:rPr>
          <w:rFonts w:ascii="TimesNewRomanPSMT" w:hAnsi="TimesNewRomanPSMT" w:cs="TimesNewRomanPSMT"/>
          <w:position w:val="0"/>
        </w:rPr>
        <w:t xml:space="preserve"> п</w:t>
      </w:r>
      <w:r>
        <w:rPr>
          <w:rFonts w:ascii="TimesNewRomanPSMT" w:hAnsi="TimesNewRomanPSMT" w:cs="TimesNewRomanPSMT"/>
          <w:position w:val="0"/>
          <w:lang w:val="en-US"/>
        </w:rPr>
        <w:t>разници националних мањина:</w:t>
      </w:r>
    </w:p>
    <w:p w:rsidR="0044305B" w:rsidRDefault="0044305B" w:rsidP="003F7363">
      <w:pPr>
        <w:autoSpaceDE w:val="0"/>
        <w:autoSpaceDN w:val="0"/>
        <w:adjustRightInd w:val="0"/>
        <w:jc w:val="both"/>
        <w:rPr>
          <w:rFonts w:ascii="TimesNewRomanPSMT" w:hAnsi="TimesNewRomanPSMT" w:cs="TimesNewRomanPSMT"/>
          <w:position w:val="0"/>
          <w:lang w:val="en-US"/>
        </w:rPr>
      </w:pP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мађарску националну заједницу:</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 xml:space="preserve">*15. март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револуције и ослободилачке борбе 1848/49</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20. август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Светог Стевана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23. октобар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почетка револуције и ослободилачке борбе 1956. године</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бошњачку националну заједницу:</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11. мај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Бошњачке националне заставе</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први дан Рамазанског бајрама</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први дан Курбанског бајрама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20. новембар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ЗАВНОС</w:t>
      </w: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а.</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буњевачку националну заједницу:</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2. фебруар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великог прела</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23. фебруар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избора првог Националног савета</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15. август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Дужијанце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25. новембар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када је 1918. године у Новом Саду одржана Велика Народна</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скупштина Срба, Буњеваца и осталих Словена</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хрватску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19. март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благдан Светог Јосипа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 xml:space="preserve">*19. </w:t>
      </w:r>
      <w:r w:rsidRPr="0044305B">
        <w:rPr>
          <w:rFonts w:ascii="TimesNewRomanPSMT" w:hAnsi="TimesNewRomanPSMT" w:cs="TimesNewRomanPSMT"/>
          <w:position w:val="0"/>
          <w:sz w:val="22"/>
          <w:szCs w:val="22"/>
          <w:lang w:val="en-US"/>
        </w:rPr>
        <w:t xml:space="preserve">јун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датум рођења суботичког бискупа Ивана Антуновића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16. октобар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датум рођења бана Јосипа Јелачића и</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15. децембар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датум оснивања Хрватског националног вијећа</w:t>
      </w:r>
      <w:r w:rsidRPr="0044305B">
        <w:rPr>
          <w:rFonts w:ascii="Times New Roman" w:hAnsi="Times New Roman"/>
          <w:position w:val="0"/>
          <w:sz w:val="22"/>
          <w:szCs w:val="22"/>
          <w:lang w:val="en-US"/>
        </w:rPr>
        <w:t>.</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румунску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15. јануар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датум рођења националног песника Михаи Еминескуа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4. септембар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празник Велике госпојине</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1. децембар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Национални празник Румуније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lastRenderedPageBreak/>
        <w:t>*0</w:t>
      </w:r>
      <w:r w:rsidRPr="0044305B">
        <w:rPr>
          <w:rFonts w:ascii="TimesNewRomanPSMT" w:hAnsi="TimesNewRomanPSMT" w:cs="TimesNewRomanPSMT"/>
          <w:position w:val="0"/>
          <w:sz w:val="22"/>
          <w:szCs w:val="22"/>
          <w:lang w:val="en-US"/>
        </w:rPr>
        <w:t xml:space="preserve">7. децембар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националног савета.</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русинску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17. јануар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Русина</w:t>
      </w:r>
      <w:r w:rsidRPr="0044305B">
        <w:rPr>
          <w:rFonts w:ascii="Times New Roman" w:hAnsi="Times New Roman"/>
          <w:position w:val="0"/>
          <w:sz w:val="22"/>
          <w:szCs w:val="22"/>
          <w:lang w:val="en-US"/>
        </w:rPr>
        <w:t>.</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украјинску националну заједницу:</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17. мај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украјинске заједнице у Србији и</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14. октобар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украјинских хероја</w:t>
      </w:r>
      <w:r w:rsidRPr="0044305B">
        <w:rPr>
          <w:rFonts w:ascii="Times New Roman" w:hAnsi="Times New Roman"/>
          <w:position w:val="0"/>
          <w:sz w:val="22"/>
          <w:szCs w:val="22"/>
          <w:lang w:val="en-US"/>
        </w:rPr>
        <w:t>.</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македонску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2. август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Илинден – Дан устанка народа Македоније против Турака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8. септембар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државности Републике Македоније</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11. октобар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борца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16. децембар – Дан Националног савета.</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немачку националну заједницу:</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 xml:space="preserve">15. децембар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Дан оснивања националног савета.</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ромску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14. јануар</w:t>
      </w: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Василица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3. петак у марту – Бибија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 xml:space="preserve">8. април </w:t>
      </w: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Међународни дан Рома и</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6. мај</w:t>
      </w: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Ђурђевдан.</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бугарску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3. март –Дан ослобођења од турског ропства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24. мај – Дан Кирила и Методија и</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1. новембар – Дан народних будитеља</w:t>
      </w:r>
      <w:r w:rsidRPr="0044305B">
        <w:rPr>
          <w:rFonts w:ascii="Times New Roman" w:hAnsi="Times New Roman"/>
          <w:position w:val="0"/>
          <w:sz w:val="22"/>
          <w:szCs w:val="22"/>
          <w:lang w:val="en-US"/>
        </w:rPr>
        <w:t>.</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чешку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4. фебруар – Дан чешке књижевности</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NewRomanPSMT" w:hAnsi="TimesNewRomanPSMT" w:cs="TimesNewRomanPSMT"/>
          <w:position w:val="0"/>
          <w:sz w:val="22"/>
          <w:szCs w:val="22"/>
          <w:lang w:val="en-US"/>
        </w:rPr>
        <w:t>*28. март – Дан образовања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w:t>
      </w:r>
      <w:r w:rsidRPr="0044305B">
        <w:rPr>
          <w:rFonts w:ascii="TimesNewRomanPSMT" w:hAnsi="TimesNewRomanPSMT" w:cs="TimesNewRomanPSMT"/>
          <w:position w:val="0"/>
          <w:sz w:val="22"/>
          <w:szCs w:val="22"/>
          <w:lang w:val="en-US"/>
        </w:rPr>
        <w:t>16. мај – Дан националног савета</w:t>
      </w:r>
      <w:r w:rsidRPr="0044305B">
        <w:rPr>
          <w:rFonts w:ascii="Times New Roman" w:hAnsi="Times New Roman"/>
          <w:position w:val="0"/>
          <w:sz w:val="22"/>
          <w:szCs w:val="22"/>
          <w:lang w:val="en-US"/>
        </w:rPr>
        <w:t>,</w:t>
      </w:r>
    </w:p>
    <w:p w:rsidR="003C31D8" w:rsidRPr="0044305B" w:rsidRDefault="003C31D8" w:rsidP="003F7363">
      <w:p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*28. септембар – Дан Чеха (Св. Вацлав) и</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*0</w:t>
      </w:r>
      <w:r w:rsidRPr="0044305B">
        <w:rPr>
          <w:rFonts w:ascii="TimesNewRomanPSMT" w:hAnsi="TimesNewRomanPSMT" w:cs="TimesNewRomanPSMT"/>
          <w:position w:val="0"/>
          <w:sz w:val="22"/>
          <w:szCs w:val="22"/>
          <w:lang w:val="en-US"/>
        </w:rPr>
        <w:t>4. октобар – Дан чешког језика</w:t>
      </w:r>
      <w:r w:rsidRPr="0044305B">
        <w:rPr>
          <w:rFonts w:ascii="Times New Roman" w:hAnsi="Times New Roman"/>
          <w:position w:val="0"/>
          <w:sz w:val="22"/>
          <w:szCs w:val="22"/>
          <w:lang w:val="en-US"/>
        </w:rPr>
        <w:t>.</w:t>
      </w:r>
    </w:p>
    <w:p w:rsidR="003C31D8" w:rsidRPr="0044305B" w:rsidRDefault="003C31D8" w:rsidP="003F7363">
      <w:pPr>
        <w:pStyle w:val="ListParagraph"/>
        <w:numPr>
          <w:ilvl w:val="0"/>
          <w:numId w:val="73"/>
        </w:numPr>
        <w:autoSpaceDE w:val="0"/>
        <w:autoSpaceDN w:val="0"/>
        <w:adjustRightInd w:val="0"/>
        <w:jc w:val="both"/>
        <w:rPr>
          <w:rFonts w:ascii="TimesNewRomanPSMT" w:hAnsi="TimesNewRomanPSMT" w:cs="TimesNewRomanPSMT"/>
          <w:position w:val="0"/>
          <w:sz w:val="22"/>
          <w:szCs w:val="22"/>
          <w:lang w:val="en-US"/>
        </w:rPr>
      </w:pPr>
      <w:r w:rsidRPr="0044305B">
        <w:rPr>
          <w:rFonts w:ascii="TimesNewRomanPSMT" w:hAnsi="TimesNewRomanPSMT" w:cs="TimesNewRomanPSMT"/>
          <w:position w:val="0"/>
          <w:sz w:val="22"/>
          <w:szCs w:val="22"/>
          <w:lang w:val="en-US"/>
        </w:rPr>
        <w:t>за словачку националну заједницу</w:t>
      </w:r>
    </w:p>
    <w:p w:rsidR="003C31D8" w:rsidRPr="0044305B" w:rsidRDefault="003C31D8" w:rsidP="003F7363">
      <w:pPr>
        <w:autoSpaceDE w:val="0"/>
        <w:autoSpaceDN w:val="0"/>
        <w:adjustRightInd w:val="0"/>
        <w:jc w:val="both"/>
        <w:rPr>
          <w:rFonts w:ascii="Times New Roman" w:hAnsi="Times New Roman"/>
          <w:position w:val="0"/>
          <w:sz w:val="22"/>
          <w:szCs w:val="22"/>
          <w:lang w:val="en-US"/>
        </w:rPr>
      </w:pPr>
      <w:r w:rsidRPr="0044305B">
        <w:rPr>
          <w:rFonts w:ascii="Times New Roman" w:hAnsi="Times New Roman"/>
          <w:position w:val="0"/>
          <w:sz w:val="22"/>
          <w:szCs w:val="22"/>
          <w:lang w:val="en-US"/>
        </w:rPr>
        <w:t xml:space="preserve">* </w:t>
      </w:r>
      <w:r w:rsidRPr="0044305B">
        <w:rPr>
          <w:rFonts w:ascii="TimesNewRomanPSMT" w:hAnsi="TimesNewRomanPSMT" w:cs="TimesNewRomanPSMT"/>
          <w:position w:val="0"/>
          <w:sz w:val="22"/>
          <w:szCs w:val="22"/>
          <w:lang w:val="en-US"/>
        </w:rPr>
        <w:t>први викенд у августу – Дани словачких народних свечаности</w:t>
      </w:r>
      <w:r w:rsidRPr="0044305B">
        <w:rPr>
          <w:rFonts w:ascii="Times New Roman" w:hAnsi="Times New Roman"/>
          <w:position w:val="0"/>
          <w:sz w:val="22"/>
          <w:szCs w:val="22"/>
          <w:lang w:val="en-US"/>
        </w:rPr>
        <w:t>.</w:t>
      </w:r>
    </w:p>
    <w:p w:rsidR="003C31D8" w:rsidRPr="00BD2811" w:rsidRDefault="003C31D8" w:rsidP="003F7363">
      <w:pPr>
        <w:autoSpaceDE w:val="0"/>
        <w:autoSpaceDN w:val="0"/>
        <w:adjustRightInd w:val="0"/>
        <w:jc w:val="both"/>
        <w:rPr>
          <w:rFonts w:ascii="TimesNewRomanPSMT" w:hAnsi="TimesNewRomanPSMT" w:cs="TimesNewRomanPSMT"/>
          <w:position w:val="0"/>
        </w:rPr>
      </w:pPr>
    </w:p>
    <w:p w:rsidR="0044305B" w:rsidRDefault="006C659A"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За време зимског распуста, школа може да планира реализовање додатног и допунског рад</w:t>
      </w:r>
      <w:r>
        <w:rPr>
          <w:rFonts w:ascii="TimesNewRomanPSMT" w:hAnsi="TimesNewRomanPSMT" w:cs="TimesNewRomanPSMT"/>
          <w:position w:val="0"/>
        </w:rPr>
        <w:t xml:space="preserve">а </w:t>
      </w:r>
      <w:r>
        <w:rPr>
          <w:rFonts w:ascii="TimesNewRomanPSMT" w:hAnsi="TimesNewRomanPSMT" w:cs="TimesNewRomanPSMT"/>
          <w:position w:val="0"/>
          <w:lang w:val="en-US"/>
        </w:rPr>
        <w:t>са ученицима</w:t>
      </w:r>
      <w:r>
        <w:rPr>
          <w:rFonts w:ascii="Times New Roman" w:hAnsi="Times New Roman"/>
          <w:position w:val="0"/>
          <w:lang w:val="en-US"/>
        </w:rPr>
        <w:t>.</w:t>
      </w:r>
      <w:r>
        <w:rPr>
          <w:rFonts w:ascii="TimesNewRomanPSMT" w:hAnsi="TimesNewRomanPSMT" w:cs="TimesNewRomanPSMT"/>
          <w:position w:val="0"/>
        </w:rPr>
        <w:t xml:space="preserve"> </w:t>
      </w:r>
      <w:r>
        <w:rPr>
          <w:rFonts w:ascii="TimesNewRomanPSMT" w:hAnsi="TimesNewRomanPSMT" w:cs="TimesNewRomanPSMT"/>
          <w:position w:val="0"/>
          <w:lang w:val="en-US"/>
        </w:rPr>
        <w:t>О броју часова, обухвату ученика и распореду извођења додатног и допунског рада са</w:t>
      </w:r>
      <w:r>
        <w:rPr>
          <w:rFonts w:ascii="TimesNewRomanPSMT" w:hAnsi="TimesNewRomanPSMT" w:cs="TimesNewRomanPSMT"/>
          <w:position w:val="0"/>
        </w:rPr>
        <w:t xml:space="preserve"> у</w:t>
      </w:r>
      <w:r w:rsidRPr="006C659A">
        <w:rPr>
          <w:rFonts w:ascii="TimesNewRomanPSMT" w:hAnsi="TimesNewRomanPSMT" w:cs="TimesNewRomanPSMT"/>
          <w:position w:val="0"/>
          <w:lang w:val="en-US"/>
        </w:rPr>
        <w:t>ченицима, на предлог наставничког већа одлучује директор.</w:t>
      </w:r>
    </w:p>
    <w:p w:rsidR="0044305B" w:rsidRPr="0044305B" w:rsidRDefault="0044305B" w:rsidP="003F7363">
      <w:pPr>
        <w:autoSpaceDE w:val="0"/>
        <w:autoSpaceDN w:val="0"/>
        <w:adjustRightInd w:val="0"/>
        <w:jc w:val="both"/>
        <w:rPr>
          <w:rFonts w:ascii="TimesNewRomanPSMT" w:hAnsi="TimesNewRomanPSMT" w:cs="TimesNewRomanPSMT"/>
          <w:position w:val="0"/>
          <w:sz w:val="16"/>
          <w:szCs w:val="16"/>
          <w:lang w:val="en-US"/>
        </w:rPr>
      </w:pPr>
    </w:p>
    <w:p w:rsidR="00BD2811" w:rsidRDefault="00BD2811"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t xml:space="preserve">         </w:t>
      </w:r>
      <w:r>
        <w:rPr>
          <w:rFonts w:ascii="TimesNewRomanPSMT" w:hAnsi="TimesNewRomanPSMT" w:cs="TimesNewRomanPSMT"/>
          <w:position w:val="0"/>
          <w:lang w:val="en-US"/>
        </w:rPr>
        <w:t>Годишњим планом рада Школа је обавезна да планира два радна дана на нивоу школске</w:t>
      </w:r>
      <w:r>
        <w:rPr>
          <w:rFonts w:ascii="TimesNewRomanPSMT" w:hAnsi="TimesNewRomanPSMT" w:cs="TimesNewRomanPSMT"/>
          <w:position w:val="0"/>
        </w:rPr>
        <w:t xml:space="preserve"> </w:t>
      </w:r>
      <w:r>
        <w:rPr>
          <w:rFonts w:ascii="TimesNewRomanPSMT" w:hAnsi="TimesNewRomanPSMT" w:cs="TimesNewRomanPSMT"/>
          <w:position w:val="0"/>
          <w:lang w:val="en-US"/>
        </w:rPr>
        <w:t xml:space="preserve">године (субота </w:t>
      </w:r>
      <w:r>
        <w:rPr>
          <w:rFonts w:ascii="Times New Roman" w:hAnsi="Times New Roman"/>
          <w:position w:val="0"/>
          <w:lang w:val="en-US"/>
        </w:rPr>
        <w:t xml:space="preserve">- </w:t>
      </w:r>
      <w:r>
        <w:rPr>
          <w:rFonts w:ascii="TimesNewRomanPSMT" w:hAnsi="TimesNewRomanPSMT" w:cs="TimesNewRomanPSMT"/>
          <w:position w:val="0"/>
          <w:lang w:val="en-US"/>
        </w:rPr>
        <w:t xml:space="preserve">11. или 18. септембар </w:t>
      </w:r>
      <w:r>
        <w:rPr>
          <w:rFonts w:ascii="Times New Roman" w:hAnsi="Times New Roman"/>
          <w:position w:val="0"/>
          <w:lang w:val="en-US"/>
        </w:rPr>
        <w:t>2021</w:t>
      </w:r>
      <w:r>
        <w:rPr>
          <w:rFonts w:ascii="TimesNewRomanPSMT" w:hAnsi="TimesNewRomanPSMT" w:cs="TimesNewRomanPSMT"/>
          <w:position w:val="0"/>
          <w:lang w:val="en-US"/>
        </w:rPr>
        <w:t>. године</w:t>
      </w:r>
      <w:r>
        <w:rPr>
          <w:rFonts w:ascii="Times New Roman" w:hAnsi="Times New Roman"/>
          <w:position w:val="0"/>
          <w:lang w:val="en-US"/>
        </w:rPr>
        <w:t xml:space="preserve">, </w:t>
      </w:r>
      <w:r>
        <w:rPr>
          <w:rFonts w:ascii="TimesNewRomanPSMT" w:hAnsi="TimesNewRomanPSMT" w:cs="TimesNewRomanPSMT"/>
          <w:position w:val="0"/>
          <w:lang w:val="en-US"/>
        </w:rPr>
        <w:t xml:space="preserve">у првом полугодишту и субота 14. или </w:t>
      </w:r>
      <w:r>
        <w:rPr>
          <w:rFonts w:ascii="Times New Roman" w:hAnsi="Times New Roman"/>
          <w:position w:val="0"/>
          <w:lang w:val="en-US"/>
        </w:rPr>
        <w:t xml:space="preserve">21. </w:t>
      </w:r>
      <w:r w:rsidR="00A504D9">
        <w:rPr>
          <w:rFonts w:ascii="TimesNewRomanPSMT" w:hAnsi="TimesNewRomanPSMT" w:cs="TimesNewRomanPSMT"/>
          <w:position w:val="0"/>
        </w:rPr>
        <w:t>м</w:t>
      </w:r>
      <w:r>
        <w:rPr>
          <w:rFonts w:ascii="TimesNewRomanPSMT" w:hAnsi="TimesNewRomanPSMT" w:cs="TimesNewRomanPSMT"/>
          <w:position w:val="0"/>
          <w:lang w:val="en-US"/>
        </w:rPr>
        <w:t>ај</w:t>
      </w:r>
      <w:r>
        <w:rPr>
          <w:rFonts w:ascii="TimesNewRomanPSMT" w:hAnsi="TimesNewRomanPSMT" w:cs="TimesNewRomanPSMT"/>
          <w:position w:val="0"/>
        </w:rPr>
        <w:t xml:space="preserve"> </w:t>
      </w:r>
      <w:r>
        <w:rPr>
          <w:rFonts w:ascii="Times New Roman" w:hAnsi="Times New Roman"/>
          <w:position w:val="0"/>
          <w:lang w:val="en-US"/>
        </w:rPr>
        <w:t xml:space="preserve">2022. </w:t>
      </w:r>
      <w:r>
        <w:rPr>
          <w:rFonts w:ascii="TimesNewRomanPSMT" w:hAnsi="TimesNewRomanPSMT" w:cs="TimesNewRomanPSMT"/>
          <w:position w:val="0"/>
          <w:lang w:val="en-US"/>
        </w:rPr>
        <w:t>године</w:t>
      </w:r>
      <w:r>
        <w:rPr>
          <w:rFonts w:ascii="Times New Roman" w:hAnsi="Times New Roman"/>
          <w:position w:val="0"/>
          <w:lang w:val="en-US"/>
        </w:rPr>
        <w:t xml:space="preserve">, </w:t>
      </w:r>
      <w:r>
        <w:rPr>
          <w:rFonts w:ascii="TimesNewRomanPSMT" w:hAnsi="TimesNewRomanPSMT" w:cs="TimesNewRomanPSMT"/>
          <w:position w:val="0"/>
          <w:lang w:val="en-US"/>
        </w:rPr>
        <w:t>у другом полугодишту) за организовање и реализацију активности из области</w:t>
      </w:r>
      <w:r>
        <w:rPr>
          <w:rFonts w:ascii="TimesNewRomanPSMT" w:hAnsi="TimesNewRomanPSMT" w:cs="TimesNewRomanPSMT"/>
          <w:position w:val="0"/>
        </w:rPr>
        <w:t xml:space="preserve"> </w:t>
      </w:r>
      <w:r>
        <w:rPr>
          <w:rFonts w:ascii="TimesNewRomanPSMT" w:hAnsi="TimesNewRomanPSMT" w:cs="TimesNewRomanPSMT"/>
          <w:position w:val="0"/>
          <w:lang w:val="en-US"/>
        </w:rPr>
        <w:t>изборних предмета (грађанско васпитање, верска настава и др.), ваннаставних активности,</w:t>
      </w:r>
      <w:r>
        <w:rPr>
          <w:rFonts w:ascii="TimesNewRomanPSMT" w:hAnsi="TimesNewRomanPSMT" w:cs="TimesNewRomanPSMT"/>
          <w:position w:val="0"/>
        </w:rPr>
        <w:t xml:space="preserve"> </w:t>
      </w:r>
      <w:r>
        <w:rPr>
          <w:rFonts w:ascii="TimesNewRomanPSMT" w:hAnsi="TimesNewRomanPSMT" w:cs="TimesNewRomanPSMT"/>
          <w:position w:val="0"/>
          <w:lang w:val="en-US"/>
        </w:rPr>
        <w:t>спортских активности, области екологије и заштите животне средине, културно</w:t>
      </w:r>
      <w:r>
        <w:rPr>
          <w:rFonts w:ascii="Times New Roman" w:hAnsi="Times New Roman"/>
          <w:position w:val="0"/>
          <w:lang w:val="en-US"/>
        </w:rPr>
        <w:t>-</w:t>
      </w:r>
      <w:r>
        <w:rPr>
          <w:rFonts w:ascii="TimesNewRomanPSMT" w:hAnsi="TimesNewRomanPSMT" w:cs="TimesNewRomanPSMT"/>
          <w:position w:val="0"/>
          <w:lang w:val="en-US"/>
        </w:rPr>
        <w:t>уметничке</w:t>
      </w:r>
      <w:r>
        <w:rPr>
          <w:rFonts w:ascii="TimesNewRomanPSMT" w:hAnsi="TimesNewRomanPSMT" w:cs="TimesNewRomanPSMT"/>
          <w:position w:val="0"/>
        </w:rPr>
        <w:t xml:space="preserve"> </w:t>
      </w:r>
      <w:r>
        <w:rPr>
          <w:rFonts w:ascii="TimesNewRomanPSMT" w:hAnsi="TimesNewRomanPSMT" w:cs="TimesNewRomanPSMT"/>
          <w:position w:val="0"/>
          <w:lang w:val="en-US"/>
        </w:rPr>
        <w:t>активности, као на пример:</w:t>
      </w:r>
    </w:p>
    <w:p w:rsidR="0044305B" w:rsidRPr="0044305B" w:rsidRDefault="0044305B" w:rsidP="003F7363">
      <w:pPr>
        <w:autoSpaceDE w:val="0"/>
        <w:autoSpaceDN w:val="0"/>
        <w:adjustRightInd w:val="0"/>
        <w:jc w:val="both"/>
        <w:rPr>
          <w:rFonts w:ascii="TimesNewRomanPSMT" w:hAnsi="TimesNewRomanPSMT" w:cs="TimesNewRomanPSMT"/>
          <w:position w:val="0"/>
          <w:sz w:val="16"/>
          <w:szCs w:val="16"/>
          <w:lang w:val="en-US"/>
        </w:rPr>
      </w:pPr>
    </w:p>
    <w:p w:rsidR="0044305B" w:rsidRDefault="00BD2811" w:rsidP="0044305B">
      <w:pPr>
        <w:autoSpaceDE w:val="0"/>
        <w:autoSpaceDN w:val="0"/>
        <w:adjustRightInd w:val="0"/>
        <w:jc w:val="both"/>
        <w:rPr>
          <w:rFonts w:ascii="Times New Roman" w:hAnsi="Times New Roman"/>
          <w:position w:val="0"/>
          <w:lang w:val="en-US"/>
        </w:rPr>
      </w:pPr>
      <w:r>
        <w:rPr>
          <w:rFonts w:ascii="Times New Roman" w:hAnsi="Times New Roman"/>
          <w:position w:val="0"/>
          <w:lang w:val="en-US"/>
        </w:rPr>
        <w:t xml:space="preserve">- </w:t>
      </w:r>
      <w:r>
        <w:rPr>
          <w:rFonts w:ascii="TimesNewRomanPSMT" w:hAnsi="TimesNewRomanPSMT" w:cs="TimesNewRomanPSMT"/>
          <w:position w:val="0"/>
          <w:lang w:val="en-US"/>
        </w:rPr>
        <w:t>одлазак у верске објекте – цркве, манастире и храмове</w:t>
      </w:r>
      <w:r w:rsidR="0044305B">
        <w:rPr>
          <w:rFonts w:ascii="Times New Roman" w:hAnsi="Times New Roman"/>
          <w:position w:val="0"/>
          <w:lang w:val="en-US"/>
        </w:rPr>
        <w:t xml:space="preserve">; </w:t>
      </w:r>
      <w:r w:rsidR="0044305B">
        <w:rPr>
          <w:rFonts w:ascii="TimesNewRomanPSMT" w:hAnsi="TimesNewRomanPSMT" w:cs="TimesNewRomanPSMT"/>
          <w:position w:val="0"/>
          <w:lang w:val="en-US"/>
        </w:rPr>
        <w:t xml:space="preserve">одлазак у музеје и галерије, </w:t>
      </w:r>
      <w:r>
        <w:rPr>
          <w:rFonts w:ascii="TimesNewRomanPSMT" w:hAnsi="TimesNewRomanPSMT" w:cs="TimesNewRomanPSMT"/>
          <w:position w:val="0"/>
          <w:lang w:val="en-US"/>
        </w:rPr>
        <w:t>спомен збирке</w:t>
      </w:r>
      <w:r w:rsidR="0044305B">
        <w:rPr>
          <w:rFonts w:ascii="TimesNewRomanPSMT" w:hAnsi="TimesNewRomanPSMT" w:cs="TimesNewRomanPSMT"/>
          <w:position w:val="0"/>
          <w:lang w:val="en-US"/>
        </w:rPr>
        <w:t>;</w:t>
      </w:r>
      <w:r w:rsidR="0044305B">
        <w:rPr>
          <w:rFonts w:ascii="Times New Roman" w:hAnsi="Times New Roman"/>
          <w:position w:val="0"/>
          <w:lang w:val="en-US"/>
        </w:rPr>
        <w:t xml:space="preserve"> </w:t>
      </w:r>
      <w:r>
        <w:rPr>
          <w:rFonts w:ascii="TimesNewRomanPSMT" w:hAnsi="TimesNewRomanPSMT" w:cs="TimesNewRomanPSMT"/>
          <w:position w:val="0"/>
          <w:lang w:val="en-US"/>
        </w:rPr>
        <w:t>обилазак етно кућа, историјских налазишта</w:t>
      </w:r>
      <w:r w:rsidR="0044305B">
        <w:rPr>
          <w:rFonts w:ascii="TimesNewRomanPSMT" w:hAnsi="TimesNewRomanPSMT" w:cs="TimesNewRomanPSMT"/>
          <w:position w:val="0"/>
          <w:lang w:val="en-US"/>
        </w:rPr>
        <w:t xml:space="preserve"> ;</w:t>
      </w:r>
      <w:r w:rsidR="0044305B">
        <w:rPr>
          <w:rFonts w:ascii="Times New Roman" w:hAnsi="Times New Roman"/>
          <w:position w:val="0"/>
          <w:lang w:val="en-US"/>
        </w:rPr>
        <w:t xml:space="preserve"> </w:t>
      </w:r>
      <w:r>
        <w:rPr>
          <w:rFonts w:ascii="TimesNewRomanPSMT" w:hAnsi="TimesNewRomanPSMT" w:cs="TimesNewRomanPSMT"/>
          <w:position w:val="0"/>
          <w:lang w:val="en-US"/>
        </w:rPr>
        <w:t>одлазак у национални парк, природне резервате</w:t>
      </w:r>
      <w:r w:rsidR="0044305B">
        <w:rPr>
          <w:rFonts w:ascii="TimesNewRomanPSMT" w:hAnsi="TimesNewRomanPSMT" w:cs="TimesNewRomanPSMT"/>
          <w:position w:val="0"/>
          <w:lang w:val="en-US"/>
        </w:rPr>
        <w:t xml:space="preserve">; </w:t>
      </w:r>
      <w:r>
        <w:rPr>
          <w:rFonts w:ascii="TimesNewRomanPSMT" w:hAnsi="TimesNewRomanPSMT" w:cs="TimesNewRomanPSMT"/>
          <w:position w:val="0"/>
          <w:lang w:val="en-US"/>
        </w:rPr>
        <w:t>организовање акција озелењавања и уређења школе и околине</w:t>
      </w:r>
      <w:r w:rsidR="0044305B">
        <w:rPr>
          <w:rFonts w:ascii="TimesNewRomanPSMT" w:hAnsi="TimesNewRomanPSMT" w:cs="TimesNewRomanPSMT"/>
          <w:position w:val="0"/>
          <w:lang w:val="en-US"/>
        </w:rPr>
        <w:t xml:space="preserve">; </w:t>
      </w:r>
      <w:r>
        <w:rPr>
          <w:rFonts w:ascii="TimesNewRomanPSMT" w:hAnsi="TimesNewRomanPSMT" w:cs="TimesNewRomanPSMT"/>
          <w:position w:val="0"/>
          <w:lang w:val="en-US"/>
        </w:rPr>
        <w:t>активности у локалној заједници,</w:t>
      </w:r>
      <w:r w:rsidR="0044305B">
        <w:rPr>
          <w:rFonts w:ascii="Times New Roman" w:hAnsi="Times New Roman"/>
          <w:position w:val="0"/>
          <w:lang w:val="en-US"/>
        </w:rPr>
        <w:t xml:space="preserve"> </w:t>
      </w:r>
      <w:r w:rsidR="0044305B">
        <w:rPr>
          <w:rFonts w:ascii="TimesNewRomanPSMT" w:hAnsi="TimesNewRomanPSMT" w:cs="TimesNewRomanPSMT"/>
          <w:position w:val="0"/>
          <w:lang w:val="en-US"/>
        </w:rPr>
        <w:t>спортски сусрети;</w:t>
      </w:r>
      <w:r w:rsidR="0044305B">
        <w:rPr>
          <w:rFonts w:ascii="Times New Roman" w:hAnsi="Times New Roman"/>
          <w:position w:val="0"/>
          <w:lang w:val="en-US"/>
        </w:rPr>
        <w:t xml:space="preserve"> </w:t>
      </w:r>
      <w:r w:rsidR="0044305B">
        <w:rPr>
          <w:rFonts w:ascii="TimesNewRomanPSMT" w:hAnsi="TimesNewRomanPSMT" w:cs="TimesNewRomanPSMT"/>
          <w:position w:val="0"/>
          <w:lang w:val="en-US"/>
        </w:rPr>
        <w:t xml:space="preserve">сусрети школа; </w:t>
      </w:r>
      <w:r>
        <w:rPr>
          <w:rFonts w:ascii="TimesNewRomanPSMT" w:hAnsi="TimesNewRomanPSMT" w:cs="TimesNewRomanPSMT"/>
          <w:position w:val="0"/>
          <w:lang w:val="en-US"/>
        </w:rPr>
        <w:t>организован одлазак на едукативне и креативне радионице</w:t>
      </w:r>
      <w:r w:rsidR="0044305B">
        <w:rPr>
          <w:rFonts w:ascii="TimesNewRomanPSMT" w:hAnsi="TimesNewRomanPSMT" w:cs="TimesNewRomanPSMT"/>
          <w:position w:val="0"/>
          <w:lang w:val="en-US"/>
        </w:rPr>
        <w:t xml:space="preserve">; </w:t>
      </w:r>
      <w:r>
        <w:rPr>
          <w:rFonts w:ascii="TimesNewRomanPSMT" w:hAnsi="TimesNewRomanPSMT" w:cs="TimesNewRomanPSMT"/>
          <w:position w:val="0"/>
          <w:lang w:val="en-US"/>
        </w:rPr>
        <w:t>организовање мини истраживачких пројеката,</w:t>
      </w:r>
      <w:r w:rsidR="0044305B">
        <w:rPr>
          <w:rFonts w:ascii="Times New Roman" w:hAnsi="Times New Roman"/>
          <w:position w:val="0"/>
          <w:lang w:val="en-US"/>
        </w:rPr>
        <w:t xml:space="preserve"> </w:t>
      </w:r>
      <w:r w:rsidRPr="003165AD">
        <w:rPr>
          <w:rFonts w:ascii="TimesNewRomanPSMT" w:hAnsi="TimesNewRomanPSMT" w:cs="TimesNewRomanPSMT"/>
          <w:position w:val="0"/>
          <w:lang w:val="en-US"/>
        </w:rPr>
        <w:t>забавна међуодељењска дружења</w:t>
      </w:r>
      <w:r w:rsidR="0044305B">
        <w:rPr>
          <w:rFonts w:ascii="TimesNewRomanPSMT" w:hAnsi="TimesNewRomanPSMT" w:cs="TimesNewRomanPSMT"/>
          <w:position w:val="0"/>
          <w:lang w:val="en-US"/>
        </w:rPr>
        <w:t>.</w:t>
      </w:r>
    </w:p>
    <w:p w:rsidR="0044305B" w:rsidRDefault="0044305B" w:rsidP="0044305B">
      <w:pPr>
        <w:autoSpaceDE w:val="0"/>
        <w:autoSpaceDN w:val="0"/>
        <w:adjustRightInd w:val="0"/>
        <w:jc w:val="both"/>
        <w:rPr>
          <w:rFonts w:ascii="TimesNewRomanPSMT" w:hAnsi="TimesNewRomanPSMT" w:cs="TimesNewRomanPSMT"/>
          <w:position w:val="0"/>
        </w:rPr>
      </w:pPr>
    </w:p>
    <w:p w:rsidR="0044305B" w:rsidRDefault="007E7E4F" w:rsidP="0044305B">
      <w:pPr>
        <w:autoSpaceDE w:val="0"/>
        <w:autoSpaceDN w:val="0"/>
        <w:adjustRightInd w:val="0"/>
        <w:jc w:val="both"/>
        <w:rPr>
          <w:rFonts w:ascii="TimesNewRomanPSMT" w:hAnsi="TimesNewRomanPSMT" w:cs="TimesNewRomanPSMT"/>
          <w:position w:val="0"/>
        </w:rPr>
      </w:pPr>
      <w:r w:rsidRPr="003165AD">
        <w:rPr>
          <w:rFonts w:ascii="TimesNewRomanPSMT" w:hAnsi="TimesNewRomanPSMT" w:cs="TimesNewRomanPSMT"/>
          <w:position w:val="0"/>
        </w:rPr>
        <w:t xml:space="preserve">Планиране </w:t>
      </w:r>
      <w:r w:rsidRPr="0044305B">
        <w:rPr>
          <w:rFonts w:ascii="TimesNewRomanPSMT" w:hAnsi="TimesNewRomanPSMT" w:cs="TimesNewRomanPSMT"/>
          <w:b/>
          <w:position w:val="0"/>
        </w:rPr>
        <w:t>наставне суботе</w:t>
      </w:r>
      <w:r w:rsidRPr="003165AD">
        <w:rPr>
          <w:rFonts w:ascii="TimesNewRomanPSMT" w:hAnsi="TimesNewRomanPSMT" w:cs="TimesNewRomanPSMT"/>
          <w:position w:val="0"/>
        </w:rPr>
        <w:t xml:space="preserve"> у овој школској годину су 04.09.2021. и 30.04.2022.</w:t>
      </w:r>
    </w:p>
    <w:p w:rsidR="002941D6" w:rsidRPr="0044305B" w:rsidRDefault="002941D6" w:rsidP="0044305B">
      <w:pPr>
        <w:autoSpaceDE w:val="0"/>
        <w:autoSpaceDN w:val="0"/>
        <w:adjustRightInd w:val="0"/>
        <w:jc w:val="both"/>
        <w:rPr>
          <w:rFonts w:ascii="Times New Roman" w:hAnsi="Times New Roman"/>
          <w:position w:val="0"/>
          <w:lang w:val="en-US"/>
        </w:rPr>
      </w:pPr>
    </w:p>
    <w:p w:rsidR="0044305B" w:rsidRPr="002941D6" w:rsidRDefault="007E7E4F" w:rsidP="0044305B">
      <w:pPr>
        <w:autoSpaceDE w:val="0"/>
        <w:autoSpaceDN w:val="0"/>
        <w:adjustRightInd w:val="0"/>
        <w:jc w:val="both"/>
        <w:rPr>
          <w:rFonts w:ascii="TimesNewRomanPSMT" w:hAnsi="TimesNewRomanPSMT" w:cs="TimesNewRomanPSMT"/>
          <w:position w:val="0"/>
        </w:rPr>
      </w:pPr>
      <w:r w:rsidRPr="0044305B">
        <w:rPr>
          <w:rFonts w:ascii="TimesNewRomanPSMT" w:hAnsi="TimesNewRomanPSMT" w:cs="TimesNewRomanPSMT"/>
          <w:position w:val="0"/>
        </w:rPr>
        <w:t xml:space="preserve">Планирани дан за </w:t>
      </w:r>
      <w:r w:rsidRPr="0044305B">
        <w:rPr>
          <w:rFonts w:ascii="TimesNewRomanPSMT" w:hAnsi="TimesNewRomanPSMT" w:cs="TimesNewRomanPSMT"/>
          <w:b/>
          <w:position w:val="0"/>
        </w:rPr>
        <w:t>доделу сведочанства</w:t>
      </w:r>
      <w:r w:rsidRPr="0044305B">
        <w:rPr>
          <w:rFonts w:ascii="TimesNewRomanPSMT" w:hAnsi="TimesNewRomanPSMT" w:cs="TimesNewRomanPSMT"/>
          <w:position w:val="0"/>
        </w:rPr>
        <w:t xml:space="preserve"> је 28.06.2022. </w:t>
      </w:r>
    </w:p>
    <w:p w:rsidR="00BD2811" w:rsidRPr="00BD2811" w:rsidRDefault="00BD2811" w:rsidP="003F7363">
      <w:pPr>
        <w:autoSpaceDE w:val="0"/>
        <w:autoSpaceDN w:val="0"/>
        <w:adjustRightInd w:val="0"/>
        <w:jc w:val="both"/>
        <w:rPr>
          <w:rFonts w:ascii="TimesNewRomanPSMT" w:hAnsi="TimesNewRomanPSMT" w:cs="TimesNewRomanPSMT"/>
          <w:position w:val="0"/>
          <w:lang w:val="en-US"/>
        </w:rPr>
      </w:pPr>
      <w:r>
        <w:rPr>
          <w:rFonts w:ascii="TimesNewRomanPSMT" w:hAnsi="TimesNewRomanPSMT" w:cs="TimesNewRomanPSMT"/>
          <w:position w:val="0"/>
        </w:rPr>
        <w:lastRenderedPageBreak/>
        <w:t xml:space="preserve">         </w:t>
      </w:r>
      <w:r>
        <w:rPr>
          <w:rFonts w:ascii="TimesNewRomanPSMT" w:hAnsi="TimesNewRomanPSMT" w:cs="TimesNewRomanPSMT"/>
          <w:position w:val="0"/>
          <w:lang w:val="en-US"/>
        </w:rPr>
        <w:t xml:space="preserve">Годишњим планом рада Школа </w:t>
      </w:r>
      <w:r w:rsidR="003165AD">
        <w:rPr>
          <w:rFonts w:ascii="TimesNewRomanPSMT" w:hAnsi="TimesNewRomanPSMT" w:cs="TimesNewRomanPSMT"/>
          <w:position w:val="0"/>
        </w:rPr>
        <w:t>планира се</w:t>
      </w:r>
      <w:r>
        <w:rPr>
          <w:rFonts w:ascii="TimesNewRomanPSMT" w:hAnsi="TimesNewRomanPSMT" w:cs="TimesNewRomanPSMT"/>
          <w:position w:val="0"/>
          <w:lang w:val="en-US"/>
        </w:rPr>
        <w:t xml:space="preserve"> дан за организовану посету ученика</w:t>
      </w:r>
      <w:r>
        <w:rPr>
          <w:rFonts w:ascii="TimesNewRomanPSMT" w:hAnsi="TimesNewRomanPSMT" w:cs="TimesNewRomanPSMT"/>
          <w:position w:val="0"/>
        </w:rPr>
        <w:t xml:space="preserve"> </w:t>
      </w:r>
      <w:r>
        <w:rPr>
          <w:rFonts w:ascii="TimesNewRomanPSMT" w:hAnsi="TimesNewRomanPSMT" w:cs="TimesNewRomanPSMT"/>
          <w:position w:val="0"/>
          <w:lang w:val="en-US"/>
        </w:rPr>
        <w:t>међународном сајму образовања ''Путокази'' у Новом Саду</w:t>
      </w:r>
      <w:r w:rsidR="003165AD">
        <w:rPr>
          <w:rFonts w:ascii="TimesNewRomanPSMT" w:hAnsi="TimesNewRomanPSMT" w:cs="TimesNewRomanPSMT"/>
          <w:position w:val="0"/>
        </w:rPr>
        <w:t xml:space="preserve"> (према датуму одржавања)</w:t>
      </w:r>
      <w:r>
        <w:rPr>
          <w:rFonts w:ascii="TimesNewRomanPSMT" w:hAnsi="TimesNewRomanPSMT" w:cs="TimesNewRomanPSMT"/>
          <w:position w:val="0"/>
          <w:lang w:val="en-US"/>
        </w:rPr>
        <w:t>. Уколико се ова активност реализује у</w:t>
      </w:r>
      <w:r>
        <w:rPr>
          <w:rFonts w:ascii="TimesNewRomanPSMT" w:hAnsi="TimesNewRomanPSMT" w:cs="TimesNewRomanPSMT"/>
          <w:position w:val="0"/>
        </w:rPr>
        <w:t xml:space="preserve"> </w:t>
      </w:r>
      <w:r>
        <w:rPr>
          <w:rFonts w:ascii="TimesNewRomanPSMT" w:hAnsi="TimesNewRomanPSMT" w:cs="TimesNewRomanPSMT"/>
          <w:position w:val="0"/>
          <w:lang w:val="en-US"/>
        </w:rPr>
        <w:t>наставном дану</w:t>
      </w:r>
      <w:r>
        <w:rPr>
          <w:rFonts w:ascii="Times New Roman" w:hAnsi="Times New Roman"/>
          <w:position w:val="0"/>
          <w:lang w:val="en-US"/>
        </w:rPr>
        <w:t xml:space="preserve">, </w:t>
      </w:r>
      <w:r>
        <w:rPr>
          <w:rFonts w:ascii="TimesNewRomanPSMT" w:hAnsi="TimesNewRomanPSMT" w:cs="TimesNewRomanPSMT"/>
          <w:position w:val="0"/>
          <w:lang w:val="en-US"/>
        </w:rPr>
        <w:t xml:space="preserve">школа </w:t>
      </w:r>
      <w:r w:rsidR="003165AD">
        <w:rPr>
          <w:rFonts w:ascii="TimesNewRomanPSMT" w:hAnsi="TimesNewRomanPSMT" w:cs="TimesNewRomanPSMT"/>
          <w:position w:val="0"/>
        </w:rPr>
        <w:t xml:space="preserve"> ће </w:t>
      </w:r>
      <w:r w:rsidR="003165AD">
        <w:rPr>
          <w:rFonts w:ascii="TimesNewRomanPSMT" w:hAnsi="TimesNewRomanPSMT" w:cs="TimesNewRomanPSMT"/>
          <w:position w:val="0"/>
          <w:lang w:val="en-US"/>
        </w:rPr>
        <w:t>утвр</w:t>
      </w:r>
      <w:r w:rsidR="003165AD">
        <w:rPr>
          <w:rFonts w:ascii="TimesNewRomanPSMT" w:hAnsi="TimesNewRomanPSMT" w:cs="TimesNewRomanPSMT"/>
          <w:position w:val="0"/>
        </w:rPr>
        <w:t>дити</w:t>
      </w:r>
      <w:r>
        <w:rPr>
          <w:rFonts w:ascii="TimesNewRomanPSMT" w:hAnsi="TimesNewRomanPSMT" w:cs="TimesNewRomanPSMT"/>
          <w:position w:val="0"/>
          <w:lang w:val="en-US"/>
        </w:rPr>
        <w:t xml:space="preserve"> начин надокнађивања</w:t>
      </w:r>
      <w:r>
        <w:rPr>
          <w:rFonts w:ascii="TimesNewRomanPSMT" w:hAnsi="TimesNewRomanPSMT" w:cs="TimesNewRomanPSMT"/>
          <w:position w:val="0"/>
        </w:rPr>
        <w:t xml:space="preserve"> </w:t>
      </w:r>
      <w:r>
        <w:rPr>
          <w:rFonts w:ascii="TimesNewRomanPSMT" w:hAnsi="TimesNewRomanPSMT" w:cs="TimesNewRomanPSMT"/>
          <w:position w:val="0"/>
          <w:lang w:val="en-US"/>
        </w:rPr>
        <w:t>пропуштеног образовно</w:t>
      </w:r>
      <w:r>
        <w:rPr>
          <w:rFonts w:ascii="Times New Roman" w:hAnsi="Times New Roman"/>
          <w:position w:val="0"/>
          <w:lang w:val="en-US"/>
        </w:rPr>
        <w:t>-</w:t>
      </w:r>
      <w:r>
        <w:rPr>
          <w:rFonts w:ascii="TimesNewRomanPSMT" w:hAnsi="TimesNewRomanPSMT" w:cs="TimesNewRomanPSMT"/>
          <w:position w:val="0"/>
          <w:lang w:val="en-US"/>
        </w:rPr>
        <w:t>васпитног рада до</w:t>
      </w:r>
      <w:r>
        <w:rPr>
          <w:rFonts w:ascii="TimesNewRomanPSMT" w:hAnsi="TimesNewRomanPSMT" w:cs="TimesNewRomanPSMT"/>
          <w:position w:val="0"/>
        </w:rPr>
        <w:t xml:space="preserve"> </w:t>
      </w:r>
      <w:r>
        <w:rPr>
          <w:rFonts w:ascii="TimesNewRomanPSMT" w:hAnsi="TimesNewRomanPSMT" w:cs="TimesNewRomanPSMT"/>
          <w:position w:val="0"/>
          <w:lang w:val="en-US"/>
        </w:rPr>
        <w:t>краја полугодишта у којем је посета организована</w:t>
      </w:r>
      <w:r>
        <w:rPr>
          <w:rFonts w:ascii="Times New Roman" w:hAnsi="Times New Roman"/>
          <w:position w:val="0"/>
          <w:lang w:val="en-US"/>
        </w:rPr>
        <w:t>.</w:t>
      </w:r>
    </w:p>
    <w:p w:rsidR="0044305B" w:rsidRDefault="00BD2811" w:rsidP="003F7363">
      <w:pPr>
        <w:autoSpaceDE w:val="0"/>
        <w:autoSpaceDN w:val="0"/>
        <w:adjustRightInd w:val="0"/>
        <w:jc w:val="both"/>
        <w:rPr>
          <w:rFonts w:ascii="TimesNewRomanPSMT" w:hAnsi="TimesNewRomanPSMT" w:cs="TimesNewRomanPSMT"/>
          <w:position w:val="0"/>
        </w:rPr>
      </w:pPr>
      <w:r>
        <w:rPr>
          <w:rFonts w:ascii="TimesNewRomanPSMT" w:hAnsi="TimesNewRomanPSMT" w:cs="TimesNewRomanPSMT"/>
          <w:position w:val="0"/>
        </w:rPr>
        <w:t xml:space="preserve">             </w:t>
      </w:r>
      <w:r>
        <w:rPr>
          <w:rFonts w:ascii="TimesNewRomanPSMT" w:hAnsi="TimesNewRomanPSMT" w:cs="TimesNewRomanPSMT"/>
          <w:position w:val="0"/>
          <w:lang w:val="en-US"/>
        </w:rPr>
        <w:t>У среду</w:t>
      </w:r>
      <w:r>
        <w:rPr>
          <w:rFonts w:ascii="Times New Roman" w:hAnsi="Times New Roman"/>
          <w:position w:val="0"/>
          <w:lang w:val="en-US"/>
        </w:rPr>
        <w:t xml:space="preserve">, </w:t>
      </w:r>
      <w:r>
        <w:rPr>
          <w:rFonts w:ascii="TimesNewRomanPSMT" w:hAnsi="TimesNewRomanPSMT" w:cs="TimesNewRomanPSMT"/>
          <w:position w:val="0"/>
          <w:lang w:val="en-US"/>
        </w:rPr>
        <w:t>06. октобра 2021. године</w:t>
      </w:r>
      <w:r>
        <w:rPr>
          <w:rFonts w:ascii="Times New Roman" w:hAnsi="Times New Roman"/>
          <w:position w:val="0"/>
          <w:lang w:val="en-US"/>
        </w:rPr>
        <w:t xml:space="preserve">, </w:t>
      </w:r>
      <w:r>
        <w:rPr>
          <w:rFonts w:ascii="TimesNewRomanPSMT" w:hAnsi="TimesNewRomanPSMT" w:cs="TimesNewRomanPSMT"/>
          <w:position w:val="0"/>
          <w:lang w:val="en-US"/>
        </w:rPr>
        <w:t>настава се изводи према распореду часова за петак</w:t>
      </w:r>
      <w:r>
        <w:rPr>
          <w:rFonts w:ascii="Times New Roman" w:hAnsi="Times New Roman"/>
          <w:position w:val="0"/>
          <w:lang w:val="en-US"/>
        </w:rPr>
        <w:t>.</w:t>
      </w:r>
      <w:r>
        <w:rPr>
          <w:rFonts w:ascii="TimesNewRomanPSMT" w:hAnsi="TimesNewRomanPSMT" w:cs="TimesNewRomanPSMT"/>
          <w:position w:val="0"/>
        </w:rPr>
        <w:t xml:space="preserve">  </w:t>
      </w:r>
      <w:r w:rsidRPr="00BD2811">
        <w:rPr>
          <w:rFonts w:ascii="TimesNewRomanPSMT" w:hAnsi="TimesNewRomanPSMT" w:cs="TimesNewRomanPSMT"/>
          <w:position w:val="0"/>
          <w:lang w:val="en-US"/>
        </w:rPr>
        <w:t>У суботу, 02. априла 2022. године, настава се изводи према распореду часова од понедељка.</w:t>
      </w:r>
    </w:p>
    <w:p w:rsidR="0044305B" w:rsidRPr="001308E7" w:rsidRDefault="0044305B" w:rsidP="003F7363">
      <w:pPr>
        <w:autoSpaceDE w:val="0"/>
        <w:autoSpaceDN w:val="0"/>
        <w:adjustRightInd w:val="0"/>
        <w:jc w:val="both"/>
        <w:rPr>
          <w:rFonts w:ascii="TimesNewRomanPSMT" w:hAnsi="TimesNewRomanPSMT" w:cs="TimesNewRomanPSMT"/>
          <w:position w:val="0"/>
        </w:rPr>
      </w:pPr>
    </w:p>
    <w:p w:rsidR="005D3A3B" w:rsidRPr="00E0395E" w:rsidRDefault="00562E29" w:rsidP="00E0395E">
      <w:pPr>
        <w:pStyle w:val="01naslov"/>
        <w:jc w:val="center"/>
        <w:rPr>
          <w:lang w:val="en-US"/>
        </w:rPr>
      </w:pPr>
      <w:r>
        <w:pict>
          <v:shape id="_x0000_i1030" type="#_x0000_t136" style="width:313.5pt;height:50.25pt" fillcolor="#96f" strokecolor="#606">
            <v:shadow color="#868686"/>
            <v:textpath style="font-family:&quot;Arial Black&quot;;v-text-kern:t" trim="t" fitpath="t" string="7. АКТИВНОСТИ ПЛАНИРАНЕ&#10; ГОДИШЊИМ ПЛАНОМ РАДА ШКОЛЕ &#10;ЗА ШКОЛСКУ 2021/2022. ГОДИНУ"/>
          </v:shape>
        </w:pict>
      </w:r>
    </w:p>
    <w:tbl>
      <w:tblPr>
        <w:tblpPr w:leftFromText="180" w:rightFromText="180" w:vertAnchor="page" w:horzAnchor="margin" w:tblpXSpec="center" w:tblpY="5425"/>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2809"/>
      </w:tblGrid>
      <w:tr w:rsidR="002941D6" w:rsidRPr="0044305B" w:rsidTr="002941D6">
        <w:trPr>
          <w:trHeight w:val="9714"/>
        </w:trPr>
        <w:tc>
          <w:tcPr>
            <w:tcW w:w="5868" w:type="dxa"/>
            <w:shd w:val="clear" w:color="auto" w:fill="E5B8B7" w:themeFill="accent2" w:themeFillTint="66"/>
          </w:tcPr>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 Почетак школске године</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2.Крај првог квартала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3. Седнице одељенских и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4.Крај првог полугодишта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5. Седнице одељенских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6.Седница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7. Почетак другог полугодишта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8. Крај  трећег  класификационог  периода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8. Седнице одељенских и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9. Крај другог полугодишта за завршне разреде</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10. Седнице одељенских и наставничког већа за завршне разреде</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11. Пријава матуре </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12. Пријава за разредни испит матураната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13. Разредни испити матураната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14. Седница испитног одбора за матуру</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15. Пријава за поправни испит матураната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16. Матура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17. Поправни испит за ученике завршних разреда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18. Седнице одељенских већа,седница испитног одбора и седница Наставничког већа након матуре</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19. Завршна школска приредба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20. Крај другог полугодишта  за </w:t>
            </w:r>
            <w:r w:rsidRPr="002941D6">
              <w:rPr>
                <w:rFonts w:ascii="Times New Roman" w:hAnsi="Times New Roman"/>
                <w:bCs/>
                <w:u w:val="single"/>
              </w:rPr>
              <w:t>I</w:t>
            </w:r>
            <w:r w:rsidRPr="002941D6">
              <w:rPr>
                <w:rFonts w:ascii="Times New Roman" w:hAnsi="Times New Roman"/>
                <w:bCs/>
                <w:u w:val="single"/>
                <w:lang w:val="ru-RU"/>
              </w:rPr>
              <w:t>,</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21. Седница одељенских већа </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22. Седница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23. Пријава за разредни испит за </w:t>
            </w:r>
            <w:r w:rsidRPr="002941D6">
              <w:rPr>
                <w:rFonts w:ascii="Times New Roman" w:hAnsi="Times New Roman"/>
                <w:bCs/>
                <w:u w:val="single"/>
              </w:rPr>
              <w:t>I</w:t>
            </w:r>
            <w:r w:rsidRPr="002941D6">
              <w:rPr>
                <w:rFonts w:ascii="Times New Roman" w:hAnsi="Times New Roman"/>
                <w:bCs/>
                <w:u w:val="single"/>
                <w:lang w:val="ru-RU"/>
              </w:rPr>
              <w:t>,</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24. Разредни  испит  за </w:t>
            </w:r>
            <w:r w:rsidRPr="002941D6">
              <w:rPr>
                <w:rFonts w:ascii="Times New Roman" w:hAnsi="Times New Roman"/>
                <w:bCs/>
                <w:u w:val="single"/>
              </w:rPr>
              <w:t>I</w:t>
            </w:r>
            <w:r w:rsidRPr="002941D6">
              <w:rPr>
                <w:rFonts w:ascii="Times New Roman" w:hAnsi="Times New Roman"/>
                <w:bCs/>
                <w:u w:val="single"/>
                <w:lang w:val="ru-RU"/>
              </w:rPr>
              <w:t>,</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25. Седница одељенских и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26. Пријава испита за августовски испитни рок</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27. Разредни  испит  за </w:t>
            </w:r>
            <w:r w:rsidRPr="002941D6">
              <w:rPr>
                <w:rFonts w:ascii="Times New Roman" w:hAnsi="Times New Roman"/>
                <w:bCs/>
                <w:u w:val="single"/>
              </w:rPr>
              <w:t>I</w:t>
            </w:r>
            <w:r w:rsidRPr="002941D6">
              <w:rPr>
                <w:rFonts w:ascii="Times New Roman" w:hAnsi="Times New Roman"/>
                <w:bCs/>
                <w:u w:val="single"/>
                <w:lang w:val="ru-RU"/>
              </w:rPr>
              <w:t>,</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lang w:val="ru-RU"/>
              </w:rPr>
            </w:pPr>
            <w:r w:rsidRPr="002941D6">
              <w:rPr>
                <w:rFonts w:ascii="Times New Roman" w:hAnsi="Times New Roman"/>
                <w:bCs/>
                <w:lang w:val="ru-RU"/>
              </w:rPr>
              <w:t xml:space="preserve">28. </w:t>
            </w:r>
            <w:r w:rsidRPr="002941D6">
              <w:rPr>
                <w:rFonts w:ascii="Times New Roman" w:hAnsi="Times New Roman"/>
                <w:bCs/>
                <w:u w:val="single"/>
              </w:rPr>
              <w:t xml:space="preserve"> </w:t>
            </w:r>
            <w:r w:rsidRPr="002941D6">
              <w:rPr>
                <w:rFonts w:ascii="Times New Roman" w:hAnsi="Times New Roman"/>
                <w:bCs/>
                <w:u w:val="single"/>
                <w:lang w:val="ru-RU"/>
              </w:rPr>
              <w:t xml:space="preserve">Поправни  испит  за </w:t>
            </w:r>
            <w:r w:rsidRPr="002941D6">
              <w:rPr>
                <w:rFonts w:ascii="Times New Roman" w:hAnsi="Times New Roman"/>
                <w:bCs/>
                <w:u w:val="single"/>
              </w:rPr>
              <w:t>I</w:t>
            </w:r>
            <w:r w:rsidRPr="002941D6">
              <w:rPr>
                <w:rFonts w:ascii="Times New Roman" w:hAnsi="Times New Roman"/>
                <w:bCs/>
                <w:u w:val="single"/>
                <w:lang w:val="ru-RU"/>
              </w:rPr>
              <w:t>,</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29.  Матурски испит</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30. Седница одељенских и наставничког већа</w:t>
            </w:r>
          </w:p>
          <w:p w:rsidR="002941D6" w:rsidRPr="002941D6" w:rsidRDefault="002941D6" w:rsidP="002941D6">
            <w:pPr>
              <w:rPr>
                <w:rFonts w:ascii="Times New Roman" w:hAnsi="Times New Roman"/>
                <w:bCs/>
                <w:u w:val="single"/>
                <w:lang w:val="ru-RU"/>
              </w:rPr>
            </w:pPr>
            <w:r w:rsidRPr="002941D6">
              <w:rPr>
                <w:rFonts w:ascii="Times New Roman" w:hAnsi="Times New Roman"/>
                <w:bCs/>
                <w:u w:val="single"/>
                <w:lang w:val="ru-RU"/>
              </w:rPr>
              <w:t xml:space="preserve">31. Упис у  </w:t>
            </w:r>
            <w:r w:rsidRPr="002941D6">
              <w:rPr>
                <w:rFonts w:ascii="Times New Roman" w:hAnsi="Times New Roman"/>
                <w:bCs/>
                <w:u w:val="single"/>
              </w:rPr>
              <w:t>II</w:t>
            </w:r>
            <w:r w:rsidRPr="002941D6">
              <w:rPr>
                <w:rFonts w:ascii="Times New Roman" w:hAnsi="Times New Roman"/>
                <w:bCs/>
                <w:u w:val="single"/>
                <w:lang w:val="ru-RU"/>
              </w:rPr>
              <w:t xml:space="preserve">, </w:t>
            </w:r>
            <w:r w:rsidRPr="002941D6">
              <w:rPr>
                <w:rFonts w:ascii="Times New Roman" w:hAnsi="Times New Roman"/>
                <w:bCs/>
                <w:u w:val="single"/>
              </w:rPr>
              <w:t>III</w:t>
            </w:r>
            <w:r w:rsidRPr="002941D6">
              <w:rPr>
                <w:rFonts w:ascii="Times New Roman" w:hAnsi="Times New Roman"/>
                <w:bCs/>
                <w:u w:val="single"/>
                <w:lang w:val="ru-RU"/>
              </w:rPr>
              <w:t xml:space="preserve"> и </w:t>
            </w:r>
            <w:r w:rsidRPr="002941D6">
              <w:rPr>
                <w:rFonts w:ascii="Times New Roman" w:hAnsi="Times New Roman"/>
                <w:bCs/>
                <w:u w:val="single"/>
              </w:rPr>
              <w:t>IV</w:t>
            </w:r>
            <w:r w:rsidRPr="002941D6">
              <w:rPr>
                <w:rFonts w:ascii="Times New Roman" w:hAnsi="Times New Roman"/>
                <w:bCs/>
                <w:u w:val="single"/>
                <w:lang w:val="ru-RU"/>
              </w:rPr>
              <w:t xml:space="preserve"> разред</w:t>
            </w:r>
          </w:p>
          <w:p w:rsidR="002941D6" w:rsidRPr="002941D6" w:rsidRDefault="002941D6" w:rsidP="002941D6">
            <w:pPr>
              <w:rPr>
                <w:rFonts w:ascii="Times New Roman" w:hAnsi="Times New Roman"/>
                <w:bCs/>
                <w:u w:val="single"/>
              </w:rPr>
            </w:pPr>
            <w:r w:rsidRPr="002941D6">
              <w:rPr>
                <w:rFonts w:ascii="Times New Roman" w:hAnsi="Times New Roman"/>
                <w:bCs/>
                <w:u w:val="single"/>
              </w:rPr>
              <w:t>32. Прва  седница  наставничког већа</w:t>
            </w:r>
          </w:p>
        </w:tc>
        <w:tc>
          <w:tcPr>
            <w:tcW w:w="2809" w:type="dxa"/>
            <w:shd w:val="clear" w:color="auto" w:fill="D8D8D8"/>
          </w:tcPr>
          <w:p w:rsidR="002941D6" w:rsidRPr="002941D6" w:rsidRDefault="002941D6" w:rsidP="002941D6">
            <w:pPr>
              <w:rPr>
                <w:rFonts w:ascii="Times New Roman" w:hAnsi="Times New Roman"/>
                <w:u w:val="single"/>
              </w:rPr>
            </w:pPr>
            <w:r w:rsidRPr="002941D6">
              <w:rPr>
                <w:rFonts w:ascii="Times New Roman" w:hAnsi="Times New Roman"/>
                <w:u w:val="single"/>
              </w:rPr>
              <w:t>01.09.2021.</w:t>
            </w:r>
          </w:p>
          <w:p w:rsidR="002941D6" w:rsidRPr="002941D6" w:rsidRDefault="002941D6" w:rsidP="002941D6">
            <w:pPr>
              <w:rPr>
                <w:rFonts w:ascii="Times New Roman" w:hAnsi="Times New Roman"/>
                <w:u w:val="single"/>
              </w:rPr>
            </w:pPr>
            <w:r w:rsidRPr="002941D6">
              <w:rPr>
                <w:rFonts w:ascii="Times New Roman" w:hAnsi="Times New Roman"/>
                <w:u w:val="single"/>
              </w:rPr>
              <w:t>26.10.2021.</w:t>
            </w:r>
          </w:p>
          <w:p w:rsidR="002941D6" w:rsidRPr="002941D6" w:rsidRDefault="002941D6" w:rsidP="002941D6">
            <w:pPr>
              <w:rPr>
                <w:rFonts w:ascii="Times New Roman" w:hAnsi="Times New Roman"/>
                <w:u w:val="single"/>
              </w:rPr>
            </w:pPr>
            <w:r w:rsidRPr="002941D6">
              <w:rPr>
                <w:rFonts w:ascii="Times New Roman" w:hAnsi="Times New Roman"/>
                <w:u w:val="single"/>
              </w:rPr>
              <w:t>27.10.2021.</w:t>
            </w:r>
          </w:p>
          <w:p w:rsidR="002941D6" w:rsidRPr="002941D6" w:rsidRDefault="002941D6" w:rsidP="002941D6">
            <w:pPr>
              <w:rPr>
                <w:rFonts w:ascii="Times New Roman" w:hAnsi="Times New Roman"/>
                <w:u w:val="single"/>
              </w:rPr>
            </w:pPr>
            <w:r w:rsidRPr="002941D6">
              <w:rPr>
                <w:rFonts w:ascii="Times New Roman" w:hAnsi="Times New Roman"/>
                <w:u w:val="single"/>
              </w:rPr>
              <w:t>23.12.2021.</w:t>
            </w:r>
          </w:p>
          <w:p w:rsidR="002941D6" w:rsidRPr="002941D6" w:rsidRDefault="002941D6" w:rsidP="002941D6">
            <w:pPr>
              <w:rPr>
                <w:rFonts w:ascii="Times New Roman" w:hAnsi="Times New Roman"/>
                <w:u w:val="single"/>
              </w:rPr>
            </w:pPr>
            <w:r w:rsidRPr="002941D6">
              <w:rPr>
                <w:rFonts w:ascii="Times New Roman" w:hAnsi="Times New Roman"/>
                <w:u w:val="single"/>
              </w:rPr>
              <w:t>28.12.2021.</w:t>
            </w:r>
          </w:p>
          <w:p w:rsidR="002941D6" w:rsidRPr="002941D6" w:rsidRDefault="002941D6" w:rsidP="002941D6">
            <w:pPr>
              <w:rPr>
                <w:rFonts w:ascii="Times New Roman" w:hAnsi="Times New Roman"/>
                <w:u w:val="single"/>
              </w:rPr>
            </w:pPr>
            <w:r w:rsidRPr="002941D6">
              <w:rPr>
                <w:rFonts w:ascii="Times New Roman" w:hAnsi="Times New Roman"/>
                <w:u w:val="single"/>
              </w:rPr>
              <w:t>29.12.2020.</w:t>
            </w:r>
          </w:p>
          <w:p w:rsidR="002941D6" w:rsidRPr="002941D6" w:rsidRDefault="002941D6" w:rsidP="002941D6">
            <w:pPr>
              <w:rPr>
                <w:rFonts w:ascii="Times New Roman" w:hAnsi="Times New Roman"/>
                <w:u w:val="single"/>
              </w:rPr>
            </w:pPr>
            <w:r w:rsidRPr="002941D6">
              <w:rPr>
                <w:rFonts w:ascii="Times New Roman" w:hAnsi="Times New Roman"/>
                <w:u w:val="single"/>
              </w:rPr>
              <w:t>10.01.2022.</w:t>
            </w:r>
          </w:p>
          <w:p w:rsidR="002941D6" w:rsidRPr="002941D6" w:rsidRDefault="002941D6" w:rsidP="002941D6">
            <w:pPr>
              <w:rPr>
                <w:rFonts w:ascii="Times New Roman" w:hAnsi="Times New Roman"/>
                <w:u w:val="single"/>
              </w:rPr>
            </w:pPr>
            <w:r w:rsidRPr="002941D6">
              <w:rPr>
                <w:rFonts w:ascii="Times New Roman" w:hAnsi="Times New Roman"/>
                <w:u w:val="single"/>
              </w:rPr>
              <w:t>25.03.2022.</w:t>
            </w:r>
          </w:p>
          <w:p w:rsidR="002941D6" w:rsidRPr="002941D6" w:rsidRDefault="002941D6" w:rsidP="002941D6">
            <w:pPr>
              <w:rPr>
                <w:rFonts w:ascii="Times New Roman" w:hAnsi="Times New Roman"/>
                <w:u w:val="single"/>
              </w:rPr>
            </w:pPr>
            <w:r w:rsidRPr="002941D6">
              <w:rPr>
                <w:rFonts w:ascii="Times New Roman" w:hAnsi="Times New Roman"/>
                <w:u w:val="single"/>
              </w:rPr>
              <w:t>28.03.2022.</w:t>
            </w:r>
          </w:p>
          <w:p w:rsidR="002941D6" w:rsidRPr="002941D6" w:rsidRDefault="002941D6" w:rsidP="002941D6">
            <w:pPr>
              <w:rPr>
                <w:rFonts w:ascii="Times New Roman" w:hAnsi="Times New Roman"/>
                <w:u w:val="single"/>
              </w:rPr>
            </w:pPr>
            <w:r w:rsidRPr="002941D6">
              <w:rPr>
                <w:rFonts w:ascii="Times New Roman" w:hAnsi="Times New Roman"/>
                <w:u w:val="single"/>
              </w:rPr>
              <w:t>31.05.2022.</w:t>
            </w:r>
          </w:p>
          <w:p w:rsidR="002941D6" w:rsidRPr="002941D6" w:rsidRDefault="002941D6" w:rsidP="002941D6">
            <w:pPr>
              <w:rPr>
                <w:rFonts w:ascii="Times New Roman" w:hAnsi="Times New Roman"/>
                <w:u w:val="single"/>
              </w:rPr>
            </w:pPr>
          </w:p>
          <w:p w:rsidR="002941D6" w:rsidRPr="002941D6" w:rsidRDefault="002941D6" w:rsidP="002941D6">
            <w:pPr>
              <w:rPr>
                <w:rFonts w:ascii="Times New Roman" w:hAnsi="Times New Roman"/>
                <w:u w:val="single"/>
              </w:rPr>
            </w:pPr>
            <w:r w:rsidRPr="002941D6">
              <w:rPr>
                <w:rFonts w:ascii="Times New Roman" w:hAnsi="Times New Roman"/>
                <w:u w:val="single"/>
              </w:rPr>
              <w:t>31.05.2022.</w:t>
            </w:r>
          </w:p>
          <w:p w:rsidR="002941D6" w:rsidRPr="002941D6" w:rsidRDefault="002941D6" w:rsidP="002941D6">
            <w:pPr>
              <w:rPr>
                <w:rFonts w:ascii="Times New Roman" w:hAnsi="Times New Roman"/>
                <w:u w:val="single"/>
              </w:rPr>
            </w:pPr>
            <w:r w:rsidRPr="002941D6">
              <w:rPr>
                <w:rFonts w:ascii="Times New Roman" w:hAnsi="Times New Roman"/>
                <w:u w:val="single"/>
              </w:rPr>
              <w:t>01.06.-03.06.2022.</w:t>
            </w:r>
          </w:p>
          <w:p w:rsidR="002941D6" w:rsidRPr="002941D6" w:rsidRDefault="002941D6" w:rsidP="002941D6">
            <w:pPr>
              <w:rPr>
                <w:rFonts w:ascii="Times New Roman" w:hAnsi="Times New Roman"/>
                <w:u w:val="single"/>
              </w:rPr>
            </w:pPr>
            <w:r w:rsidRPr="002941D6">
              <w:rPr>
                <w:rFonts w:ascii="Times New Roman" w:hAnsi="Times New Roman"/>
                <w:u w:val="single"/>
              </w:rPr>
              <w:t>02-03.02.06.2022.</w:t>
            </w:r>
          </w:p>
          <w:p w:rsidR="002941D6" w:rsidRPr="002941D6" w:rsidRDefault="002941D6" w:rsidP="002941D6">
            <w:pPr>
              <w:rPr>
                <w:rFonts w:ascii="Times New Roman" w:hAnsi="Times New Roman"/>
                <w:u w:val="single"/>
              </w:rPr>
            </w:pPr>
            <w:r w:rsidRPr="002941D6">
              <w:rPr>
                <w:rFonts w:ascii="Times New Roman" w:hAnsi="Times New Roman"/>
                <w:u w:val="single"/>
              </w:rPr>
              <w:t>06.06.2022.</w:t>
            </w:r>
          </w:p>
          <w:p w:rsidR="002941D6" w:rsidRPr="002941D6" w:rsidRDefault="002941D6" w:rsidP="002941D6">
            <w:pPr>
              <w:rPr>
                <w:rFonts w:ascii="Times New Roman" w:hAnsi="Times New Roman"/>
                <w:u w:val="single"/>
              </w:rPr>
            </w:pPr>
            <w:r w:rsidRPr="002941D6">
              <w:rPr>
                <w:rFonts w:ascii="Times New Roman" w:hAnsi="Times New Roman"/>
                <w:u w:val="single"/>
              </w:rPr>
              <w:t>03.06.2022.</w:t>
            </w:r>
          </w:p>
          <w:p w:rsidR="002941D6" w:rsidRPr="002941D6" w:rsidRDefault="002941D6" w:rsidP="002941D6">
            <w:pPr>
              <w:rPr>
                <w:rFonts w:ascii="Times New Roman" w:hAnsi="Times New Roman"/>
                <w:u w:val="single"/>
              </w:rPr>
            </w:pPr>
            <w:r w:rsidRPr="002941D6">
              <w:rPr>
                <w:rFonts w:ascii="Times New Roman" w:hAnsi="Times New Roman"/>
                <w:u w:val="single"/>
              </w:rPr>
              <w:t>04.06.2021.</w:t>
            </w:r>
          </w:p>
          <w:p w:rsidR="002941D6" w:rsidRPr="002941D6" w:rsidRDefault="002941D6" w:rsidP="002941D6">
            <w:pPr>
              <w:rPr>
                <w:rFonts w:ascii="Times New Roman" w:hAnsi="Times New Roman"/>
                <w:u w:val="single"/>
              </w:rPr>
            </w:pPr>
            <w:r w:rsidRPr="002941D6">
              <w:rPr>
                <w:rFonts w:ascii="Times New Roman" w:hAnsi="Times New Roman"/>
                <w:u w:val="single"/>
              </w:rPr>
              <w:t>06.06.-14.06.2022.</w:t>
            </w:r>
          </w:p>
          <w:p w:rsidR="002941D6" w:rsidRPr="002941D6" w:rsidRDefault="002941D6" w:rsidP="002941D6">
            <w:pPr>
              <w:rPr>
                <w:rFonts w:ascii="Times New Roman" w:hAnsi="Times New Roman"/>
                <w:u w:val="single"/>
              </w:rPr>
            </w:pPr>
            <w:r w:rsidRPr="002941D6">
              <w:rPr>
                <w:rFonts w:ascii="Times New Roman" w:hAnsi="Times New Roman"/>
                <w:u w:val="single"/>
              </w:rPr>
              <w:t>06.06.- 10.06.2022.</w:t>
            </w:r>
          </w:p>
          <w:p w:rsidR="002941D6" w:rsidRPr="002941D6" w:rsidRDefault="002941D6" w:rsidP="002941D6">
            <w:pPr>
              <w:rPr>
                <w:rFonts w:ascii="Times New Roman" w:hAnsi="Times New Roman"/>
                <w:u w:val="single"/>
              </w:rPr>
            </w:pPr>
            <w:r w:rsidRPr="002941D6">
              <w:rPr>
                <w:rFonts w:ascii="Times New Roman" w:hAnsi="Times New Roman"/>
                <w:u w:val="single"/>
              </w:rPr>
              <w:t>14.6.2022.</w:t>
            </w:r>
          </w:p>
          <w:p w:rsidR="002941D6" w:rsidRPr="002941D6" w:rsidRDefault="002941D6" w:rsidP="002941D6">
            <w:pPr>
              <w:rPr>
                <w:rFonts w:ascii="Times New Roman" w:hAnsi="Times New Roman"/>
                <w:u w:val="single"/>
              </w:rPr>
            </w:pPr>
          </w:p>
          <w:p w:rsidR="002941D6" w:rsidRPr="002941D6" w:rsidRDefault="002941D6" w:rsidP="002941D6">
            <w:pPr>
              <w:rPr>
                <w:rFonts w:ascii="Times New Roman" w:hAnsi="Times New Roman"/>
                <w:u w:val="single"/>
              </w:rPr>
            </w:pPr>
            <w:r w:rsidRPr="002941D6">
              <w:rPr>
                <w:rFonts w:ascii="Times New Roman" w:hAnsi="Times New Roman"/>
                <w:u w:val="single"/>
              </w:rPr>
              <w:t>17.06.2022.</w:t>
            </w:r>
          </w:p>
          <w:p w:rsidR="002941D6" w:rsidRPr="002941D6" w:rsidRDefault="002941D6" w:rsidP="002941D6">
            <w:pPr>
              <w:rPr>
                <w:rFonts w:ascii="Times New Roman" w:hAnsi="Times New Roman"/>
                <w:u w:val="single"/>
              </w:rPr>
            </w:pPr>
            <w:r w:rsidRPr="002941D6">
              <w:rPr>
                <w:rFonts w:ascii="Times New Roman" w:hAnsi="Times New Roman"/>
                <w:u w:val="single"/>
              </w:rPr>
              <w:t>21.06.2022.</w:t>
            </w:r>
          </w:p>
          <w:p w:rsidR="002941D6" w:rsidRPr="002941D6" w:rsidRDefault="002941D6" w:rsidP="002941D6">
            <w:pPr>
              <w:rPr>
                <w:rFonts w:ascii="Times New Roman" w:hAnsi="Times New Roman"/>
                <w:u w:val="single"/>
              </w:rPr>
            </w:pPr>
            <w:r w:rsidRPr="002941D6">
              <w:rPr>
                <w:rFonts w:ascii="Times New Roman" w:hAnsi="Times New Roman"/>
                <w:u w:val="single"/>
              </w:rPr>
              <w:t>23.06.2022.</w:t>
            </w:r>
          </w:p>
          <w:p w:rsidR="002941D6" w:rsidRPr="002941D6" w:rsidRDefault="002941D6" w:rsidP="002941D6">
            <w:pPr>
              <w:rPr>
                <w:rFonts w:ascii="Times New Roman" w:hAnsi="Times New Roman"/>
                <w:u w:val="single"/>
              </w:rPr>
            </w:pPr>
            <w:r w:rsidRPr="002941D6">
              <w:rPr>
                <w:rFonts w:ascii="Times New Roman" w:hAnsi="Times New Roman"/>
                <w:u w:val="single"/>
              </w:rPr>
              <w:t>24.06.2022.</w:t>
            </w:r>
          </w:p>
          <w:p w:rsidR="002941D6" w:rsidRPr="002941D6" w:rsidRDefault="002941D6" w:rsidP="002941D6">
            <w:pPr>
              <w:rPr>
                <w:rFonts w:ascii="Times New Roman" w:hAnsi="Times New Roman"/>
                <w:u w:val="single"/>
              </w:rPr>
            </w:pPr>
            <w:r w:rsidRPr="002941D6">
              <w:rPr>
                <w:rFonts w:ascii="Times New Roman" w:hAnsi="Times New Roman"/>
                <w:u w:val="single"/>
              </w:rPr>
              <w:t>24.06.2022.</w:t>
            </w:r>
          </w:p>
          <w:p w:rsidR="002941D6" w:rsidRPr="002941D6" w:rsidRDefault="002941D6" w:rsidP="002941D6">
            <w:pPr>
              <w:rPr>
                <w:rFonts w:ascii="Times New Roman" w:hAnsi="Times New Roman"/>
                <w:u w:val="single"/>
              </w:rPr>
            </w:pPr>
            <w:r w:rsidRPr="002941D6">
              <w:rPr>
                <w:rFonts w:ascii="Times New Roman" w:hAnsi="Times New Roman"/>
                <w:u w:val="single"/>
              </w:rPr>
              <w:t>27.06.-28-06.2022.</w:t>
            </w:r>
          </w:p>
          <w:p w:rsidR="002941D6" w:rsidRPr="002941D6" w:rsidRDefault="002941D6" w:rsidP="002941D6">
            <w:pPr>
              <w:rPr>
                <w:rFonts w:ascii="Times New Roman" w:hAnsi="Times New Roman"/>
                <w:u w:val="single"/>
              </w:rPr>
            </w:pPr>
            <w:r w:rsidRPr="002941D6">
              <w:rPr>
                <w:rFonts w:ascii="Times New Roman" w:hAnsi="Times New Roman"/>
                <w:u w:val="single"/>
              </w:rPr>
              <w:t>29.06.2022.</w:t>
            </w:r>
          </w:p>
          <w:p w:rsidR="002941D6" w:rsidRPr="002941D6" w:rsidRDefault="002941D6" w:rsidP="002941D6">
            <w:pPr>
              <w:rPr>
                <w:rFonts w:ascii="Times New Roman" w:hAnsi="Times New Roman"/>
                <w:u w:val="single"/>
              </w:rPr>
            </w:pPr>
            <w:r w:rsidRPr="002941D6">
              <w:rPr>
                <w:rFonts w:ascii="Times New Roman" w:hAnsi="Times New Roman"/>
                <w:u w:val="single"/>
              </w:rPr>
              <w:t>04.08. - 08.08.2022.</w:t>
            </w:r>
          </w:p>
          <w:p w:rsidR="002941D6" w:rsidRPr="002941D6" w:rsidRDefault="002941D6" w:rsidP="002941D6">
            <w:pPr>
              <w:rPr>
                <w:rFonts w:ascii="Times New Roman" w:hAnsi="Times New Roman"/>
                <w:u w:val="single"/>
              </w:rPr>
            </w:pPr>
            <w:r w:rsidRPr="002941D6">
              <w:rPr>
                <w:rFonts w:ascii="Times New Roman" w:hAnsi="Times New Roman"/>
                <w:u w:val="single"/>
              </w:rPr>
              <w:t>15.08.- 16.08.2022.</w:t>
            </w:r>
          </w:p>
          <w:p w:rsidR="002941D6" w:rsidRPr="002941D6" w:rsidRDefault="002941D6" w:rsidP="002941D6">
            <w:pPr>
              <w:rPr>
                <w:rFonts w:ascii="Times New Roman" w:hAnsi="Times New Roman"/>
                <w:u w:val="single"/>
              </w:rPr>
            </w:pPr>
            <w:r w:rsidRPr="002941D6">
              <w:rPr>
                <w:rFonts w:ascii="Times New Roman" w:hAnsi="Times New Roman"/>
                <w:u w:val="single"/>
              </w:rPr>
              <w:t>17.08.-19.08.2022.</w:t>
            </w:r>
          </w:p>
          <w:p w:rsidR="002941D6" w:rsidRPr="002941D6" w:rsidRDefault="002941D6" w:rsidP="002941D6">
            <w:pPr>
              <w:rPr>
                <w:rFonts w:ascii="Times New Roman" w:hAnsi="Times New Roman"/>
                <w:u w:val="single"/>
              </w:rPr>
            </w:pPr>
            <w:r w:rsidRPr="002941D6">
              <w:rPr>
                <w:rFonts w:ascii="Times New Roman" w:hAnsi="Times New Roman"/>
                <w:u w:val="single"/>
              </w:rPr>
              <w:t>220.8.-26.08.2022.</w:t>
            </w:r>
          </w:p>
          <w:p w:rsidR="002941D6" w:rsidRPr="002941D6" w:rsidRDefault="002941D6" w:rsidP="002941D6">
            <w:pPr>
              <w:rPr>
                <w:rFonts w:ascii="Times New Roman" w:hAnsi="Times New Roman"/>
                <w:u w:val="single"/>
              </w:rPr>
            </w:pPr>
            <w:r w:rsidRPr="002941D6">
              <w:rPr>
                <w:rFonts w:ascii="Times New Roman" w:hAnsi="Times New Roman"/>
                <w:u w:val="single"/>
              </w:rPr>
              <w:t>22.08.2022.</w:t>
            </w:r>
          </w:p>
          <w:p w:rsidR="002941D6" w:rsidRPr="002941D6" w:rsidRDefault="002941D6" w:rsidP="002941D6">
            <w:pPr>
              <w:rPr>
                <w:rFonts w:ascii="Times New Roman" w:hAnsi="Times New Roman"/>
                <w:u w:val="single"/>
              </w:rPr>
            </w:pPr>
            <w:r w:rsidRPr="002941D6">
              <w:rPr>
                <w:rFonts w:ascii="Times New Roman" w:hAnsi="Times New Roman"/>
                <w:u w:val="single"/>
              </w:rPr>
              <w:t>29.08.2022.</w:t>
            </w:r>
          </w:p>
          <w:p w:rsidR="002941D6" w:rsidRPr="002941D6" w:rsidRDefault="002941D6" w:rsidP="002941D6">
            <w:pPr>
              <w:rPr>
                <w:rFonts w:ascii="Times New Roman" w:hAnsi="Times New Roman"/>
                <w:u w:val="single"/>
              </w:rPr>
            </w:pPr>
            <w:r w:rsidRPr="002941D6">
              <w:rPr>
                <w:rFonts w:ascii="Times New Roman" w:hAnsi="Times New Roman"/>
                <w:u w:val="single"/>
              </w:rPr>
              <w:t>30.8.2022.</w:t>
            </w:r>
          </w:p>
        </w:tc>
      </w:tr>
    </w:tbl>
    <w:p w:rsidR="006A16A0" w:rsidRDefault="00562E29" w:rsidP="002941D6">
      <w:pPr>
        <w:jc w:val="center"/>
      </w:pPr>
      <w:r w:rsidRPr="00562E29">
        <w:rPr>
          <w:rFonts w:ascii="Times New Roman" w:hAnsi="Times New Roman"/>
          <w:b/>
          <w:bCs/>
          <w:sz w:val="36"/>
          <w:lang w:val="pl-PL"/>
        </w:rPr>
        <w:lastRenderedPageBreak/>
        <w:pict>
          <v:shape id="_x0000_i1031" type="#_x0000_t136" style="width:397.5pt;height:41.25pt" fillcolor="#76923c [2406]" strokecolor="#4e6128 [1606]">
            <v:shadow color="#868686"/>
            <v:textpath style="font-family:&quot;Arial Black&quot;;v-text-kern:t" trim="t" fitpath="t" string="8. ПЛАН И ПРОГРАМ ОБРАЗОВНО - ВАСПИТНОГ РАДА &#10; ЗА ШКОЛСКУ  2021/ 2022. ГОДИНУ"/>
          </v:shape>
        </w:pict>
      </w:r>
    </w:p>
    <w:p w:rsidR="006A16A0" w:rsidRPr="006A16A0" w:rsidRDefault="006A16A0" w:rsidP="00B9141F"/>
    <w:p w:rsidR="00E027B1" w:rsidRPr="00C76CFA" w:rsidRDefault="00E027B1" w:rsidP="00103B76">
      <w:pPr>
        <w:pStyle w:val="Heading1"/>
        <w:rPr>
          <w:sz w:val="16"/>
          <w:szCs w:val="16"/>
        </w:rPr>
      </w:pPr>
    </w:p>
    <w:p w:rsidR="00E51C70" w:rsidRPr="004461D4" w:rsidRDefault="00CA33AE" w:rsidP="004461D4">
      <w:pPr>
        <w:pStyle w:val="Heading1"/>
        <w:jc w:val="center"/>
        <w:rPr>
          <w:b/>
          <w:u w:val="none"/>
        </w:rPr>
      </w:pPr>
      <w:r>
        <w:rPr>
          <w:b/>
          <w:u w:val="none"/>
        </w:rPr>
        <w:t xml:space="preserve">8. 1.  </w:t>
      </w:r>
      <w:r w:rsidR="000D0A45" w:rsidRPr="004461D4">
        <w:rPr>
          <w:b/>
          <w:u w:val="none"/>
        </w:rPr>
        <w:t>ПЛАН</w:t>
      </w:r>
      <w:r w:rsidR="007F6D2E" w:rsidRPr="004461D4">
        <w:rPr>
          <w:b/>
          <w:u w:val="none"/>
          <w:lang w:val="pl-PL"/>
        </w:rPr>
        <w:t xml:space="preserve"> </w:t>
      </w:r>
      <w:r w:rsidR="000D0A45" w:rsidRPr="004461D4">
        <w:rPr>
          <w:b/>
          <w:u w:val="none"/>
        </w:rPr>
        <w:t>ОБРАЗОВНО</w:t>
      </w:r>
      <w:r w:rsidR="00752A2D">
        <w:rPr>
          <w:b/>
          <w:u w:val="none"/>
        </w:rPr>
        <w:t xml:space="preserve"> </w:t>
      </w:r>
      <w:r w:rsidR="007F6D2E" w:rsidRPr="004461D4">
        <w:rPr>
          <w:b/>
          <w:u w:val="none"/>
          <w:lang w:val="pl-PL"/>
        </w:rPr>
        <w:t>-</w:t>
      </w:r>
      <w:r w:rsidR="00752A2D">
        <w:rPr>
          <w:b/>
          <w:u w:val="none"/>
        </w:rPr>
        <w:t xml:space="preserve"> </w:t>
      </w:r>
      <w:r w:rsidR="000D0A45" w:rsidRPr="004461D4">
        <w:rPr>
          <w:b/>
          <w:u w:val="none"/>
        </w:rPr>
        <w:t>ВАСПИТНОГ</w:t>
      </w:r>
      <w:r w:rsidR="007F6D2E" w:rsidRPr="004461D4">
        <w:rPr>
          <w:b/>
          <w:u w:val="none"/>
          <w:lang w:val="pl-PL"/>
        </w:rPr>
        <w:t xml:space="preserve"> </w:t>
      </w:r>
      <w:r w:rsidR="000D0A45" w:rsidRPr="004461D4">
        <w:rPr>
          <w:b/>
          <w:u w:val="none"/>
        </w:rPr>
        <w:t>РАДА</w:t>
      </w:r>
      <w:bookmarkEnd w:id="4"/>
      <w:r w:rsidR="0086780E">
        <w:rPr>
          <w:b/>
          <w:u w:val="none"/>
        </w:rPr>
        <w:t xml:space="preserve"> И  ГОДИШЊИ ФОНД ЧАСОВА</w:t>
      </w:r>
    </w:p>
    <w:p w:rsidR="00E51C70" w:rsidRPr="00C76CFA" w:rsidRDefault="00E51C70" w:rsidP="00727907">
      <w:pPr>
        <w:jc w:val="center"/>
        <w:rPr>
          <w:rFonts w:ascii="Times New Roman" w:hAnsi="Times New Roman"/>
          <w:b/>
          <w:sz w:val="16"/>
          <w:szCs w:val="16"/>
          <w:lang w:val="pl-PL"/>
        </w:rPr>
      </w:pPr>
    </w:p>
    <w:p w:rsidR="00F86809" w:rsidRPr="00CA53C8" w:rsidRDefault="009B51C5">
      <w:pPr>
        <w:jc w:val="both"/>
        <w:rPr>
          <w:rFonts w:ascii="Times New Roman" w:hAnsi="Times New Roman"/>
          <w:lang w:val="da-DK"/>
        </w:rPr>
      </w:pPr>
      <w:r>
        <w:rPr>
          <w:rFonts w:ascii="Times New Roman" w:hAnsi="Times New Roman"/>
          <w:lang w:val="da-DK"/>
        </w:rPr>
        <w:t xml:space="preserve">       </w:t>
      </w:r>
      <w:r w:rsidR="000D0A45">
        <w:rPr>
          <w:rFonts w:ascii="Times New Roman" w:hAnsi="Times New Roman"/>
          <w:lang w:val="da-DK"/>
        </w:rPr>
        <w:t>Образовно</w:t>
      </w:r>
      <w:r w:rsidR="00E51C70" w:rsidRPr="0065230F">
        <w:rPr>
          <w:rFonts w:ascii="Times New Roman" w:hAnsi="Times New Roman"/>
          <w:lang w:val="da-DK"/>
        </w:rPr>
        <w:t>-</w:t>
      </w:r>
      <w:r w:rsidR="000D0A45">
        <w:rPr>
          <w:rFonts w:ascii="Times New Roman" w:hAnsi="Times New Roman"/>
          <w:lang w:val="da-DK"/>
        </w:rPr>
        <w:t>васпитни</w:t>
      </w:r>
      <w:r w:rsidR="00E51C70" w:rsidRPr="0065230F">
        <w:rPr>
          <w:rFonts w:ascii="Times New Roman" w:hAnsi="Times New Roman"/>
          <w:lang w:val="da-DK"/>
        </w:rPr>
        <w:t xml:space="preserve"> </w:t>
      </w:r>
      <w:r w:rsidR="000D0A45">
        <w:rPr>
          <w:rFonts w:ascii="Times New Roman" w:hAnsi="Times New Roman"/>
          <w:lang w:val="da-DK"/>
        </w:rPr>
        <w:t>рад</w:t>
      </w:r>
      <w:r w:rsidR="00E51C70" w:rsidRPr="0065230F">
        <w:rPr>
          <w:rFonts w:ascii="Times New Roman" w:hAnsi="Times New Roman"/>
          <w:lang w:val="da-DK"/>
        </w:rPr>
        <w:t xml:space="preserve"> </w:t>
      </w:r>
      <w:r w:rsidR="000D0A45">
        <w:rPr>
          <w:rFonts w:ascii="Times New Roman" w:hAnsi="Times New Roman"/>
          <w:lang w:val="da-DK"/>
        </w:rPr>
        <w:t>одвијаће</w:t>
      </w:r>
      <w:r w:rsidR="00E51C70" w:rsidRPr="0065230F">
        <w:rPr>
          <w:rFonts w:ascii="Times New Roman" w:hAnsi="Times New Roman"/>
          <w:lang w:val="da-DK"/>
        </w:rPr>
        <w:t xml:space="preserve"> </w:t>
      </w:r>
      <w:r w:rsidR="000D0A45">
        <w:rPr>
          <w:rFonts w:ascii="Times New Roman" w:hAnsi="Times New Roman"/>
          <w:lang w:val="da-DK"/>
        </w:rPr>
        <w:t>се</w:t>
      </w:r>
      <w:r w:rsidR="00E51C70" w:rsidRPr="0065230F">
        <w:rPr>
          <w:rFonts w:ascii="Times New Roman" w:hAnsi="Times New Roman"/>
          <w:lang w:val="da-DK"/>
        </w:rPr>
        <w:t xml:space="preserve"> </w:t>
      </w:r>
      <w:r w:rsidR="000D0A45">
        <w:rPr>
          <w:rFonts w:ascii="Times New Roman" w:hAnsi="Times New Roman"/>
          <w:lang w:val="da-DK"/>
        </w:rPr>
        <w:t>кроз</w:t>
      </w:r>
      <w:r w:rsidR="00E51C70" w:rsidRPr="0065230F">
        <w:rPr>
          <w:rFonts w:ascii="Times New Roman" w:hAnsi="Times New Roman"/>
          <w:lang w:val="da-DK"/>
        </w:rPr>
        <w:t xml:space="preserve"> </w:t>
      </w:r>
      <w:r w:rsidR="000D0A45">
        <w:rPr>
          <w:rFonts w:ascii="Times New Roman" w:hAnsi="Times New Roman"/>
          <w:lang w:val="da-DK"/>
        </w:rPr>
        <w:t>следеће</w:t>
      </w:r>
      <w:r w:rsidR="00E51C70" w:rsidRPr="0065230F">
        <w:rPr>
          <w:rFonts w:ascii="Times New Roman" w:hAnsi="Times New Roman"/>
          <w:lang w:val="da-DK"/>
        </w:rPr>
        <w:t xml:space="preserve"> </w:t>
      </w:r>
      <w:r w:rsidR="000D0A45">
        <w:rPr>
          <w:rFonts w:ascii="Times New Roman" w:hAnsi="Times New Roman"/>
          <w:lang w:val="da-DK"/>
        </w:rPr>
        <w:t>ОБАВЕЗНЕ</w:t>
      </w:r>
      <w:r w:rsidR="00E51C70" w:rsidRPr="0065230F">
        <w:rPr>
          <w:rFonts w:ascii="Times New Roman" w:hAnsi="Times New Roman"/>
          <w:lang w:val="da-DK"/>
        </w:rPr>
        <w:t xml:space="preserve"> </w:t>
      </w:r>
      <w:r w:rsidR="000D0A45">
        <w:rPr>
          <w:rFonts w:ascii="Times New Roman" w:hAnsi="Times New Roman"/>
          <w:lang w:val="da-DK"/>
        </w:rPr>
        <w:t>АКТИВНОСТИ</w:t>
      </w:r>
      <w:r w:rsidR="00E51C70" w:rsidRPr="0065230F">
        <w:rPr>
          <w:rFonts w:ascii="Times New Roman" w:hAnsi="Times New Roman"/>
          <w:lang w:val="da-DK"/>
        </w:rPr>
        <w:t xml:space="preserve"> - </w:t>
      </w:r>
      <w:r w:rsidR="000D0A45">
        <w:rPr>
          <w:rFonts w:ascii="Times New Roman" w:hAnsi="Times New Roman"/>
          <w:lang w:val="da-DK"/>
        </w:rPr>
        <w:t>НАСТАВНЕ</w:t>
      </w:r>
      <w:r w:rsidR="00E51C70" w:rsidRPr="0065230F">
        <w:rPr>
          <w:rFonts w:ascii="Times New Roman" w:hAnsi="Times New Roman"/>
          <w:lang w:val="da-DK"/>
        </w:rPr>
        <w:t xml:space="preserve"> </w:t>
      </w:r>
      <w:r w:rsidR="000D0A45">
        <w:rPr>
          <w:rFonts w:ascii="Times New Roman" w:hAnsi="Times New Roman"/>
          <w:lang w:val="da-DK"/>
        </w:rPr>
        <w:t>И</w:t>
      </w:r>
      <w:r w:rsidR="00E51C70" w:rsidRPr="0065230F">
        <w:rPr>
          <w:rFonts w:ascii="Times New Roman" w:hAnsi="Times New Roman"/>
          <w:lang w:val="da-DK"/>
        </w:rPr>
        <w:t xml:space="preserve"> </w:t>
      </w:r>
      <w:r w:rsidR="000D0A45">
        <w:rPr>
          <w:rFonts w:ascii="Times New Roman" w:hAnsi="Times New Roman"/>
          <w:lang w:val="da-DK"/>
        </w:rPr>
        <w:t>ВАННАСТАВНЕ</w:t>
      </w:r>
      <w:r w:rsidR="00E51C70" w:rsidRPr="0065230F">
        <w:rPr>
          <w:rFonts w:ascii="Times New Roman" w:hAnsi="Times New Roman"/>
          <w:lang w:val="da-DK"/>
        </w:rPr>
        <w:t>:</w:t>
      </w:r>
      <w:r w:rsidR="00CA53C8">
        <w:rPr>
          <w:rFonts w:ascii="Times New Roman" w:hAnsi="Times New Roman"/>
          <w:lang w:val="da-DK"/>
        </w:rPr>
        <w:t xml:space="preserve"> </w:t>
      </w:r>
      <w:r w:rsidR="00E51C70" w:rsidRPr="0065230F">
        <w:rPr>
          <w:rFonts w:ascii="Times New Roman" w:hAnsi="Times New Roman"/>
          <w:lang w:val="da-DK"/>
        </w:rPr>
        <w:t xml:space="preserve">-  </w:t>
      </w:r>
      <w:r w:rsidR="000D0A45">
        <w:rPr>
          <w:rFonts w:ascii="Times New Roman" w:hAnsi="Times New Roman"/>
          <w:lang w:val="da-DK"/>
        </w:rPr>
        <w:t>теоријска</w:t>
      </w:r>
      <w:r w:rsidR="00E51C70" w:rsidRPr="0065230F">
        <w:rPr>
          <w:rFonts w:ascii="Times New Roman" w:hAnsi="Times New Roman"/>
          <w:lang w:val="da-DK"/>
        </w:rPr>
        <w:t xml:space="preserve"> </w:t>
      </w:r>
      <w:r w:rsidR="000D0A45">
        <w:rPr>
          <w:rFonts w:ascii="Times New Roman" w:hAnsi="Times New Roman"/>
          <w:lang w:val="da-DK"/>
        </w:rPr>
        <w:t>настава</w:t>
      </w:r>
      <w:r w:rsidR="00E51C70" w:rsidRPr="0065230F">
        <w:rPr>
          <w:rFonts w:ascii="Times New Roman" w:hAnsi="Times New Roman"/>
          <w:lang w:val="da-DK"/>
        </w:rPr>
        <w:t xml:space="preserve">, </w:t>
      </w:r>
      <w:r w:rsidR="000D0A45">
        <w:rPr>
          <w:rFonts w:ascii="Times New Roman" w:hAnsi="Times New Roman"/>
          <w:lang w:val="da-DK"/>
        </w:rPr>
        <w:t>практичне</w:t>
      </w:r>
      <w:r w:rsidR="00E51C70" w:rsidRPr="0065230F">
        <w:rPr>
          <w:rFonts w:ascii="Times New Roman" w:hAnsi="Times New Roman"/>
          <w:lang w:val="da-DK"/>
        </w:rPr>
        <w:t xml:space="preserve"> </w:t>
      </w:r>
      <w:r w:rsidR="000D0A45">
        <w:rPr>
          <w:rFonts w:ascii="Times New Roman" w:hAnsi="Times New Roman"/>
          <w:lang w:val="da-DK"/>
        </w:rPr>
        <w:t>вежбе</w:t>
      </w:r>
      <w:r w:rsidR="00E51C70" w:rsidRPr="0065230F">
        <w:rPr>
          <w:rFonts w:ascii="Times New Roman" w:hAnsi="Times New Roman"/>
          <w:lang w:val="da-DK"/>
        </w:rPr>
        <w:t xml:space="preserve"> </w:t>
      </w:r>
      <w:r w:rsidR="000D0A45">
        <w:rPr>
          <w:rFonts w:ascii="Times New Roman" w:hAnsi="Times New Roman"/>
          <w:lang w:val="da-DK"/>
        </w:rPr>
        <w:t>и</w:t>
      </w:r>
      <w:r w:rsidR="00E51C70" w:rsidRPr="0065230F">
        <w:rPr>
          <w:rFonts w:ascii="Times New Roman" w:hAnsi="Times New Roman"/>
          <w:lang w:val="da-DK"/>
        </w:rPr>
        <w:t xml:space="preserve"> </w:t>
      </w:r>
      <w:r w:rsidR="000D0A45">
        <w:rPr>
          <w:rFonts w:ascii="Times New Roman" w:hAnsi="Times New Roman"/>
          <w:lang w:val="da-DK"/>
        </w:rPr>
        <w:t>настава</w:t>
      </w:r>
      <w:r w:rsidR="00E51C70" w:rsidRPr="0065230F">
        <w:rPr>
          <w:rFonts w:ascii="Times New Roman" w:hAnsi="Times New Roman"/>
          <w:lang w:val="da-DK"/>
        </w:rPr>
        <w:t xml:space="preserve"> </w:t>
      </w:r>
      <w:r w:rsidR="000D0A45">
        <w:rPr>
          <w:rFonts w:ascii="Times New Roman" w:hAnsi="Times New Roman"/>
          <w:lang w:val="da-DK"/>
        </w:rPr>
        <w:t>у</w:t>
      </w:r>
      <w:r w:rsidR="00E51C70" w:rsidRPr="0065230F">
        <w:rPr>
          <w:rFonts w:ascii="Times New Roman" w:hAnsi="Times New Roman"/>
          <w:lang w:val="da-DK"/>
        </w:rPr>
        <w:t xml:space="preserve"> </w:t>
      </w:r>
      <w:r w:rsidR="000D0A45">
        <w:rPr>
          <w:rFonts w:ascii="Times New Roman" w:hAnsi="Times New Roman"/>
          <w:lang w:val="da-DK"/>
        </w:rPr>
        <w:t>блоку</w:t>
      </w:r>
      <w:r w:rsidR="00E51C70" w:rsidRPr="0065230F">
        <w:rPr>
          <w:rFonts w:ascii="Times New Roman" w:hAnsi="Times New Roman"/>
          <w:lang w:val="da-DK"/>
        </w:rPr>
        <w:t xml:space="preserve">, </w:t>
      </w:r>
      <w:r w:rsidR="000D0A45">
        <w:rPr>
          <w:rFonts w:ascii="Times New Roman" w:hAnsi="Times New Roman"/>
          <w:lang w:val="da-DK"/>
        </w:rPr>
        <w:t>матурски</w:t>
      </w:r>
      <w:r w:rsidR="00E51C70" w:rsidRPr="0065230F">
        <w:rPr>
          <w:rFonts w:ascii="Times New Roman" w:hAnsi="Times New Roman"/>
          <w:lang w:val="da-DK"/>
        </w:rPr>
        <w:t xml:space="preserve"> </w:t>
      </w:r>
      <w:r w:rsidR="000D0A45">
        <w:rPr>
          <w:rFonts w:ascii="Times New Roman" w:hAnsi="Times New Roman"/>
          <w:lang w:val="da-DK"/>
        </w:rPr>
        <w:t>испит</w:t>
      </w:r>
      <w:r w:rsidR="00E51C70" w:rsidRPr="0065230F">
        <w:rPr>
          <w:rFonts w:ascii="Times New Roman" w:hAnsi="Times New Roman"/>
          <w:lang w:val="da-DK"/>
        </w:rPr>
        <w:t xml:space="preserve">, </w:t>
      </w:r>
      <w:r w:rsidR="000D0A45">
        <w:rPr>
          <w:rFonts w:ascii="Times New Roman" w:hAnsi="Times New Roman"/>
          <w:lang w:val="da-DK"/>
        </w:rPr>
        <w:t>додатни</w:t>
      </w:r>
      <w:r w:rsidR="00E51C70" w:rsidRPr="0065230F">
        <w:rPr>
          <w:rFonts w:ascii="Times New Roman" w:hAnsi="Times New Roman"/>
          <w:lang w:val="da-DK"/>
        </w:rPr>
        <w:t xml:space="preserve">, </w:t>
      </w:r>
      <w:r w:rsidR="000D0A45">
        <w:rPr>
          <w:rFonts w:ascii="Times New Roman" w:hAnsi="Times New Roman"/>
          <w:lang w:val="da-DK"/>
        </w:rPr>
        <w:t>допунски</w:t>
      </w:r>
      <w:r w:rsidR="00E51C70" w:rsidRPr="0065230F">
        <w:rPr>
          <w:rFonts w:ascii="Times New Roman" w:hAnsi="Times New Roman"/>
          <w:lang w:val="da-DK"/>
        </w:rPr>
        <w:t xml:space="preserve">, </w:t>
      </w:r>
      <w:r w:rsidR="000D0A45">
        <w:rPr>
          <w:rFonts w:ascii="Times New Roman" w:hAnsi="Times New Roman"/>
          <w:lang w:val="da-DK"/>
        </w:rPr>
        <w:t>припремни</w:t>
      </w:r>
      <w:r w:rsidR="00E51C70" w:rsidRPr="0065230F">
        <w:rPr>
          <w:rFonts w:ascii="Times New Roman" w:hAnsi="Times New Roman"/>
          <w:lang w:val="da-DK"/>
        </w:rPr>
        <w:t xml:space="preserve"> </w:t>
      </w:r>
      <w:r w:rsidR="000D0A45">
        <w:rPr>
          <w:rFonts w:ascii="Times New Roman" w:hAnsi="Times New Roman"/>
          <w:lang w:val="da-DK"/>
        </w:rPr>
        <w:t>рад</w:t>
      </w:r>
      <w:r w:rsidR="00E51C70" w:rsidRPr="0065230F">
        <w:rPr>
          <w:rFonts w:ascii="Times New Roman" w:hAnsi="Times New Roman"/>
          <w:lang w:val="da-DK"/>
        </w:rPr>
        <w:t xml:space="preserve"> </w:t>
      </w:r>
      <w:r w:rsidR="000D0A45">
        <w:rPr>
          <w:rFonts w:ascii="Times New Roman" w:hAnsi="Times New Roman"/>
          <w:lang w:val="da-DK"/>
        </w:rPr>
        <w:t>и</w:t>
      </w:r>
      <w:r w:rsidR="00E51C70" w:rsidRPr="0065230F">
        <w:rPr>
          <w:rFonts w:ascii="Times New Roman" w:hAnsi="Times New Roman"/>
          <w:lang w:val="da-DK"/>
        </w:rPr>
        <w:t xml:space="preserve"> </w:t>
      </w:r>
      <w:r w:rsidR="000D0A45">
        <w:rPr>
          <w:rFonts w:ascii="Times New Roman" w:hAnsi="Times New Roman"/>
          <w:lang w:val="da-DK"/>
        </w:rPr>
        <w:t>друштвено</w:t>
      </w:r>
      <w:r w:rsidR="00E51C70" w:rsidRPr="0065230F">
        <w:rPr>
          <w:rFonts w:ascii="Times New Roman" w:hAnsi="Times New Roman"/>
          <w:lang w:val="da-DK"/>
        </w:rPr>
        <w:t>-</w:t>
      </w:r>
      <w:r w:rsidR="000D0A45">
        <w:rPr>
          <w:rFonts w:ascii="Times New Roman" w:hAnsi="Times New Roman"/>
          <w:lang w:val="da-DK"/>
        </w:rPr>
        <w:t>користан</w:t>
      </w:r>
      <w:r w:rsidR="00E51C70" w:rsidRPr="0065230F">
        <w:rPr>
          <w:rFonts w:ascii="Times New Roman" w:hAnsi="Times New Roman"/>
          <w:lang w:val="da-DK"/>
        </w:rPr>
        <w:t xml:space="preserve"> </w:t>
      </w:r>
      <w:r w:rsidR="000D0A45">
        <w:rPr>
          <w:rFonts w:ascii="Times New Roman" w:hAnsi="Times New Roman"/>
          <w:lang w:val="da-DK"/>
        </w:rPr>
        <w:t>рад</w:t>
      </w:r>
      <w:r w:rsidR="00E51C70" w:rsidRPr="0065230F">
        <w:rPr>
          <w:rFonts w:ascii="Times New Roman" w:hAnsi="Times New Roman"/>
          <w:lang w:val="da-DK"/>
        </w:rPr>
        <w:t xml:space="preserve"> </w:t>
      </w:r>
      <w:r w:rsidR="000D0A45">
        <w:rPr>
          <w:rFonts w:ascii="Times New Roman" w:hAnsi="Times New Roman"/>
          <w:lang w:val="da-DK"/>
        </w:rPr>
        <w:t>ученика</w:t>
      </w:r>
      <w:r w:rsidR="00E51C70" w:rsidRPr="0065230F">
        <w:rPr>
          <w:rFonts w:ascii="Times New Roman" w:hAnsi="Times New Roman"/>
          <w:lang w:val="da-DK"/>
        </w:rPr>
        <w:t>.</w:t>
      </w:r>
    </w:p>
    <w:p w:rsidR="00E51C70" w:rsidRPr="001C0F1E" w:rsidRDefault="000D0A45">
      <w:pPr>
        <w:jc w:val="both"/>
        <w:rPr>
          <w:rFonts w:ascii="Times New Roman" w:hAnsi="Times New Roman"/>
        </w:rPr>
      </w:pPr>
      <w:bookmarkStart w:id="5" w:name="_Toc461535327"/>
      <w:r w:rsidRPr="00C76CFA">
        <w:rPr>
          <w:rStyle w:val="Heading1Char"/>
          <w:b/>
          <w:u w:val="none"/>
        </w:rPr>
        <w:t>Обавезни</w:t>
      </w:r>
      <w:r w:rsidR="007F6D2E" w:rsidRPr="00C76CFA">
        <w:rPr>
          <w:rStyle w:val="Heading1Char"/>
          <w:b/>
          <w:u w:val="none"/>
          <w:lang w:val="da-DK"/>
        </w:rPr>
        <w:t xml:space="preserve"> </w:t>
      </w:r>
      <w:r w:rsidRPr="00C76CFA">
        <w:rPr>
          <w:rStyle w:val="Heading1Char"/>
          <w:b/>
          <w:u w:val="none"/>
        </w:rPr>
        <w:t>наставни</w:t>
      </w:r>
      <w:r w:rsidR="007F6D2E" w:rsidRPr="00C76CFA">
        <w:rPr>
          <w:rStyle w:val="Heading1Char"/>
          <w:b/>
          <w:u w:val="none"/>
          <w:lang w:val="da-DK"/>
        </w:rPr>
        <w:t xml:space="preserve"> </w:t>
      </w:r>
      <w:r w:rsidRPr="00C76CFA">
        <w:rPr>
          <w:rStyle w:val="Heading1Char"/>
          <w:b/>
          <w:u w:val="none"/>
        </w:rPr>
        <w:t>предмети</w:t>
      </w:r>
      <w:bookmarkEnd w:id="5"/>
      <w:r w:rsidR="00C76CFA" w:rsidRPr="007F4075">
        <w:rPr>
          <w:rFonts w:ascii="Times New Roman" w:hAnsi="Times New Roman"/>
          <w:lang w:val="da-DK"/>
        </w:rPr>
        <w:t xml:space="preserve"> </w:t>
      </w:r>
      <w:r>
        <w:rPr>
          <w:rFonts w:ascii="Times New Roman" w:hAnsi="Times New Roman"/>
          <w:lang w:val="da-DK"/>
        </w:rPr>
        <w:t>се</w:t>
      </w:r>
      <w:r w:rsidR="00E51C70" w:rsidRPr="00F37798">
        <w:rPr>
          <w:rFonts w:ascii="Times New Roman" w:hAnsi="Times New Roman"/>
          <w:lang w:val="da-DK"/>
        </w:rPr>
        <w:t xml:space="preserve"> </w:t>
      </w:r>
      <w:r>
        <w:rPr>
          <w:rFonts w:ascii="Times New Roman" w:hAnsi="Times New Roman"/>
          <w:lang w:val="da-DK"/>
        </w:rPr>
        <w:t>реализују</w:t>
      </w:r>
      <w:r w:rsidR="00E51C70" w:rsidRPr="00F37798">
        <w:rPr>
          <w:rFonts w:ascii="Times New Roman" w:hAnsi="Times New Roman"/>
          <w:lang w:val="da-DK"/>
        </w:rPr>
        <w:t xml:space="preserve"> </w:t>
      </w:r>
      <w:r>
        <w:rPr>
          <w:rFonts w:ascii="Times New Roman" w:hAnsi="Times New Roman"/>
          <w:lang w:val="da-DK"/>
        </w:rPr>
        <w:t>по</w:t>
      </w:r>
      <w:r w:rsidR="00E51C70" w:rsidRPr="00F37798">
        <w:rPr>
          <w:rFonts w:ascii="Times New Roman" w:hAnsi="Times New Roman"/>
          <w:lang w:val="da-DK"/>
        </w:rPr>
        <w:t xml:space="preserve"> </w:t>
      </w:r>
      <w:r>
        <w:rPr>
          <w:rFonts w:ascii="Times New Roman" w:hAnsi="Times New Roman"/>
          <w:lang w:val="da-DK"/>
        </w:rPr>
        <w:t>важећем</w:t>
      </w:r>
      <w:r w:rsidR="00E51C70" w:rsidRPr="00F37798">
        <w:rPr>
          <w:rFonts w:ascii="Times New Roman" w:hAnsi="Times New Roman"/>
          <w:lang w:val="da-DK"/>
        </w:rPr>
        <w:t xml:space="preserve"> </w:t>
      </w:r>
      <w:r>
        <w:rPr>
          <w:rFonts w:ascii="Times New Roman" w:hAnsi="Times New Roman"/>
          <w:lang w:val="da-DK"/>
        </w:rPr>
        <w:t>наставном</w:t>
      </w:r>
      <w:r w:rsidR="00E51C70" w:rsidRPr="00F37798">
        <w:rPr>
          <w:rFonts w:ascii="Times New Roman" w:hAnsi="Times New Roman"/>
          <w:lang w:val="da-DK"/>
        </w:rPr>
        <w:t xml:space="preserve"> </w:t>
      </w:r>
      <w:r>
        <w:rPr>
          <w:rFonts w:ascii="Times New Roman" w:hAnsi="Times New Roman"/>
          <w:lang w:val="da-DK"/>
        </w:rPr>
        <w:t>плану</w:t>
      </w:r>
      <w:r w:rsidR="00E51C70" w:rsidRPr="00F37798">
        <w:rPr>
          <w:rFonts w:ascii="Times New Roman" w:hAnsi="Times New Roman"/>
          <w:lang w:val="da-DK"/>
        </w:rPr>
        <w:t xml:space="preserve"> </w:t>
      </w:r>
      <w:r>
        <w:rPr>
          <w:rFonts w:ascii="Times New Roman" w:hAnsi="Times New Roman"/>
          <w:lang w:val="da-DK"/>
        </w:rPr>
        <w:t>и</w:t>
      </w:r>
      <w:r w:rsidR="00E51C70" w:rsidRPr="00F37798">
        <w:rPr>
          <w:rFonts w:ascii="Times New Roman" w:hAnsi="Times New Roman"/>
          <w:lang w:val="da-DK"/>
        </w:rPr>
        <w:t xml:space="preserve"> </w:t>
      </w:r>
      <w:r>
        <w:rPr>
          <w:rFonts w:ascii="Times New Roman" w:hAnsi="Times New Roman"/>
          <w:lang w:val="da-DK"/>
        </w:rPr>
        <w:t>програму</w:t>
      </w:r>
      <w:r w:rsidR="00E51C70" w:rsidRPr="00F37798">
        <w:rPr>
          <w:rFonts w:ascii="Times New Roman" w:hAnsi="Times New Roman"/>
          <w:lang w:val="da-DK"/>
        </w:rPr>
        <w:t xml:space="preserve"> </w:t>
      </w:r>
      <w:r>
        <w:rPr>
          <w:rFonts w:ascii="Times New Roman" w:hAnsi="Times New Roman"/>
          <w:lang w:val="da-DK"/>
        </w:rPr>
        <w:t>у</w:t>
      </w:r>
      <w:r w:rsidR="00E51C70" w:rsidRPr="00F37798">
        <w:rPr>
          <w:rFonts w:ascii="Times New Roman" w:hAnsi="Times New Roman"/>
          <w:lang w:val="da-DK"/>
        </w:rPr>
        <w:t xml:space="preserve"> </w:t>
      </w:r>
      <w:r>
        <w:rPr>
          <w:rFonts w:ascii="Times New Roman" w:hAnsi="Times New Roman"/>
          <w:lang w:val="da-DK"/>
        </w:rPr>
        <w:t>свим</w:t>
      </w:r>
      <w:r w:rsidR="00E51C70" w:rsidRPr="00F37798">
        <w:rPr>
          <w:rFonts w:ascii="Times New Roman" w:hAnsi="Times New Roman"/>
          <w:lang w:val="da-DK"/>
        </w:rPr>
        <w:t xml:space="preserve"> </w:t>
      </w:r>
      <w:r>
        <w:rPr>
          <w:rFonts w:ascii="Times New Roman" w:hAnsi="Times New Roman"/>
          <w:lang w:val="da-DK"/>
        </w:rPr>
        <w:t>разредима</w:t>
      </w:r>
      <w:r w:rsidR="00E51C70" w:rsidRPr="00F37798">
        <w:rPr>
          <w:rFonts w:ascii="Times New Roman" w:hAnsi="Times New Roman"/>
          <w:lang w:val="da-DK"/>
        </w:rPr>
        <w:t xml:space="preserve"> </w:t>
      </w:r>
      <w:r>
        <w:rPr>
          <w:rFonts w:ascii="Times New Roman" w:hAnsi="Times New Roman"/>
          <w:lang w:val="da-DK"/>
        </w:rPr>
        <w:t>здравствене</w:t>
      </w:r>
      <w:r w:rsidR="00E51C70" w:rsidRPr="00F37798">
        <w:rPr>
          <w:rFonts w:ascii="Times New Roman" w:hAnsi="Times New Roman"/>
          <w:lang w:val="da-DK"/>
        </w:rPr>
        <w:t xml:space="preserve"> </w:t>
      </w:r>
      <w:r>
        <w:rPr>
          <w:rFonts w:ascii="Times New Roman" w:hAnsi="Times New Roman"/>
          <w:lang w:val="da-DK"/>
        </w:rPr>
        <w:t>струке</w:t>
      </w:r>
      <w:r w:rsidR="00E51C70" w:rsidRPr="00F37798">
        <w:rPr>
          <w:rFonts w:ascii="Times New Roman" w:hAnsi="Times New Roman"/>
          <w:lang w:val="da-DK"/>
        </w:rPr>
        <w:t xml:space="preserve"> </w:t>
      </w:r>
      <w:r>
        <w:rPr>
          <w:rFonts w:ascii="Times New Roman" w:hAnsi="Times New Roman"/>
          <w:lang w:val="da-DK"/>
        </w:rPr>
        <w:t>IV</w:t>
      </w:r>
      <w:r w:rsidR="00E51C70" w:rsidRPr="00F37798">
        <w:rPr>
          <w:rFonts w:ascii="Times New Roman" w:hAnsi="Times New Roman"/>
          <w:lang w:val="da-DK"/>
        </w:rPr>
        <w:t xml:space="preserve"> </w:t>
      </w:r>
      <w:r>
        <w:rPr>
          <w:rFonts w:ascii="Times New Roman" w:hAnsi="Times New Roman"/>
          <w:lang w:val="da-DK"/>
        </w:rPr>
        <w:t>степена</w:t>
      </w:r>
      <w:r w:rsidR="00E51C70" w:rsidRPr="00F37798">
        <w:rPr>
          <w:rFonts w:ascii="Times New Roman" w:hAnsi="Times New Roman"/>
          <w:lang w:val="da-DK"/>
        </w:rPr>
        <w:t xml:space="preserve"> </w:t>
      </w:r>
      <w:r>
        <w:rPr>
          <w:rFonts w:ascii="Times New Roman" w:hAnsi="Times New Roman"/>
          <w:lang w:val="da-DK"/>
        </w:rPr>
        <w:t>стручне</w:t>
      </w:r>
      <w:r w:rsidR="00D40A50" w:rsidRPr="00F37798">
        <w:rPr>
          <w:rFonts w:ascii="Times New Roman" w:hAnsi="Times New Roman"/>
          <w:lang w:val="da-DK"/>
        </w:rPr>
        <w:t xml:space="preserve"> </w:t>
      </w:r>
      <w:r>
        <w:rPr>
          <w:rFonts w:ascii="Times New Roman" w:hAnsi="Times New Roman"/>
          <w:lang w:val="da-DK"/>
        </w:rPr>
        <w:t>спреме</w:t>
      </w:r>
      <w:r w:rsidR="009C65D3" w:rsidRPr="00F37798">
        <w:rPr>
          <w:rFonts w:ascii="Times New Roman" w:hAnsi="Times New Roman"/>
          <w:lang w:val="da-DK"/>
        </w:rPr>
        <w:t xml:space="preserve"> </w:t>
      </w:r>
      <w:r>
        <w:rPr>
          <w:rFonts w:ascii="Times New Roman" w:hAnsi="Times New Roman"/>
          <w:lang w:val="da-DK"/>
        </w:rPr>
        <w:t>(2</w:t>
      </w:r>
      <w:r w:rsidR="001C0F1E">
        <w:rPr>
          <w:rFonts w:ascii="Times New Roman" w:hAnsi="Times New Roman"/>
        </w:rPr>
        <w:t>1</w:t>
      </w:r>
      <w:r w:rsidR="003801D7">
        <w:rPr>
          <w:rFonts w:ascii="Times New Roman" w:hAnsi="Times New Roman"/>
          <w:lang w:val="da-DK"/>
        </w:rPr>
        <w:t xml:space="preserve"> </w:t>
      </w:r>
      <w:r>
        <w:rPr>
          <w:rFonts w:ascii="Times New Roman" w:hAnsi="Times New Roman"/>
          <w:lang w:val="da-DK"/>
        </w:rPr>
        <w:t>одељења)</w:t>
      </w:r>
      <w:r w:rsidR="001C0F1E">
        <w:rPr>
          <w:rFonts w:ascii="Times New Roman" w:hAnsi="Times New Roman"/>
        </w:rPr>
        <w:t>.</w:t>
      </w:r>
    </w:p>
    <w:p w:rsidR="00B13AFC" w:rsidRPr="008C6DE7" w:rsidRDefault="00B13AFC">
      <w:pPr>
        <w:pStyle w:val="BodyText"/>
        <w:rPr>
          <w:rFonts w:ascii="Times New Roman" w:hAnsi="Times New Roman"/>
          <w:color w:val="FF0000"/>
          <w:position w:val="-10"/>
          <w:lang w:val="da-DK"/>
        </w:rPr>
      </w:pPr>
    </w:p>
    <w:tbl>
      <w:tblPr>
        <w:tblStyle w:val="LightList-Accent5"/>
        <w:tblW w:w="0" w:type="auto"/>
        <w:jc w:val="center"/>
        <w:tblLook w:val="0000"/>
      </w:tblPr>
      <w:tblGrid>
        <w:gridCol w:w="3369"/>
        <w:gridCol w:w="1429"/>
        <w:gridCol w:w="8"/>
      </w:tblGrid>
      <w:tr w:rsidR="00727907" w:rsidRPr="00B30F24" w:rsidTr="00FE268C">
        <w:trPr>
          <w:gridAfter w:val="1"/>
          <w:cnfStyle w:val="000000100000"/>
          <w:wAfter w:w="8" w:type="dxa"/>
          <w:trHeight w:val="375"/>
          <w:jc w:val="center"/>
        </w:trPr>
        <w:tc>
          <w:tcPr>
            <w:cnfStyle w:val="000010000000"/>
            <w:tcW w:w="3369" w:type="dxa"/>
          </w:tcPr>
          <w:p w:rsidR="00727907" w:rsidRPr="00B30F24" w:rsidRDefault="000D0A45" w:rsidP="00382662">
            <w:pPr>
              <w:pStyle w:val="BodyText"/>
              <w:ind w:left="108"/>
              <w:rPr>
                <w:rFonts w:ascii="Times New Roman" w:hAnsi="Times New Roman"/>
                <w:position w:val="-10"/>
                <w:lang w:val="da-DK"/>
              </w:rPr>
            </w:pPr>
            <w:r w:rsidRPr="00B30F24">
              <w:rPr>
                <w:rFonts w:ascii="Times New Roman" w:hAnsi="Times New Roman"/>
                <w:position w:val="-10"/>
                <w:lang w:val="da-DK"/>
              </w:rPr>
              <w:t>Смер</w:t>
            </w:r>
          </w:p>
        </w:tc>
        <w:tc>
          <w:tcPr>
            <w:tcW w:w="1429" w:type="dxa"/>
          </w:tcPr>
          <w:p w:rsidR="00727907" w:rsidRPr="00802DE9" w:rsidRDefault="00C76CFA" w:rsidP="00382662">
            <w:pPr>
              <w:pStyle w:val="BodyText"/>
              <w:ind w:left="108"/>
              <w:cnfStyle w:val="000000100000"/>
              <w:rPr>
                <w:rFonts w:ascii="Times New Roman" w:hAnsi="Times New Roman"/>
                <w:position w:val="-10"/>
              </w:rPr>
            </w:pPr>
            <w:r>
              <w:rPr>
                <w:rFonts w:ascii="Times New Roman" w:hAnsi="Times New Roman"/>
                <w:position w:val="-10"/>
              </w:rPr>
              <w:t>Р</w:t>
            </w:r>
            <w:r w:rsidR="00802DE9">
              <w:rPr>
                <w:rFonts w:ascii="Times New Roman" w:hAnsi="Times New Roman"/>
                <w:position w:val="-10"/>
              </w:rPr>
              <w:t>азред</w:t>
            </w:r>
          </w:p>
        </w:tc>
      </w:tr>
      <w:tr w:rsidR="00727907" w:rsidRPr="00B30F24" w:rsidTr="00FE268C">
        <w:trPr>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Медицинска</w:t>
            </w:r>
            <w:r w:rsidR="00727907" w:rsidRPr="00B30F24">
              <w:rPr>
                <w:rFonts w:ascii="Times New Roman" w:hAnsi="Times New Roman"/>
                <w:position w:val="-10"/>
                <w:lang w:val="da-DK"/>
              </w:rPr>
              <w:t xml:space="preserve"> </w:t>
            </w:r>
            <w:r w:rsidRPr="00B30F24">
              <w:rPr>
                <w:rFonts w:ascii="Times New Roman" w:hAnsi="Times New Roman"/>
                <w:position w:val="-10"/>
                <w:lang w:val="da-DK"/>
              </w:rPr>
              <w:t>сестра</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B30F24" w:rsidRDefault="00727907" w:rsidP="00C76CFA">
            <w:pPr>
              <w:pStyle w:val="BodyText"/>
              <w:jc w:val="center"/>
              <w:cnfStyle w:val="000000000000"/>
              <w:rPr>
                <w:rFonts w:ascii="Times New Roman" w:hAnsi="Times New Roman"/>
                <w:position w:val="-10"/>
                <w:lang w:val="da-DK"/>
              </w:rPr>
            </w:pPr>
            <w:r w:rsidRPr="00B30F24">
              <w:rPr>
                <w:rFonts w:ascii="Times New Roman" w:hAnsi="Times New Roman"/>
                <w:position w:val="-10"/>
                <w:lang w:val="da-DK"/>
              </w:rPr>
              <w:t>I,II, III, IV</w:t>
            </w:r>
          </w:p>
        </w:tc>
      </w:tr>
      <w:tr w:rsidR="00727907" w:rsidRPr="00B30F24" w:rsidTr="00FE268C">
        <w:trPr>
          <w:cnfStyle w:val="000000100000"/>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Фармацеутски</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B30F24" w:rsidRDefault="00104A96" w:rsidP="00C76CFA">
            <w:pPr>
              <w:pStyle w:val="BodyText"/>
              <w:jc w:val="center"/>
              <w:cnfStyle w:val="000000100000"/>
              <w:rPr>
                <w:rFonts w:ascii="Times New Roman" w:hAnsi="Times New Roman"/>
                <w:position w:val="-10"/>
                <w:lang w:val="da-DK"/>
              </w:rPr>
            </w:pPr>
            <w:r w:rsidRPr="00B30F24">
              <w:rPr>
                <w:rFonts w:ascii="Times New Roman" w:hAnsi="Times New Roman"/>
                <w:position w:val="-10"/>
                <w:lang w:val="da-DK"/>
              </w:rPr>
              <w:t>I</w:t>
            </w:r>
            <w:r w:rsidR="00727907" w:rsidRPr="00B30F24">
              <w:rPr>
                <w:rFonts w:ascii="Times New Roman" w:hAnsi="Times New Roman"/>
                <w:position w:val="-10"/>
                <w:lang w:val="da-DK"/>
              </w:rPr>
              <w:t>, I</w:t>
            </w:r>
            <w:r w:rsidRPr="00B30F24">
              <w:rPr>
                <w:rFonts w:ascii="Times New Roman" w:hAnsi="Times New Roman"/>
                <w:position w:val="-10"/>
                <w:lang w:val="da-DK"/>
              </w:rPr>
              <w:t>I</w:t>
            </w:r>
            <w:r w:rsidR="000D0A45" w:rsidRPr="00B30F24">
              <w:rPr>
                <w:rFonts w:ascii="Times New Roman" w:hAnsi="Times New Roman"/>
                <w:position w:val="-10"/>
                <w:lang w:val="da-DK"/>
              </w:rPr>
              <w:t>,III</w:t>
            </w:r>
            <w:r w:rsidR="000113F9" w:rsidRPr="00B30F24">
              <w:rPr>
                <w:rFonts w:ascii="Times New Roman" w:hAnsi="Times New Roman"/>
                <w:position w:val="-10"/>
                <w:lang w:val="da-DK"/>
              </w:rPr>
              <w:t>, IV</w:t>
            </w:r>
          </w:p>
        </w:tc>
      </w:tr>
      <w:tr w:rsidR="00727907" w:rsidRPr="00B30F24" w:rsidTr="00FE268C">
        <w:trPr>
          <w:jc w:val="center"/>
        </w:trPr>
        <w:tc>
          <w:tcPr>
            <w:cnfStyle w:val="000010000000"/>
            <w:tcW w:w="3369" w:type="dxa"/>
          </w:tcPr>
          <w:p w:rsidR="00727907" w:rsidRPr="00B30F24" w:rsidRDefault="000D0A45">
            <w:pPr>
              <w:pStyle w:val="BodyText"/>
              <w:rPr>
                <w:rFonts w:ascii="Times New Roman" w:hAnsi="Times New Roman"/>
                <w:position w:val="-10"/>
                <w:lang w:val="da-DK"/>
              </w:rPr>
            </w:pPr>
            <w:r w:rsidRPr="00B30F24">
              <w:rPr>
                <w:rFonts w:ascii="Times New Roman" w:hAnsi="Times New Roman"/>
                <w:position w:val="-10"/>
                <w:lang w:val="da-DK"/>
              </w:rPr>
              <w:t>Козметички</w:t>
            </w:r>
            <w:r w:rsidR="00727907" w:rsidRPr="00B30F24">
              <w:rPr>
                <w:rFonts w:ascii="Times New Roman" w:hAnsi="Times New Roman"/>
                <w:position w:val="-10"/>
                <w:lang w:val="da-DK"/>
              </w:rPr>
              <w:t xml:space="preserve"> </w:t>
            </w:r>
            <w:r w:rsidRPr="00B30F24">
              <w:rPr>
                <w:rFonts w:ascii="Times New Roman" w:hAnsi="Times New Roman"/>
                <w:position w:val="-10"/>
                <w:lang w:val="da-DK"/>
              </w:rPr>
              <w:t>техничар</w:t>
            </w:r>
          </w:p>
        </w:tc>
        <w:tc>
          <w:tcPr>
            <w:tcW w:w="1437" w:type="dxa"/>
            <w:gridSpan w:val="2"/>
          </w:tcPr>
          <w:p w:rsidR="00727907" w:rsidRPr="009B5ED2" w:rsidRDefault="001C0F1E" w:rsidP="00C76CFA">
            <w:pPr>
              <w:pStyle w:val="BodyText"/>
              <w:jc w:val="center"/>
              <w:cnfStyle w:val="000000000000"/>
              <w:rPr>
                <w:rFonts w:ascii="Times New Roman" w:hAnsi="Times New Roman"/>
                <w:position w:val="-10"/>
              </w:rPr>
            </w:pPr>
            <w:r w:rsidRPr="00B30F24">
              <w:rPr>
                <w:rFonts w:ascii="Times New Roman" w:hAnsi="Times New Roman"/>
                <w:position w:val="-10"/>
                <w:lang w:val="da-DK"/>
              </w:rPr>
              <w:t>IV</w:t>
            </w:r>
          </w:p>
        </w:tc>
      </w:tr>
      <w:tr w:rsidR="003A7B08" w:rsidRPr="00B30F24" w:rsidTr="00FE268C">
        <w:trPr>
          <w:cnfStyle w:val="000000100000"/>
          <w:jc w:val="center"/>
        </w:trPr>
        <w:tc>
          <w:tcPr>
            <w:cnfStyle w:val="000010000000"/>
            <w:tcW w:w="3369" w:type="dxa"/>
          </w:tcPr>
          <w:p w:rsidR="003A7B08" w:rsidRPr="001C0F1E" w:rsidRDefault="001C0F1E">
            <w:pPr>
              <w:pStyle w:val="BodyText"/>
              <w:rPr>
                <w:rFonts w:ascii="Times New Roman" w:hAnsi="Times New Roman"/>
                <w:position w:val="-10"/>
              </w:rPr>
            </w:pPr>
            <w:r>
              <w:rPr>
                <w:rFonts w:ascii="Times New Roman" w:hAnsi="Times New Roman"/>
                <w:position w:val="-10"/>
              </w:rPr>
              <w:t>Лабораторијски техничар</w:t>
            </w:r>
          </w:p>
        </w:tc>
        <w:tc>
          <w:tcPr>
            <w:tcW w:w="1437" w:type="dxa"/>
            <w:gridSpan w:val="2"/>
          </w:tcPr>
          <w:p w:rsidR="003A7B08" w:rsidRPr="00B30F24" w:rsidRDefault="001C0F1E" w:rsidP="00C76CFA">
            <w:pPr>
              <w:pStyle w:val="BodyText"/>
              <w:jc w:val="center"/>
              <w:cnfStyle w:val="000000100000"/>
              <w:rPr>
                <w:rFonts w:ascii="Times New Roman" w:hAnsi="Times New Roman"/>
                <w:position w:val="-10"/>
              </w:rPr>
            </w:pPr>
            <w:r w:rsidRPr="00B30F24">
              <w:rPr>
                <w:rFonts w:ascii="Times New Roman" w:hAnsi="Times New Roman"/>
                <w:position w:val="-10"/>
                <w:lang w:val="da-DK"/>
              </w:rPr>
              <w:t>I</w:t>
            </w:r>
          </w:p>
        </w:tc>
      </w:tr>
    </w:tbl>
    <w:p w:rsidR="00E20412" w:rsidRPr="00C76CFA" w:rsidRDefault="00E20412">
      <w:pPr>
        <w:pStyle w:val="BodyText"/>
        <w:rPr>
          <w:rFonts w:ascii="Times New Roman" w:hAnsi="Times New Roman"/>
          <w:position w:val="-10"/>
          <w:sz w:val="20"/>
          <w:szCs w:val="20"/>
          <w:lang w:val="da-DK"/>
        </w:rPr>
      </w:pPr>
    </w:p>
    <w:p w:rsidR="00B13AFC" w:rsidRPr="007F4075" w:rsidRDefault="007D0F5C" w:rsidP="00C76CFA">
      <w:pPr>
        <w:pStyle w:val="BodyText"/>
        <w:jc w:val="center"/>
        <w:rPr>
          <w:rFonts w:ascii="Times New Roman" w:hAnsi="Times New Roman"/>
          <w:b/>
          <w:position w:val="-10"/>
          <w:lang w:val="da-DK"/>
        </w:rPr>
      </w:pPr>
      <w:r w:rsidRPr="00C76CFA">
        <w:rPr>
          <w:rFonts w:ascii="Times New Roman" w:hAnsi="Times New Roman"/>
          <w:b/>
          <w:position w:val="-10"/>
          <w:lang w:val="da-DK"/>
        </w:rPr>
        <w:t>Годишњи</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фонд</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часова</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обавезних</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наставних</w:t>
      </w:r>
      <w:r w:rsidR="00E51C70" w:rsidRPr="00C76CFA">
        <w:rPr>
          <w:rFonts w:ascii="Times New Roman" w:hAnsi="Times New Roman"/>
          <w:b/>
          <w:position w:val="-10"/>
          <w:lang w:val="da-DK"/>
        </w:rPr>
        <w:t xml:space="preserve"> </w:t>
      </w:r>
      <w:r w:rsidRPr="00C76CFA">
        <w:rPr>
          <w:rFonts w:ascii="Times New Roman" w:hAnsi="Times New Roman"/>
          <w:b/>
          <w:position w:val="-10"/>
          <w:lang w:val="da-DK"/>
        </w:rPr>
        <w:t>предмета</w:t>
      </w:r>
      <w:r w:rsidR="00E51C70" w:rsidRPr="00C76CFA">
        <w:rPr>
          <w:rFonts w:ascii="Times New Roman" w:hAnsi="Times New Roman"/>
          <w:b/>
          <w:position w:val="-10"/>
          <w:lang w:val="da-DK"/>
        </w:rPr>
        <w:t xml:space="preserve"> </w:t>
      </w:r>
      <w:r w:rsidR="00C76CFA" w:rsidRPr="007F4075">
        <w:rPr>
          <w:rFonts w:ascii="Times New Roman" w:hAnsi="Times New Roman"/>
          <w:b/>
          <w:position w:val="-10"/>
          <w:lang w:val="da-DK"/>
        </w:rPr>
        <w:t>:</w:t>
      </w:r>
    </w:p>
    <w:p w:rsidR="00C76CFA" w:rsidRPr="007F4075" w:rsidRDefault="00C76CFA">
      <w:pPr>
        <w:pStyle w:val="BodyText"/>
        <w:rPr>
          <w:rFonts w:ascii="Times New Roman" w:hAnsi="Times New Roman"/>
          <w:position w:val="-10"/>
          <w:lang w:val="da-DK"/>
        </w:rPr>
      </w:pPr>
    </w:p>
    <w:tbl>
      <w:tblPr>
        <w:tblStyle w:val="LightGrid-Accent5"/>
        <w:tblW w:w="9648" w:type="dxa"/>
        <w:jc w:val="center"/>
        <w:tblLayout w:type="fixed"/>
        <w:tblLook w:val="01E0"/>
      </w:tblPr>
      <w:tblGrid>
        <w:gridCol w:w="1012"/>
        <w:gridCol w:w="838"/>
        <w:gridCol w:w="688"/>
        <w:gridCol w:w="630"/>
        <w:gridCol w:w="796"/>
        <w:gridCol w:w="644"/>
        <w:gridCol w:w="810"/>
        <w:gridCol w:w="630"/>
        <w:gridCol w:w="720"/>
        <w:gridCol w:w="720"/>
        <w:gridCol w:w="900"/>
        <w:gridCol w:w="1260"/>
      </w:tblGrid>
      <w:tr w:rsidR="001061F0" w:rsidRPr="00971146" w:rsidTr="002941D6">
        <w:trPr>
          <w:cnfStyle w:val="100000000000"/>
          <w:trHeight w:val="713"/>
          <w:jc w:val="center"/>
        </w:trPr>
        <w:tc>
          <w:tcPr>
            <w:cnfStyle w:val="001000000000"/>
            <w:tcW w:w="1012" w:type="dxa"/>
          </w:tcPr>
          <w:p w:rsidR="001061F0" w:rsidRPr="00971146" w:rsidRDefault="001061F0"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Разред и одељење</w:t>
            </w:r>
          </w:p>
          <w:p w:rsidR="001061F0" w:rsidRPr="00971146" w:rsidRDefault="001061F0" w:rsidP="00C76CFA">
            <w:pPr>
              <w:pStyle w:val="BodyText"/>
              <w:jc w:val="center"/>
              <w:rPr>
                <w:rFonts w:ascii="Times New Roman" w:hAnsi="Times New Roman"/>
                <w:b w:val="0"/>
                <w:position w:val="-10"/>
                <w:sz w:val="20"/>
                <w:szCs w:val="20"/>
                <w:lang w:val="en-GB"/>
              </w:rPr>
            </w:pPr>
          </w:p>
        </w:tc>
        <w:tc>
          <w:tcPr>
            <w:cnfStyle w:val="000010000000"/>
            <w:tcW w:w="838" w:type="dxa"/>
          </w:tcPr>
          <w:p w:rsidR="001061F0" w:rsidRPr="00971146" w:rsidRDefault="001061F0"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I</w:t>
            </w:r>
          </w:p>
          <w:p w:rsidR="001061F0" w:rsidRPr="00971146" w:rsidRDefault="001061F0" w:rsidP="00C76CFA">
            <w:pPr>
              <w:pStyle w:val="BodyText"/>
              <w:jc w:val="center"/>
              <w:rPr>
                <w:rFonts w:ascii="Times New Roman" w:hAnsi="Times New Roman"/>
                <w:b w:val="0"/>
                <w:position w:val="-10"/>
                <w:sz w:val="20"/>
                <w:szCs w:val="20"/>
              </w:rPr>
            </w:pPr>
            <w:r w:rsidRPr="00971146">
              <w:rPr>
                <w:rFonts w:ascii="Times New Roman" w:hAnsi="Times New Roman"/>
                <w:b w:val="0"/>
                <w:position w:val="-10"/>
                <w:sz w:val="20"/>
                <w:szCs w:val="20"/>
                <w:lang w:val="en-GB"/>
              </w:rPr>
              <w:t>1,2,3</w:t>
            </w:r>
            <w:r w:rsidRPr="00971146">
              <w:rPr>
                <w:rFonts w:ascii="Times New Roman" w:hAnsi="Times New Roman"/>
                <w:b w:val="0"/>
                <w:position w:val="-10"/>
                <w:sz w:val="20"/>
                <w:szCs w:val="20"/>
              </w:rPr>
              <w:t>,4</w:t>
            </w:r>
          </w:p>
        </w:tc>
        <w:tc>
          <w:tcPr>
            <w:tcW w:w="688" w:type="dxa"/>
          </w:tcPr>
          <w:p w:rsidR="001061F0" w:rsidRPr="001061F0" w:rsidRDefault="001061F0" w:rsidP="00C76CFA">
            <w:pPr>
              <w:pStyle w:val="BodyText"/>
              <w:jc w:val="center"/>
              <w:cnfStyle w:val="100000000000"/>
              <w:rPr>
                <w:rFonts w:ascii="Times New Roman" w:hAnsi="Times New Roman"/>
                <w:b w:val="0"/>
                <w:position w:val="-10"/>
                <w:sz w:val="20"/>
                <w:szCs w:val="20"/>
                <w:lang w:val="en-GB"/>
              </w:rPr>
            </w:pPr>
            <w:r w:rsidRPr="001061F0">
              <w:rPr>
                <w:rFonts w:ascii="Times New Roman" w:hAnsi="Times New Roman"/>
                <w:b w:val="0"/>
                <w:position w:val="-10"/>
                <w:sz w:val="20"/>
                <w:szCs w:val="20"/>
                <w:lang w:val="en-GB"/>
              </w:rPr>
              <w:t>I5</w:t>
            </w:r>
          </w:p>
        </w:tc>
        <w:tc>
          <w:tcPr>
            <w:cnfStyle w:val="000010000000"/>
            <w:tcW w:w="630" w:type="dxa"/>
          </w:tcPr>
          <w:p w:rsidR="001061F0" w:rsidRDefault="001061F0" w:rsidP="00C76CFA">
            <w:pPr>
              <w:pStyle w:val="BodyText"/>
              <w:jc w:val="center"/>
              <w:rPr>
                <w:rFonts w:ascii="Times New Roman" w:hAnsi="Times New Roman"/>
                <w:b w:val="0"/>
                <w:position w:val="-10"/>
                <w:sz w:val="20"/>
                <w:szCs w:val="20"/>
              </w:rPr>
            </w:pPr>
            <w:r w:rsidRPr="001061F0">
              <w:rPr>
                <w:rFonts w:ascii="Times New Roman" w:hAnsi="Times New Roman"/>
                <w:b w:val="0"/>
                <w:position w:val="-10"/>
                <w:sz w:val="20"/>
                <w:szCs w:val="20"/>
                <w:lang w:val="en-GB"/>
              </w:rPr>
              <w:t>I</w:t>
            </w:r>
            <w:r w:rsidRPr="001061F0">
              <w:rPr>
                <w:rFonts w:ascii="Times New Roman" w:hAnsi="Times New Roman"/>
                <w:b w:val="0"/>
                <w:position w:val="-10"/>
                <w:sz w:val="20"/>
                <w:szCs w:val="20"/>
              </w:rPr>
              <w:t>6</w:t>
            </w:r>
          </w:p>
          <w:p w:rsidR="001061F0" w:rsidRPr="001061F0" w:rsidRDefault="001061F0" w:rsidP="00C76CFA">
            <w:pPr>
              <w:pStyle w:val="BodyText"/>
              <w:jc w:val="center"/>
              <w:rPr>
                <w:rFonts w:ascii="Times New Roman" w:hAnsi="Times New Roman"/>
                <w:b w:val="0"/>
                <w:position w:val="-10"/>
                <w:sz w:val="20"/>
                <w:szCs w:val="20"/>
              </w:rPr>
            </w:pPr>
            <w:r>
              <w:rPr>
                <w:rFonts w:ascii="Times New Roman" w:hAnsi="Times New Roman"/>
                <w:b w:val="0"/>
                <w:position w:val="-10"/>
                <w:sz w:val="20"/>
                <w:szCs w:val="20"/>
              </w:rPr>
              <w:t>ЛАБ</w:t>
            </w:r>
          </w:p>
        </w:tc>
        <w:tc>
          <w:tcPr>
            <w:tcW w:w="796" w:type="dxa"/>
          </w:tcPr>
          <w:p w:rsidR="001061F0" w:rsidRPr="0015356D" w:rsidRDefault="001061F0" w:rsidP="00C76CFA">
            <w:pPr>
              <w:pStyle w:val="BodyText"/>
              <w:jc w:val="center"/>
              <w:cnfStyle w:val="100000000000"/>
              <w:rPr>
                <w:rFonts w:ascii="Times New Roman" w:hAnsi="Times New Roman"/>
                <w:b w:val="0"/>
                <w:position w:val="-10"/>
                <w:sz w:val="20"/>
                <w:szCs w:val="20"/>
              </w:rPr>
            </w:pPr>
            <w:r w:rsidRPr="00971146">
              <w:rPr>
                <w:rFonts w:ascii="Times New Roman" w:hAnsi="Times New Roman"/>
                <w:b w:val="0"/>
                <w:position w:val="-10"/>
                <w:sz w:val="20"/>
                <w:szCs w:val="20"/>
                <w:lang w:val="en-GB"/>
              </w:rPr>
              <w:t>II 1,2,3</w:t>
            </w:r>
            <w:r>
              <w:rPr>
                <w:rFonts w:ascii="Times New Roman" w:hAnsi="Times New Roman"/>
                <w:b w:val="0"/>
                <w:position w:val="-10"/>
                <w:sz w:val="20"/>
                <w:szCs w:val="20"/>
              </w:rPr>
              <w:t>,4</w:t>
            </w:r>
          </w:p>
        </w:tc>
        <w:tc>
          <w:tcPr>
            <w:cnfStyle w:val="000010000000"/>
            <w:tcW w:w="644" w:type="dxa"/>
          </w:tcPr>
          <w:p w:rsidR="001061F0" w:rsidRPr="001061F0" w:rsidRDefault="001061F0" w:rsidP="005D3A3B">
            <w:pPr>
              <w:pStyle w:val="BodyText"/>
              <w:jc w:val="center"/>
              <w:rPr>
                <w:rFonts w:ascii="Times New Roman" w:hAnsi="Times New Roman"/>
                <w:b w:val="0"/>
                <w:position w:val="-10"/>
                <w:sz w:val="20"/>
                <w:szCs w:val="20"/>
                <w:lang w:val="en-GB"/>
              </w:rPr>
            </w:pPr>
            <w:r w:rsidRPr="001061F0">
              <w:rPr>
                <w:rFonts w:ascii="Times New Roman" w:hAnsi="Times New Roman"/>
                <w:b w:val="0"/>
                <w:position w:val="-10"/>
                <w:sz w:val="20"/>
                <w:szCs w:val="20"/>
                <w:lang w:val="en-GB"/>
              </w:rPr>
              <w:t>II5</w:t>
            </w:r>
          </w:p>
        </w:tc>
        <w:tc>
          <w:tcPr>
            <w:tcW w:w="810" w:type="dxa"/>
          </w:tcPr>
          <w:p w:rsidR="001061F0" w:rsidRPr="00D3350D" w:rsidRDefault="001061F0" w:rsidP="005D3A3B">
            <w:pPr>
              <w:pStyle w:val="BodyText"/>
              <w:jc w:val="center"/>
              <w:cnfStyle w:val="100000000000"/>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III</w:t>
            </w:r>
          </w:p>
          <w:p w:rsidR="001061F0" w:rsidRPr="00AA5AF4" w:rsidRDefault="001061F0" w:rsidP="005D3A3B">
            <w:pPr>
              <w:pStyle w:val="BodyText"/>
              <w:jc w:val="center"/>
              <w:cnfStyle w:val="100000000000"/>
              <w:rPr>
                <w:rFonts w:ascii="Times New Roman" w:hAnsi="Times New Roman"/>
                <w:b w:val="0"/>
                <w:position w:val="-10"/>
                <w:sz w:val="20"/>
                <w:szCs w:val="20"/>
              </w:rPr>
            </w:pPr>
            <w:r>
              <w:rPr>
                <w:rFonts w:ascii="Times New Roman" w:hAnsi="Times New Roman"/>
                <w:b w:val="0"/>
                <w:position w:val="-10"/>
                <w:sz w:val="20"/>
                <w:szCs w:val="20"/>
                <w:lang w:val="en-GB"/>
              </w:rPr>
              <w:t>1,2,</w:t>
            </w:r>
            <w:r>
              <w:rPr>
                <w:rFonts w:ascii="Times New Roman" w:hAnsi="Times New Roman"/>
                <w:b w:val="0"/>
                <w:position w:val="-10"/>
                <w:sz w:val="20"/>
                <w:szCs w:val="20"/>
              </w:rPr>
              <w:t>3,4</w:t>
            </w:r>
          </w:p>
        </w:tc>
        <w:tc>
          <w:tcPr>
            <w:cnfStyle w:val="000010000000"/>
            <w:tcW w:w="630" w:type="dxa"/>
          </w:tcPr>
          <w:p w:rsidR="001061F0" w:rsidRPr="001061F0" w:rsidRDefault="001061F0" w:rsidP="005D3A3B">
            <w:pPr>
              <w:pStyle w:val="BodyText"/>
              <w:jc w:val="center"/>
              <w:rPr>
                <w:rFonts w:ascii="Times New Roman" w:hAnsi="Times New Roman"/>
                <w:b w:val="0"/>
                <w:position w:val="-10"/>
                <w:sz w:val="20"/>
                <w:szCs w:val="20"/>
                <w:lang w:val="en-GB"/>
              </w:rPr>
            </w:pPr>
            <w:r w:rsidRPr="001061F0">
              <w:rPr>
                <w:rFonts w:ascii="Times New Roman" w:hAnsi="Times New Roman"/>
                <w:b w:val="0"/>
                <w:position w:val="-10"/>
                <w:sz w:val="20"/>
                <w:szCs w:val="20"/>
                <w:lang w:val="en-GB"/>
              </w:rPr>
              <w:t>III 5</w:t>
            </w:r>
          </w:p>
        </w:tc>
        <w:tc>
          <w:tcPr>
            <w:tcW w:w="720" w:type="dxa"/>
          </w:tcPr>
          <w:p w:rsidR="001061F0" w:rsidRPr="00D3350D" w:rsidRDefault="001061F0" w:rsidP="005D3A3B">
            <w:pPr>
              <w:pStyle w:val="BodyText"/>
              <w:jc w:val="center"/>
              <w:cnfStyle w:val="100000000000"/>
              <w:rPr>
                <w:rFonts w:ascii="Times New Roman" w:hAnsi="Times New Roman"/>
                <w:b w:val="0"/>
                <w:position w:val="-10"/>
                <w:sz w:val="20"/>
                <w:szCs w:val="20"/>
                <w:lang w:val="en-GB"/>
              </w:rPr>
            </w:pPr>
            <w:r w:rsidRPr="00D3350D">
              <w:rPr>
                <w:rFonts w:ascii="Times New Roman" w:hAnsi="Times New Roman"/>
                <w:b w:val="0"/>
                <w:position w:val="-10"/>
                <w:sz w:val="20"/>
                <w:szCs w:val="20"/>
                <w:lang w:val="en-GB"/>
              </w:rPr>
              <w:t>IV</w:t>
            </w:r>
          </w:p>
          <w:p w:rsidR="001061F0" w:rsidRPr="001C0C61" w:rsidRDefault="001061F0" w:rsidP="005D3A3B">
            <w:pPr>
              <w:pStyle w:val="BodyText"/>
              <w:jc w:val="center"/>
              <w:cnfStyle w:val="100000000000"/>
              <w:rPr>
                <w:rFonts w:ascii="Times New Roman" w:hAnsi="Times New Roman"/>
                <w:b w:val="0"/>
                <w:position w:val="-10"/>
                <w:sz w:val="20"/>
                <w:szCs w:val="20"/>
              </w:rPr>
            </w:pPr>
            <w:r>
              <w:rPr>
                <w:rFonts w:ascii="Times New Roman" w:hAnsi="Times New Roman"/>
                <w:b w:val="0"/>
                <w:position w:val="-10"/>
                <w:sz w:val="20"/>
                <w:szCs w:val="20"/>
                <w:lang w:val="en-GB"/>
              </w:rPr>
              <w:t>1,2,3</w:t>
            </w:r>
          </w:p>
        </w:tc>
        <w:tc>
          <w:tcPr>
            <w:cnfStyle w:val="000010000000"/>
            <w:tcW w:w="720" w:type="dxa"/>
          </w:tcPr>
          <w:p w:rsidR="001061F0" w:rsidRPr="00AB70F4" w:rsidRDefault="001061F0" w:rsidP="001F40CC">
            <w:pPr>
              <w:pStyle w:val="BodyText"/>
              <w:rPr>
                <w:rFonts w:ascii="Times New Roman" w:hAnsi="Times New Roman"/>
                <w:b w:val="0"/>
                <w:position w:val="-10"/>
                <w:sz w:val="20"/>
                <w:szCs w:val="20"/>
                <w:lang w:val="en-GB"/>
              </w:rPr>
            </w:pPr>
            <w:r w:rsidRPr="00AB70F4">
              <w:rPr>
                <w:rFonts w:ascii="Times New Roman" w:hAnsi="Times New Roman"/>
                <w:b w:val="0"/>
                <w:position w:val="-10"/>
                <w:sz w:val="20"/>
                <w:szCs w:val="20"/>
                <w:lang w:val="en-GB"/>
              </w:rPr>
              <w:t>IV4</w:t>
            </w:r>
          </w:p>
          <w:p w:rsidR="001061F0" w:rsidRPr="00AB70F4" w:rsidRDefault="001061F0" w:rsidP="00C76CFA">
            <w:pPr>
              <w:pStyle w:val="BodyText"/>
              <w:jc w:val="center"/>
              <w:rPr>
                <w:rFonts w:ascii="Times New Roman" w:hAnsi="Times New Roman"/>
                <w:b w:val="0"/>
                <w:position w:val="-10"/>
                <w:sz w:val="20"/>
                <w:szCs w:val="20"/>
              </w:rPr>
            </w:pPr>
            <w:r w:rsidRPr="00AB70F4">
              <w:rPr>
                <w:rFonts w:ascii="Times New Roman" w:hAnsi="Times New Roman"/>
                <w:b w:val="0"/>
                <w:position w:val="-10"/>
                <w:sz w:val="20"/>
                <w:szCs w:val="20"/>
              </w:rPr>
              <w:t>КОЗ</w:t>
            </w:r>
          </w:p>
        </w:tc>
        <w:tc>
          <w:tcPr>
            <w:tcW w:w="900" w:type="dxa"/>
          </w:tcPr>
          <w:p w:rsidR="001061F0" w:rsidRPr="00971146" w:rsidRDefault="001061F0" w:rsidP="00971146">
            <w:pPr>
              <w:pStyle w:val="BodyText"/>
              <w:jc w:val="center"/>
              <w:cnfStyle w:val="100000000000"/>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IV5</w:t>
            </w:r>
          </w:p>
        </w:tc>
        <w:tc>
          <w:tcPr>
            <w:cnfStyle w:val="000100000000"/>
            <w:tcW w:w="1260" w:type="dxa"/>
          </w:tcPr>
          <w:p w:rsidR="001061F0" w:rsidRPr="00A818DB" w:rsidRDefault="001061F0" w:rsidP="00971146">
            <w:pPr>
              <w:pStyle w:val="BodyText"/>
              <w:jc w:val="center"/>
              <w:rPr>
                <w:rFonts w:ascii="Times New Roman" w:hAnsi="Times New Roman"/>
                <w:position w:val="-10"/>
                <w:sz w:val="20"/>
                <w:szCs w:val="20"/>
              </w:rPr>
            </w:pPr>
            <w:r w:rsidRPr="00A818DB">
              <w:rPr>
                <w:rFonts w:ascii="Times New Roman" w:hAnsi="Times New Roman"/>
                <w:position w:val="-10"/>
                <w:sz w:val="20"/>
                <w:szCs w:val="20"/>
              </w:rPr>
              <w:t>Свега</w:t>
            </w:r>
          </w:p>
        </w:tc>
      </w:tr>
      <w:tr w:rsidR="001061F0" w:rsidRPr="00971146" w:rsidTr="002941D6">
        <w:trPr>
          <w:cnfStyle w:val="000000100000"/>
          <w:trHeight w:val="525"/>
          <w:jc w:val="center"/>
        </w:trPr>
        <w:tc>
          <w:tcPr>
            <w:cnfStyle w:val="001000000000"/>
            <w:tcW w:w="1012" w:type="dxa"/>
          </w:tcPr>
          <w:p w:rsidR="001061F0" w:rsidRPr="00971146" w:rsidRDefault="001061F0" w:rsidP="00C76CFA">
            <w:pPr>
              <w:pStyle w:val="BodyText"/>
              <w:jc w:val="center"/>
              <w:rPr>
                <w:rFonts w:ascii="Times New Roman" w:hAnsi="Times New Roman"/>
                <w:b w:val="0"/>
                <w:position w:val="-10"/>
                <w:sz w:val="20"/>
                <w:szCs w:val="20"/>
                <w:lang w:val="en-GB"/>
              </w:rPr>
            </w:pPr>
            <w:r w:rsidRPr="00971146">
              <w:rPr>
                <w:rFonts w:ascii="Times New Roman" w:hAnsi="Times New Roman"/>
                <w:b w:val="0"/>
                <w:position w:val="-10"/>
                <w:sz w:val="20"/>
                <w:szCs w:val="20"/>
                <w:lang w:val="en-GB"/>
              </w:rPr>
              <w:t>Број одељења</w:t>
            </w:r>
          </w:p>
        </w:tc>
        <w:tc>
          <w:tcPr>
            <w:cnfStyle w:val="000010000000"/>
            <w:tcW w:w="838" w:type="dxa"/>
          </w:tcPr>
          <w:p w:rsidR="001061F0" w:rsidRPr="00075F94" w:rsidRDefault="001061F0" w:rsidP="00C76CFA">
            <w:pPr>
              <w:pStyle w:val="BodyText"/>
              <w:jc w:val="center"/>
              <w:rPr>
                <w:rFonts w:ascii="Times New Roman" w:hAnsi="Times New Roman"/>
                <w:position w:val="-10"/>
                <w:sz w:val="20"/>
                <w:szCs w:val="20"/>
              </w:rPr>
            </w:pPr>
            <w:r w:rsidRPr="00075F94">
              <w:rPr>
                <w:rFonts w:ascii="Times New Roman" w:hAnsi="Times New Roman"/>
                <w:position w:val="-10"/>
                <w:sz w:val="20"/>
                <w:szCs w:val="20"/>
              </w:rPr>
              <w:t>4</w:t>
            </w:r>
          </w:p>
        </w:tc>
        <w:tc>
          <w:tcPr>
            <w:tcW w:w="688" w:type="dxa"/>
          </w:tcPr>
          <w:p w:rsidR="001061F0" w:rsidRPr="001061F0" w:rsidRDefault="001061F0" w:rsidP="00C76CFA">
            <w:pPr>
              <w:pStyle w:val="BodyText"/>
              <w:jc w:val="center"/>
              <w:cnfStyle w:val="000000100000"/>
              <w:rPr>
                <w:rFonts w:ascii="Times New Roman" w:hAnsi="Times New Roman"/>
                <w:position w:val="-10"/>
                <w:sz w:val="20"/>
                <w:szCs w:val="20"/>
                <w:lang w:val="en-GB"/>
              </w:rPr>
            </w:pPr>
            <w:r w:rsidRPr="001061F0">
              <w:rPr>
                <w:rFonts w:ascii="Times New Roman" w:hAnsi="Times New Roman"/>
                <w:position w:val="-10"/>
                <w:sz w:val="20"/>
                <w:szCs w:val="20"/>
                <w:lang w:val="en-GB"/>
              </w:rPr>
              <w:t>1</w:t>
            </w:r>
          </w:p>
        </w:tc>
        <w:tc>
          <w:tcPr>
            <w:cnfStyle w:val="000010000000"/>
            <w:tcW w:w="630" w:type="dxa"/>
          </w:tcPr>
          <w:p w:rsidR="001061F0" w:rsidRPr="001061F0" w:rsidRDefault="001061F0" w:rsidP="00C76CFA">
            <w:pPr>
              <w:pStyle w:val="BodyText"/>
              <w:jc w:val="center"/>
              <w:rPr>
                <w:rFonts w:ascii="Times New Roman" w:hAnsi="Times New Roman"/>
                <w:position w:val="-10"/>
                <w:sz w:val="20"/>
                <w:szCs w:val="20"/>
              </w:rPr>
            </w:pPr>
            <w:r w:rsidRPr="001061F0">
              <w:rPr>
                <w:rFonts w:ascii="Times New Roman" w:hAnsi="Times New Roman"/>
                <w:position w:val="-10"/>
                <w:sz w:val="20"/>
                <w:szCs w:val="20"/>
              </w:rPr>
              <w:t>1</w:t>
            </w:r>
          </w:p>
        </w:tc>
        <w:tc>
          <w:tcPr>
            <w:tcW w:w="796" w:type="dxa"/>
          </w:tcPr>
          <w:p w:rsidR="001061F0" w:rsidRPr="0015356D" w:rsidRDefault="001061F0" w:rsidP="00C76CFA">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4</w:t>
            </w:r>
          </w:p>
        </w:tc>
        <w:tc>
          <w:tcPr>
            <w:cnfStyle w:val="000010000000"/>
            <w:tcW w:w="644"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1</w:t>
            </w:r>
          </w:p>
        </w:tc>
        <w:tc>
          <w:tcPr>
            <w:tcW w:w="810" w:type="dxa"/>
          </w:tcPr>
          <w:p w:rsidR="001061F0" w:rsidRPr="001061F0" w:rsidRDefault="001061F0"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4</w:t>
            </w:r>
          </w:p>
        </w:tc>
        <w:tc>
          <w:tcPr>
            <w:cnfStyle w:val="000010000000"/>
            <w:tcW w:w="630"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1</w:t>
            </w:r>
          </w:p>
        </w:tc>
        <w:tc>
          <w:tcPr>
            <w:tcW w:w="720" w:type="dxa"/>
          </w:tcPr>
          <w:p w:rsidR="001061F0" w:rsidRPr="00AA5AF4" w:rsidRDefault="001061F0"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3</w:t>
            </w:r>
          </w:p>
        </w:tc>
        <w:tc>
          <w:tcPr>
            <w:cnfStyle w:val="000010000000"/>
            <w:tcW w:w="720" w:type="dxa"/>
          </w:tcPr>
          <w:p w:rsidR="001061F0" w:rsidRPr="00AB70F4" w:rsidRDefault="001061F0" w:rsidP="00D3350D">
            <w:pPr>
              <w:pStyle w:val="BodyText"/>
              <w:jc w:val="center"/>
              <w:rPr>
                <w:rFonts w:ascii="Times New Roman" w:hAnsi="Times New Roman"/>
                <w:position w:val="-10"/>
                <w:sz w:val="20"/>
                <w:szCs w:val="20"/>
                <w:lang w:val="en-GB"/>
              </w:rPr>
            </w:pPr>
            <w:r w:rsidRPr="00AB70F4">
              <w:rPr>
                <w:rFonts w:ascii="Times New Roman" w:hAnsi="Times New Roman"/>
                <w:position w:val="-10"/>
                <w:sz w:val="20"/>
                <w:szCs w:val="20"/>
                <w:lang w:val="en-GB"/>
              </w:rPr>
              <w:t>1</w:t>
            </w:r>
          </w:p>
        </w:tc>
        <w:tc>
          <w:tcPr>
            <w:tcW w:w="900" w:type="dxa"/>
          </w:tcPr>
          <w:p w:rsidR="001061F0" w:rsidRPr="00971146" w:rsidRDefault="001061F0" w:rsidP="00971146">
            <w:pPr>
              <w:pStyle w:val="BodyText"/>
              <w:jc w:val="center"/>
              <w:cnfStyle w:val="000000100000"/>
              <w:rPr>
                <w:rFonts w:ascii="Times New Roman" w:hAnsi="Times New Roman"/>
                <w:position w:val="-10"/>
                <w:sz w:val="20"/>
                <w:szCs w:val="20"/>
                <w:lang w:val="en-GB"/>
              </w:rPr>
            </w:pPr>
            <w:r w:rsidRPr="00971146">
              <w:rPr>
                <w:rFonts w:ascii="Times New Roman" w:hAnsi="Times New Roman"/>
                <w:position w:val="-10"/>
                <w:sz w:val="20"/>
                <w:szCs w:val="20"/>
                <w:lang w:val="en-GB"/>
              </w:rPr>
              <w:t>1</w:t>
            </w:r>
          </w:p>
        </w:tc>
        <w:tc>
          <w:tcPr>
            <w:cnfStyle w:val="000100000000"/>
            <w:tcW w:w="1260" w:type="dxa"/>
          </w:tcPr>
          <w:p w:rsidR="001061F0" w:rsidRPr="001061F0" w:rsidRDefault="001061F0" w:rsidP="00971146">
            <w:pPr>
              <w:pStyle w:val="BodyText"/>
              <w:jc w:val="center"/>
              <w:rPr>
                <w:rFonts w:ascii="Times New Roman" w:hAnsi="Times New Roman"/>
                <w:position w:val="-10"/>
                <w:sz w:val="20"/>
                <w:szCs w:val="20"/>
              </w:rPr>
            </w:pPr>
            <w:r>
              <w:rPr>
                <w:rFonts w:ascii="Times New Roman" w:hAnsi="Times New Roman"/>
                <w:position w:val="-10"/>
                <w:sz w:val="20"/>
                <w:szCs w:val="20"/>
              </w:rPr>
              <w:t>21</w:t>
            </w:r>
          </w:p>
        </w:tc>
      </w:tr>
      <w:tr w:rsidR="001061F0" w:rsidRPr="00971146" w:rsidTr="002941D6">
        <w:trPr>
          <w:cnfStyle w:val="000000010000"/>
          <w:trHeight w:val="465"/>
          <w:jc w:val="center"/>
        </w:trPr>
        <w:tc>
          <w:tcPr>
            <w:cnfStyle w:val="001000000000"/>
            <w:tcW w:w="1012" w:type="dxa"/>
          </w:tcPr>
          <w:p w:rsidR="001061F0" w:rsidRPr="00673C89" w:rsidRDefault="001061F0"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Теорија</w:t>
            </w:r>
          </w:p>
          <w:p w:rsidR="001061F0" w:rsidRPr="00673C89" w:rsidRDefault="001061F0" w:rsidP="00C76CFA">
            <w:pPr>
              <w:pStyle w:val="BodyText"/>
              <w:jc w:val="center"/>
              <w:rPr>
                <w:rFonts w:ascii="Times New Roman" w:hAnsi="Times New Roman"/>
                <w:b w:val="0"/>
                <w:position w:val="-10"/>
                <w:sz w:val="20"/>
                <w:szCs w:val="20"/>
                <w:lang w:val="en-GB"/>
              </w:rPr>
            </w:pPr>
          </w:p>
        </w:tc>
        <w:tc>
          <w:tcPr>
            <w:cnfStyle w:val="000010000000"/>
            <w:tcW w:w="838" w:type="dxa"/>
          </w:tcPr>
          <w:p w:rsidR="001061F0" w:rsidRPr="00075F94" w:rsidRDefault="001061F0" w:rsidP="00C76CFA">
            <w:pPr>
              <w:pStyle w:val="BodyText"/>
              <w:jc w:val="center"/>
              <w:rPr>
                <w:rFonts w:ascii="Times New Roman" w:hAnsi="Times New Roman"/>
                <w:position w:val="-10"/>
                <w:sz w:val="20"/>
                <w:szCs w:val="20"/>
              </w:rPr>
            </w:pPr>
            <w:r>
              <w:rPr>
                <w:rFonts w:ascii="Times New Roman" w:hAnsi="Times New Roman"/>
                <w:position w:val="-10"/>
                <w:sz w:val="20"/>
                <w:szCs w:val="20"/>
              </w:rPr>
              <w:t>3808</w:t>
            </w:r>
          </w:p>
        </w:tc>
        <w:tc>
          <w:tcPr>
            <w:tcW w:w="688" w:type="dxa"/>
          </w:tcPr>
          <w:p w:rsidR="001061F0" w:rsidRPr="001061F0" w:rsidRDefault="001061F0" w:rsidP="00C76CFA">
            <w:pPr>
              <w:pStyle w:val="BodyText"/>
              <w:jc w:val="center"/>
              <w:cnfStyle w:val="000000010000"/>
              <w:rPr>
                <w:rFonts w:ascii="Times New Roman" w:hAnsi="Times New Roman"/>
                <w:position w:val="-10"/>
                <w:sz w:val="20"/>
                <w:szCs w:val="20"/>
              </w:rPr>
            </w:pPr>
            <w:r w:rsidRPr="001061F0">
              <w:rPr>
                <w:rFonts w:ascii="Times New Roman" w:hAnsi="Times New Roman"/>
                <w:position w:val="-10"/>
                <w:sz w:val="20"/>
                <w:szCs w:val="20"/>
              </w:rPr>
              <w:t>957</w:t>
            </w:r>
          </w:p>
        </w:tc>
        <w:tc>
          <w:tcPr>
            <w:cnfStyle w:val="000010000000"/>
            <w:tcW w:w="630" w:type="dxa"/>
          </w:tcPr>
          <w:p w:rsidR="001061F0" w:rsidRPr="001061F0" w:rsidRDefault="001061F0" w:rsidP="00075F94">
            <w:pPr>
              <w:pStyle w:val="BodyText"/>
              <w:jc w:val="center"/>
              <w:rPr>
                <w:rFonts w:ascii="Times New Roman" w:hAnsi="Times New Roman"/>
                <w:position w:val="-10"/>
                <w:sz w:val="20"/>
                <w:szCs w:val="20"/>
              </w:rPr>
            </w:pPr>
            <w:r w:rsidRPr="001061F0">
              <w:rPr>
                <w:rFonts w:ascii="Times New Roman" w:hAnsi="Times New Roman"/>
                <w:position w:val="-10"/>
                <w:sz w:val="20"/>
                <w:szCs w:val="20"/>
              </w:rPr>
              <w:t>896</w:t>
            </w:r>
          </w:p>
        </w:tc>
        <w:tc>
          <w:tcPr>
            <w:tcW w:w="796" w:type="dxa"/>
          </w:tcPr>
          <w:p w:rsidR="001061F0" w:rsidRPr="0015356D" w:rsidRDefault="001061F0" w:rsidP="00075F94">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4060</w:t>
            </w:r>
          </w:p>
        </w:tc>
        <w:tc>
          <w:tcPr>
            <w:cnfStyle w:val="000010000000"/>
            <w:tcW w:w="644"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850</w:t>
            </w:r>
          </w:p>
        </w:tc>
        <w:tc>
          <w:tcPr>
            <w:tcW w:w="810" w:type="dxa"/>
          </w:tcPr>
          <w:p w:rsidR="001061F0" w:rsidRPr="001C0C61" w:rsidRDefault="001C0C61"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2880</w:t>
            </w:r>
          </w:p>
        </w:tc>
        <w:tc>
          <w:tcPr>
            <w:cnfStyle w:val="000010000000"/>
            <w:tcW w:w="630"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858</w:t>
            </w:r>
          </w:p>
        </w:tc>
        <w:tc>
          <w:tcPr>
            <w:tcW w:w="720" w:type="dxa"/>
          </w:tcPr>
          <w:p w:rsidR="001061F0" w:rsidRPr="00AA5AF4" w:rsidRDefault="001061F0"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1800</w:t>
            </w:r>
          </w:p>
        </w:tc>
        <w:tc>
          <w:tcPr>
            <w:cnfStyle w:val="000010000000"/>
            <w:tcW w:w="720" w:type="dxa"/>
          </w:tcPr>
          <w:p w:rsidR="001061F0" w:rsidRPr="00AB70F4" w:rsidRDefault="001C0C61" w:rsidP="00D3350D">
            <w:pPr>
              <w:pStyle w:val="BodyText"/>
              <w:jc w:val="center"/>
              <w:rPr>
                <w:rFonts w:ascii="Times New Roman" w:hAnsi="Times New Roman"/>
                <w:position w:val="-10"/>
                <w:sz w:val="20"/>
                <w:szCs w:val="20"/>
              </w:rPr>
            </w:pPr>
            <w:r w:rsidRPr="00AB70F4">
              <w:rPr>
                <w:rFonts w:ascii="Times New Roman" w:hAnsi="Times New Roman"/>
                <w:position w:val="-10"/>
                <w:sz w:val="20"/>
                <w:szCs w:val="20"/>
              </w:rPr>
              <w:t>540</w:t>
            </w:r>
          </w:p>
        </w:tc>
        <w:tc>
          <w:tcPr>
            <w:tcW w:w="900" w:type="dxa"/>
          </w:tcPr>
          <w:p w:rsidR="001061F0" w:rsidRPr="00971146" w:rsidRDefault="001061F0" w:rsidP="00971146">
            <w:pPr>
              <w:pStyle w:val="BodyText"/>
              <w:jc w:val="center"/>
              <w:cnfStyle w:val="000000010000"/>
              <w:rPr>
                <w:rFonts w:ascii="Times New Roman" w:hAnsi="Times New Roman"/>
                <w:position w:val="-10"/>
                <w:sz w:val="20"/>
                <w:szCs w:val="20"/>
              </w:rPr>
            </w:pPr>
            <w:r w:rsidRPr="00971146">
              <w:rPr>
                <w:rFonts w:ascii="Times New Roman" w:hAnsi="Times New Roman"/>
                <w:position w:val="-10"/>
                <w:sz w:val="20"/>
                <w:szCs w:val="20"/>
              </w:rPr>
              <w:t>644</w:t>
            </w:r>
          </w:p>
        </w:tc>
        <w:tc>
          <w:tcPr>
            <w:cnfStyle w:val="000100000000"/>
            <w:tcW w:w="1260" w:type="dxa"/>
          </w:tcPr>
          <w:p w:rsidR="001061F0" w:rsidRPr="006A6B5D" w:rsidRDefault="00AB70F4" w:rsidP="00971146">
            <w:pPr>
              <w:jc w:val="center"/>
              <w:rPr>
                <w:rFonts w:ascii="Times New Roman" w:hAnsi="Times New Roman"/>
                <w:sz w:val="20"/>
                <w:szCs w:val="20"/>
              </w:rPr>
            </w:pPr>
            <w:r w:rsidRPr="006A6B5D">
              <w:rPr>
                <w:rFonts w:ascii="Times New Roman" w:hAnsi="Times New Roman"/>
                <w:sz w:val="20"/>
                <w:szCs w:val="20"/>
              </w:rPr>
              <w:t>17292</w:t>
            </w:r>
          </w:p>
        </w:tc>
      </w:tr>
      <w:tr w:rsidR="001061F0" w:rsidRPr="00971146" w:rsidTr="002941D6">
        <w:trPr>
          <w:cnfStyle w:val="000000100000"/>
          <w:trHeight w:val="481"/>
          <w:jc w:val="center"/>
        </w:trPr>
        <w:tc>
          <w:tcPr>
            <w:cnfStyle w:val="001000000000"/>
            <w:tcW w:w="1012" w:type="dxa"/>
          </w:tcPr>
          <w:p w:rsidR="001061F0" w:rsidRPr="00673C89" w:rsidRDefault="001061F0"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Вежбе</w:t>
            </w:r>
          </w:p>
          <w:p w:rsidR="001061F0" w:rsidRPr="00673C89" w:rsidRDefault="001061F0" w:rsidP="00C76CFA">
            <w:pPr>
              <w:pStyle w:val="BodyText"/>
              <w:jc w:val="center"/>
              <w:rPr>
                <w:rFonts w:ascii="Times New Roman" w:hAnsi="Times New Roman"/>
                <w:b w:val="0"/>
                <w:position w:val="-10"/>
                <w:sz w:val="20"/>
                <w:szCs w:val="20"/>
                <w:lang w:val="en-GB"/>
              </w:rPr>
            </w:pPr>
          </w:p>
        </w:tc>
        <w:tc>
          <w:tcPr>
            <w:cnfStyle w:val="000010000000"/>
            <w:tcW w:w="838" w:type="dxa"/>
          </w:tcPr>
          <w:p w:rsidR="001061F0" w:rsidRPr="00075F94" w:rsidRDefault="001061F0" w:rsidP="00075F94">
            <w:pPr>
              <w:pStyle w:val="BodyText"/>
              <w:tabs>
                <w:tab w:val="center" w:pos="342"/>
              </w:tabs>
              <w:jc w:val="center"/>
              <w:rPr>
                <w:rFonts w:ascii="Times New Roman" w:hAnsi="Times New Roman"/>
                <w:position w:val="-10"/>
                <w:sz w:val="20"/>
                <w:szCs w:val="20"/>
              </w:rPr>
            </w:pPr>
            <w:r>
              <w:rPr>
                <w:rFonts w:ascii="Times New Roman" w:hAnsi="Times New Roman"/>
                <w:position w:val="-10"/>
                <w:sz w:val="20"/>
                <w:szCs w:val="20"/>
              </w:rPr>
              <w:t>544</w:t>
            </w:r>
          </w:p>
        </w:tc>
        <w:tc>
          <w:tcPr>
            <w:tcW w:w="688" w:type="dxa"/>
          </w:tcPr>
          <w:p w:rsidR="001061F0" w:rsidRPr="001061F0" w:rsidRDefault="001061F0" w:rsidP="00C76CFA">
            <w:pPr>
              <w:pStyle w:val="BodyText"/>
              <w:jc w:val="center"/>
              <w:cnfStyle w:val="000000100000"/>
              <w:rPr>
                <w:rFonts w:ascii="Times New Roman" w:hAnsi="Times New Roman"/>
                <w:position w:val="-10"/>
                <w:sz w:val="20"/>
                <w:szCs w:val="20"/>
              </w:rPr>
            </w:pPr>
            <w:r w:rsidRPr="001061F0">
              <w:rPr>
                <w:rFonts w:ascii="Times New Roman" w:hAnsi="Times New Roman"/>
                <w:position w:val="-10"/>
                <w:sz w:val="20"/>
                <w:szCs w:val="20"/>
              </w:rPr>
              <w:t>99</w:t>
            </w:r>
          </w:p>
        </w:tc>
        <w:tc>
          <w:tcPr>
            <w:cnfStyle w:val="000010000000"/>
            <w:tcW w:w="630" w:type="dxa"/>
          </w:tcPr>
          <w:p w:rsidR="001061F0" w:rsidRPr="001061F0" w:rsidRDefault="001061F0" w:rsidP="00075F94">
            <w:pPr>
              <w:pStyle w:val="BodyText"/>
              <w:jc w:val="center"/>
              <w:rPr>
                <w:rFonts w:ascii="Times New Roman" w:hAnsi="Times New Roman"/>
                <w:position w:val="-10"/>
                <w:sz w:val="20"/>
                <w:szCs w:val="20"/>
              </w:rPr>
            </w:pPr>
            <w:r w:rsidRPr="001061F0">
              <w:rPr>
                <w:rFonts w:ascii="Times New Roman" w:hAnsi="Times New Roman"/>
                <w:position w:val="-10"/>
                <w:sz w:val="20"/>
                <w:szCs w:val="20"/>
              </w:rPr>
              <w:t>128</w:t>
            </w:r>
          </w:p>
        </w:tc>
        <w:tc>
          <w:tcPr>
            <w:tcW w:w="796" w:type="dxa"/>
          </w:tcPr>
          <w:p w:rsidR="001061F0" w:rsidRPr="0015356D" w:rsidRDefault="001061F0" w:rsidP="00075F94">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420</w:t>
            </w:r>
          </w:p>
        </w:tc>
        <w:tc>
          <w:tcPr>
            <w:cnfStyle w:val="000010000000"/>
            <w:tcW w:w="644"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646</w:t>
            </w:r>
          </w:p>
        </w:tc>
        <w:tc>
          <w:tcPr>
            <w:tcW w:w="810" w:type="dxa"/>
          </w:tcPr>
          <w:p w:rsidR="001061F0" w:rsidRPr="001C0C61" w:rsidRDefault="001C0C61"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960</w:t>
            </w:r>
          </w:p>
        </w:tc>
        <w:tc>
          <w:tcPr>
            <w:cnfStyle w:val="000010000000"/>
            <w:tcW w:w="630"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561</w:t>
            </w:r>
          </w:p>
        </w:tc>
        <w:tc>
          <w:tcPr>
            <w:tcW w:w="720" w:type="dxa"/>
          </w:tcPr>
          <w:p w:rsidR="001061F0" w:rsidRPr="00AA5AF4" w:rsidRDefault="001061F0" w:rsidP="005D3A3B">
            <w:pPr>
              <w:pStyle w:val="BodyText"/>
              <w:jc w:val="center"/>
              <w:cnfStyle w:val="000000100000"/>
              <w:rPr>
                <w:rFonts w:ascii="Times New Roman" w:hAnsi="Times New Roman"/>
                <w:position w:val="-10"/>
                <w:sz w:val="20"/>
                <w:szCs w:val="20"/>
              </w:rPr>
            </w:pPr>
            <w:r>
              <w:rPr>
                <w:rFonts w:ascii="Times New Roman" w:hAnsi="Times New Roman"/>
                <w:position w:val="-10"/>
                <w:sz w:val="20"/>
                <w:szCs w:val="20"/>
              </w:rPr>
              <w:t>1080</w:t>
            </w:r>
          </w:p>
        </w:tc>
        <w:tc>
          <w:tcPr>
            <w:cnfStyle w:val="000010000000"/>
            <w:tcW w:w="720" w:type="dxa"/>
          </w:tcPr>
          <w:p w:rsidR="001061F0" w:rsidRPr="00AB70F4" w:rsidRDefault="001C0C61" w:rsidP="00D3350D">
            <w:pPr>
              <w:pStyle w:val="BodyText"/>
              <w:jc w:val="center"/>
              <w:rPr>
                <w:rFonts w:ascii="Times New Roman" w:hAnsi="Times New Roman"/>
                <w:position w:val="-10"/>
                <w:sz w:val="20"/>
                <w:szCs w:val="20"/>
              </w:rPr>
            </w:pPr>
            <w:r w:rsidRPr="00AB70F4">
              <w:rPr>
                <w:rFonts w:ascii="Times New Roman" w:hAnsi="Times New Roman"/>
                <w:position w:val="-10"/>
                <w:sz w:val="20"/>
                <w:szCs w:val="20"/>
              </w:rPr>
              <w:t>450</w:t>
            </w:r>
          </w:p>
        </w:tc>
        <w:tc>
          <w:tcPr>
            <w:tcW w:w="900" w:type="dxa"/>
          </w:tcPr>
          <w:p w:rsidR="001061F0" w:rsidRPr="00971146" w:rsidRDefault="001061F0" w:rsidP="00971146">
            <w:pPr>
              <w:pStyle w:val="BodyText"/>
              <w:jc w:val="center"/>
              <w:cnfStyle w:val="000000100000"/>
              <w:rPr>
                <w:rFonts w:ascii="Times New Roman" w:hAnsi="Times New Roman"/>
                <w:position w:val="-10"/>
                <w:sz w:val="20"/>
                <w:szCs w:val="20"/>
              </w:rPr>
            </w:pPr>
            <w:r w:rsidRPr="00971146">
              <w:rPr>
                <w:rFonts w:ascii="Times New Roman" w:hAnsi="Times New Roman"/>
                <w:position w:val="-10"/>
                <w:sz w:val="20"/>
                <w:szCs w:val="20"/>
              </w:rPr>
              <w:t>700</w:t>
            </w:r>
          </w:p>
        </w:tc>
        <w:tc>
          <w:tcPr>
            <w:cnfStyle w:val="000100000000"/>
            <w:tcW w:w="1260" w:type="dxa"/>
          </w:tcPr>
          <w:p w:rsidR="001061F0" w:rsidRPr="001F3D68" w:rsidRDefault="001061F0" w:rsidP="00AB70F4">
            <w:pPr>
              <w:jc w:val="center"/>
              <w:rPr>
                <w:rFonts w:ascii="Times New Roman" w:hAnsi="Times New Roman"/>
                <w:sz w:val="20"/>
                <w:szCs w:val="20"/>
              </w:rPr>
            </w:pPr>
            <w:r w:rsidRPr="001F3D68">
              <w:rPr>
                <w:rFonts w:ascii="Times New Roman" w:hAnsi="Times New Roman"/>
                <w:sz w:val="20"/>
                <w:szCs w:val="20"/>
              </w:rPr>
              <w:t>5</w:t>
            </w:r>
            <w:r w:rsidR="00AB70F4" w:rsidRPr="001F3D68">
              <w:rPr>
                <w:rFonts w:ascii="Times New Roman" w:hAnsi="Times New Roman"/>
                <w:sz w:val="20"/>
                <w:szCs w:val="20"/>
              </w:rPr>
              <w:t>588</w:t>
            </w:r>
          </w:p>
        </w:tc>
      </w:tr>
      <w:tr w:rsidR="001061F0" w:rsidRPr="00971146" w:rsidTr="002941D6">
        <w:trPr>
          <w:cnfStyle w:val="000000010000"/>
          <w:trHeight w:val="480"/>
          <w:jc w:val="center"/>
        </w:trPr>
        <w:tc>
          <w:tcPr>
            <w:cnfStyle w:val="001000000000"/>
            <w:tcW w:w="1012" w:type="dxa"/>
          </w:tcPr>
          <w:p w:rsidR="001061F0" w:rsidRPr="00673C89" w:rsidRDefault="001061F0"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Вежбе у блоку</w:t>
            </w:r>
          </w:p>
        </w:tc>
        <w:tc>
          <w:tcPr>
            <w:cnfStyle w:val="000010000000"/>
            <w:tcW w:w="838" w:type="dxa"/>
          </w:tcPr>
          <w:p w:rsidR="001061F0" w:rsidRPr="00075F94" w:rsidRDefault="001061F0" w:rsidP="00C76CFA">
            <w:pPr>
              <w:pStyle w:val="BodyText"/>
              <w:jc w:val="center"/>
              <w:rPr>
                <w:rFonts w:ascii="Times New Roman" w:hAnsi="Times New Roman"/>
                <w:position w:val="-10"/>
                <w:sz w:val="20"/>
                <w:szCs w:val="20"/>
              </w:rPr>
            </w:pPr>
            <w:r>
              <w:rPr>
                <w:rFonts w:ascii="Times New Roman" w:hAnsi="Times New Roman"/>
                <w:position w:val="-10"/>
                <w:sz w:val="20"/>
                <w:szCs w:val="20"/>
              </w:rPr>
              <w:t>360</w:t>
            </w:r>
          </w:p>
        </w:tc>
        <w:tc>
          <w:tcPr>
            <w:tcW w:w="688" w:type="dxa"/>
          </w:tcPr>
          <w:p w:rsidR="001061F0" w:rsidRPr="001061F0" w:rsidRDefault="001061F0" w:rsidP="00C76CFA">
            <w:pPr>
              <w:pStyle w:val="BodyText"/>
              <w:jc w:val="center"/>
              <w:cnfStyle w:val="000000010000"/>
              <w:rPr>
                <w:rFonts w:ascii="Times New Roman" w:hAnsi="Times New Roman"/>
                <w:position w:val="-10"/>
                <w:sz w:val="20"/>
                <w:szCs w:val="20"/>
              </w:rPr>
            </w:pPr>
            <w:r w:rsidRPr="001061F0">
              <w:rPr>
                <w:rFonts w:ascii="Times New Roman" w:hAnsi="Times New Roman"/>
                <w:position w:val="-10"/>
                <w:sz w:val="20"/>
                <w:szCs w:val="20"/>
              </w:rPr>
              <w:t>120</w:t>
            </w:r>
          </w:p>
        </w:tc>
        <w:tc>
          <w:tcPr>
            <w:cnfStyle w:val="000010000000"/>
            <w:tcW w:w="630" w:type="dxa"/>
          </w:tcPr>
          <w:p w:rsidR="001061F0" w:rsidRPr="001061F0" w:rsidRDefault="001061F0" w:rsidP="00075F94">
            <w:pPr>
              <w:pStyle w:val="BodyText"/>
              <w:jc w:val="center"/>
              <w:rPr>
                <w:rFonts w:ascii="Times New Roman" w:hAnsi="Times New Roman"/>
                <w:position w:val="-10"/>
                <w:sz w:val="20"/>
                <w:szCs w:val="20"/>
              </w:rPr>
            </w:pPr>
            <w:r w:rsidRPr="001061F0">
              <w:rPr>
                <w:rFonts w:ascii="Times New Roman" w:hAnsi="Times New Roman"/>
                <w:position w:val="-10"/>
                <w:sz w:val="20"/>
                <w:szCs w:val="20"/>
              </w:rPr>
              <w:t>150</w:t>
            </w:r>
          </w:p>
        </w:tc>
        <w:tc>
          <w:tcPr>
            <w:tcW w:w="796" w:type="dxa"/>
          </w:tcPr>
          <w:p w:rsidR="001061F0" w:rsidRPr="0015356D" w:rsidRDefault="001061F0" w:rsidP="00075F94">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240</w:t>
            </w:r>
          </w:p>
        </w:tc>
        <w:tc>
          <w:tcPr>
            <w:cnfStyle w:val="000010000000"/>
            <w:tcW w:w="644"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240</w:t>
            </w:r>
          </w:p>
        </w:tc>
        <w:tc>
          <w:tcPr>
            <w:tcW w:w="810" w:type="dxa"/>
          </w:tcPr>
          <w:p w:rsidR="001061F0" w:rsidRPr="001C0C61" w:rsidRDefault="001C0C61"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840</w:t>
            </w:r>
          </w:p>
        </w:tc>
        <w:tc>
          <w:tcPr>
            <w:cnfStyle w:val="000010000000"/>
            <w:tcW w:w="630"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330</w:t>
            </w:r>
          </w:p>
        </w:tc>
        <w:tc>
          <w:tcPr>
            <w:tcW w:w="720" w:type="dxa"/>
          </w:tcPr>
          <w:p w:rsidR="001061F0" w:rsidRPr="00AA5AF4" w:rsidRDefault="001061F0" w:rsidP="005D3A3B">
            <w:pPr>
              <w:pStyle w:val="BodyText"/>
              <w:jc w:val="center"/>
              <w:cnfStyle w:val="000000010000"/>
              <w:rPr>
                <w:rFonts w:ascii="Times New Roman" w:hAnsi="Times New Roman"/>
                <w:position w:val="-10"/>
                <w:sz w:val="20"/>
                <w:szCs w:val="20"/>
              </w:rPr>
            </w:pPr>
            <w:r>
              <w:rPr>
                <w:rFonts w:ascii="Times New Roman" w:hAnsi="Times New Roman"/>
                <w:position w:val="-10"/>
                <w:sz w:val="20"/>
                <w:szCs w:val="20"/>
              </w:rPr>
              <w:t>360</w:t>
            </w:r>
          </w:p>
        </w:tc>
        <w:tc>
          <w:tcPr>
            <w:cnfStyle w:val="000010000000"/>
            <w:tcW w:w="720" w:type="dxa"/>
          </w:tcPr>
          <w:p w:rsidR="001061F0" w:rsidRPr="00AB70F4" w:rsidRDefault="001061F0" w:rsidP="00D3350D">
            <w:pPr>
              <w:pStyle w:val="BodyText"/>
              <w:jc w:val="center"/>
              <w:rPr>
                <w:rFonts w:ascii="Times New Roman" w:hAnsi="Times New Roman"/>
                <w:position w:val="-10"/>
                <w:sz w:val="20"/>
                <w:szCs w:val="20"/>
              </w:rPr>
            </w:pPr>
            <w:r w:rsidRPr="00AB70F4">
              <w:rPr>
                <w:rFonts w:ascii="Times New Roman" w:hAnsi="Times New Roman"/>
                <w:position w:val="-10"/>
                <w:sz w:val="20"/>
                <w:szCs w:val="20"/>
              </w:rPr>
              <w:t>120</w:t>
            </w:r>
          </w:p>
        </w:tc>
        <w:tc>
          <w:tcPr>
            <w:tcW w:w="900" w:type="dxa"/>
          </w:tcPr>
          <w:p w:rsidR="001061F0" w:rsidRPr="00971146" w:rsidRDefault="001061F0" w:rsidP="00971146">
            <w:pPr>
              <w:pStyle w:val="BodyText"/>
              <w:jc w:val="center"/>
              <w:cnfStyle w:val="000000010000"/>
              <w:rPr>
                <w:rFonts w:ascii="Times New Roman" w:hAnsi="Times New Roman"/>
                <w:position w:val="-10"/>
                <w:sz w:val="20"/>
                <w:szCs w:val="20"/>
              </w:rPr>
            </w:pPr>
            <w:r w:rsidRPr="00971146">
              <w:rPr>
                <w:rFonts w:ascii="Times New Roman" w:hAnsi="Times New Roman"/>
                <w:position w:val="-10"/>
                <w:sz w:val="20"/>
                <w:szCs w:val="20"/>
              </w:rPr>
              <w:t>540</w:t>
            </w:r>
          </w:p>
        </w:tc>
        <w:tc>
          <w:tcPr>
            <w:cnfStyle w:val="000100000000"/>
            <w:tcW w:w="1260" w:type="dxa"/>
          </w:tcPr>
          <w:p w:rsidR="001061F0" w:rsidRPr="001F3D68" w:rsidRDefault="00AB70F4" w:rsidP="00971146">
            <w:pPr>
              <w:jc w:val="center"/>
              <w:rPr>
                <w:rFonts w:ascii="Times New Roman" w:hAnsi="Times New Roman"/>
                <w:sz w:val="20"/>
                <w:szCs w:val="20"/>
              </w:rPr>
            </w:pPr>
            <w:r w:rsidRPr="001F3D68">
              <w:rPr>
                <w:rFonts w:ascii="Times New Roman" w:hAnsi="Times New Roman"/>
                <w:sz w:val="20"/>
                <w:szCs w:val="20"/>
              </w:rPr>
              <w:t>33</w:t>
            </w:r>
            <w:r w:rsidR="001061F0" w:rsidRPr="001F3D68">
              <w:rPr>
                <w:rFonts w:ascii="Times New Roman" w:hAnsi="Times New Roman"/>
                <w:sz w:val="20"/>
                <w:szCs w:val="20"/>
              </w:rPr>
              <w:t>00</w:t>
            </w:r>
          </w:p>
        </w:tc>
      </w:tr>
      <w:tr w:rsidR="001061F0" w:rsidRPr="00971146" w:rsidTr="002941D6">
        <w:trPr>
          <w:cnfStyle w:val="000000100000"/>
          <w:trHeight w:val="465"/>
          <w:jc w:val="center"/>
        </w:trPr>
        <w:tc>
          <w:tcPr>
            <w:cnfStyle w:val="001000000000"/>
            <w:tcW w:w="1012" w:type="dxa"/>
          </w:tcPr>
          <w:p w:rsidR="001061F0" w:rsidRPr="00673C89" w:rsidRDefault="001061F0"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Пракса</w:t>
            </w:r>
          </w:p>
          <w:p w:rsidR="001061F0" w:rsidRPr="00673C89" w:rsidRDefault="001061F0" w:rsidP="00C76CFA">
            <w:pPr>
              <w:pStyle w:val="BodyText"/>
              <w:jc w:val="center"/>
              <w:rPr>
                <w:rFonts w:ascii="Times New Roman" w:hAnsi="Times New Roman"/>
                <w:b w:val="0"/>
                <w:position w:val="-10"/>
                <w:sz w:val="20"/>
                <w:szCs w:val="20"/>
                <w:lang w:val="en-GB"/>
              </w:rPr>
            </w:pPr>
          </w:p>
        </w:tc>
        <w:tc>
          <w:tcPr>
            <w:cnfStyle w:val="000010000000"/>
            <w:tcW w:w="838" w:type="dxa"/>
          </w:tcPr>
          <w:p w:rsidR="001061F0" w:rsidRPr="00075F94" w:rsidRDefault="001061F0" w:rsidP="00C76CFA">
            <w:pPr>
              <w:pStyle w:val="BodyText"/>
              <w:jc w:val="center"/>
              <w:rPr>
                <w:rFonts w:ascii="Times New Roman" w:hAnsi="Times New Roman"/>
                <w:position w:val="-10"/>
                <w:sz w:val="20"/>
                <w:szCs w:val="20"/>
                <w:lang w:val="en-GB"/>
              </w:rPr>
            </w:pPr>
            <w:r w:rsidRPr="00075F94">
              <w:rPr>
                <w:rFonts w:ascii="Times New Roman" w:hAnsi="Times New Roman"/>
                <w:position w:val="-10"/>
                <w:sz w:val="20"/>
                <w:szCs w:val="20"/>
                <w:lang w:val="en-GB"/>
              </w:rPr>
              <w:t>-</w:t>
            </w:r>
          </w:p>
        </w:tc>
        <w:tc>
          <w:tcPr>
            <w:tcW w:w="688" w:type="dxa"/>
          </w:tcPr>
          <w:p w:rsidR="001061F0" w:rsidRPr="001061F0" w:rsidRDefault="001061F0" w:rsidP="00C76CFA">
            <w:pPr>
              <w:pStyle w:val="BodyText"/>
              <w:jc w:val="center"/>
              <w:cnfStyle w:val="000000100000"/>
              <w:rPr>
                <w:rFonts w:ascii="Times New Roman" w:hAnsi="Times New Roman"/>
                <w:position w:val="-10"/>
                <w:sz w:val="20"/>
                <w:szCs w:val="20"/>
                <w:lang w:val="en-GB"/>
              </w:rPr>
            </w:pPr>
            <w:r w:rsidRPr="001061F0">
              <w:rPr>
                <w:rFonts w:ascii="Times New Roman" w:hAnsi="Times New Roman"/>
                <w:position w:val="-10"/>
                <w:sz w:val="20"/>
                <w:szCs w:val="20"/>
                <w:lang w:val="en-GB"/>
              </w:rPr>
              <w:t>-</w:t>
            </w:r>
          </w:p>
        </w:tc>
        <w:tc>
          <w:tcPr>
            <w:cnfStyle w:val="000010000000"/>
            <w:tcW w:w="630" w:type="dxa"/>
          </w:tcPr>
          <w:p w:rsidR="001061F0" w:rsidRPr="001061F0" w:rsidRDefault="001061F0" w:rsidP="00075F94">
            <w:pPr>
              <w:pStyle w:val="BodyText"/>
              <w:jc w:val="center"/>
              <w:rPr>
                <w:rFonts w:ascii="Times New Roman" w:hAnsi="Times New Roman"/>
                <w:position w:val="-10"/>
                <w:sz w:val="20"/>
                <w:szCs w:val="20"/>
              </w:rPr>
            </w:pPr>
            <w:r w:rsidRPr="001061F0">
              <w:rPr>
                <w:rFonts w:ascii="Times New Roman" w:hAnsi="Times New Roman"/>
                <w:position w:val="-10"/>
                <w:sz w:val="20"/>
                <w:szCs w:val="20"/>
              </w:rPr>
              <w:t>-</w:t>
            </w:r>
          </w:p>
        </w:tc>
        <w:tc>
          <w:tcPr>
            <w:tcW w:w="796" w:type="dxa"/>
          </w:tcPr>
          <w:p w:rsidR="001061F0" w:rsidRPr="00075F94" w:rsidRDefault="001061F0" w:rsidP="00075F94">
            <w:pPr>
              <w:pStyle w:val="BodyText"/>
              <w:jc w:val="center"/>
              <w:cnfStyle w:val="000000100000"/>
              <w:rPr>
                <w:rFonts w:ascii="Times New Roman" w:hAnsi="Times New Roman"/>
                <w:position w:val="-10"/>
                <w:sz w:val="20"/>
                <w:szCs w:val="20"/>
                <w:lang w:val="en-GB"/>
              </w:rPr>
            </w:pPr>
            <w:r w:rsidRPr="00075F94">
              <w:rPr>
                <w:rFonts w:ascii="Times New Roman" w:hAnsi="Times New Roman"/>
                <w:position w:val="-10"/>
                <w:sz w:val="20"/>
                <w:szCs w:val="20"/>
                <w:lang w:val="en-GB"/>
              </w:rPr>
              <w:t>-</w:t>
            </w:r>
          </w:p>
        </w:tc>
        <w:tc>
          <w:tcPr>
            <w:cnfStyle w:val="000010000000"/>
            <w:tcW w:w="644"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w:t>
            </w:r>
          </w:p>
        </w:tc>
        <w:tc>
          <w:tcPr>
            <w:tcW w:w="810" w:type="dxa"/>
          </w:tcPr>
          <w:p w:rsidR="001061F0" w:rsidRPr="00D3350D" w:rsidRDefault="001061F0"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w:t>
            </w:r>
          </w:p>
        </w:tc>
        <w:tc>
          <w:tcPr>
            <w:cnfStyle w:val="000010000000"/>
            <w:tcW w:w="630" w:type="dxa"/>
          </w:tcPr>
          <w:p w:rsidR="001061F0" w:rsidRPr="001061F0" w:rsidRDefault="001061F0" w:rsidP="005D3A3B">
            <w:pPr>
              <w:pStyle w:val="BodyText"/>
              <w:jc w:val="center"/>
              <w:rPr>
                <w:rFonts w:ascii="Times New Roman" w:hAnsi="Times New Roman"/>
                <w:position w:val="-10"/>
                <w:sz w:val="20"/>
                <w:szCs w:val="20"/>
                <w:lang w:val="en-GB"/>
              </w:rPr>
            </w:pPr>
            <w:r w:rsidRPr="001061F0">
              <w:rPr>
                <w:rFonts w:ascii="Times New Roman" w:hAnsi="Times New Roman"/>
                <w:position w:val="-10"/>
                <w:sz w:val="20"/>
                <w:szCs w:val="20"/>
                <w:lang w:val="en-GB"/>
              </w:rPr>
              <w:t>-</w:t>
            </w:r>
          </w:p>
        </w:tc>
        <w:tc>
          <w:tcPr>
            <w:tcW w:w="720" w:type="dxa"/>
          </w:tcPr>
          <w:p w:rsidR="001061F0" w:rsidRPr="00D3350D" w:rsidRDefault="001061F0" w:rsidP="005D3A3B">
            <w:pPr>
              <w:pStyle w:val="BodyText"/>
              <w:jc w:val="center"/>
              <w:cnfStyle w:val="000000100000"/>
              <w:rPr>
                <w:rFonts w:ascii="Times New Roman" w:hAnsi="Times New Roman"/>
                <w:position w:val="-10"/>
                <w:sz w:val="20"/>
                <w:szCs w:val="20"/>
                <w:lang w:val="en-GB"/>
              </w:rPr>
            </w:pPr>
            <w:r w:rsidRPr="00D3350D">
              <w:rPr>
                <w:rFonts w:ascii="Times New Roman" w:hAnsi="Times New Roman"/>
                <w:position w:val="-10"/>
                <w:sz w:val="20"/>
                <w:szCs w:val="20"/>
                <w:lang w:val="en-GB"/>
              </w:rPr>
              <w:t>-</w:t>
            </w:r>
          </w:p>
        </w:tc>
        <w:tc>
          <w:tcPr>
            <w:cnfStyle w:val="000010000000"/>
            <w:tcW w:w="720" w:type="dxa"/>
          </w:tcPr>
          <w:p w:rsidR="001061F0" w:rsidRPr="00AB70F4" w:rsidRDefault="001061F0" w:rsidP="00D3350D">
            <w:pPr>
              <w:pStyle w:val="BodyText"/>
              <w:jc w:val="center"/>
              <w:rPr>
                <w:rFonts w:ascii="Times New Roman" w:hAnsi="Times New Roman"/>
                <w:position w:val="-10"/>
                <w:sz w:val="20"/>
                <w:szCs w:val="20"/>
              </w:rPr>
            </w:pPr>
            <w:r w:rsidRPr="00AB70F4">
              <w:rPr>
                <w:rFonts w:ascii="Times New Roman" w:hAnsi="Times New Roman"/>
                <w:position w:val="-10"/>
                <w:sz w:val="20"/>
                <w:szCs w:val="20"/>
              </w:rPr>
              <w:t>-</w:t>
            </w:r>
          </w:p>
        </w:tc>
        <w:tc>
          <w:tcPr>
            <w:tcW w:w="900" w:type="dxa"/>
          </w:tcPr>
          <w:p w:rsidR="001061F0" w:rsidRPr="00971146" w:rsidRDefault="001061F0" w:rsidP="00971146">
            <w:pPr>
              <w:pStyle w:val="BodyText"/>
              <w:jc w:val="center"/>
              <w:cnfStyle w:val="000000100000"/>
              <w:rPr>
                <w:rFonts w:ascii="Times New Roman" w:hAnsi="Times New Roman"/>
                <w:position w:val="-10"/>
                <w:sz w:val="20"/>
                <w:szCs w:val="20"/>
                <w:lang w:val="en-GB"/>
              </w:rPr>
            </w:pPr>
            <w:r w:rsidRPr="00971146">
              <w:rPr>
                <w:rFonts w:ascii="Times New Roman" w:hAnsi="Times New Roman"/>
                <w:position w:val="-10"/>
                <w:sz w:val="20"/>
                <w:szCs w:val="20"/>
                <w:lang w:val="en-GB"/>
              </w:rPr>
              <w:t>-</w:t>
            </w:r>
          </w:p>
        </w:tc>
        <w:tc>
          <w:tcPr>
            <w:cnfStyle w:val="000100000000"/>
            <w:tcW w:w="1260" w:type="dxa"/>
          </w:tcPr>
          <w:p w:rsidR="001061F0" w:rsidRPr="00AB70F4" w:rsidRDefault="001061F0" w:rsidP="00971146">
            <w:pPr>
              <w:pStyle w:val="BodyText"/>
              <w:jc w:val="center"/>
              <w:rPr>
                <w:rFonts w:ascii="Times New Roman" w:hAnsi="Times New Roman"/>
                <w:color w:val="FF0000"/>
                <w:position w:val="-10"/>
                <w:sz w:val="20"/>
                <w:szCs w:val="20"/>
              </w:rPr>
            </w:pPr>
            <w:r w:rsidRPr="00AB70F4">
              <w:rPr>
                <w:rFonts w:ascii="Times New Roman" w:hAnsi="Times New Roman"/>
                <w:color w:val="FF0000"/>
                <w:position w:val="-10"/>
                <w:sz w:val="20"/>
                <w:szCs w:val="20"/>
              </w:rPr>
              <w:t>-</w:t>
            </w:r>
          </w:p>
        </w:tc>
      </w:tr>
      <w:tr w:rsidR="001061F0" w:rsidRPr="00971146" w:rsidTr="002941D6">
        <w:trPr>
          <w:cnfStyle w:val="010000000000"/>
          <w:trHeight w:val="370"/>
          <w:jc w:val="center"/>
        </w:trPr>
        <w:tc>
          <w:tcPr>
            <w:cnfStyle w:val="001000000000"/>
            <w:tcW w:w="1012" w:type="dxa"/>
          </w:tcPr>
          <w:p w:rsidR="001061F0" w:rsidRPr="00673C89" w:rsidRDefault="001061F0" w:rsidP="00C76CFA">
            <w:pPr>
              <w:pStyle w:val="BodyText"/>
              <w:jc w:val="center"/>
              <w:rPr>
                <w:rFonts w:ascii="Times New Roman" w:hAnsi="Times New Roman"/>
                <w:b w:val="0"/>
                <w:position w:val="-10"/>
                <w:sz w:val="20"/>
                <w:szCs w:val="20"/>
                <w:lang w:val="en-GB"/>
              </w:rPr>
            </w:pPr>
            <w:r w:rsidRPr="00673C89">
              <w:rPr>
                <w:rFonts w:ascii="Times New Roman" w:hAnsi="Times New Roman"/>
                <w:b w:val="0"/>
                <w:position w:val="-10"/>
                <w:sz w:val="20"/>
                <w:szCs w:val="20"/>
                <w:lang w:val="en-GB"/>
              </w:rPr>
              <w:t>Свега</w:t>
            </w:r>
          </w:p>
          <w:p w:rsidR="001061F0" w:rsidRPr="00673C89" w:rsidRDefault="001061F0" w:rsidP="00C76CFA">
            <w:pPr>
              <w:pStyle w:val="BodyText"/>
              <w:jc w:val="center"/>
              <w:rPr>
                <w:rFonts w:ascii="Times New Roman" w:hAnsi="Times New Roman"/>
                <w:b w:val="0"/>
                <w:position w:val="-10"/>
                <w:sz w:val="20"/>
                <w:szCs w:val="20"/>
                <w:lang w:val="en-GB"/>
              </w:rPr>
            </w:pPr>
          </w:p>
        </w:tc>
        <w:tc>
          <w:tcPr>
            <w:cnfStyle w:val="000010000000"/>
            <w:tcW w:w="838" w:type="dxa"/>
          </w:tcPr>
          <w:p w:rsidR="001061F0" w:rsidRPr="00075F94" w:rsidRDefault="001061F0" w:rsidP="00C76CFA">
            <w:pPr>
              <w:pStyle w:val="BodyText"/>
              <w:jc w:val="center"/>
              <w:rPr>
                <w:rFonts w:ascii="Times New Roman" w:hAnsi="Times New Roman"/>
                <w:b w:val="0"/>
                <w:position w:val="-10"/>
                <w:sz w:val="20"/>
                <w:szCs w:val="20"/>
              </w:rPr>
            </w:pPr>
            <w:r>
              <w:rPr>
                <w:rFonts w:ascii="Times New Roman" w:hAnsi="Times New Roman"/>
                <w:b w:val="0"/>
                <w:position w:val="-10"/>
                <w:sz w:val="20"/>
                <w:szCs w:val="20"/>
              </w:rPr>
              <w:t>4712</w:t>
            </w:r>
          </w:p>
        </w:tc>
        <w:tc>
          <w:tcPr>
            <w:tcW w:w="688" w:type="dxa"/>
          </w:tcPr>
          <w:p w:rsidR="001061F0" w:rsidRPr="001061F0" w:rsidRDefault="001061F0" w:rsidP="00C76CFA">
            <w:pPr>
              <w:pStyle w:val="BodyText"/>
              <w:jc w:val="center"/>
              <w:cnfStyle w:val="010000000000"/>
              <w:rPr>
                <w:rFonts w:ascii="Times New Roman" w:hAnsi="Times New Roman"/>
                <w:b w:val="0"/>
                <w:position w:val="-10"/>
                <w:sz w:val="20"/>
                <w:szCs w:val="20"/>
              </w:rPr>
            </w:pPr>
            <w:r w:rsidRPr="001061F0">
              <w:rPr>
                <w:rFonts w:ascii="Times New Roman" w:hAnsi="Times New Roman"/>
                <w:b w:val="0"/>
                <w:position w:val="-10"/>
                <w:sz w:val="20"/>
                <w:szCs w:val="20"/>
                <w:lang w:val="en-GB"/>
              </w:rPr>
              <w:t>1</w:t>
            </w:r>
            <w:r w:rsidRPr="001061F0">
              <w:rPr>
                <w:rFonts w:ascii="Times New Roman" w:hAnsi="Times New Roman"/>
                <w:b w:val="0"/>
                <w:position w:val="-10"/>
                <w:sz w:val="20"/>
                <w:szCs w:val="20"/>
              </w:rPr>
              <w:t>176</w:t>
            </w:r>
          </w:p>
        </w:tc>
        <w:tc>
          <w:tcPr>
            <w:cnfStyle w:val="000010000000"/>
            <w:tcW w:w="630" w:type="dxa"/>
          </w:tcPr>
          <w:p w:rsidR="001061F0" w:rsidRPr="009B1AFC" w:rsidRDefault="009B1AFC" w:rsidP="00075F94">
            <w:pPr>
              <w:pStyle w:val="BodyText"/>
              <w:jc w:val="center"/>
              <w:rPr>
                <w:rFonts w:ascii="Times New Roman" w:hAnsi="Times New Roman"/>
                <w:b w:val="0"/>
                <w:position w:val="-10"/>
                <w:sz w:val="20"/>
                <w:szCs w:val="20"/>
              </w:rPr>
            </w:pPr>
            <w:r>
              <w:rPr>
                <w:rFonts w:ascii="Times New Roman" w:hAnsi="Times New Roman"/>
                <w:b w:val="0"/>
                <w:position w:val="-10"/>
                <w:sz w:val="20"/>
                <w:szCs w:val="20"/>
              </w:rPr>
              <w:t>1174</w:t>
            </w:r>
          </w:p>
        </w:tc>
        <w:tc>
          <w:tcPr>
            <w:tcW w:w="796" w:type="dxa"/>
          </w:tcPr>
          <w:p w:rsidR="001061F0" w:rsidRPr="0015356D" w:rsidRDefault="001061F0" w:rsidP="00075F94">
            <w:pPr>
              <w:pStyle w:val="BodyText"/>
              <w:jc w:val="center"/>
              <w:cnfStyle w:val="010000000000"/>
              <w:rPr>
                <w:rFonts w:ascii="Times New Roman" w:hAnsi="Times New Roman"/>
                <w:b w:val="0"/>
                <w:position w:val="-10"/>
                <w:sz w:val="20"/>
                <w:szCs w:val="20"/>
              </w:rPr>
            </w:pPr>
            <w:r>
              <w:rPr>
                <w:rFonts w:ascii="Times New Roman" w:hAnsi="Times New Roman"/>
                <w:b w:val="0"/>
                <w:position w:val="-10"/>
                <w:sz w:val="20"/>
                <w:szCs w:val="20"/>
              </w:rPr>
              <w:t>4720</w:t>
            </w:r>
          </w:p>
        </w:tc>
        <w:tc>
          <w:tcPr>
            <w:cnfStyle w:val="000010000000"/>
            <w:tcW w:w="644" w:type="dxa"/>
          </w:tcPr>
          <w:p w:rsidR="001061F0" w:rsidRPr="001061F0" w:rsidRDefault="001061F0" w:rsidP="005D3A3B">
            <w:pPr>
              <w:pStyle w:val="BodyText"/>
              <w:jc w:val="center"/>
              <w:rPr>
                <w:rFonts w:ascii="Times New Roman" w:hAnsi="Times New Roman"/>
                <w:b w:val="0"/>
                <w:position w:val="-10"/>
                <w:sz w:val="20"/>
                <w:szCs w:val="20"/>
                <w:lang w:val="en-GB"/>
              </w:rPr>
            </w:pPr>
            <w:r w:rsidRPr="001061F0">
              <w:rPr>
                <w:rFonts w:ascii="Times New Roman" w:hAnsi="Times New Roman"/>
                <w:b w:val="0"/>
                <w:position w:val="-10"/>
                <w:sz w:val="20"/>
                <w:szCs w:val="20"/>
                <w:lang w:val="en-GB"/>
              </w:rPr>
              <w:t>1736</w:t>
            </w:r>
          </w:p>
        </w:tc>
        <w:tc>
          <w:tcPr>
            <w:tcW w:w="810" w:type="dxa"/>
          </w:tcPr>
          <w:p w:rsidR="001061F0" w:rsidRPr="001C0C61" w:rsidRDefault="001C0C61" w:rsidP="005D3A3B">
            <w:pPr>
              <w:pStyle w:val="BodyText"/>
              <w:jc w:val="center"/>
              <w:cnfStyle w:val="010000000000"/>
              <w:rPr>
                <w:rFonts w:ascii="Times New Roman" w:hAnsi="Times New Roman"/>
                <w:b w:val="0"/>
                <w:position w:val="-10"/>
                <w:sz w:val="20"/>
                <w:szCs w:val="20"/>
              </w:rPr>
            </w:pPr>
            <w:r>
              <w:rPr>
                <w:rFonts w:ascii="Times New Roman" w:hAnsi="Times New Roman"/>
                <w:b w:val="0"/>
                <w:position w:val="-10"/>
                <w:sz w:val="20"/>
                <w:szCs w:val="20"/>
              </w:rPr>
              <w:t>4680</w:t>
            </w:r>
          </w:p>
        </w:tc>
        <w:tc>
          <w:tcPr>
            <w:cnfStyle w:val="000010000000"/>
            <w:tcW w:w="630" w:type="dxa"/>
          </w:tcPr>
          <w:p w:rsidR="001061F0" w:rsidRPr="001061F0" w:rsidRDefault="001061F0" w:rsidP="005D3A3B">
            <w:pPr>
              <w:pStyle w:val="BodyText"/>
              <w:jc w:val="center"/>
              <w:rPr>
                <w:rFonts w:ascii="Times New Roman" w:hAnsi="Times New Roman"/>
                <w:b w:val="0"/>
                <w:position w:val="-10"/>
                <w:sz w:val="20"/>
                <w:szCs w:val="20"/>
                <w:lang w:val="en-GB"/>
              </w:rPr>
            </w:pPr>
            <w:r w:rsidRPr="001061F0">
              <w:rPr>
                <w:rFonts w:ascii="Times New Roman" w:hAnsi="Times New Roman"/>
                <w:b w:val="0"/>
                <w:position w:val="-10"/>
                <w:sz w:val="20"/>
                <w:szCs w:val="20"/>
                <w:lang w:val="en-GB"/>
              </w:rPr>
              <w:t>1749</w:t>
            </w:r>
          </w:p>
        </w:tc>
        <w:tc>
          <w:tcPr>
            <w:tcW w:w="720" w:type="dxa"/>
          </w:tcPr>
          <w:p w:rsidR="001061F0" w:rsidRPr="00AA5AF4" w:rsidRDefault="001061F0" w:rsidP="005D3A3B">
            <w:pPr>
              <w:pStyle w:val="BodyText"/>
              <w:jc w:val="center"/>
              <w:cnfStyle w:val="010000000000"/>
              <w:rPr>
                <w:rFonts w:ascii="Times New Roman" w:hAnsi="Times New Roman"/>
                <w:b w:val="0"/>
                <w:position w:val="-10"/>
                <w:sz w:val="20"/>
                <w:szCs w:val="20"/>
              </w:rPr>
            </w:pPr>
            <w:r>
              <w:rPr>
                <w:rFonts w:ascii="Times New Roman" w:hAnsi="Times New Roman"/>
                <w:b w:val="0"/>
                <w:position w:val="-10"/>
                <w:sz w:val="20"/>
                <w:szCs w:val="20"/>
              </w:rPr>
              <w:t>3240</w:t>
            </w:r>
          </w:p>
        </w:tc>
        <w:tc>
          <w:tcPr>
            <w:cnfStyle w:val="000010000000"/>
            <w:tcW w:w="720" w:type="dxa"/>
          </w:tcPr>
          <w:p w:rsidR="001061F0" w:rsidRPr="00AB70F4" w:rsidRDefault="006A6B5D" w:rsidP="00D3350D">
            <w:pPr>
              <w:pStyle w:val="BodyText"/>
              <w:jc w:val="center"/>
              <w:rPr>
                <w:rFonts w:ascii="Times New Roman" w:hAnsi="Times New Roman"/>
                <w:b w:val="0"/>
                <w:position w:val="-10"/>
                <w:sz w:val="20"/>
                <w:szCs w:val="20"/>
              </w:rPr>
            </w:pPr>
            <w:r>
              <w:rPr>
                <w:rFonts w:ascii="Times New Roman" w:hAnsi="Times New Roman"/>
                <w:b w:val="0"/>
                <w:position w:val="-10"/>
                <w:sz w:val="20"/>
                <w:szCs w:val="20"/>
              </w:rPr>
              <w:t>111</w:t>
            </w:r>
            <w:r w:rsidR="001061F0" w:rsidRPr="00AB70F4">
              <w:rPr>
                <w:rFonts w:ascii="Times New Roman" w:hAnsi="Times New Roman"/>
                <w:b w:val="0"/>
                <w:position w:val="-10"/>
                <w:sz w:val="20"/>
                <w:szCs w:val="20"/>
              </w:rPr>
              <w:t>0</w:t>
            </w:r>
          </w:p>
        </w:tc>
        <w:tc>
          <w:tcPr>
            <w:tcW w:w="900" w:type="dxa"/>
          </w:tcPr>
          <w:p w:rsidR="001061F0" w:rsidRPr="00971146" w:rsidRDefault="001061F0" w:rsidP="00971146">
            <w:pPr>
              <w:pStyle w:val="BodyText"/>
              <w:jc w:val="center"/>
              <w:cnfStyle w:val="010000000000"/>
              <w:rPr>
                <w:rFonts w:ascii="Times New Roman" w:hAnsi="Times New Roman"/>
                <w:b w:val="0"/>
                <w:position w:val="-10"/>
                <w:sz w:val="20"/>
                <w:szCs w:val="20"/>
              </w:rPr>
            </w:pPr>
            <w:r w:rsidRPr="00971146">
              <w:rPr>
                <w:rFonts w:ascii="Times New Roman" w:hAnsi="Times New Roman"/>
                <w:b w:val="0"/>
                <w:position w:val="-10"/>
                <w:sz w:val="20"/>
                <w:szCs w:val="20"/>
              </w:rPr>
              <w:t>1884</w:t>
            </w:r>
          </w:p>
        </w:tc>
        <w:tc>
          <w:tcPr>
            <w:cnfStyle w:val="000100000000"/>
            <w:tcW w:w="1260" w:type="dxa"/>
          </w:tcPr>
          <w:p w:rsidR="001061F0" w:rsidRPr="001F3D68" w:rsidRDefault="00AB70F4" w:rsidP="00971146">
            <w:pPr>
              <w:pStyle w:val="BodyText"/>
              <w:jc w:val="center"/>
              <w:rPr>
                <w:rFonts w:ascii="Times New Roman" w:hAnsi="Times New Roman"/>
                <w:position w:val="-10"/>
                <w:sz w:val="20"/>
                <w:szCs w:val="20"/>
              </w:rPr>
            </w:pPr>
            <w:r w:rsidRPr="001F3D68">
              <w:rPr>
                <w:rFonts w:ascii="Times New Roman" w:hAnsi="Times New Roman"/>
                <w:position w:val="-10"/>
                <w:sz w:val="20"/>
                <w:szCs w:val="20"/>
              </w:rPr>
              <w:t>2618</w:t>
            </w:r>
            <w:r w:rsidR="001F3D68" w:rsidRPr="001F3D68">
              <w:rPr>
                <w:rFonts w:ascii="Times New Roman" w:hAnsi="Times New Roman"/>
                <w:position w:val="-10"/>
                <w:sz w:val="20"/>
                <w:szCs w:val="20"/>
              </w:rPr>
              <w:t>0</w:t>
            </w:r>
          </w:p>
        </w:tc>
      </w:tr>
    </w:tbl>
    <w:p w:rsidR="00C76CFA" w:rsidRPr="00971146" w:rsidRDefault="00C76CFA" w:rsidP="00BD0B41">
      <w:pPr>
        <w:tabs>
          <w:tab w:val="left" w:pos="6120"/>
        </w:tabs>
        <w:jc w:val="both"/>
        <w:rPr>
          <w:rFonts w:ascii="Times New Roman" w:hAnsi="Times New Roman"/>
          <w:color w:val="FF0000"/>
          <w:sz w:val="20"/>
          <w:szCs w:val="20"/>
        </w:rPr>
      </w:pPr>
    </w:p>
    <w:p w:rsidR="00BD0B41" w:rsidRPr="00956B31" w:rsidRDefault="00EE7938" w:rsidP="00BD0B41">
      <w:pPr>
        <w:tabs>
          <w:tab w:val="left" w:pos="6120"/>
        </w:tabs>
        <w:jc w:val="both"/>
        <w:rPr>
          <w:rFonts w:ascii="Times New Roman" w:hAnsi="Times New Roman"/>
          <w:b/>
          <w:lang w:val="pl-PL"/>
        </w:rPr>
      </w:pPr>
      <w:r w:rsidRPr="00956B31">
        <w:rPr>
          <w:rFonts w:ascii="Times New Roman" w:hAnsi="Times New Roman"/>
          <w:b/>
          <w:lang w:val="pl-PL"/>
        </w:rPr>
        <w:t>УКУПАН</w:t>
      </w:r>
      <w:r w:rsidR="00AB4F1A" w:rsidRPr="00956B31">
        <w:rPr>
          <w:rFonts w:ascii="Times New Roman" w:hAnsi="Times New Roman"/>
          <w:b/>
          <w:lang w:val="pl-PL"/>
        </w:rPr>
        <w:t xml:space="preserve"> </w:t>
      </w:r>
      <w:r w:rsidRPr="00956B31">
        <w:rPr>
          <w:rFonts w:ascii="Times New Roman" w:hAnsi="Times New Roman"/>
          <w:b/>
          <w:lang w:val="pl-PL"/>
        </w:rPr>
        <w:t>БРОЈ</w:t>
      </w:r>
      <w:r w:rsidR="00AB4F1A" w:rsidRPr="00956B31">
        <w:rPr>
          <w:rFonts w:ascii="Times New Roman" w:hAnsi="Times New Roman"/>
          <w:b/>
          <w:lang w:val="pl-PL"/>
        </w:rPr>
        <w:t xml:space="preserve"> </w:t>
      </w:r>
      <w:r w:rsidRPr="00956B31">
        <w:rPr>
          <w:rFonts w:ascii="Times New Roman" w:hAnsi="Times New Roman"/>
          <w:b/>
          <w:lang w:val="pl-PL"/>
        </w:rPr>
        <w:t>НА</w:t>
      </w:r>
      <w:r w:rsidR="00AB4F1A" w:rsidRPr="00956B31">
        <w:rPr>
          <w:rFonts w:ascii="Times New Roman" w:hAnsi="Times New Roman"/>
          <w:b/>
          <w:lang w:val="pl-PL"/>
        </w:rPr>
        <w:t xml:space="preserve"> </w:t>
      </w:r>
      <w:r w:rsidRPr="00956B31">
        <w:rPr>
          <w:rFonts w:ascii="Times New Roman" w:hAnsi="Times New Roman"/>
          <w:b/>
          <w:lang w:val="pl-PL"/>
        </w:rPr>
        <w:t>НИВОУ</w:t>
      </w:r>
      <w:r w:rsidR="00AB4F1A" w:rsidRPr="00956B31">
        <w:rPr>
          <w:rFonts w:ascii="Times New Roman" w:hAnsi="Times New Roman"/>
          <w:b/>
          <w:lang w:val="pl-PL"/>
        </w:rPr>
        <w:t xml:space="preserve"> </w:t>
      </w:r>
      <w:r w:rsidRPr="00956B31">
        <w:rPr>
          <w:rFonts w:ascii="Times New Roman" w:hAnsi="Times New Roman"/>
          <w:b/>
          <w:lang w:val="pl-PL"/>
        </w:rPr>
        <w:t>ШКОЛЕ</w:t>
      </w:r>
      <w:r w:rsidR="00AB4F1A" w:rsidRPr="00956B31">
        <w:rPr>
          <w:rFonts w:ascii="Times New Roman" w:hAnsi="Times New Roman"/>
          <w:b/>
          <w:lang w:val="pl-PL"/>
        </w:rPr>
        <w:t xml:space="preserve"> </w:t>
      </w:r>
      <w:r w:rsidRPr="00956B31">
        <w:rPr>
          <w:rFonts w:ascii="Times New Roman" w:hAnsi="Times New Roman"/>
          <w:b/>
          <w:lang w:val="pl-PL"/>
        </w:rPr>
        <w:t>ЈЕ</w:t>
      </w:r>
      <w:r w:rsidR="00AB4F1A" w:rsidRPr="00956B31">
        <w:rPr>
          <w:rFonts w:ascii="Times New Roman" w:hAnsi="Times New Roman"/>
          <w:b/>
          <w:lang w:val="pl-PL"/>
        </w:rPr>
        <w:t xml:space="preserve"> </w:t>
      </w:r>
      <w:r w:rsidR="00A818DB">
        <w:rPr>
          <w:rFonts w:ascii="Times New Roman" w:hAnsi="Times New Roman"/>
          <w:b/>
        </w:rPr>
        <w:t>2</w:t>
      </w:r>
      <w:r w:rsidR="00CB17DF">
        <w:rPr>
          <w:rFonts w:ascii="Times New Roman" w:hAnsi="Times New Roman"/>
          <w:b/>
        </w:rPr>
        <w:t>6180</w:t>
      </w:r>
      <w:r w:rsidR="00D26EC3" w:rsidRPr="00956B31">
        <w:rPr>
          <w:rFonts w:ascii="Times New Roman" w:hAnsi="Times New Roman"/>
          <w:b/>
        </w:rPr>
        <w:t xml:space="preserve"> </w:t>
      </w:r>
      <w:r w:rsidRPr="00956B31">
        <w:rPr>
          <w:rFonts w:ascii="Times New Roman" w:hAnsi="Times New Roman"/>
          <w:b/>
          <w:lang w:val="pl-PL"/>
        </w:rPr>
        <w:t>ЧАСОВА</w:t>
      </w:r>
      <w:r w:rsidR="00BD0B41" w:rsidRPr="00956B31">
        <w:rPr>
          <w:rFonts w:ascii="Times New Roman" w:hAnsi="Times New Roman"/>
          <w:b/>
          <w:lang w:val="pl-PL"/>
        </w:rPr>
        <w:t>.</w:t>
      </w:r>
    </w:p>
    <w:p w:rsidR="00C76CFA" w:rsidRDefault="00C76CFA">
      <w:pPr>
        <w:pStyle w:val="BodyText"/>
        <w:rPr>
          <w:rFonts w:ascii="Times New Roman" w:hAnsi="Times New Roman"/>
          <w:lang w:val="pl-PL"/>
        </w:rPr>
      </w:pPr>
    </w:p>
    <w:p w:rsidR="00F70FBF" w:rsidRDefault="00EE7938">
      <w:pPr>
        <w:pStyle w:val="BodyText"/>
        <w:rPr>
          <w:rFonts w:ascii="Times New Roman" w:hAnsi="Times New Roman"/>
          <w:lang w:val="pl-PL"/>
        </w:rPr>
      </w:pPr>
      <w:r>
        <w:rPr>
          <w:rFonts w:ascii="Times New Roman" w:hAnsi="Times New Roman"/>
          <w:lang w:val="pl-PL"/>
        </w:rPr>
        <w:t>НАПОМЕНА</w:t>
      </w:r>
      <w:r w:rsidR="00E51C70" w:rsidRPr="001C031E">
        <w:rPr>
          <w:rFonts w:ascii="Times New Roman" w:hAnsi="Times New Roman"/>
          <w:lang w:val="pl-PL"/>
        </w:rPr>
        <w:t xml:space="preserve">: </w:t>
      </w:r>
    </w:p>
    <w:p w:rsidR="002941D6" w:rsidRPr="001C031E" w:rsidRDefault="002941D6">
      <w:pPr>
        <w:pStyle w:val="BodyText"/>
        <w:rPr>
          <w:rFonts w:ascii="Times New Roman" w:hAnsi="Times New Roman"/>
          <w:lang w:val="pl-PL"/>
        </w:rPr>
      </w:pPr>
    </w:p>
    <w:p w:rsidR="005F325B" w:rsidRDefault="00F70FBF" w:rsidP="00F70FBF">
      <w:pPr>
        <w:pStyle w:val="BodyText"/>
        <w:rPr>
          <w:rFonts w:ascii="Times New Roman" w:hAnsi="Times New Roman"/>
          <w:lang w:val="pl-PL"/>
        </w:rPr>
      </w:pPr>
      <w:r w:rsidRPr="001C031E">
        <w:rPr>
          <w:rFonts w:ascii="Times New Roman" w:hAnsi="Times New Roman"/>
          <w:lang w:val="pl-PL"/>
        </w:rPr>
        <w:t>1.</w:t>
      </w:r>
      <w:r w:rsidR="005F325B">
        <w:rPr>
          <w:rFonts w:ascii="Times New Roman" w:hAnsi="Times New Roman"/>
          <w:lang w:val="pl-PL"/>
        </w:rPr>
        <w:t xml:space="preserve">  </w:t>
      </w:r>
      <w:r w:rsidR="00EE7938">
        <w:rPr>
          <w:rFonts w:ascii="Times New Roman" w:hAnsi="Times New Roman"/>
          <w:lang w:val="pl-PL"/>
        </w:rPr>
        <w:t>Годишњи</w:t>
      </w:r>
      <w:r w:rsidR="005F325B">
        <w:rPr>
          <w:rFonts w:ascii="Times New Roman" w:hAnsi="Times New Roman"/>
          <w:lang w:val="pl-PL"/>
        </w:rPr>
        <w:t xml:space="preserve"> </w:t>
      </w:r>
      <w:r w:rsidR="00EE7938">
        <w:rPr>
          <w:rFonts w:ascii="Times New Roman" w:hAnsi="Times New Roman"/>
          <w:lang w:val="pl-PL"/>
        </w:rPr>
        <w:t>фонд</w:t>
      </w:r>
      <w:r w:rsidR="005F325B">
        <w:rPr>
          <w:rFonts w:ascii="Times New Roman" w:hAnsi="Times New Roman"/>
          <w:lang w:val="pl-PL"/>
        </w:rPr>
        <w:t xml:space="preserve"> </w:t>
      </w:r>
      <w:r w:rsidR="00EE7938">
        <w:rPr>
          <w:rFonts w:ascii="Times New Roman" w:hAnsi="Times New Roman"/>
          <w:lang w:val="pl-PL"/>
        </w:rPr>
        <w:t>часова</w:t>
      </w:r>
      <w:r w:rsidR="005F325B">
        <w:rPr>
          <w:rFonts w:ascii="Times New Roman" w:hAnsi="Times New Roman"/>
          <w:lang w:val="pl-PL"/>
        </w:rPr>
        <w:t xml:space="preserve"> </w:t>
      </w:r>
      <w:r w:rsidR="00EE7938">
        <w:rPr>
          <w:rFonts w:ascii="Times New Roman" w:hAnsi="Times New Roman"/>
          <w:lang w:val="pl-PL"/>
        </w:rPr>
        <w:t>је</w:t>
      </w:r>
      <w:r w:rsidR="00E51C70" w:rsidRPr="001C031E">
        <w:rPr>
          <w:rFonts w:ascii="Times New Roman" w:hAnsi="Times New Roman"/>
          <w:lang w:val="pl-PL"/>
        </w:rPr>
        <w:t xml:space="preserve"> </w:t>
      </w:r>
      <w:r w:rsidR="00EE7938">
        <w:rPr>
          <w:rFonts w:ascii="Times New Roman" w:hAnsi="Times New Roman"/>
          <w:lang w:val="pl-PL"/>
        </w:rPr>
        <w:t>значајно</w:t>
      </w:r>
      <w:r w:rsidR="00E51C70" w:rsidRPr="001C031E">
        <w:rPr>
          <w:rFonts w:ascii="Times New Roman" w:hAnsi="Times New Roman"/>
          <w:lang w:val="pl-PL"/>
        </w:rPr>
        <w:t xml:space="preserve"> </w:t>
      </w:r>
      <w:r w:rsidR="00EE7938">
        <w:rPr>
          <w:rFonts w:ascii="Times New Roman" w:hAnsi="Times New Roman"/>
          <w:lang w:val="pl-PL"/>
        </w:rPr>
        <w:t>увећаван</w:t>
      </w:r>
      <w:r w:rsidR="00E51C70" w:rsidRPr="001C031E">
        <w:rPr>
          <w:rFonts w:ascii="Times New Roman" w:hAnsi="Times New Roman"/>
          <w:lang w:val="pl-PL"/>
        </w:rPr>
        <w:t xml:space="preserve"> </w:t>
      </w:r>
      <w:r w:rsidR="005F325B">
        <w:rPr>
          <w:rFonts w:ascii="Times New Roman" w:hAnsi="Times New Roman"/>
          <w:lang w:val="pl-PL"/>
        </w:rPr>
        <w:t xml:space="preserve"> </w:t>
      </w:r>
      <w:r w:rsidR="00EE7938">
        <w:rPr>
          <w:rFonts w:ascii="Times New Roman" w:hAnsi="Times New Roman"/>
          <w:lang w:val="pl-PL"/>
        </w:rPr>
        <w:t>у</w:t>
      </w:r>
      <w:r w:rsidR="005F325B">
        <w:rPr>
          <w:rFonts w:ascii="Times New Roman" w:hAnsi="Times New Roman"/>
          <w:lang w:val="pl-PL"/>
        </w:rPr>
        <w:t xml:space="preserve"> </w:t>
      </w:r>
      <w:r w:rsidR="00EE7938">
        <w:rPr>
          <w:rFonts w:ascii="Times New Roman" w:hAnsi="Times New Roman"/>
          <w:lang w:val="pl-PL"/>
        </w:rPr>
        <w:t>односу</w:t>
      </w:r>
      <w:r w:rsidR="005F325B">
        <w:rPr>
          <w:rFonts w:ascii="Times New Roman" w:hAnsi="Times New Roman"/>
          <w:lang w:val="pl-PL"/>
        </w:rPr>
        <w:t xml:space="preserve"> </w:t>
      </w:r>
      <w:r w:rsidR="00EE7938">
        <w:rPr>
          <w:rFonts w:ascii="Times New Roman" w:hAnsi="Times New Roman"/>
          <w:lang w:val="pl-PL"/>
        </w:rPr>
        <w:t>на</w:t>
      </w:r>
      <w:r w:rsidR="005F325B">
        <w:rPr>
          <w:rFonts w:ascii="Times New Roman" w:hAnsi="Times New Roman"/>
          <w:lang w:val="pl-PL"/>
        </w:rPr>
        <w:t xml:space="preserve"> </w:t>
      </w:r>
      <w:r w:rsidR="00EE7938">
        <w:rPr>
          <w:rFonts w:ascii="Times New Roman" w:hAnsi="Times New Roman"/>
          <w:lang w:val="pl-PL"/>
        </w:rPr>
        <w:t>наставни</w:t>
      </w:r>
      <w:r w:rsidR="005F325B">
        <w:rPr>
          <w:rFonts w:ascii="Times New Roman" w:hAnsi="Times New Roman"/>
          <w:lang w:val="pl-PL"/>
        </w:rPr>
        <w:t xml:space="preserve"> </w:t>
      </w:r>
      <w:r w:rsidR="00EE7938">
        <w:rPr>
          <w:rFonts w:ascii="Times New Roman" w:hAnsi="Times New Roman"/>
          <w:lang w:val="pl-PL"/>
        </w:rPr>
        <w:t>план</w:t>
      </w:r>
      <w:r w:rsidR="005F325B">
        <w:rPr>
          <w:rFonts w:ascii="Times New Roman" w:hAnsi="Times New Roman"/>
          <w:lang w:val="pl-PL"/>
        </w:rPr>
        <w:t xml:space="preserve"> </w:t>
      </w:r>
      <w:r w:rsidR="00EE7938">
        <w:rPr>
          <w:rFonts w:ascii="Times New Roman" w:hAnsi="Times New Roman"/>
          <w:lang w:val="pl-PL"/>
        </w:rPr>
        <w:t>после</w:t>
      </w:r>
      <w:r w:rsidR="00E51C70" w:rsidRPr="001C031E">
        <w:rPr>
          <w:rFonts w:ascii="Times New Roman" w:hAnsi="Times New Roman"/>
          <w:lang w:val="pl-PL"/>
        </w:rPr>
        <w:t xml:space="preserve"> </w:t>
      </w:r>
      <w:r w:rsidR="00EE7938">
        <w:rPr>
          <w:rFonts w:ascii="Times New Roman" w:hAnsi="Times New Roman"/>
          <w:lang w:val="pl-PL"/>
        </w:rPr>
        <w:t>поделе</w:t>
      </w:r>
      <w:r w:rsidR="00E51C70" w:rsidRPr="001C031E">
        <w:rPr>
          <w:rFonts w:ascii="Times New Roman" w:hAnsi="Times New Roman"/>
          <w:lang w:val="pl-PL"/>
        </w:rPr>
        <w:t xml:space="preserve"> </w:t>
      </w:r>
      <w:r w:rsidR="00EE7938">
        <w:rPr>
          <w:rFonts w:ascii="Times New Roman" w:hAnsi="Times New Roman"/>
          <w:lang w:val="pl-PL"/>
        </w:rPr>
        <w:t>одељења</w:t>
      </w:r>
      <w:r w:rsidR="00E51C70" w:rsidRPr="001C031E">
        <w:rPr>
          <w:rFonts w:ascii="Times New Roman" w:hAnsi="Times New Roman"/>
          <w:lang w:val="pl-PL"/>
        </w:rPr>
        <w:t xml:space="preserve"> </w:t>
      </w:r>
      <w:r w:rsidR="00EE7938">
        <w:rPr>
          <w:rFonts w:ascii="Times New Roman" w:hAnsi="Times New Roman"/>
          <w:lang w:val="pl-PL"/>
        </w:rPr>
        <w:t>на</w:t>
      </w:r>
      <w:r w:rsidR="00E51C70" w:rsidRPr="001C031E">
        <w:rPr>
          <w:rFonts w:ascii="Times New Roman" w:hAnsi="Times New Roman"/>
          <w:lang w:val="pl-PL"/>
        </w:rPr>
        <w:t xml:space="preserve"> </w:t>
      </w:r>
      <w:r w:rsidR="00EE7938">
        <w:rPr>
          <w:rFonts w:ascii="Times New Roman" w:hAnsi="Times New Roman"/>
          <w:lang w:val="pl-PL"/>
        </w:rPr>
        <w:t>групе</w:t>
      </w:r>
      <w:r w:rsidR="00E51C70" w:rsidRPr="001C031E">
        <w:rPr>
          <w:rFonts w:ascii="Times New Roman" w:hAnsi="Times New Roman"/>
          <w:lang w:val="pl-PL"/>
        </w:rPr>
        <w:t xml:space="preserve"> </w:t>
      </w:r>
      <w:r w:rsidR="00EE7938">
        <w:rPr>
          <w:rFonts w:ascii="Times New Roman" w:hAnsi="Times New Roman"/>
          <w:lang w:val="pl-PL"/>
        </w:rPr>
        <w:t>на</w:t>
      </w:r>
      <w:r w:rsidR="00E51C70" w:rsidRPr="001C031E">
        <w:rPr>
          <w:rFonts w:ascii="Times New Roman" w:hAnsi="Times New Roman"/>
          <w:lang w:val="pl-PL"/>
        </w:rPr>
        <w:t xml:space="preserve"> </w:t>
      </w:r>
      <w:r w:rsidR="00EE7938">
        <w:rPr>
          <w:rFonts w:ascii="Times New Roman" w:hAnsi="Times New Roman"/>
          <w:lang w:val="pl-PL"/>
        </w:rPr>
        <w:t>часовима</w:t>
      </w:r>
      <w:r w:rsidR="00E51C70" w:rsidRPr="001C031E">
        <w:rPr>
          <w:rFonts w:ascii="Times New Roman" w:hAnsi="Times New Roman"/>
          <w:lang w:val="pl-PL"/>
        </w:rPr>
        <w:t xml:space="preserve"> </w:t>
      </w:r>
      <w:r w:rsidR="00EE7938">
        <w:rPr>
          <w:rFonts w:ascii="Times New Roman" w:hAnsi="Times New Roman"/>
          <w:lang w:val="pl-PL"/>
        </w:rPr>
        <w:t>страних</w:t>
      </w:r>
      <w:r w:rsidR="00E51C70" w:rsidRPr="001C031E">
        <w:rPr>
          <w:rFonts w:ascii="Times New Roman" w:hAnsi="Times New Roman"/>
          <w:lang w:val="pl-PL"/>
        </w:rPr>
        <w:t xml:space="preserve"> </w:t>
      </w:r>
      <w:r w:rsidR="00EE7938">
        <w:rPr>
          <w:rFonts w:ascii="Times New Roman" w:hAnsi="Times New Roman"/>
          <w:lang w:val="pl-PL"/>
        </w:rPr>
        <w:t>језика</w:t>
      </w:r>
      <w:r w:rsidR="00E51C70" w:rsidRPr="001C031E">
        <w:rPr>
          <w:rFonts w:ascii="Times New Roman" w:hAnsi="Times New Roman"/>
          <w:lang w:val="pl-PL"/>
        </w:rPr>
        <w:t xml:space="preserve">, </w:t>
      </w:r>
      <w:r w:rsidR="00EE7938">
        <w:rPr>
          <w:rFonts w:ascii="Times New Roman" w:hAnsi="Times New Roman"/>
          <w:lang w:val="pl-PL"/>
        </w:rPr>
        <w:t>рачунарства</w:t>
      </w:r>
      <w:r w:rsidR="00E51C70" w:rsidRPr="001C031E">
        <w:rPr>
          <w:rFonts w:ascii="Times New Roman" w:hAnsi="Times New Roman"/>
          <w:lang w:val="pl-PL"/>
        </w:rPr>
        <w:t xml:space="preserve"> </w:t>
      </w:r>
      <w:r w:rsidR="00EE7938">
        <w:rPr>
          <w:rFonts w:ascii="Times New Roman" w:hAnsi="Times New Roman"/>
          <w:lang w:val="pl-PL"/>
        </w:rPr>
        <w:t>и</w:t>
      </w:r>
      <w:r w:rsidR="00E51C70" w:rsidRPr="001C031E">
        <w:rPr>
          <w:rFonts w:ascii="Times New Roman" w:hAnsi="Times New Roman"/>
          <w:lang w:val="pl-PL"/>
        </w:rPr>
        <w:t xml:space="preserve"> </w:t>
      </w:r>
      <w:r w:rsidR="00EE7938">
        <w:rPr>
          <w:rFonts w:ascii="Times New Roman" w:hAnsi="Times New Roman"/>
          <w:lang w:val="pl-PL"/>
        </w:rPr>
        <w:t>информатике</w:t>
      </w:r>
      <w:r w:rsidR="00E51C70" w:rsidRPr="001C031E">
        <w:rPr>
          <w:rFonts w:ascii="Times New Roman" w:hAnsi="Times New Roman"/>
          <w:lang w:val="pl-PL"/>
        </w:rPr>
        <w:t xml:space="preserve">, </w:t>
      </w:r>
      <w:r w:rsidR="00EE7938">
        <w:rPr>
          <w:rFonts w:ascii="Times New Roman" w:hAnsi="Times New Roman"/>
          <w:lang w:val="pl-PL"/>
        </w:rPr>
        <w:t>код</w:t>
      </w:r>
      <w:r w:rsidR="00E51C70" w:rsidRPr="001C031E">
        <w:rPr>
          <w:rFonts w:ascii="Times New Roman" w:hAnsi="Times New Roman"/>
          <w:lang w:val="pl-PL"/>
        </w:rPr>
        <w:t xml:space="preserve"> </w:t>
      </w:r>
      <w:r w:rsidR="00EE7938">
        <w:rPr>
          <w:rFonts w:ascii="Times New Roman" w:hAnsi="Times New Roman"/>
          <w:lang w:val="pl-PL"/>
        </w:rPr>
        <w:t>свих</w:t>
      </w:r>
      <w:r w:rsidR="00E51C70" w:rsidRPr="001C031E">
        <w:rPr>
          <w:rFonts w:ascii="Times New Roman" w:hAnsi="Times New Roman"/>
          <w:lang w:val="pl-PL"/>
        </w:rPr>
        <w:t xml:space="preserve"> </w:t>
      </w:r>
      <w:r w:rsidR="00EE7938">
        <w:rPr>
          <w:rFonts w:ascii="Times New Roman" w:hAnsi="Times New Roman"/>
          <w:lang w:val="pl-PL"/>
        </w:rPr>
        <w:t>вежби</w:t>
      </w:r>
      <w:r w:rsidR="00E51C70" w:rsidRPr="001C031E">
        <w:rPr>
          <w:rFonts w:ascii="Times New Roman" w:hAnsi="Times New Roman"/>
          <w:lang w:val="pl-PL"/>
        </w:rPr>
        <w:t xml:space="preserve">, </w:t>
      </w:r>
      <w:r w:rsidR="00EE7938">
        <w:rPr>
          <w:rFonts w:ascii="Times New Roman" w:hAnsi="Times New Roman"/>
          <w:lang w:val="pl-PL"/>
        </w:rPr>
        <w:t>вежби</w:t>
      </w:r>
      <w:r w:rsidR="00E51C70" w:rsidRPr="001C031E">
        <w:rPr>
          <w:rFonts w:ascii="Times New Roman" w:hAnsi="Times New Roman"/>
          <w:lang w:val="pl-PL"/>
        </w:rPr>
        <w:t xml:space="preserve"> </w:t>
      </w:r>
      <w:r w:rsidR="00EE7938">
        <w:rPr>
          <w:rFonts w:ascii="Times New Roman" w:hAnsi="Times New Roman"/>
          <w:lang w:val="pl-PL"/>
        </w:rPr>
        <w:t>у</w:t>
      </w:r>
      <w:r w:rsidR="00E51C70" w:rsidRPr="001C031E">
        <w:rPr>
          <w:rFonts w:ascii="Times New Roman" w:hAnsi="Times New Roman"/>
          <w:lang w:val="pl-PL"/>
        </w:rPr>
        <w:t xml:space="preserve"> </w:t>
      </w:r>
      <w:r w:rsidR="00EE7938">
        <w:rPr>
          <w:rFonts w:ascii="Times New Roman" w:hAnsi="Times New Roman"/>
          <w:lang w:val="pl-PL"/>
        </w:rPr>
        <w:t>блоку</w:t>
      </w:r>
      <w:r w:rsidR="00E51C70" w:rsidRPr="001C031E">
        <w:rPr>
          <w:rFonts w:ascii="Times New Roman" w:hAnsi="Times New Roman"/>
          <w:lang w:val="pl-PL"/>
        </w:rPr>
        <w:t xml:space="preserve"> </w:t>
      </w:r>
      <w:r w:rsidR="00EE7938">
        <w:rPr>
          <w:rFonts w:ascii="Times New Roman" w:hAnsi="Times New Roman"/>
          <w:lang w:val="pl-PL"/>
        </w:rPr>
        <w:t>и</w:t>
      </w:r>
      <w:r w:rsidR="00E51C70" w:rsidRPr="001C031E">
        <w:rPr>
          <w:rFonts w:ascii="Times New Roman" w:hAnsi="Times New Roman"/>
          <w:lang w:val="pl-PL"/>
        </w:rPr>
        <w:t xml:space="preserve"> </w:t>
      </w:r>
      <w:r w:rsidR="00EE7938">
        <w:rPr>
          <w:rFonts w:ascii="Times New Roman" w:hAnsi="Times New Roman"/>
          <w:lang w:val="pl-PL"/>
        </w:rPr>
        <w:t>практичног</w:t>
      </w:r>
      <w:r w:rsidR="00E51C70" w:rsidRPr="001C031E">
        <w:rPr>
          <w:rFonts w:ascii="Times New Roman" w:hAnsi="Times New Roman"/>
          <w:lang w:val="pl-PL"/>
        </w:rPr>
        <w:t xml:space="preserve"> </w:t>
      </w:r>
      <w:r w:rsidR="00EE7938">
        <w:rPr>
          <w:rFonts w:ascii="Times New Roman" w:hAnsi="Times New Roman"/>
          <w:lang w:val="pl-PL"/>
        </w:rPr>
        <w:t>рада</w:t>
      </w:r>
      <w:r w:rsidR="005F325B">
        <w:rPr>
          <w:rFonts w:ascii="Times New Roman" w:hAnsi="Times New Roman"/>
          <w:lang w:val="pl-PL"/>
        </w:rPr>
        <w:t>.</w:t>
      </w:r>
    </w:p>
    <w:p w:rsidR="00752A2D" w:rsidRDefault="00F70FBF" w:rsidP="00752A2D">
      <w:pPr>
        <w:pStyle w:val="BodyText"/>
        <w:rPr>
          <w:rFonts w:ascii="Times New Roman" w:hAnsi="Times New Roman"/>
        </w:rPr>
      </w:pPr>
      <w:r w:rsidRPr="00230B2E">
        <w:rPr>
          <w:rFonts w:ascii="Times New Roman" w:hAnsi="Times New Roman"/>
          <w:lang w:val="pl-PL"/>
        </w:rPr>
        <w:t>2.</w:t>
      </w:r>
      <w:r w:rsidR="00EE7938">
        <w:rPr>
          <w:rFonts w:ascii="Times New Roman" w:hAnsi="Times New Roman"/>
        </w:rPr>
        <w:t>Индивидуални</w:t>
      </w:r>
      <w:r w:rsidR="00E51C70" w:rsidRPr="00230B2E">
        <w:rPr>
          <w:rFonts w:ascii="Times New Roman" w:hAnsi="Times New Roman"/>
          <w:lang w:val="pl-PL"/>
        </w:rPr>
        <w:t xml:space="preserve"> </w:t>
      </w:r>
      <w:r w:rsidR="00EE7938">
        <w:rPr>
          <w:rFonts w:ascii="Times New Roman" w:hAnsi="Times New Roman"/>
        </w:rPr>
        <w:t>годишњи</w:t>
      </w:r>
      <w:r w:rsidR="00E51C70" w:rsidRPr="00230B2E">
        <w:rPr>
          <w:rFonts w:ascii="Times New Roman" w:hAnsi="Times New Roman"/>
          <w:lang w:val="pl-PL"/>
        </w:rPr>
        <w:t xml:space="preserve"> </w:t>
      </w:r>
      <w:r w:rsidR="00EE7938">
        <w:rPr>
          <w:rFonts w:ascii="Times New Roman" w:hAnsi="Times New Roman"/>
        </w:rPr>
        <w:t>и</w:t>
      </w:r>
      <w:r w:rsidR="00E51C70" w:rsidRPr="00230B2E">
        <w:rPr>
          <w:rFonts w:ascii="Times New Roman" w:hAnsi="Times New Roman"/>
          <w:lang w:val="pl-PL"/>
        </w:rPr>
        <w:t xml:space="preserve"> </w:t>
      </w:r>
      <w:r w:rsidR="00EE7938">
        <w:rPr>
          <w:rFonts w:ascii="Times New Roman" w:hAnsi="Times New Roman"/>
        </w:rPr>
        <w:t>оперативни</w:t>
      </w:r>
      <w:r w:rsidR="00E51C70" w:rsidRPr="00230B2E">
        <w:rPr>
          <w:rFonts w:ascii="Times New Roman" w:hAnsi="Times New Roman"/>
          <w:lang w:val="pl-PL"/>
        </w:rPr>
        <w:t xml:space="preserve"> </w:t>
      </w:r>
      <w:r w:rsidR="00EE7938">
        <w:rPr>
          <w:rFonts w:ascii="Times New Roman" w:hAnsi="Times New Roman"/>
        </w:rPr>
        <w:t>планови</w:t>
      </w:r>
      <w:r w:rsidR="00E51C70" w:rsidRPr="00230B2E">
        <w:rPr>
          <w:rFonts w:ascii="Times New Roman" w:hAnsi="Times New Roman"/>
          <w:lang w:val="pl-PL"/>
        </w:rPr>
        <w:t xml:space="preserve"> </w:t>
      </w:r>
      <w:r w:rsidR="00EE7938">
        <w:rPr>
          <w:rFonts w:ascii="Times New Roman" w:hAnsi="Times New Roman"/>
        </w:rPr>
        <w:t>наставника</w:t>
      </w:r>
      <w:r w:rsidR="00E51C70" w:rsidRPr="00230B2E">
        <w:rPr>
          <w:rFonts w:ascii="Times New Roman" w:hAnsi="Times New Roman"/>
          <w:lang w:val="pl-PL"/>
        </w:rPr>
        <w:t xml:space="preserve"> </w:t>
      </w:r>
      <w:r w:rsidR="00EE7938">
        <w:rPr>
          <w:rFonts w:ascii="Times New Roman" w:hAnsi="Times New Roman"/>
        </w:rPr>
        <w:t>и</w:t>
      </w:r>
      <w:r w:rsidR="00E51C70" w:rsidRPr="00230B2E">
        <w:rPr>
          <w:rFonts w:ascii="Times New Roman" w:hAnsi="Times New Roman"/>
          <w:lang w:val="pl-PL"/>
        </w:rPr>
        <w:t xml:space="preserve"> </w:t>
      </w:r>
      <w:r w:rsidR="00EE7938">
        <w:rPr>
          <w:rFonts w:ascii="Times New Roman" w:hAnsi="Times New Roman"/>
        </w:rPr>
        <w:t>стручних</w:t>
      </w:r>
      <w:r w:rsidR="00E51C70" w:rsidRPr="00230B2E">
        <w:rPr>
          <w:rFonts w:ascii="Times New Roman" w:hAnsi="Times New Roman"/>
          <w:lang w:val="pl-PL"/>
        </w:rPr>
        <w:t xml:space="preserve"> </w:t>
      </w:r>
      <w:r w:rsidR="00EE7938">
        <w:rPr>
          <w:rFonts w:ascii="Times New Roman" w:hAnsi="Times New Roman"/>
        </w:rPr>
        <w:t>сарадника</w:t>
      </w:r>
      <w:r w:rsidR="00E51C70" w:rsidRPr="00230B2E">
        <w:rPr>
          <w:rFonts w:ascii="Times New Roman" w:hAnsi="Times New Roman"/>
          <w:lang w:val="pl-PL"/>
        </w:rPr>
        <w:t xml:space="preserve"> </w:t>
      </w:r>
      <w:r w:rsidR="00EE7938">
        <w:rPr>
          <w:rFonts w:ascii="Times New Roman" w:hAnsi="Times New Roman"/>
        </w:rPr>
        <w:t>који</w:t>
      </w:r>
      <w:r w:rsidR="00E51C70" w:rsidRPr="00230B2E">
        <w:rPr>
          <w:rFonts w:ascii="Times New Roman" w:hAnsi="Times New Roman"/>
          <w:lang w:val="pl-PL"/>
        </w:rPr>
        <w:t xml:space="preserve"> </w:t>
      </w:r>
      <w:r w:rsidR="00EE7938">
        <w:rPr>
          <w:rFonts w:ascii="Times New Roman" w:hAnsi="Times New Roman"/>
        </w:rPr>
        <w:t>изводе</w:t>
      </w:r>
      <w:r w:rsidR="00E51C70" w:rsidRPr="00230B2E">
        <w:rPr>
          <w:rFonts w:ascii="Times New Roman" w:hAnsi="Times New Roman"/>
          <w:lang w:val="pl-PL"/>
        </w:rPr>
        <w:t xml:space="preserve"> </w:t>
      </w:r>
      <w:r w:rsidR="00EE7938">
        <w:rPr>
          <w:rFonts w:ascii="Times New Roman" w:hAnsi="Times New Roman"/>
        </w:rPr>
        <w:t>обавезне</w:t>
      </w:r>
      <w:r w:rsidR="00DB3DDC" w:rsidRPr="00230B2E">
        <w:rPr>
          <w:rFonts w:ascii="Times New Roman" w:hAnsi="Times New Roman"/>
          <w:lang w:val="pl-PL"/>
        </w:rPr>
        <w:t xml:space="preserve"> </w:t>
      </w:r>
      <w:r w:rsidR="00EE7938">
        <w:rPr>
          <w:rFonts w:ascii="Times New Roman" w:hAnsi="Times New Roman"/>
        </w:rPr>
        <w:t>наставне</w:t>
      </w:r>
      <w:r w:rsidR="00DB3DDC" w:rsidRPr="00230B2E">
        <w:rPr>
          <w:rFonts w:ascii="Times New Roman" w:hAnsi="Times New Roman"/>
          <w:lang w:val="pl-PL"/>
        </w:rPr>
        <w:t xml:space="preserve"> </w:t>
      </w:r>
      <w:r w:rsidR="00EE7938">
        <w:rPr>
          <w:rFonts w:ascii="Times New Roman" w:hAnsi="Times New Roman"/>
        </w:rPr>
        <w:t>активности</w:t>
      </w:r>
      <w:r w:rsidR="00DB3DDC" w:rsidRPr="00230B2E">
        <w:rPr>
          <w:rFonts w:ascii="Times New Roman" w:hAnsi="Times New Roman"/>
          <w:lang w:val="pl-PL"/>
        </w:rPr>
        <w:t xml:space="preserve"> </w:t>
      </w:r>
      <w:r w:rsidR="00EE7938">
        <w:rPr>
          <w:rFonts w:ascii="Times New Roman" w:hAnsi="Times New Roman"/>
        </w:rPr>
        <w:t>и</w:t>
      </w:r>
      <w:r w:rsidR="00DB3DDC" w:rsidRPr="00230B2E">
        <w:rPr>
          <w:rFonts w:ascii="Times New Roman" w:hAnsi="Times New Roman"/>
          <w:lang w:val="pl-PL"/>
        </w:rPr>
        <w:t xml:space="preserve"> </w:t>
      </w:r>
      <w:r w:rsidR="00EE7938">
        <w:rPr>
          <w:rFonts w:ascii="Times New Roman" w:hAnsi="Times New Roman"/>
        </w:rPr>
        <w:t>практичне</w:t>
      </w:r>
      <w:r w:rsidR="00E51C70" w:rsidRPr="00230B2E">
        <w:rPr>
          <w:rFonts w:ascii="Times New Roman" w:hAnsi="Times New Roman"/>
          <w:lang w:val="pl-PL"/>
        </w:rPr>
        <w:t xml:space="preserve"> </w:t>
      </w:r>
      <w:r w:rsidR="00EE7938">
        <w:rPr>
          <w:rFonts w:ascii="Times New Roman" w:hAnsi="Times New Roman"/>
        </w:rPr>
        <w:t>вежбе</w:t>
      </w:r>
      <w:r w:rsidR="00E51C70" w:rsidRPr="00230B2E">
        <w:rPr>
          <w:rFonts w:ascii="Times New Roman" w:hAnsi="Times New Roman"/>
          <w:lang w:val="pl-PL"/>
        </w:rPr>
        <w:t xml:space="preserve"> </w:t>
      </w:r>
      <w:r w:rsidR="00EE7938">
        <w:rPr>
          <w:rFonts w:ascii="Times New Roman" w:hAnsi="Times New Roman"/>
        </w:rPr>
        <w:t>чине</w:t>
      </w:r>
      <w:r w:rsidR="00E51C70" w:rsidRPr="00230B2E">
        <w:rPr>
          <w:rFonts w:ascii="Times New Roman" w:hAnsi="Times New Roman"/>
          <w:lang w:val="pl-PL"/>
        </w:rPr>
        <w:t xml:space="preserve"> </w:t>
      </w:r>
      <w:r w:rsidR="00EE7938">
        <w:rPr>
          <w:rFonts w:ascii="Times New Roman" w:hAnsi="Times New Roman"/>
        </w:rPr>
        <w:t>саставни</w:t>
      </w:r>
      <w:r w:rsidR="00E51C70" w:rsidRPr="00230B2E">
        <w:rPr>
          <w:rFonts w:ascii="Times New Roman" w:hAnsi="Times New Roman"/>
          <w:lang w:val="pl-PL"/>
        </w:rPr>
        <w:t xml:space="preserve"> </w:t>
      </w:r>
      <w:r w:rsidR="00EE7938">
        <w:rPr>
          <w:rFonts w:ascii="Times New Roman" w:hAnsi="Times New Roman"/>
        </w:rPr>
        <w:t>део</w:t>
      </w:r>
      <w:r w:rsidR="00E51C70" w:rsidRPr="00230B2E">
        <w:rPr>
          <w:rFonts w:ascii="Times New Roman" w:hAnsi="Times New Roman"/>
          <w:lang w:val="pl-PL"/>
        </w:rPr>
        <w:t xml:space="preserve"> </w:t>
      </w:r>
      <w:r w:rsidR="00EE7938">
        <w:rPr>
          <w:rFonts w:ascii="Times New Roman" w:hAnsi="Times New Roman"/>
        </w:rPr>
        <w:t>Годишњег</w:t>
      </w:r>
      <w:r w:rsidR="00E51C70" w:rsidRPr="00230B2E">
        <w:rPr>
          <w:rFonts w:ascii="Times New Roman" w:hAnsi="Times New Roman"/>
          <w:lang w:val="pl-PL"/>
        </w:rPr>
        <w:t xml:space="preserve"> </w:t>
      </w:r>
      <w:r w:rsidR="00EE7938">
        <w:rPr>
          <w:rFonts w:ascii="Times New Roman" w:hAnsi="Times New Roman"/>
        </w:rPr>
        <w:t>плана</w:t>
      </w:r>
      <w:r w:rsidR="00B1625A" w:rsidRPr="00230B2E">
        <w:rPr>
          <w:rFonts w:ascii="Times New Roman" w:hAnsi="Times New Roman"/>
          <w:lang w:val="pl-PL"/>
        </w:rPr>
        <w:t xml:space="preserve"> </w:t>
      </w:r>
      <w:r w:rsidR="00EE7938">
        <w:rPr>
          <w:rFonts w:ascii="Times New Roman" w:hAnsi="Times New Roman"/>
        </w:rPr>
        <w:t>рада</w:t>
      </w:r>
      <w:r w:rsidR="00E51C70" w:rsidRPr="00230B2E">
        <w:rPr>
          <w:rFonts w:ascii="Times New Roman" w:hAnsi="Times New Roman"/>
          <w:lang w:val="pl-PL"/>
        </w:rPr>
        <w:t xml:space="preserve"> </w:t>
      </w:r>
      <w:r w:rsidR="00EE7938">
        <w:rPr>
          <w:rFonts w:ascii="Times New Roman" w:hAnsi="Times New Roman"/>
        </w:rPr>
        <w:t>школе</w:t>
      </w:r>
      <w:r w:rsidR="009D097D" w:rsidRPr="00230B2E">
        <w:rPr>
          <w:rFonts w:ascii="Times New Roman" w:hAnsi="Times New Roman"/>
          <w:lang w:val="pl-PL"/>
        </w:rPr>
        <w:t xml:space="preserve"> </w:t>
      </w:r>
      <w:r w:rsidR="00EE7938">
        <w:rPr>
          <w:rFonts w:ascii="Times New Roman" w:hAnsi="Times New Roman"/>
        </w:rPr>
        <w:t>и</w:t>
      </w:r>
      <w:r w:rsidR="009D097D" w:rsidRPr="00230B2E">
        <w:rPr>
          <w:rFonts w:ascii="Times New Roman" w:hAnsi="Times New Roman"/>
          <w:lang w:val="pl-PL"/>
        </w:rPr>
        <w:t xml:space="preserve"> </w:t>
      </w:r>
      <w:r w:rsidR="00EE7938">
        <w:rPr>
          <w:rFonts w:ascii="Times New Roman" w:hAnsi="Times New Roman"/>
        </w:rPr>
        <w:t>налазе</w:t>
      </w:r>
      <w:r w:rsidR="009D097D" w:rsidRPr="00230B2E">
        <w:rPr>
          <w:rFonts w:ascii="Times New Roman" w:hAnsi="Times New Roman"/>
          <w:lang w:val="pl-PL"/>
        </w:rPr>
        <w:t xml:space="preserve"> </w:t>
      </w:r>
      <w:r w:rsidR="00EE7938">
        <w:rPr>
          <w:rFonts w:ascii="Times New Roman" w:hAnsi="Times New Roman"/>
        </w:rPr>
        <w:t>се</w:t>
      </w:r>
      <w:r w:rsidR="009D097D" w:rsidRPr="00230B2E">
        <w:rPr>
          <w:rFonts w:ascii="Times New Roman" w:hAnsi="Times New Roman"/>
          <w:lang w:val="pl-PL"/>
        </w:rPr>
        <w:t xml:space="preserve"> </w:t>
      </w:r>
      <w:r w:rsidR="00EE7938">
        <w:rPr>
          <w:rFonts w:ascii="Times New Roman" w:hAnsi="Times New Roman"/>
        </w:rPr>
        <w:t>код</w:t>
      </w:r>
      <w:r w:rsidR="009D097D" w:rsidRPr="00230B2E">
        <w:rPr>
          <w:rFonts w:ascii="Times New Roman" w:hAnsi="Times New Roman"/>
          <w:lang w:val="pl-PL"/>
        </w:rPr>
        <w:t xml:space="preserve"> </w:t>
      </w:r>
      <w:r w:rsidR="00EE7938">
        <w:rPr>
          <w:rFonts w:ascii="Times New Roman" w:hAnsi="Times New Roman"/>
        </w:rPr>
        <w:t>психолога</w:t>
      </w:r>
      <w:r w:rsidR="009D097D" w:rsidRPr="00230B2E">
        <w:rPr>
          <w:rFonts w:ascii="Times New Roman" w:hAnsi="Times New Roman"/>
          <w:lang w:val="pl-PL"/>
        </w:rPr>
        <w:t xml:space="preserve"> </w:t>
      </w:r>
      <w:r w:rsidR="00EE7938">
        <w:rPr>
          <w:rFonts w:ascii="Times New Roman" w:hAnsi="Times New Roman"/>
        </w:rPr>
        <w:t>школе</w:t>
      </w:r>
      <w:r w:rsidR="00E51C70" w:rsidRPr="00230B2E">
        <w:rPr>
          <w:rFonts w:ascii="Times New Roman" w:hAnsi="Times New Roman"/>
          <w:lang w:val="pl-PL"/>
        </w:rPr>
        <w:t xml:space="preserve">, </w:t>
      </w:r>
      <w:r w:rsidR="00EE7938">
        <w:rPr>
          <w:rFonts w:ascii="Times New Roman" w:hAnsi="Times New Roman"/>
        </w:rPr>
        <w:t>те</w:t>
      </w:r>
      <w:r w:rsidR="00E51C70" w:rsidRPr="00230B2E">
        <w:rPr>
          <w:rFonts w:ascii="Times New Roman" w:hAnsi="Times New Roman"/>
          <w:lang w:val="pl-PL"/>
        </w:rPr>
        <w:t xml:space="preserve"> </w:t>
      </w:r>
      <w:r w:rsidR="00EE7938">
        <w:rPr>
          <w:rFonts w:ascii="Times New Roman" w:hAnsi="Times New Roman"/>
        </w:rPr>
        <w:t>су</w:t>
      </w:r>
      <w:r w:rsidR="00E51C70" w:rsidRPr="00230B2E">
        <w:rPr>
          <w:rFonts w:ascii="Times New Roman" w:hAnsi="Times New Roman"/>
          <w:lang w:val="pl-PL"/>
        </w:rPr>
        <w:t xml:space="preserve"> </w:t>
      </w:r>
      <w:r w:rsidR="00EE7938">
        <w:rPr>
          <w:rFonts w:ascii="Times New Roman" w:hAnsi="Times New Roman"/>
        </w:rPr>
        <w:t>доступни</w:t>
      </w:r>
      <w:r w:rsidR="00E51C70" w:rsidRPr="00230B2E">
        <w:rPr>
          <w:rFonts w:ascii="Times New Roman" w:hAnsi="Times New Roman"/>
          <w:lang w:val="pl-PL"/>
        </w:rPr>
        <w:t xml:space="preserve"> </w:t>
      </w:r>
      <w:r w:rsidR="00EE7938">
        <w:rPr>
          <w:rFonts w:ascii="Times New Roman" w:hAnsi="Times New Roman"/>
        </w:rPr>
        <w:t>компетентним</w:t>
      </w:r>
      <w:r w:rsidR="00E51C70" w:rsidRPr="00230B2E">
        <w:rPr>
          <w:rFonts w:ascii="Times New Roman" w:hAnsi="Times New Roman"/>
          <w:lang w:val="pl-PL"/>
        </w:rPr>
        <w:t xml:space="preserve"> </w:t>
      </w:r>
      <w:r w:rsidR="00EE7938" w:rsidRPr="00B85D00">
        <w:rPr>
          <w:rFonts w:ascii="Times New Roman" w:hAnsi="Times New Roman"/>
        </w:rPr>
        <w:t>лицима</w:t>
      </w:r>
      <w:r w:rsidR="00E51C70" w:rsidRPr="00230B2E">
        <w:rPr>
          <w:rFonts w:ascii="Times New Roman" w:hAnsi="Times New Roman"/>
          <w:lang w:val="pl-PL"/>
        </w:rPr>
        <w:t xml:space="preserve"> </w:t>
      </w:r>
      <w:r w:rsidR="00EE7938" w:rsidRPr="00B85D00">
        <w:rPr>
          <w:rFonts w:ascii="Times New Roman" w:hAnsi="Times New Roman"/>
        </w:rPr>
        <w:t>на</w:t>
      </w:r>
      <w:r w:rsidR="00E51C70" w:rsidRPr="00230B2E">
        <w:rPr>
          <w:rFonts w:ascii="Times New Roman" w:hAnsi="Times New Roman"/>
          <w:lang w:val="pl-PL"/>
        </w:rPr>
        <w:t xml:space="preserve"> </w:t>
      </w:r>
      <w:r w:rsidR="00EE7938" w:rsidRPr="00B85D00">
        <w:rPr>
          <w:rFonts w:ascii="Times New Roman" w:hAnsi="Times New Roman"/>
        </w:rPr>
        <w:t>уви</w:t>
      </w:r>
      <w:r w:rsidR="00B85D00" w:rsidRPr="00B85D00">
        <w:rPr>
          <w:rFonts w:ascii="Times New Roman" w:hAnsi="Times New Roman"/>
        </w:rPr>
        <w:t>д</w:t>
      </w:r>
      <w:r w:rsidR="00B85D00" w:rsidRPr="00230B2E">
        <w:rPr>
          <w:rFonts w:ascii="Times New Roman" w:hAnsi="Times New Roman"/>
          <w:lang w:val="pl-PL"/>
        </w:rPr>
        <w:t>.</w:t>
      </w:r>
      <w:r w:rsidR="00F60F41" w:rsidRPr="00230B2E">
        <w:rPr>
          <w:rFonts w:ascii="Times New Roman" w:hAnsi="Times New Roman"/>
          <w:lang w:val="pl-PL"/>
        </w:rPr>
        <w:t xml:space="preserve">  </w:t>
      </w:r>
    </w:p>
    <w:p w:rsidR="00E12F5E" w:rsidRPr="00E12F5E" w:rsidRDefault="00E12F5E" w:rsidP="00752A2D">
      <w:pPr>
        <w:pStyle w:val="BodyText"/>
        <w:rPr>
          <w:rFonts w:ascii="Times New Roman" w:hAnsi="Times New Roman"/>
        </w:rPr>
      </w:pPr>
    </w:p>
    <w:p w:rsidR="00CA53C8" w:rsidRDefault="00CA53C8" w:rsidP="00752A2D">
      <w:pPr>
        <w:pStyle w:val="BodyText"/>
        <w:rPr>
          <w:rFonts w:ascii="Times New Roman" w:hAnsi="Times New Roman"/>
        </w:rPr>
      </w:pPr>
    </w:p>
    <w:p w:rsidR="00CB17DF" w:rsidRPr="00CB17DF" w:rsidRDefault="00CB17DF" w:rsidP="00752A2D">
      <w:pPr>
        <w:pStyle w:val="BodyText"/>
        <w:rPr>
          <w:rFonts w:ascii="Times New Roman" w:hAnsi="Times New Roman"/>
        </w:rPr>
      </w:pPr>
    </w:p>
    <w:p w:rsidR="00F62588" w:rsidRDefault="00755CE1" w:rsidP="00755CE1">
      <w:pPr>
        <w:pStyle w:val="BodyText"/>
        <w:jc w:val="center"/>
        <w:rPr>
          <w:rFonts w:ascii="Times New Roman" w:hAnsi="Times New Roman"/>
          <w:b/>
        </w:rPr>
      </w:pPr>
      <w:r w:rsidRPr="007F4075">
        <w:rPr>
          <w:rFonts w:ascii="Times New Roman" w:hAnsi="Times New Roman"/>
          <w:b/>
          <w:lang w:val="pl-PL"/>
        </w:rPr>
        <w:lastRenderedPageBreak/>
        <w:t xml:space="preserve">8. 2.  </w:t>
      </w:r>
      <w:r w:rsidR="00752A2D" w:rsidRPr="00752A2D">
        <w:rPr>
          <w:rFonts w:ascii="Times New Roman" w:hAnsi="Times New Roman"/>
          <w:b/>
        </w:rPr>
        <w:t>ПРАКТИЧНИ</w:t>
      </w:r>
      <w:r w:rsidR="00752A2D" w:rsidRPr="00752A2D">
        <w:rPr>
          <w:rFonts w:ascii="Times New Roman" w:hAnsi="Times New Roman"/>
          <w:b/>
          <w:lang w:val="da-DK"/>
        </w:rPr>
        <w:t xml:space="preserve"> </w:t>
      </w:r>
      <w:r w:rsidR="00752A2D" w:rsidRPr="00752A2D">
        <w:rPr>
          <w:rFonts w:ascii="Times New Roman" w:hAnsi="Times New Roman"/>
          <w:b/>
        </w:rPr>
        <w:t>ОБЛИЦИ</w:t>
      </w:r>
      <w:r w:rsidR="00752A2D" w:rsidRPr="00752A2D">
        <w:rPr>
          <w:rFonts w:ascii="Times New Roman" w:hAnsi="Times New Roman"/>
          <w:b/>
          <w:lang w:val="da-DK"/>
        </w:rPr>
        <w:t xml:space="preserve"> </w:t>
      </w:r>
      <w:r w:rsidR="00752A2D" w:rsidRPr="00752A2D">
        <w:rPr>
          <w:rFonts w:ascii="Times New Roman" w:hAnsi="Times New Roman"/>
          <w:b/>
        </w:rPr>
        <w:t>ОБЛИЦИ</w:t>
      </w:r>
      <w:r w:rsidR="00752A2D" w:rsidRPr="00752A2D">
        <w:rPr>
          <w:rFonts w:ascii="Times New Roman" w:hAnsi="Times New Roman"/>
          <w:b/>
          <w:lang w:val="da-DK"/>
        </w:rPr>
        <w:t xml:space="preserve"> </w:t>
      </w:r>
      <w:r w:rsidR="00752A2D" w:rsidRPr="00752A2D">
        <w:rPr>
          <w:rFonts w:ascii="Times New Roman" w:hAnsi="Times New Roman"/>
          <w:b/>
        </w:rPr>
        <w:t>ОБРАЗОВНО</w:t>
      </w:r>
      <w:r w:rsidR="00752A2D" w:rsidRPr="00752A2D">
        <w:rPr>
          <w:rFonts w:ascii="Times New Roman" w:hAnsi="Times New Roman"/>
          <w:b/>
          <w:lang w:val="da-DK"/>
        </w:rPr>
        <w:t>-</w:t>
      </w:r>
      <w:r w:rsidR="00752A2D" w:rsidRPr="00752A2D">
        <w:rPr>
          <w:rFonts w:ascii="Times New Roman" w:hAnsi="Times New Roman"/>
          <w:b/>
        </w:rPr>
        <w:t>ВАСПИТНОГ</w:t>
      </w:r>
      <w:r w:rsidR="00752A2D" w:rsidRPr="00752A2D">
        <w:rPr>
          <w:rFonts w:ascii="Times New Roman" w:hAnsi="Times New Roman"/>
          <w:b/>
          <w:lang w:val="da-DK"/>
        </w:rPr>
        <w:t xml:space="preserve"> </w:t>
      </w:r>
      <w:r w:rsidR="00752A2D" w:rsidRPr="00752A2D">
        <w:rPr>
          <w:rFonts w:ascii="Times New Roman" w:hAnsi="Times New Roman"/>
          <w:b/>
        </w:rPr>
        <w:t>РАДА</w:t>
      </w:r>
      <w:r w:rsidR="00752A2D" w:rsidRPr="00752A2D">
        <w:rPr>
          <w:rFonts w:ascii="Times New Roman" w:hAnsi="Times New Roman"/>
          <w:b/>
          <w:lang w:val="da-DK"/>
        </w:rPr>
        <w:t xml:space="preserve"> </w:t>
      </w:r>
      <w:r w:rsidR="00752A2D" w:rsidRPr="00752A2D">
        <w:rPr>
          <w:rFonts w:ascii="Times New Roman" w:hAnsi="Times New Roman"/>
          <w:b/>
        </w:rPr>
        <w:t>ЗА</w:t>
      </w:r>
      <w:r w:rsidR="00752A2D" w:rsidRPr="00752A2D">
        <w:rPr>
          <w:rFonts w:ascii="Times New Roman" w:hAnsi="Times New Roman"/>
          <w:b/>
          <w:lang w:val="da-DK"/>
        </w:rPr>
        <w:t xml:space="preserve"> </w:t>
      </w:r>
      <w:r w:rsidR="00752A2D" w:rsidRPr="00752A2D">
        <w:rPr>
          <w:rFonts w:ascii="Times New Roman" w:hAnsi="Times New Roman"/>
          <w:b/>
        </w:rPr>
        <w:t>ШКОЛСКУ</w:t>
      </w:r>
      <w:r w:rsidR="00765435">
        <w:rPr>
          <w:rFonts w:ascii="Times New Roman" w:hAnsi="Times New Roman"/>
          <w:b/>
          <w:lang w:val="pl-PL"/>
        </w:rPr>
        <w:t xml:space="preserve"> 20</w:t>
      </w:r>
      <w:r w:rsidR="00E60DA0">
        <w:rPr>
          <w:rFonts w:ascii="Times New Roman" w:hAnsi="Times New Roman"/>
          <w:b/>
        </w:rPr>
        <w:t>21</w:t>
      </w:r>
      <w:r w:rsidR="00A31803">
        <w:rPr>
          <w:rFonts w:ascii="Times New Roman" w:hAnsi="Times New Roman"/>
          <w:b/>
          <w:lang w:val="pl-PL"/>
        </w:rPr>
        <w:t xml:space="preserve"> / 20</w:t>
      </w:r>
      <w:r w:rsidR="00E60DA0">
        <w:rPr>
          <w:rFonts w:ascii="Times New Roman" w:hAnsi="Times New Roman"/>
          <w:b/>
        </w:rPr>
        <w:t>22</w:t>
      </w:r>
      <w:r w:rsidR="00752A2D" w:rsidRPr="007F4075">
        <w:rPr>
          <w:rFonts w:ascii="Times New Roman" w:hAnsi="Times New Roman"/>
          <w:b/>
          <w:lang w:val="pl-PL"/>
        </w:rPr>
        <w:t xml:space="preserve">. </w:t>
      </w:r>
      <w:r w:rsidR="00752A2D" w:rsidRPr="00752A2D">
        <w:rPr>
          <w:rFonts w:ascii="Times New Roman" w:hAnsi="Times New Roman"/>
          <w:b/>
        </w:rPr>
        <w:t>ГОДИНУ</w:t>
      </w:r>
    </w:p>
    <w:p w:rsidR="002941D6" w:rsidRPr="00752A2D" w:rsidRDefault="002941D6" w:rsidP="00755CE1">
      <w:pPr>
        <w:pStyle w:val="BodyText"/>
        <w:jc w:val="center"/>
        <w:rPr>
          <w:rFonts w:ascii="Times New Roman" w:hAnsi="Times New Roman"/>
          <w:lang w:val="pl-PL"/>
        </w:rPr>
      </w:pPr>
    </w:p>
    <w:p w:rsidR="00E60DA0" w:rsidRDefault="00E60DA0" w:rsidP="00E60DA0">
      <w:pPr>
        <w:jc w:val="center"/>
        <w:rPr>
          <w:b/>
        </w:rPr>
      </w:pPr>
      <w:r>
        <w:rPr>
          <w:b/>
        </w:rPr>
        <w:t>ОБРАЗОВНИ ПРОФИЛ:</w:t>
      </w:r>
    </w:p>
    <w:p w:rsidR="00E60DA0" w:rsidRDefault="00E60DA0" w:rsidP="00E60DA0">
      <w:pPr>
        <w:jc w:val="center"/>
        <w:rPr>
          <w:b/>
        </w:rPr>
      </w:pPr>
    </w:p>
    <w:p w:rsidR="00E60DA0" w:rsidRPr="000D59D6" w:rsidRDefault="00E60DA0" w:rsidP="00E60DA0">
      <w:pPr>
        <w:jc w:val="center"/>
      </w:pPr>
      <w:r>
        <w:rPr>
          <w:b/>
        </w:rPr>
        <w:t>МЕДИЦИНСКА СЕСТРА ТЕХНИЧАР</w:t>
      </w:r>
    </w:p>
    <w:p w:rsidR="00E60DA0" w:rsidRDefault="00E60DA0" w:rsidP="00E60DA0">
      <w:pPr>
        <w:jc w:val="center"/>
        <w:rPr>
          <w:b/>
          <w:u w:val="single"/>
          <w:lang w:val="en-US"/>
        </w:rPr>
      </w:pPr>
    </w:p>
    <w:p w:rsidR="00E60DA0" w:rsidRPr="000D59D6" w:rsidRDefault="00E60DA0" w:rsidP="00E60DA0">
      <w:r w:rsidRPr="000D59D6">
        <w:t>Овај</w:t>
      </w:r>
      <w:r w:rsidRPr="000D59D6">
        <w:rPr>
          <w:lang w:val="en-US"/>
        </w:rPr>
        <w:t xml:space="preserve"> </w:t>
      </w:r>
      <w:r>
        <w:t>облик образовно васпитног рада у нашој школи ће се реализовати  у виду кабинетских вежби, болничких вежби, вежби у блоку и блок наставе.</w:t>
      </w:r>
    </w:p>
    <w:p w:rsidR="00E60DA0" w:rsidRDefault="00E60DA0" w:rsidP="00E60DA0">
      <w:pPr>
        <w:rPr>
          <w:lang w:val="en-US"/>
        </w:rPr>
      </w:pPr>
    </w:p>
    <w:p w:rsidR="00E60DA0" w:rsidRDefault="00E60DA0" w:rsidP="002941D6">
      <w:pPr>
        <w:jc w:val="center"/>
        <w:rPr>
          <w:b/>
          <w:u w:val="single"/>
          <w:lang w:val="en-US"/>
        </w:rPr>
      </w:pPr>
      <w:r>
        <w:rPr>
          <w:b/>
          <w:u w:val="single"/>
          <w:lang w:val="en-US"/>
        </w:rPr>
        <w:t>I   РАЗРЕД</w:t>
      </w:r>
    </w:p>
    <w:p w:rsidR="00E60DA0" w:rsidRDefault="00E60DA0" w:rsidP="00E60DA0">
      <w:pPr>
        <w:rPr>
          <w:lang w:val="en-US"/>
        </w:rPr>
      </w:pPr>
    </w:p>
    <w:p w:rsidR="00E60DA0" w:rsidRDefault="00E60DA0" w:rsidP="00E60DA0">
      <w:r>
        <w:t xml:space="preserve">У  </w:t>
      </w:r>
      <w:r>
        <w:rPr>
          <w:lang w:val="en-US"/>
        </w:rPr>
        <w:t xml:space="preserve">I </w:t>
      </w:r>
      <w:r>
        <w:t>разреду у 4 одељења је укупно 115 ученика</w:t>
      </w:r>
      <w:r>
        <w:rPr>
          <w:lang w:val="en-US"/>
        </w:rPr>
        <w:t xml:space="preserve"> </w:t>
      </w:r>
      <w:r>
        <w:t xml:space="preserve">(једно одељење наставу слуша на мађарском наставном језику) </w:t>
      </w:r>
    </w:p>
    <w:p w:rsidR="00E60DA0" w:rsidRPr="00E0285C" w:rsidRDefault="00E60DA0" w:rsidP="00E60DA0"/>
    <w:p w:rsidR="00E60DA0" w:rsidRDefault="00E60DA0" w:rsidP="00E60DA0">
      <w:r w:rsidRPr="00E0285C">
        <w:rPr>
          <w:b/>
        </w:rPr>
        <w:t>Теоријска настава из здравствене неге</w:t>
      </w:r>
      <w:r>
        <w:t xml:space="preserve"> ће се реализовати у разредно-часовном распореду са 2 часа недељно.</w:t>
      </w:r>
    </w:p>
    <w:p w:rsidR="00E60DA0" w:rsidRPr="000D59D6" w:rsidRDefault="00E60DA0" w:rsidP="00E60DA0">
      <w:r>
        <w:t>На годишљем нивоу у сваком одељењу ће се реализовати 68 часова што укупно износи 272 часа.</w:t>
      </w:r>
    </w:p>
    <w:p w:rsidR="00E60DA0" w:rsidRDefault="00E60DA0" w:rsidP="00E60DA0">
      <w:pPr>
        <w:rPr>
          <w:b/>
          <w:lang w:val="de-DE"/>
        </w:rPr>
      </w:pPr>
    </w:p>
    <w:p w:rsidR="00E60DA0" w:rsidRDefault="00E60DA0" w:rsidP="00E60DA0">
      <w:r>
        <w:rPr>
          <w:b/>
        </w:rPr>
        <w:t xml:space="preserve">Вежбе </w:t>
      </w:r>
      <w:r>
        <w:t>из здравствене неге одржаће се  у кабинетима за здравствену негу у школи са 2 часа недељно у разредно-часовном распореду.</w:t>
      </w:r>
    </w:p>
    <w:p w:rsidR="00E60DA0" w:rsidRDefault="00E60DA0" w:rsidP="00E60DA0">
      <w:r>
        <w:t>На вежбама одељења се деле у 3 групе што укупно износи 12 група.</w:t>
      </w:r>
    </w:p>
    <w:p w:rsidR="00E60DA0" w:rsidRPr="00E0285C" w:rsidRDefault="00E60DA0" w:rsidP="00E60DA0">
      <w:pPr>
        <w:rPr>
          <w:u w:val="single"/>
        </w:rPr>
      </w:pPr>
      <w:r>
        <w:t>Свака група ће реализовати 68 часова што чини укупан годишњи фонд од  816 часа.</w:t>
      </w:r>
    </w:p>
    <w:p w:rsidR="00E60DA0" w:rsidRDefault="00E60DA0" w:rsidP="00E60DA0">
      <w:pPr>
        <w:rPr>
          <w:b/>
        </w:rPr>
      </w:pPr>
    </w:p>
    <w:p w:rsidR="00E60DA0" w:rsidRPr="00E0285C" w:rsidRDefault="00E60DA0" w:rsidP="00E60DA0">
      <w:r>
        <w:rPr>
          <w:b/>
        </w:rPr>
        <w:t>Предмет прва помоћ</w:t>
      </w:r>
      <w:r>
        <w:t xml:space="preserve"> се организује у виду блок наставе од 60 часова. Одељења се деле у 3 групе, укупан број група на првој помоћи је 12 и свака група ће реализовати 60 часова што чини годишњи фонд од 720 часова.</w:t>
      </w:r>
    </w:p>
    <w:p w:rsidR="00E60DA0" w:rsidRDefault="00E60DA0" w:rsidP="00E60DA0">
      <w:pPr>
        <w:rPr>
          <w:lang w:val="en-US"/>
        </w:rPr>
      </w:pPr>
    </w:p>
    <w:p w:rsidR="00E60DA0" w:rsidRDefault="00E60DA0" w:rsidP="002941D6">
      <w:pPr>
        <w:jc w:val="center"/>
        <w:rPr>
          <w:b/>
          <w:u w:val="single"/>
          <w:lang w:val="en-US"/>
        </w:rPr>
      </w:pPr>
      <w:r>
        <w:rPr>
          <w:b/>
          <w:u w:val="single"/>
          <w:lang w:val="en-US"/>
        </w:rPr>
        <w:t>II   РАЗРЕД</w:t>
      </w:r>
    </w:p>
    <w:p w:rsidR="00E60DA0" w:rsidRDefault="00E60DA0" w:rsidP="00E60DA0">
      <w:pPr>
        <w:rPr>
          <w:lang w:val="en-US"/>
        </w:rPr>
      </w:pPr>
    </w:p>
    <w:p w:rsidR="00E60DA0" w:rsidRDefault="00E60DA0" w:rsidP="00E60DA0">
      <w:r>
        <w:t xml:space="preserve">У </w:t>
      </w:r>
      <w:r w:rsidRPr="00A10F75">
        <w:rPr>
          <w:lang w:val="de-DE"/>
        </w:rPr>
        <w:t xml:space="preserve"> II </w:t>
      </w:r>
      <w:r>
        <w:t xml:space="preserve">разреду у 4 одељења  је </w:t>
      </w:r>
      <w:r>
        <w:rPr>
          <w:lang w:val="sr-Cyrl-CS"/>
        </w:rPr>
        <w:t>113</w:t>
      </w:r>
      <w:r>
        <w:t xml:space="preserve">  ученика. </w:t>
      </w:r>
      <w:r>
        <w:rPr>
          <w:lang w:val="en-US"/>
        </w:rPr>
        <w:t xml:space="preserve"> </w:t>
      </w:r>
      <w:r>
        <w:t xml:space="preserve">(једно одељење наставу слуша на мађарском наставном језику) </w:t>
      </w:r>
    </w:p>
    <w:p w:rsidR="00E60DA0" w:rsidRDefault="00E60DA0" w:rsidP="00E60DA0">
      <w:pPr>
        <w:rPr>
          <w:b/>
        </w:rPr>
      </w:pPr>
    </w:p>
    <w:p w:rsidR="00E60DA0" w:rsidRDefault="00E60DA0" w:rsidP="00E60DA0">
      <w:r w:rsidRPr="004510DD">
        <w:rPr>
          <w:b/>
        </w:rPr>
        <w:t>Теоријска настава из предмета Здравствена нега</w:t>
      </w:r>
      <w:r>
        <w:t xml:space="preserve">  ће се реализовати  у разредно-часовном распореду са 2 часа недељно.</w:t>
      </w:r>
    </w:p>
    <w:p w:rsidR="00E60DA0" w:rsidRDefault="00E60DA0" w:rsidP="00E60DA0">
      <w:r>
        <w:t>На годишњем нивоу у сваком одељењу ће бити одржано је 70 часова што укупно износи 280 часа за четри одељења.</w:t>
      </w:r>
    </w:p>
    <w:p w:rsidR="00E60DA0" w:rsidRPr="00103971" w:rsidRDefault="00E60DA0" w:rsidP="00E60DA0">
      <w:pPr>
        <w:rPr>
          <w:lang w:val="de-DE"/>
        </w:rPr>
      </w:pPr>
    </w:p>
    <w:p w:rsidR="00E60DA0" w:rsidRDefault="00E60DA0" w:rsidP="00E60DA0">
      <w:r>
        <w:rPr>
          <w:b/>
          <w:u w:val="single"/>
        </w:rPr>
        <w:t xml:space="preserve">Вежбе из предмета Здравствена нега </w:t>
      </w:r>
      <w:r>
        <w:t xml:space="preserve"> ће бити одржане у кабинетима за здравствену негу у школи са 3 часа недељно у разредно-часовном распореду.</w:t>
      </w:r>
    </w:p>
    <w:p w:rsidR="00E60DA0" w:rsidRDefault="00E60DA0" w:rsidP="00E60DA0">
      <w:r>
        <w:t>На везбама одељења се деле на   3 групе што укупно износи 12 група.</w:t>
      </w:r>
    </w:p>
    <w:p w:rsidR="00E60DA0" w:rsidRPr="00E0285C" w:rsidRDefault="00E60DA0" w:rsidP="00E60DA0">
      <w:pPr>
        <w:rPr>
          <w:u w:val="single"/>
        </w:rPr>
      </w:pPr>
      <w:r>
        <w:t>Свака група ће реализовати 105 часова што чини укупан годишњи фонд од 1260 часова.</w:t>
      </w:r>
    </w:p>
    <w:p w:rsidR="00E60DA0" w:rsidRPr="004510DD" w:rsidRDefault="00E60DA0" w:rsidP="00E60DA0">
      <w:pPr>
        <w:rPr>
          <w:b/>
        </w:rPr>
      </w:pPr>
    </w:p>
    <w:p w:rsidR="00E60DA0" w:rsidRPr="00632929" w:rsidRDefault="00E60DA0" w:rsidP="00E60DA0">
      <w:r>
        <w:rPr>
          <w:b/>
          <w:u w:val="single"/>
        </w:rPr>
        <w:t xml:space="preserve">Вежбе у блоку из предмета Здравствена нега </w:t>
      </w:r>
      <w:r>
        <w:rPr>
          <w:b/>
        </w:rPr>
        <w:t xml:space="preserve"> </w:t>
      </w:r>
      <w:r>
        <w:t>од 60 часова по групи, планира се реализација у Општој болници на интерном и хируршком одељењу ако епидемиолошка ситуација буде била повољна, у супротном вежбе у блоку ће се реализовати у школском кабинету за здравствену негу. Одељења се  деле у 3 групе што је укупно 12 група, и све групе ће реализовти 720 часова у току школске године.</w:t>
      </w:r>
    </w:p>
    <w:p w:rsidR="002941D6" w:rsidRDefault="002941D6" w:rsidP="00E60DA0">
      <w:pPr>
        <w:rPr>
          <w:lang w:val="hr-HR"/>
        </w:rPr>
      </w:pPr>
    </w:p>
    <w:p w:rsidR="00E60DA0" w:rsidRPr="002941D6" w:rsidRDefault="00E60DA0" w:rsidP="002941D6">
      <w:pPr>
        <w:jc w:val="center"/>
        <w:rPr>
          <w:b/>
          <w:lang w:val="hr-HR"/>
        </w:rPr>
      </w:pPr>
      <w:r>
        <w:rPr>
          <w:b/>
          <w:u w:val="single"/>
          <w:lang w:val="hr-HR"/>
        </w:rPr>
        <w:lastRenderedPageBreak/>
        <w:t>III   РАЗРЕД</w:t>
      </w:r>
    </w:p>
    <w:p w:rsidR="00E60DA0" w:rsidRDefault="00E60DA0" w:rsidP="00E60DA0">
      <w:pPr>
        <w:rPr>
          <w:lang w:val="hr-HR"/>
        </w:rPr>
      </w:pPr>
    </w:p>
    <w:p w:rsidR="00E60DA0" w:rsidRDefault="00E60DA0" w:rsidP="00E60DA0">
      <w:r>
        <w:rPr>
          <w:lang w:val="hr-HR"/>
        </w:rPr>
        <w:t>У</w:t>
      </w:r>
      <w:r>
        <w:t xml:space="preserve"> </w:t>
      </w:r>
      <w:r>
        <w:rPr>
          <w:lang w:val="hr-HR"/>
        </w:rPr>
        <w:t xml:space="preserve"> III разреду у </w:t>
      </w:r>
      <w:r>
        <w:t>4</w:t>
      </w:r>
      <w:r>
        <w:rPr>
          <w:lang w:val="hr-HR"/>
        </w:rPr>
        <w:t xml:space="preserve"> oдељења  је </w:t>
      </w:r>
      <w:r>
        <w:rPr>
          <w:lang w:val="sr-Cyrl-CS"/>
        </w:rPr>
        <w:t>114</w:t>
      </w:r>
      <w:r>
        <w:rPr>
          <w:lang w:val="hr-HR"/>
        </w:rPr>
        <w:t xml:space="preserve"> ученика</w:t>
      </w:r>
      <w:r>
        <w:t xml:space="preserve"> ученика</w:t>
      </w:r>
      <w:r>
        <w:rPr>
          <w:lang w:val="en-US"/>
        </w:rPr>
        <w:t xml:space="preserve"> </w:t>
      </w:r>
      <w:r>
        <w:t xml:space="preserve">(једно одељење наставу слуша на мађарском наставном језику) </w:t>
      </w:r>
    </w:p>
    <w:p w:rsidR="00E60DA0" w:rsidRDefault="00E60DA0" w:rsidP="00E60DA0">
      <w:pPr>
        <w:rPr>
          <w:lang w:val="hr-HR"/>
        </w:rPr>
      </w:pPr>
    </w:p>
    <w:p w:rsidR="00E60DA0" w:rsidRDefault="00E60DA0" w:rsidP="00E60DA0">
      <w:r w:rsidRPr="004510DD">
        <w:rPr>
          <w:b/>
        </w:rPr>
        <w:t>Теоријска настава из предмета Здравствена нега</w:t>
      </w:r>
      <w:r>
        <w:t xml:space="preserve"> се реализује  у разредно-часовном распореду са 1 часом недељно.</w:t>
      </w:r>
    </w:p>
    <w:p w:rsidR="00E60DA0" w:rsidRPr="00E60DA0" w:rsidRDefault="00E60DA0" w:rsidP="00E60DA0">
      <w:r>
        <w:t>На годишњем нивоу у сваком одељењу се планира 30 часова што укупно износи 120 часа за четири  одељења.</w:t>
      </w:r>
    </w:p>
    <w:p w:rsidR="00E60DA0" w:rsidRDefault="00E60DA0" w:rsidP="00E60DA0">
      <w:pPr>
        <w:rPr>
          <w:lang w:val="hr-HR"/>
        </w:rPr>
      </w:pPr>
    </w:p>
    <w:p w:rsidR="00E60DA0" w:rsidRPr="00632929" w:rsidRDefault="00E60DA0" w:rsidP="00E60DA0">
      <w:r>
        <w:rPr>
          <w:b/>
          <w:u w:val="single"/>
          <w:lang w:val="hr-HR"/>
        </w:rPr>
        <w:t>Вежбе из Здравствене неге;</w:t>
      </w:r>
      <w:r>
        <w:t xml:space="preserve"> планира се недељни фонд од  8 часова</w:t>
      </w:r>
      <w:r>
        <w:rPr>
          <w:b/>
          <w:u w:val="single"/>
          <w:lang w:val="hr-HR"/>
        </w:rPr>
        <w:t xml:space="preserve"> </w:t>
      </w:r>
      <w:r>
        <w:t>из следећих  области:</w:t>
      </w:r>
    </w:p>
    <w:p w:rsidR="00E60DA0" w:rsidRDefault="00E60DA0" w:rsidP="00E60DA0">
      <w:pPr>
        <w:rPr>
          <w:lang w:val="hr-HR"/>
        </w:rPr>
      </w:pPr>
    </w:p>
    <w:p w:rsidR="00E60DA0" w:rsidRDefault="00E60DA0" w:rsidP="00E60DA0">
      <w:r>
        <w:t>- здравствена нега хируршких болесника  3 часа недељно</w:t>
      </w:r>
    </w:p>
    <w:p w:rsidR="00E60DA0" w:rsidRDefault="00E60DA0" w:rsidP="00E60DA0">
      <w:r>
        <w:t>- здравствена нега интернистичких болесника 2 часа недељно</w:t>
      </w:r>
    </w:p>
    <w:p w:rsidR="00E60DA0" w:rsidRDefault="00E60DA0" w:rsidP="00E60DA0">
      <w:r>
        <w:t>- здравствена нега инфектолошких болесника  1 час недељно</w:t>
      </w:r>
    </w:p>
    <w:p w:rsidR="00E60DA0" w:rsidRDefault="00E60DA0" w:rsidP="00E60DA0">
      <w:r>
        <w:t>-</w:t>
      </w:r>
      <w:r w:rsidRPr="008A0CBB">
        <w:t xml:space="preserve"> </w:t>
      </w:r>
      <w:r>
        <w:t>здравствена нега неуролошких болесника  1 час недељно</w:t>
      </w:r>
    </w:p>
    <w:p w:rsidR="00E60DA0" w:rsidRDefault="00E60DA0" w:rsidP="00E60DA0">
      <w:r>
        <w:t>-</w:t>
      </w:r>
      <w:r w:rsidRPr="008A0CBB">
        <w:t xml:space="preserve"> </w:t>
      </w:r>
      <w:r>
        <w:t>здравствена нега гинекошких болесника  1 часа недељно</w:t>
      </w:r>
    </w:p>
    <w:p w:rsidR="00E60DA0" w:rsidRPr="00632929" w:rsidRDefault="00E60DA0" w:rsidP="00E60DA0"/>
    <w:p w:rsidR="00E60DA0" w:rsidRPr="00657253" w:rsidRDefault="00E60DA0" w:rsidP="00E60DA0">
      <w:r>
        <w:t>Вежбе ће бити одржане са поделом одељења на 3 групе ( укупно 12 група ) на хируршком, интерном, инфективном, неуролошком и гинеколошком одељењу Опште болнице, ако епидемиолошка ситуација буде била повољна, у супротном вежбе  ће се реализовати у школском кабинету за здравствену негу у школи.</w:t>
      </w:r>
    </w:p>
    <w:p w:rsidR="00E60DA0" w:rsidRDefault="00E60DA0" w:rsidP="00E60DA0">
      <w:pPr>
        <w:rPr>
          <w:lang w:val="hr-HR"/>
        </w:rPr>
      </w:pPr>
      <w:r>
        <w:t>Укупан фонд часова коју ће реализовати све групе ученика је 2880 часова.</w:t>
      </w:r>
    </w:p>
    <w:p w:rsidR="00E60DA0" w:rsidRDefault="00E60DA0" w:rsidP="00E60DA0">
      <w:pPr>
        <w:rPr>
          <w:lang w:val="hr-HR"/>
        </w:rPr>
      </w:pPr>
    </w:p>
    <w:p w:rsidR="00E60DA0" w:rsidRPr="008A0CBB" w:rsidRDefault="00E60DA0" w:rsidP="00E60DA0">
      <w:r w:rsidRPr="00634AA9">
        <w:rPr>
          <w:b/>
          <w:u w:val="single"/>
        </w:rPr>
        <w:t>Вежбе у блоку из здравствене неге</w:t>
      </w:r>
      <w:r>
        <w:t xml:space="preserve"> од 30 часова годишње, реализација  се планира  у дисконтинуитету у школском кабинету задравствене неге, јувенилном саветовалишту Школског диспанзера и у Патронажној служби. Одељења  се деле на 3 групе ( укупно 12 група ) и реализоваће  360 часова на годишњем нивоу.</w:t>
      </w:r>
    </w:p>
    <w:p w:rsidR="00E60DA0" w:rsidRDefault="00E60DA0" w:rsidP="00E60DA0">
      <w:pPr>
        <w:rPr>
          <w:lang w:val="hr-HR"/>
        </w:rPr>
      </w:pPr>
    </w:p>
    <w:p w:rsidR="00E60DA0" w:rsidRDefault="00E60DA0" w:rsidP="00E60DA0">
      <w:pPr>
        <w:rPr>
          <w:b/>
          <w:u w:val="single"/>
          <w:lang w:val="hr-HR"/>
        </w:rPr>
      </w:pPr>
    </w:p>
    <w:p w:rsidR="00E60DA0" w:rsidRPr="00C30F5D" w:rsidRDefault="00E60DA0" w:rsidP="00E60DA0">
      <w:r>
        <w:rPr>
          <w:b/>
          <w:u w:val="single"/>
        </w:rPr>
        <w:t xml:space="preserve">Вежбе у блоку из здравствене неге </w:t>
      </w:r>
      <w:r>
        <w:t>хируршких болесника, интернистичких болесника, инфектолошких болесника, неуролошких болесника,  гинеколошких и акушерских болесника са једним блоком из сваке области од 30 часова, одржаће се на одговарајућим одељењима Опште болнице у континуитету ако епидемиолошка ситуација буде била повољна, у супротном вежбе у блоку ће се реализовати у школском кабинету за здравствену негу.  Свако одељење се дели на 3 групе ( укупно 12 група ) реализоваће  фонд од 2520 часова на годишњем нивоу.</w:t>
      </w:r>
    </w:p>
    <w:p w:rsidR="00E60DA0" w:rsidRDefault="00E60DA0" w:rsidP="00E60DA0">
      <w:pPr>
        <w:rPr>
          <w:lang w:val="hr-HR"/>
        </w:rPr>
      </w:pPr>
    </w:p>
    <w:p w:rsidR="00E60DA0" w:rsidRDefault="00E60DA0" w:rsidP="002941D6">
      <w:pPr>
        <w:jc w:val="center"/>
        <w:rPr>
          <w:b/>
          <w:u w:val="single"/>
          <w:lang w:val="hr-HR"/>
        </w:rPr>
      </w:pPr>
      <w:r>
        <w:rPr>
          <w:b/>
          <w:u w:val="single"/>
          <w:lang w:val="hr-HR"/>
        </w:rPr>
        <w:t>IV    РАЗРЕД</w:t>
      </w:r>
    </w:p>
    <w:p w:rsidR="00E60DA0" w:rsidRPr="00E60DA0" w:rsidRDefault="00E60DA0" w:rsidP="00E60DA0">
      <w:pPr>
        <w:rPr>
          <w:b/>
          <w:u w:val="single"/>
          <w:lang w:val="hr-HR"/>
        </w:rPr>
      </w:pPr>
    </w:p>
    <w:p w:rsidR="00E60DA0" w:rsidRDefault="00E60DA0" w:rsidP="00E60DA0">
      <w:r>
        <w:rPr>
          <w:lang w:val="hr-HR"/>
        </w:rPr>
        <w:t xml:space="preserve">У </w:t>
      </w:r>
      <w:r>
        <w:rPr>
          <w:lang w:val="sr-Cyrl-CS"/>
        </w:rPr>
        <w:t xml:space="preserve">  </w:t>
      </w:r>
      <w:r>
        <w:rPr>
          <w:lang w:val="hr-HR"/>
        </w:rPr>
        <w:t xml:space="preserve">IV разреду у  3 oдељења је </w:t>
      </w:r>
      <w:r>
        <w:rPr>
          <w:lang w:val="sr-Cyrl-CS"/>
        </w:rPr>
        <w:t>84</w:t>
      </w:r>
      <w:r>
        <w:rPr>
          <w:lang w:val="hr-HR"/>
        </w:rPr>
        <w:t xml:space="preserve">  ученика.</w:t>
      </w:r>
      <w:r w:rsidRPr="00242057">
        <w:t xml:space="preserve"> </w:t>
      </w:r>
      <w:r>
        <w:t xml:space="preserve">(једно одељење наставу слуша на мађарском наставном језику) </w:t>
      </w:r>
    </w:p>
    <w:p w:rsidR="00E60DA0" w:rsidRDefault="00E60DA0" w:rsidP="00E60DA0">
      <w:pPr>
        <w:rPr>
          <w:b/>
          <w:u w:val="single"/>
          <w:lang w:val="hr-HR"/>
        </w:rPr>
      </w:pPr>
    </w:p>
    <w:p w:rsidR="00E60DA0" w:rsidRPr="00632929" w:rsidRDefault="00E60DA0" w:rsidP="00E60DA0">
      <w:r>
        <w:rPr>
          <w:b/>
          <w:u w:val="single"/>
          <w:lang w:val="hr-HR"/>
        </w:rPr>
        <w:t>Вежбе из Здравствене неге;</w:t>
      </w:r>
      <w:r>
        <w:t xml:space="preserve"> планира се недељни фонд од  10 часова</w:t>
      </w:r>
      <w:r>
        <w:rPr>
          <w:b/>
          <w:u w:val="single"/>
          <w:lang w:val="hr-HR"/>
        </w:rPr>
        <w:t xml:space="preserve"> </w:t>
      </w:r>
      <w:r>
        <w:t>из следећих  области:</w:t>
      </w:r>
    </w:p>
    <w:p w:rsidR="00E60DA0" w:rsidRDefault="00E60DA0" w:rsidP="00E60DA0">
      <w:pPr>
        <w:rPr>
          <w:lang w:val="hr-HR"/>
        </w:rPr>
      </w:pPr>
    </w:p>
    <w:p w:rsidR="00E60DA0" w:rsidRDefault="00E60DA0" w:rsidP="00E60DA0">
      <w:r>
        <w:rPr>
          <w:lang w:val="hr-HR"/>
        </w:rPr>
        <w:t xml:space="preserve"> </w:t>
      </w:r>
      <w:r>
        <w:t>- здравствена нега хируршких болесника  3 часа недељно</w:t>
      </w:r>
    </w:p>
    <w:p w:rsidR="00E60DA0" w:rsidRDefault="00E60DA0" w:rsidP="00E60DA0">
      <w:r>
        <w:t>- здравствена нега интернистичких болесника 3 часа недељно</w:t>
      </w:r>
    </w:p>
    <w:p w:rsidR="00E60DA0" w:rsidRDefault="00E60DA0" w:rsidP="00E60DA0">
      <w:r>
        <w:t>- здравствена нега психијатријских болесника  1 час недељно</w:t>
      </w:r>
    </w:p>
    <w:p w:rsidR="00E60DA0" w:rsidRDefault="00E60DA0" w:rsidP="00E60DA0">
      <w:r>
        <w:lastRenderedPageBreak/>
        <w:t>-</w:t>
      </w:r>
      <w:r w:rsidRPr="008A0CBB">
        <w:t xml:space="preserve"> </w:t>
      </w:r>
      <w:r>
        <w:t>здравствена нега новорођенчета   1 час недељно</w:t>
      </w:r>
    </w:p>
    <w:p w:rsidR="00E60DA0" w:rsidRDefault="00E60DA0" w:rsidP="00E60DA0">
      <w:r>
        <w:t>- здравствена нега болесног детета  1 час недељно</w:t>
      </w:r>
    </w:p>
    <w:p w:rsidR="00E60DA0" w:rsidRPr="00790F10" w:rsidRDefault="00E60DA0" w:rsidP="00E60DA0">
      <w:r>
        <w:t xml:space="preserve">-  здравствена нега у ургентним стањима  1 час недељно </w:t>
      </w:r>
    </w:p>
    <w:p w:rsidR="00E60DA0" w:rsidRDefault="00E60DA0" w:rsidP="00E60DA0"/>
    <w:p w:rsidR="00E60DA0" w:rsidRPr="00E60DA0" w:rsidRDefault="00E60DA0" w:rsidP="00E60DA0">
      <w:r>
        <w:t>План обухвата реализацију вежби  на одговарајућим одељењима Опште болнице  ако епидемиолошка ситуација буде била повољна, у супротном вежбе  ће се реализовати у школском кабинету за здравствену негу.Одељења  се деле у 3 групе што је износи укупно  9 група. Све групе ће реализовати годишњи фонд од 2700 часова.</w:t>
      </w:r>
    </w:p>
    <w:p w:rsidR="00E60DA0" w:rsidRDefault="00E60DA0" w:rsidP="00E60DA0">
      <w:pPr>
        <w:rPr>
          <w:lang w:val="hr-HR"/>
        </w:rPr>
      </w:pPr>
    </w:p>
    <w:p w:rsidR="00E60DA0" w:rsidRDefault="00E60DA0" w:rsidP="00E60DA0">
      <w:pPr>
        <w:rPr>
          <w:lang w:val="sr-Cyrl-CS"/>
        </w:rPr>
      </w:pPr>
      <w:r>
        <w:rPr>
          <w:b/>
          <w:u w:val="single"/>
          <w:lang w:val="sr-Cyrl-CS"/>
        </w:rPr>
        <w:t>Вежбе у блоку из здравствене неге</w:t>
      </w:r>
      <w:r>
        <w:rPr>
          <w:lang w:val="sr-Cyrl-CS"/>
        </w:rPr>
        <w:t xml:space="preserve">: планирано је 120 часова блок наставе из области хирургије, интерне медицине, психијатрије и педијатрије. </w:t>
      </w:r>
    </w:p>
    <w:p w:rsidR="00E60DA0" w:rsidRDefault="00E60DA0" w:rsidP="00E60DA0">
      <w:pPr>
        <w:rPr>
          <w:lang w:val="sr-Cyrl-CS"/>
        </w:rPr>
      </w:pPr>
      <w:r>
        <w:rPr>
          <w:lang w:val="sr-Cyrl-CS"/>
        </w:rPr>
        <w:t xml:space="preserve">Одељења се деле у три групе (9 група) и све групе ће реализовати 1080 часова на годишњем нивоу. </w:t>
      </w:r>
    </w:p>
    <w:p w:rsidR="00E60DA0" w:rsidRDefault="00E60DA0" w:rsidP="00E60DA0">
      <w:pPr>
        <w:rPr>
          <w:lang w:val="sr-Cyrl-CS"/>
        </w:rPr>
      </w:pPr>
      <w:r>
        <w:t>План обухвата реализацију вежби  на одговарајућим одељењима Опште болнице  ако епидемиолошка ситуација буде била повољна, у супротном вежбе  ће се реализовати у школском кабинету за здравствену негу</w:t>
      </w:r>
    </w:p>
    <w:p w:rsidR="007632EA" w:rsidRPr="00E60DA0" w:rsidRDefault="007632EA" w:rsidP="007632EA">
      <w:pPr>
        <w:rPr>
          <w:lang w:val="en-US"/>
        </w:rPr>
      </w:pPr>
    </w:p>
    <w:p w:rsidR="007632EA" w:rsidRPr="00230B2E" w:rsidRDefault="007632EA" w:rsidP="007632EA">
      <w:pPr>
        <w:jc w:val="center"/>
        <w:rPr>
          <w:b/>
          <w:lang w:val="hr-HR"/>
        </w:rPr>
      </w:pPr>
      <w:r w:rsidRPr="00230B2E">
        <w:rPr>
          <w:b/>
          <w:lang w:val="hr-HR"/>
        </w:rPr>
        <w:t xml:space="preserve">МАТУРСКИ </w:t>
      </w:r>
      <w:r w:rsidRPr="007F4075">
        <w:rPr>
          <w:b/>
          <w:lang w:val="hr-HR"/>
        </w:rPr>
        <w:t xml:space="preserve">  </w:t>
      </w:r>
      <w:r w:rsidRPr="00230B2E">
        <w:rPr>
          <w:b/>
          <w:lang w:val="hr-HR"/>
        </w:rPr>
        <w:t>ИСПИТ</w:t>
      </w:r>
    </w:p>
    <w:p w:rsidR="007632EA" w:rsidRPr="007F4075" w:rsidRDefault="007632EA" w:rsidP="007632EA">
      <w:pPr>
        <w:rPr>
          <w:b/>
          <w:lang w:val="hr-HR"/>
        </w:rPr>
      </w:pPr>
    </w:p>
    <w:p w:rsidR="007632EA" w:rsidRDefault="007632EA" w:rsidP="007632EA">
      <w:pPr>
        <w:widowControl w:val="0"/>
        <w:autoSpaceDE w:val="0"/>
        <w:autoSpaceDN w:val="0"/>
        <w:adjustRightInd w:val="0"/>
        <w:jc w:val="both"/>
        <w:rPr>
          <w:bCs/>
          <w:lang w:val="hu-HU"/>
        </w:rPr>
      </w:pPr>
      <w:r>
        <w:rPr>
          <w:lang w:val="hu-HU"/>
        </w:rPr>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Pr>
          <w:bCs/>
          <w:lang w:val="hu-HU"/>
        </w:rPr>
        <w:t>састоји се од три независна испита:</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испит из  матерњег језик</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испит за проверу стручно–теоријских знања;</w:t>
      </w:r>
    </w:p>
    <w:p w:rsidR="007632EA" w:rsidRDefault="007632EA" w:rsidP="007632EA">
      <w:pPr>
        <w:widowControl w:val="0"/>
        <w:autoSpaceDE w:val="0"/>
        <w:autoSpaceDN w:val="0"/>
        <w:adjustRightInd w:val="0"/>
        <w:ind w:left="1134" w:hanging="414"/>
        <w:rPr>
          <w:bCs/>
          <w:lang w:val="hu-HU"/>
        </w:rPr>
      </w:pPr>
      <w:r>
        <w:rPr>
          <w:bCs/>
          <w:lang w:val="hu-HU"/>
        </w:rPr>
        <w:t>•</w:t>
      </w:r>
      <w:r>
        <w:rPr>
          <w:bCs/>
          <w:lang w:val="hu-HU"/>
        </w:rPr>
        <w:tab/>
        <w:t>матурски практични рад.</w:t>
      </w:r>
    </w:p>
    <w:p w:rsidR="007632EA" w:rsidRDefault="007632EA" w:rsidP="007632EA">
      <w:pPr>
        <w:widowControl w:val="0"/>
        <w:autoSpaceDE w:val="0"/>
        <w:autoSpaceDN w:val="0"/>
        <w:adjustRightInd w:val="0"/>
        <w:ind w:left="1134" w:hanging="414"/>
        <w:rPr>
          <w:bCs/>
          <w:lang w:val="hu-HU"/>
        </w:rPr>
      </w:pPr>
    </w:p>
    <w:p w:rsidR="007632EA" w:rsidRDefault="00FE268C" w:rsidP="007632EA">
      <w:pPr>
        <w:pStyle w:val="02naslov"/>
      </w:pPr>
      <w:r>
        <w:t>1.</w:t>
      </w:r>
      <w:r w:rsidR="007632EA" w:rsidRPr="00933876">
        <w:t>ИСПИТ ЗА ПРОВЕРУ СТРУЧНО – ТЕОРИЈСКИХ ЗНАЊА</w:t>
      </w:r>
    </w:p>
    <w:p w:rsidR="002941D6" w:rsidRPr="00933876" w:rsidRDefault="002941D6" w:rsidP="007632EA">
      <w:pPr>
        <w:pStyle w:val="02naslov"/>
      </w:pPr>
    </w:p>
    <w:p w:rsidR="007632EA" w:rsidRDefault="007632EA" w:rsidP="007632EA">
      <w:pPr>
        <w:widowControl w:val="0"/>
        <w:autoSpaceDE w:val="0"/>
        <w:autoSpaceDN w:val="0"/>
        <w:adjustRightInd w:val="0"/>
        <w:jc w:val="both"/>
        <w:rPr>
          <w:lang w:val="hu-HU"/>
        </w:rPr>
      </w:pPr>
      <w:r>
        <w:rPr>
          <w:sz w:val="22"/>
          <w:szCs w:val="22"/>
          <w:lang w:val="hu-HU"/>
        </w:rPr>
        <w:tab/>
      </w:r>
      <w:r>
        <w:rPr>
          <w:lang w:val="hu-HU"/>
        </w:rPr>
        <w:t xml:space="preserve">Циљ овог дела матурског испита је провера остварености очекиваних исхода знања за образовни профил </w:t>
      </w:r>
      <w:r>
        <w:rPr>
          <w:b/>
          <w:lang w:val="hu-HU"/>
        </w:rPr>
        <w:t xml:space="preserve">медицинска сестра </w:t>
      </w:r>
      <w:r>
        <w:rPr>
          <w:b/>
          <w:bCs/>
          <w:lang w:val="hu-HU"/>
        </w:rPr>
        <w:t>– техничар</w:t>
      </w:r>
      <w:r>
        <w:rPr>
          <w:lang w:val="hu-HU"/>
        </w:rPr>
        <w:t>, односно стручно–теоријских знања неопходних за обављање послова и задатака за чије се извршење ученик оспособљава</w:t>
      </w:r>
      <w:r w:rsidRPr="00230B2E">
        <w:rPr>
          <w:lang w:val="hu-HU"/>
        </w:rPr>
        <w:t xml:space="preserve">о </w:t>
      </w:r>
      <w:r>
        <w:rPr>
          <w:lang w:val="hu-HU"/>
        </w:rPr>
        <w:t xml:space="preserve"> током школовања.</w:t>
      </w:r>
    </w:p>
    <w:p w:rsidR="007632EA" w:rsidRDefault="007632EA" w:rsidP="007632EA">
      <w:pPr>
        <w:widowControl w:val="0"/>
        <w:autoSpaceDE w:val="0"/>
        <w:autoSpaceDN w:val="0"/>
        <w:adjustRightInd w:val="0"/>
        <w:jc w:val="both"/>
        <w:rPr>
          <w:lang w:val="hu-HU"/>
        </w:rPr>
      </w:pPr>
      <w:r w:rsidRPr="00230B2E">
        <w:rPr>
          <w:lang w:val="hu-HU"/>
        </w:rPr>
        <w:t xml:space="preserve">                </w:t>
      </w:r>
      <w:r>
        <w:rPr>
          <w:lang w:val="hu-HU"/>
        </w:rPr>
        <w:t xml:space="preserve">У наставном плану и програму за образовни профил медицинска сестра </w:t>
      </w:r>
      <w:r>
        <w:rPr>
          <w:bCs/>
          <w:lang w:val="hu-HU"/>
        </w:rPr>
        <w:t>– техничар</w:t>
      </w:r>
      <w:r>
        <w:rPr>
          <w:lang w:val="hu-HU"/>
        </w:rPr>
        <w:t xml:space="preserve">, стручна знања неопходна за обављање послова и задатака медицинске сестре </w:t>
      </w:r>
      <w:r>
        <w:rPr>
          <w:bCs/>
          <w:lang w:val="hu-HU"/>
        </w:rPr>
        <w:t>– техничара</w:t>
      </w:r>
      <w:r>
        <w:rPr>
          <w:lang w:val="hu-HU"/>
        </w:rPr>
        <w:t xml:space="preserve">, стичу се у оквиру предмета </w:t>
      </w:r>
      <w:r>
        <w:rPr>
          <w:b/>
          <w:lang w:val="hu-HU"/>
        </w:rPr>
        <w:t>здравствена нега,</w:t>
      </w:r>
      <w:r w:rsidRPr="00230B2E">
        <w:rPr>
          <w:b/>
          <w:lang w:val="hu-HU"/>
        </w:rPr>
        <w:t xml:space="preserve"> </w:t>
      </w:r>
      <w:r>
        <w:rPr>
          <w:b/>
          <w:lang w:val="hu-HU"/>
        </w:rPr>
        <w:t>интерна медицина, хирургија и инфектологија</w:t>
      </w:r>
      <w:r>
        <w:rPr>
          <w:lang w:val="hu-HU"/>
        </w:rPr>
        <w:t>.</w:t>
      </w:r>
    </w:p>
    <w:p w:rsidR="007632EA" w:rsidRDefault="007632EA" w:rsidP="007632EA">
      <w:pPr>
        <w:widowControl w:val="0"/>
        <w:autoSpaceDE w:val="0"/>
        <w:autoSpaceDN w:val="0"/>
        <w:adjustRightInd w:val="0"/>
        <w:jc w:val="both"/>
        <w:rPr>
          <w:lang w:val="hu-HU"/>
        </w:rPr>
      </w:pPr>
      <w:r>
        <w:rPr>
          <w:lang w:val="hu-HU"/>
        </w:rPr>
        <w:tab/>
        <w:t>Провера остварености очекиваних исхода знања, односно стручно–теоријских знања врши се завршним тестирањем. Тест</w:t>
      </w:r>
      <w:r w:rsidRPr="00230B2E">
        <w:rPr>
          <w:lang w:val="hu-HU"/>
        </w:rPr>
        <w:t xml:space="preserve">  је</w:t>
      </w:r>
      <w:r>
        <w:rPr>
          <w:lang w:val="hu-HU"/>
        </w:rPr>
        <w:t xml:space="preserve"> конципиран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6613E7" w:rsidRPr="00E65241" w:rsidRDefault="006613E7" w:rsidP="007632EA">
      <w:pPr>
        <w:widowControl w:val="0"/>
        <w:autoSpaceDE w:val="0"/>
        <w:autoSpaceDN w:val="0"/>
        <w:adjustRightInd w:val="0"/>
        <w:jc w:val="both"/>
        <w:rPr>
          <w:lang w:val="hu-HU"/>
        </w:rPr>
      </w:pPr>
    </w:p>
    <w:p w:rsidR="007632EA" w:rsidRDefault="00FE268C" w:rsidP="007632EA">
      <w:pPr>
        <w:pStyle w:val="02naslov"/>
      </w:pPr>
      <w:r>
        <w:t>2.</w:t>
      </w:r>
      <w:r w:rsidR="002941D6">
        <w:t xml:space="preserve"> </w:t>
      </w:r>
      <w:r w:rsidR="007632EA">
        <w:t>МАТУРСКИ ПРАКТИЧНИ РАД</w:t>
      </w:r>
    </w:p>
    <w:p w:rsidR="006613E7" w:rsidRDefault="006613E7" w:rsidP="007632EA">
      <w:pPr>
        <w:pStyle w:val="02naslov"/>
      </w:pPr>
    </w:p>
    <w:p w:rsidR="007632EA" w:rsidRPr="007F4075" w:rsidRDefault="007632EA" w:rsidP="007632EA">
      <w:pPr>
        <w:widowControl w:val="0"/>
        <w:autoSpaceDE w:val="0"/>
        <w:autoSpaceDN w:val="0"/>
        <w:adjustRightInd w:val="0"/>
        <w:jc w:val="both"/>
        <w:rPr>
          <w:lang w:val="hu-HU"/>
        </w:rPr>
      </w:pPr>
      <w:r>
        <w:rPr>
          <w:sz w:val="22"/>
          <w:szCs w:val="22"/>
          <w:lang w:val="hu-HU"/>
        </w:rPr>
        <w:tab/>
      </w:r>
      <w:r>
        <w:rPr>
          <w:lang w:val="hu-HU"/>
        </w:rPr>
        <w:t xml:space="preserve">Циљ матурског практичног рада је провера стручних компетенција прописаних Стандардом квалификације медицинска сестра </w:t>
      </w:r>
      <w:r>
        <w:rPr>
          <w:bCs/>
          <w:lang w:val="hu-HU"/>
        </w:rPr>
        <w:t>– техничар</w:t>
      </w:r>
      <w:bookmarkStart w:id="6" w:name="_Toc352595692"/>
      <w:r>
        <w:rPr>
          <w:lang w:val="hu-HU"/>
        </w:rPr>
        <w:t xml:space="preserve">. </w:t>
      </w:r>
    </w:p>
    <w:p w:rsidR="002941D6" w:rsidRDefault="002941D6" w:rsidP="007632EA">
      <w:pPr>
        <w:pStyle w:val="03naslov"/>
        <w:spacing w:before="0" w:after="0"/>
        <w:rPr>
          <w:rFonts w:ascii="Times New Roman" w:hAnsi="Times New Roman" w:cs="Times New Roman"/>
          <w:i w:val="0"/>
        </w:rPr>
      </w:pPr>
    </w:p>
    <w:p w:rsidR="002941D6" w:rsidRPr="002941D6" w:rsidRDefault="002941D6" w:rsidP="007632EA">
      <w:pPr>
        <w:pStyle w:val="03naslov"/>
        <w:spacing w:before="0" w:after="0"/>
        <w:rPr>
          <w:rFonts w:ascii="Times New Roman" w:hAnsi="Times New Roman" w:cs="Times New Roman"/>
          <w:i w:val="0"/>
        </w:rPr>
      </w:pPr>
    </w:p>
    <w:p w:rsidR="007632EA" w:rsidRPr="00377AE3" w:rsidRDefault="00FE268C" w:rsidP="00FE268C">
      <w:pPr>
        <w:pStyle w:val="03naslov"/>
        <w:spacing w:before="0" w:after="0"/>
        <w:jc w:val="center"/>
        <w:rPr>
          <w:rFonts w:ascii="Times New Roman" w:hAnsi="Times New Roman" w:cs="Times New Roman"/>
          <w:i w:val="0"/>
          <w:lang w:val="hu-HU"/>
        </w:rPr>
      </w:pPr>
      <w:r w:rsidRPr="00377AE3">
        <w:rPr>
          <w:rFonts w:ascii="Times New Roman" w:hAnsi="Times New Roman" w:cs="Times New Roman"/>
          <w:i w:val="0"/>
        </w:rPr>
        <w:lastRenderedPageBreak/>
        <w:t>3.</w:t>
      </w:r>
      <w:r w:rsidR="002941D6">
        <w:rPr>
          <w:rFonts w:ascii="Times New Roman" w:hAnsi="Times New Roman" w:cs="Times New Roman"/>
          <w:i w:val="0"/>
        </w:rPr>
        <w:t xml:space="preserve"> </w:t>
      </w:r>
      <w:r w:rsidR="007632EA" w:rsidRPr="00377AE3">
        <w:rPr>
          <w:rFonts w:ascii="Times New Roman" w:hAnsi="Times New Roman" w:cs="Times New Roman"/>
          <w:i w:val="0"/>
          <w:lang w:val="hu-HU"/>
        </w:rPr>
        <w:t>СТРУКТУРА</w:t>
      </w:r>
      <w:r w:rsidR="007632EA" w:rsidRPr="00377AE3">
        <w:rPr>
          <w:rFonts w:ascii="Times New Roman" w:hAnsi="Times New Roman" w:cs="Times New Roman"/>
          <w:i w:val="0"/>
        </w:rPr>
        <w:t xml:space="preserve"> </w:t>
      </w:r>
      <w:r w:rsidR="007632EA" w:rsidRPr="00377AE3">
        <w:rPr>
          <w:rFonts w:ascii="Times New Roman" w:hAnsi="Times New Roman" w:cs="Times New Roman"/>
          <w:i w:val="0"/>
          <w:lang w:val="hu-HU"/>
        </w:rPr>
        <w:t xml:space="preserve"> ИСПИТА</w:t>
      </w:r>
      <w:bookmarkEnd w:id="6"/>
    </w:p>
    <w:p w:rsidR="006613E7" w:rsidRPr="00377AE3" w:rsidRDefault="006613E7" w:rsidP="00FE268C">
      <w:pPr>
        <w:pStyle w:val="03naslov"/>
        <w:spacing w:before="0" w:after="0"/>
        <w:jc w:val="center"/>
        <w:rPr>
          <w:rFonts w:ascii="Times New Roman" w:hAnsi="Times New Roman" w:cs="Times New Roman"/>
          <w:i w:val="0"/>
        </w:rPr>
      </w:pPr>
    </w:p>
    <w:p w:rsidR="007632EA" w:rsidRPr="007F4075" w:rsidRDefault="007632EA" w:rsidP="007632EA">
      <w:pPr>
        <w:jc w:val="both"/>
        <w:rPr>
          <w:rFonts w:ascii="Times New Roman" w:hAnsi="Times New Roman"/>
          <w:bCs/>
          <w:lang w:val="hu-HU"/>
        </w:rPr>
      </w:pPr>
      <w:r w:rsidRPr="004272D9">
        <w:rPr>
          <w:rFonts w:ascii="Times New Roman" w:hAnsi="Times New Roman"/>
          <w:b/>
          <w:sz w:val="22"/>
          <w:szCs w:val="22"/>
          <w:lang w:val="hu-HU"/>
        </w:rPr>
        <w:tab/>
      </w:r>
      <w:r w:rsidRPr="004272D9">
        <w:rPr>
          <w:rFonts w:ascii="Times New Roman" w:hAnsi="Times New Roman"/>
          <w:lang w:val="hu-HU"/>
        </w:rPr>
        <w:t xml:space="preserve">На матурском практичном раду ученик је </w:t>
      </w:r>
      <w:r w:rsidRPr="004272D9">
        <w:rPr>
          <w:rFonts w:ascii="Times New Roman" w:hAnsi="Times New Roman"/>
          <w:bCs/>
          <w:lang w:val="hu-HU"/>
        </w:rPr>
        <w:t>извршава два комплексна радна задатка</w:t>
      </w:r>
      <w:r w:rsidRPr="004272D9">
        <w:rPr>
          <w:rFonts w:ascii="Times New Roman" w:hAnsi="Times New Roman"/>
          <w:lang w:val="hu-HU"/>
        </w:rPr>
        <w:t xml:space="preserve"> којима се </w:t>
      </w:r>
      <w:r w:rsidRPr="004272D9">
        <w:rPr>
          <w:rFonts w:ascii="Times New Roman" w:hAnsi="Times New Roman"/>
          <w:bCs/>
          <w:lang w:val="hu-HU"/>
        </w:rPr>
        <w:t>проверава стеченост свих прописаних стручних компетенција. Радни задаци  ће се реализовати кроз практичан рад.</w:t>
      </w:r>
    </w:p>
    <w:p w:rsidR="007632EA" w:rsidRPr="004272D9" w:rsidRDefault="007632EA" w:rsidP="007632EA">
      <w:pPr>
        <w:jc w:val="both"/>
        <w:rPr>
          <w:rFonts w:ascii="Times New Roman" w:hAnsi="Times New Roman"/>
          <w:lang w:val="hu-HU"/>
        </w:rPr>
      </w:pPr>
      <w:r w:rsidRPr="004272D9">
        <w:rPr>
          <w:rFonts w:ascii="Times New Roman" w:hAnsi="Times New Roman"/>
          <w:lang w:val="hu-HU"/>
        </w:rPr>
        <w:t xml:space="preserve">Оцену о стеченим стручним </w:t>
      </w:r>
      <w:r w:rsidRPr="004272D9">
        <w:rPr>
          <w:rFonts w:ascii="Times New Roman" w:hAnsi="Times New Roman"/>
          <w:bCs/>
          <w:lang w:val="hu-HU"/>
        </w:rPr>
        <w:t>компетенцијама на матурском практичном раду даје</w:t>
      </w:r>
      <w:r w:rsidRPr="004272D9">
        <w:rPr>
          <w:rFonts w:ascii="Times New Roman" w:hAnsi="Times New Roman"/>
          <w:lang w:val="hu-HU"/>
        </w:rPr>
        <w:t xml:space="preserve"> </w:t>
      </w:r>
      <w:r w:rsidRPr="004272D9">
        <w:rPr>
          <w:rFonts w:ascii="Times New Roman" w:hAnsi="Times New Roman"/>
          <w:b/>
          <w:lang w:val="hu-HU"/>
        </w:rPr>
        <w:t>испитна комисија</w:t>
      </w:r>
      <w:r w:rsidRPr="004272D9">
        <w:rPr>
          <w:rFonts w:ascii="Times New Roman" w:hAnsi="Times New Roman"/>
          <w:lang w:val="hu-HU"/>
        </w:rPr>
        <w:t>. Комисију од три члана  именује директор школе, према прописаној структури:</w:t>
      </w:r>
    </w:p>
    <w:p w:rsidR="007632EA" w:rsidRPr="004272D9" w:rsidRDefault="007632EA" w:rsidP="00CF24D5">
      <w:pPr>
        <w:numPr>
          <w:ilvl w:val="0"/>
          <w:numId w:val="4"/>
        </w:numPr>
        <w:jc w:val="both"/>
        <w:rPr>
          <w:rFonts w:ascii="Times New Roman" w:hAnsi="Times New Roman"/>
          <w:lang w:val="hu-HU"/>
        </w:rPr>
      </w:pPr>
      <w:r w:rsidRPr="004272D9">
        <w:rPr>
          <w:rFonts w:ascii="Times New Roman" w:hAnsi="Times New Roman"/>
          <w:lang w:val="hu-HU"/>
        </w:rPr>
        <w:t xml:space="preserve">два наставника стручних предмета за образовни профил медицинска сестра </w:t>
      </w:r>
      <w:r w:rsidRPr="004272D9">
        <w:rPr>
          <w:rFonts w:ascii="Times New Roman" w:hAnsi="Times New Roman"/>
          <w:bCs/>
          <w:lang w:val="hu-HU"/>
        </w:rPr>
        <w:t>– техничар</w:t>
      </w:r>
      <w:r w:rsidRPr="004272D9">
        <w:rPr>
          <w:rFonts w:ascii="Times New Roman" w:hAnsi="Times New Roman"/>
          <w:lang w:val="hu-HU"/>
        </w:rPr>
        <w:t xml:space="preserve">, од којих је један  председник комисије </w:t>
      </w:r>
    </w:p>
    <w:p w:rsidR="007632EA" w:rsidRPr="004272D9" w:rsidRDefault="007632EA" w:rsidP="00CF24D5">
      <w:pPr>
        <w:numPr>
          <w:ilvl w:val="0"/>
          <w:numId w:val="4"/>
        </w:numPr>
        <w:jc w:val="both"/>
        <w:rPr>
          <w:rFonts w:ascii="Times New Roman" w:hAnsi="Times New Roman"/>
          <w:lang w:val="hu-HU"/>
        </w:rPr>
      </w:pPr>
      <w:r w:rsidRPr="004272D9">
        <w:rPr>
          <w:rFonts w:ascii="Times New Roman" w:hAnsi="Times New Roman"/>
          <w:lang w:val="hu-HU"/>
        </w:rPr>
        <w:t xml:space="preserve">представник послодаваца – компетентни извршилац датих послова у области здравства и социјалне заштите. </w:t>
      </w:r>
    </w:p>
    <w:p w:rsidR="00524243" w:rsidRPr="00E60DA0" w:rsidRDefault="00524243" w:rsidP="00E60DA0">
      <w:pPr>
        <w:rPr>
          <w:rFonts w:ascii="Times New Roman" w:hAnsi="Times New Roman"/>
          <w:b/>
          <w:lang w:val="en-US"/>
        </w:rPr>
      </w:pPr>
    </w:p>
    <w:p w:rsidR="00A93A7C" w:rsidRPr="007632EA" w:rsidRDefault="00A93A7C" w:rsidP="004272D9">
      <w:pPr>
        <w:rPr>
          <w:rFonts w:ascii="Times New Roman" w:hAnsi="Times New Roman"/>
          <w:lang w:eastAsia="sr-Latn-CS"/>
        </w:rPr>
      </w:pPr>
    </w:p>
    <w:p w:rsidR="00914A54" w:rsidRPr="00CB1C11" w:rsidRDefault="00914A54" w:rsidP="00914A54">
      <w:pPr>
        <w:jc w:val="center"/>
        <w:rPr>
          <w:rFonts w:ascii="Times New Roman" w:hAnsi="Times New Roman"/>
          <w:lang w:val="hu-HU"/>
        </w:rPr>
      </w:pPr>
      <w:r w:rsidRPr="00CB1C11">
        <w:rPr>
          <w:rFonts w:ascii="Times New Roman" w:hAnsi="Times New Roman"/>
          <w:b/>
          <w:lang w:val="sr-Latn-CS" w:eastAsia="sr-Latn-CS"/>
        </w:rPr>
        <w:t>ОБРАЗОВНИ ПРОФИЛ: ФАРМАЦЕУТСКИ ТЕХНИЧАР</w:t>
      </w:r>
    </w:p>
    <w:p w:rsidR="00914A54" w:rsidRDefault="00914A54" w:rsidP="00914A54">
      <w:pPr>
        <w:rPr>
          <w:rFonts w:ascii="Times New Roman" w:hAnsi="Times New Roman"/>
          <w:color w:val="FF0000"/>
          <w:lang w:val="sr-Latn-CS" w:eastAsia="sr-Latn-CS"/>
        </w:rPr>
      </w:pPr>
    </w:p>
    <w:p w:rsidR="00FB133D" w:rsidRPr="00CD3472" w:rsidRDefault="00FB133D" w:rsidP="00FB133D">
      <w:pPr>
        <w:ind w:firstLine="720"/>
        <w:rPr>
          <w:rFonts w:ascii="Times New Roman" w:hAnsi="Times New Roman"/>
          <w:lang w:eastAsia="sr-Latn-CS"/>
        </w:rPr>
      </w:pPr>
      <w:r w:rsidRPr="005C42FB">
        <w:rPr>
          <w:rFonts w:ascii="Times New Roman" w:hAnsi="Times New Roman"/>
          <w:b/>
          <w:lang w:val="sr-Latn-CS" w:eastAsia="sr-Latn-CS"/>
        </w:rPr>
        <w:t xml:space="preserve">Сви </w:t>
      </w:r>
      <w:r w:rsidRPr="005C42FB">
        <w:rPr>
          <w:rFonts w:ascii="Times New Roman" w:hAnsi="Times New Roman"/>
          <w:b/>
          <w:lang w:eastAsia="sr-Latn-CS"/>
        </w:rPr>
        <w:t>облици</w:t>
      </w:r>
      <w:r w:rsidRPr="005C42FB">
        <w:rPr>
          <w:rFonts w:ascii="Times New Roman" w:hAnsi="Times New Roman"/>
          <w:b/>
          <w:lang w:val="sr-Latn-CS" w:eastAsia="sr-Latn-CS"/>
        </w:rPr>
        <w:t xml:space="preserve"> образовно васпитног рада</w:t>
      </w:r>
      <w:r w:rsidRPr="005C42FB">
        <w:rPr>
          <w:rFonts w:ascii="Times New Roman" w:hAnsi="Times New Roman"/>
          <w:b/>
          <w:lang w:eastAsia="sr-Latn-CS"/>
        </w:rPr>
        <w:t>, за све образовне профиле</w:t>
      </w:r>
      <w:r w:rsidRPr="00CD3472">
        <w:rPr>
          <w:rFonts w:ascii="Times New Roman" w:hAnsi="Times New Roman"/>
          <w:lang w:val="sr-Latn-CS" w:eastAsia="sr-Latn-CS"/>
        </w:rPr>
        <w:t xml:space="preserve"> </w:t>
      </w:r>
      <w:r w:rsidRPr="00CD3472">
        <w:rPr>
          <w:rFonts w:ascii="Times New Roman" w:hAnsi="Times New Roman"/>
          <w:lang w:eastAsia="sr-Latn-CS"/>
        </w:rPr>
        <w:t xml:space="preserve">ће </w:t>
      </w:r>
      <w:r w:rsidRPr="00CD3472">
        <w:rPr>
          <w:rFonts w:ascii="Times New Roman" w:hAnsi="Times New Roman"/>
          <w:lang w:val="sr-Latn-CS" w:eastAsia="sr-Latn-CS"/>
        </w:rPr>
        <w:t xml:space="preserve">се </w:t>
      </w:r>
      <w:r w:rsidRPr="00CD3472">
        <w:rPr>
          <w:rFonts w:ascii="Times New Roman" w:hAnsi="Times New Roman"/>
          <w:lang w:eastAsia="sr-Latn-CS"/>
        </w:rPr>
        <w:t xml:space="preserve">до даљњег </w:t>
      </w:r>
      <w:r w:rsidRPr="00CD3472">
        <w:rPr>
          <w:rFonts w:ascii="Times New Roman" w:hAnsi="Times New Roman"/>
          <w:lang w:val="sr-Latn-CS" w:eastAsia="sr-Latn-CS"/>
        </w:rPr>
        <w:t>реализов</w:t>
      </w:r>
      <w:r w:rsidRPr="00CD3472">
        <w:rPr>
          <w:rFonts w:ascii="Times New Roman" w:hAnsi="Times New Roman"/>
          <w:lang w:eastAsia="sr-Latn-CS"/>
        </w:rPr>
        <w:t>ати</w:t>
      </w:r>
      <w:r w:rsidRPr="00CD3472">
        <w:rPr>
          <w:rFonts w:ascii="Times New Roman" w:hAnsi="Times New Roman"/>
          <w:lang w:val="sr-Latn-CS" w:eastAsia="sr-Latn-CS"/>
        </w:rPr>
        <w:t xml:space="preserve"> у </w:t>
      </w:r>
      <w:r w:rsidRPr="00CD3472">
        <w:rPr>
          <w:rFonts w:ascii="Times New Roman" w:hAnsi="Times New Roman"/>
          <w:lang w:eastAsia="sr-Latn-CS"/>
        </w:rPr>
        <w:t xml:space="preserve">учионицама, </w:t>
      </w:r>
      <w:r w:rsidRPr="00CD3472">
        <w:rPr>
          <w:rFonts w:ascii="Times New Roman" w:hAnsi="Times New Roman"/>
          <w:lang w:val="sr-Latn-CS" w:eastAsia="sr-Latn-CS"/>
        </w:rPr>
        <w:t>специјализованим школским кабинетима</w:t>
      </w:r>
      <w:r w:rsidRPr="00CD3472">
        <w:rPr>
          <w:rFonts w:ascii="Times New Roman" w:hAnsi="Times New Roman"/>
          <w:lang w:eastAsia="sr-Latn-CS"/>
        </w:rPr>
        <w:t xml:space="preserve">, лабораторијама и козметичком салону, </w:t>
      </w:r>
      <w:r w:rsidRPr="005C42FB">
        <w:rPr>
          <w:rFonts w:ascii="Times New Roman" w:hAnsi="Times New Roman"/>
          <w:b/>
          <w:lang w:eastAsia="sr-Latn-CS"/>
        </w:rPr>
        <w:t xml:space="preserve">у школи, </w:t>
      </w:r>
      <w:r>
        <w:rPr>
          <w:rFonts w:ascii="Times New Roman" w:hAnsi="Times New Roman"/>
          <w:lang w:eastAsia="sr-Latn-CS"/>
        </w:rPr>
        <w:t>по Упутству</w:t>
      </w:r>
      <w:r w:rsidRPr="00CD3472">
        <w:rPr>
          <w:rFonts w:ascii="Times New Roman" w:hAnsi="Times New Roman"/>
          <w:lang w:eastAsia="sr-Latn-CS"/>
        </w:rPr>
        <w:t xml:space="preserve"> Министарства </w:t>
      </w:r>
      <w:r>
        <w:rPr>
          <w:rFonts w:ascii="Times New Roman" w:hAnsi="Times New Roman"/>
          <w:lang w:eastAsia="sr-Latn-CS"/>
        </w:rPr>
        <w:t xml:space="preserve">просвете, науке и технолошког развоја, </w:t>
      </w:r>
      <w:r w:rsidRPr="00CD3472">
        <w:rPr>
          <w:rFonts w:ascii="Times New Roman" w:hAnsi="Times New Roman"/>
          <w:lang w:eastAsia="sr-Latn-CS"/>
        </w:rPr>
        <w:t xml:space="preserve">које у условима епидемије заразном болести COVID-19, не допушта реализовање вежби и вежби у блоку у здравственим и другим установама ван школе. </w:t>
      </w:r>
    </w:p>
    <w:p w:rsidR="00FB133D" w:rsidRPr="00CD3472" w:rsidRDefault="00FB133D" w:rsidP="00FB133D">
      <w:pPr>
        <w:ind w:firstLine="720"/>
        <w:rPr>
          <w:rFonts w:ascii="Times New Roman" w:hAnsi="Times New Roman"/>
          <w:lang w:eastAsia="sr-Latn-CS"/>
        </w:rPr>
      </w:pPr>
      <w:r w:rsidRPr="00CD3472">
        <w:rPr>
          <w:rFonts w:ascii="Times New Roman" w:hAnsi="Times New Roman"/>
          <w:lang w:eastAsia="sr-Latn-CS"/>
        </w:rPr>
        <w:t>Према Упутству, комплетна настава ће се реализовати, зависно од епидемиолошких услова, а по одлуци (на недељном нивоу) локалних Тимова за школе, кроз један од 3 модела наставе :</w:t>
      </w:r>
    </w:p>
    <w:p w:rsidR="00FB133D" w:rsidRPr="00CD3472" w:rsidRDefault="00FB133D" w:rsidP="00FB133D">
      <w:pPr>
        <w:rPr>
          <w:rFonts w:ascii="Times New Roman" w:hAnsi="Times New Roman"/>
          <w:lang w:eastAsia="sr-Latn-CS"/>
        </w:rPr>
      </w:pPr>
      <w:r w:rsidRPr="00CD3472">
        <w:rPr>
          <w:rFonts w:ascii="Times New Roman" w:hAnsi="Times New Roman"/>
          <w:lang w:eastAsia="sr-Latn-CS"/>
        </w:rPr>
        <w:t>а) модел 1 – непосредним радом у школи, , час 45 минута</w:t>
      </w:r>
    </w:p>
    <w:p w:rsidR="00FB133D" w:rsidRPr="00CD3472" w:rsidRDefault="00FB133D" w:rsidP="00FB133D">
      <w:pPr>
        <w:rPr>
          <w:rFonts w:ascii="Times New Roman" w:hAnsi="Times New Roman"/>
          <w:lang w:eastAsia="sr-Latn-CS"/>
        </w:rPr>
      </w:pPr>
      <w:r w:rsidRPr="00CD3472">
        <w:rPr>
          <w:rFonts w:ascii="Times New Roman" w:hAnsi="Times New Roman"/>
          <w:lang w:eastAsia="sr-Latn-CS"/>
        </w:rPr>
        <w:t xml:space="preserve">б) модел 2 – комбиновани : одељења подељена у групе ( по </w:t>
      </w:r>
      <w:r>
        <w:rPr>
          <w:rFonts w:ascii="Times New Roman" w:hAnsi="Times New Roman"/>
          <w:lang w:eastAsia="sr-Latn-CS"/>
        </w:rPr>
        <w:t xml:space="preserve">највише </w:t>
      </w:r>
      <w:r w:rsidRPr="00CD3472">
        <w:rPr>
          <w:rFonts w:ascii="Times New Roman" w:hAnsi="Times New Roman"/>
          <w:lang w:eastAsia="sr-Latn-CS"/>
        </w:rPr>
        <w:t>15 ученика) и смењују се непосредни рад и настава на даљину ( он лине, кроз гугл учионицу и снимљене часове на РТС Планети „Моја школа“). Час траје такође 45 минута.</w:t>
      </w:r>
    </w:p>
    <w:p w:rsidR="00FB133D" w:rsidRPr="00CD3472" w:rsidRDefault="00FB133D" w:rsidP="00FB133D">
      <w:pPr>
        <w:rPr>
          <w:rFonts w:ascii="Times New Roman" w:hAnsi="Times New Roman"/>
          <w:lang w:eastAsia="sr-Latn-CS"/>
        </w:rPr>
      </w:pPr>
      <w:r w:rsidRPr="00CD3472">
        <w:rPr>
          <w:rFonts w:ascii="Times New Roman" w:hAnsi="Times New Roman"/>
          <w:lang w:eastAsia="sr-Latn-CS"/>
        </w:rPr>
        <w:t xml:space="preserve">ц) модел 3 –ученици наставу прате на даљину, по могућности у реалном времену, по распореду часова. </w:t>
      </w:r>
    </w:p>
    <w:p w:rsidR="00FB133D" w:rsidRPr="00CD3472" w:rsidRDefault="00FB133D" w:rsidP="00FB133D">
      <w:pPr>
        <w:rPr>
          <w:rFonts w:ascii="Times New Roman" w:hAnsi="Times New Roman"/>
          <w:lang w:eastAsia="sr-Latn-CS"/>
        </w:rPr>
      </w:pPr>
      <w:r w:rsidRPr="00CD3472">
        <w:rPr>
          <w:rFonts w:ascii="Times New Roman" w:hAnsi="Times New Roman"/>
          <w:lang w:eastAsia="sr-Latn-CS"/>
        </w:rPr>
        <w:t>Бројно стање ученика, по одељењима је на дан 07.09.2021.</w:t>
      </w:r>
    </w:p>
    <w:p w:rsidR="00FB133D" w:rsidRDefault="00FB133D" w:rsidP="00FB133D">
      <w:pPr>
        <w:jc w:val="center"/>
        <w:rPr>
          <w:rFonts w:ascii="Times New Roman" w:hAnsi="Times New Roman"/>
          <w:b/>
          <w:u w:val="single"/>
          <w:lang w:val="sr-Latn-CS"/>
        </w:rPr>
      </w:pPr>
    </w:p>
    <w:p w:rsidR="00FB133D" w:rsidRPr="00CD3472" w:rsidRDefault="00FB133D" w:rsidP="00FB133D">
      <w:pPr>
        <w:jc w:val="center"/>
        <w:rPr>
          <w:rFonts w:ascii="Times New Roman" w:hAnsi="Times New Roman"/>
          <w:b/>
          <w:noProof/>
          <w:u w:val="single"/>
          <w:lang w:val="sr-Cyrl-CS"/>
        </w:rPr>
      </w:pPr>
      <w:r w:rsidRPr="00CD3472">
        <w:rPr>
          <w:rFonts w:ascii="Times New Roman" w:hAnsi="Times New Roman"/>
          <w:b/>
          <w:u w:val="single"/>
          <w:lang w:val="sr-Latn-CS"/>
        </w:rPr>
        <w:t xml:space="preserve">I   </w:t>
      </w:r>
      <w:r w:rsidRPr="00CD3472">
        <w:rPr>
          <w:rFonts w:ascii="Times New Roman" w:hAnsi="Times New Roman"/>
          <w:b/>
          <w:u w:val="single"/>
          <w:lang w:val="sr-Cyrl-CS"/>
        </w:rPr>
        <w:t>РАЗРЕД</w:t>
      </w:r>
    </w:p>
    <w:p w:rsidR="00FB133D" w:rsidRPr="00CD3472" w:rsidRDefault="00FB133D" w:rsidP="00FB133D">
      <w:pPr>
        <w:rPr>
          <w:rFonts w:ascii="Times New Roman" w:hAnsi="Times New Roman"/>
          <w:lang w:eastAsia="sr-Latn-CS"/>
        </w:rPr>
      </w:pPr>
      <w:r w:rsidRPr="00CD3472">
        <w:rPr>
          <w:rFonts w:ascii="Times New Roman" w:hAnsi="Times New Roman"/>
          <w:lang w:val="sr-Latn-CS" w:eastAsia="sr-Latn-CS"/>
        </w:rPr>
        <w:t>У I разреду има 30 ученика.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 xml:space="preserve">ВЕЖБЕ: </w:t>
      </w:r>
    </w:p>
    <w:p w:rsidR="00FB133D" w:rsidRPr="00CD3472" w:rsidRDefault="00FB133D" w:rsidP="00297C37">
      <w:pPr>
        <w:pStyle w:val="ListParagraph"/>
        <w:numPr>
          <w:ilvl w:val="0"/>
          <w:numId w:val="76"/>
        </w:numPr>
        <w:ind w:left="720"/>
        <w:contextualSpacing/>
        <w:rPr>
          <w:rFonts w:ascii="Times New Roman" w:hAnsi="Times New Roman"/>
          <w:noProof/>
          <w:lang w:val="sr-Latn-CS" w:eastAsia="sr-Latn-CS"/>
        </w:rPr>
      </w:pPr>
      <w:r w:rsidRPr="00CD3472">
        <w:rPr>
          <w:rFonts w:ascii="Times New Roman" w:hAnsi="Times New Roman"/>
          <w:lang w:val="sr-Latn-CS" w:eastAsia="sr-Latn-CS"/>
        </w:rPr>
        <w:t>Фармацеутско-технолошке операције и поступци –</w:t>
      </w:r>
      <w:r w:rsidRPr="00CD3472">
        <w:rPr>
          <w:rFonts w:ascii="Times New Roman" w:hAnsi="Times New Roman"/>
          <w:lang w:eastAsia="sr-Latn-CS"/>
        </w:rPr>
        <w:t xml:space="preserve"> </w:t>
      </w:r>
      <w:r w:rsidRPr="00CD3472">
        <w:rPr>
          <w:rFonts w:ascii="Times New Roman" w:hAnsi="Times New Roman"/>
          <w:lang w:val="sr-Latn-CS" w:eastAsia="sr-Latn-CS"/>
        </w:rPr>
        <w:t xml:space="preserve">  1 час</w:t>
      </w:r>
      <w:r w:rsidRPr="00CD3472">
        <w:rPr>
          <w:rFonts w:ascii="Times New Roman" w:hAnsi="Times New Roman"/>
          <w:lang w:eastAsia="sr-Latn-CS"/>
        </w:rPr>
        <w:t xml:space="preserve"> </w:t>
      </w:r>
      <w:r w:rsidRPr="00CD3472">
        <w:rPr>
          <w:rFonts w:ascii="Times New Roman" w:hAnsi="Times New Roman"/>
          <w:lang w:val="sr-Latn-CS" w:eastAsia="sr-Latn-CS"/>
        </w:rPr>
        <w:t>недељно</w:t>
      </w:r>
      <w:r w:rsidRPr="00CD3472">
        <w:rPr>
          <w:rFonts w:ascii="Times New Roman" w:hAnsi="Times New Roman"/>
          <w:lang w:eastAsia="sr-Latn-CS"/>
        </w:rPr>
        <w:t>, о</w:t>
      </w:r>
      <w:r w:rsidRPr="00CD3472">
        <w:rPr>
          <w:rFonts w:ascii="Times New Roman" w:hAnsi="Times New Roman"/>
          <w:lang w:val="sr-Latn-CS" w:eastAsia="sr-Latn-CS"/>
        </w:rPr>
        <w:t>дељење је подељено у две групе (15 ученика у свакој групи). Годишњи фонд је 33 часа по ученику, укупно 66 часова.</w:t>
      </w:r>
    </w:p>
    <w:p w:rsidR="00FB133D" w:rsidRPr="00CD3472" w:rsidRDefault="00FB133D" w:rsidP="00297C37">
      <w:pPr>
        <w:pStyle w:val="ListParagraph"/>
        <w:numPr>
          <w:ilvl w:val="0"/>
          <w:numId w:val="76"/>
        </w:numPr>
        <w:ind w:left="720"/>
        <w:contextualSpacing/>
        <w:rPr>
          <w:rFonts w:ascii="Times New Roman" w:hAnsi="Times New Roman"/>
          <w:lang w:val="sr-Latn-CS" w:eastAsia="sr-Latn-CS"/>
        </w:rPr>
      </w:pPr>
      <w:r w:rsidRPr="00CD3472">
        <w:rPr>
          <w:rFonts w:ascii="Times New Roman" w:hAnsi="Times New Roman"/>
          <w:lang w:val="sr-Latn-CS" w:eastAsia="sr-Latn-CS"/>
        </w:rPr>
        <w:t>Рачунарство и информатика –  2 часа недељно.Одељење је подељено у 2 групе (15 ученика у свакој групи). Годишњи фонд часова је 66 по ученику, укупно 132 часа.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 У БЛОКУ :</w:t>
      </w:r>
    </w:p>
    <w:p w:rsidR="00FB133D" w:rsidRPr="00CD3472" w:rsidRDefault="00FB133D" w:rsidP="00297C37">
      <w:pPr>
        <w:pStyle w:val="ListParagraph"/>
        <w:numPr>
          <w:ilvl w:val="0"/>
          <w:numId w:val="77"/>
        </w:numPr>
        <w:ind w:left="720"/>
        <w:contextualSpacing/>
        <w:rPr>
          <w:rFonts w:ascii="Times New Roman" w:hAnsi="Times New Roman"/>
          <w:noProof/>
          <w:lang w:val="sr-Latn-CS" w:eastAsia="sr-Latn-CS"/>
        </w:rPr>
      </w:pPr>
      <w:r w:rsidRPr="00CD3472">
        <w:rPr>
          <w:rFonts w:ascii="Times New Roman" w:hAnsi="Times New Roman"/>
          <w:lang w:val="sr-Latn-CS" w:eastAsia="sr-Latn-CS"/>
        </w:rPr>
        <w:t>Прве помоћи</w:t>
      </w:r>
      <w:r w:rsidRPr="00CD3472">
        <w:rPr>
          <w:rFonts w:ascii="Times New Roman" w:hAnsi="Times New Roman"/>
          <w:lang w:eastAsia="sr-Latn-CS"/>
        </w:rPr>
        <w:t xml:space="preserve">- </w:t>
      </w:r>
      <w:r w:rsidRPr="00CD3472">
        <w:rPr>
          <w:rFonts w:ascii="Times New Roman" w:hAnsi="Times New Roman"/>
          <w:lang w:val="sr-Latn-CS" w:eastAsia="sr-Latn-CS"/>
        </w:rPr>
        <w:t>изводе се у току 2 недеље годишње,а одељење је подељено у 3 групе,што значи да је годишњи фонд 60 часова по ученику, укупно180 часова.</w:t>
      </w:r>
    </w:p>
    <w:p w:rsidR="00FB133D" w:rsidRPr="00CD3472" w:rsidRDefault="00FB133D" w:rsidP="00297C37">
      <w:pPr>
        <w:pStyle w:val="ListParagraph"/>
        <w:numPr>
          <w:ilvl w:val="0"/>
          <w:numId w:val="77"/>
        </w:numPr>
        <w:ind w:left="720"/>
        <w:contextualSpacing/>
        <w:rPr>
          <w:rFonts w:ascii="Times New Roman" w:hAnsi="Times New Roman"/>
          <w:lang w:val="sr-Latn-CS" w:eastAsia="sr-Latn-CS"/>
        </w:rPr>
      </w:pPr>
      <w:r w:rsidRPr="00CD3472">
        <w:rPr>
          <w:rFonts w:ascii="Times New Roman" w:hAnsi="Times New Roman"/>
          <w:lang w:val="sr-Latn-CS" w:eastAsia="sr-Latn-CS"/>
        </w:rPr>
        <w:t>Фармацеутско-технолошких операција и поступака,изводе се у току 1 недеље годишње,а одељење је подељено у 2 групе,што значи да је годишњи фонд  30 часова по ученику, укупно 60 часова.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lastRenderedPageBreak/>
        <w:t xml:space="preserve"> НАСТАВА У БЛОКУ:</w:t>
      </w:r>
    </w:p>
    <w:p w:rsidR="00FB133D" w:rsidRPr="00CD3472" w:rsidRDefault="00FB133D" w:rsidP="00297C37">
      <w:pPr>
        <w:pStyle w:val="ListParagraph"/>
        <w:numPr>
          <w:ilvl w:val="0"/>
          <w:numId w:val="78"/>
        </w:numPr>
        <w:contextualSpacing/>
        <w:rPr>
          <w:rFonts w:ascii="Times New Roman" w:hAnsi="Times New Roman"/>
          <w:noProof/>
          <w:lang w:val="sr-Latn-CS" w:eastAsia="sr-Latn-CS"/>
        </w:rPr>
      </w:pPr>
      <w:r w:rsidRPr="00CD3472">
        <w:rPr>
          <w:rFonts w:ascii="Times New Roman" w:hAnsi="Times New Roman"/>
          <w:lang w:val="sr-Latn-CS" w:eastAsia="sr-Latn-CS"/>
        </w:rPr>
        <w:t>Ликовна култура- изводи се у току 1 недеље годишње,а одељење је подељено у 2 групе (15 ученика у групи),</w:t>
      </w:r>
      <w:r w:rsidRPr="00CD3472">
        <w:rPr>
          <w:rFonts w:ascii="Times New Roman" w:hAnsi="Times New Roman"/>
          <w:lang w:eastAsia="sr-Latn-CS"/>
        </w:rPr>
        <w:t xml:space="preserve"> </w:t>
      </w:r>
      <w:r w:rsidRPr="00CD3472">
        <w:rPr>
          <w:rFonts w:ascii="Times New Roman" w:hAnsi="Times New Roman"/>
          <w:lang w:val="sr-Latn-CS" w:eastAsia="sr-Latn-CS"/>
        </w:rPr>
        <w:t xml:space="preserve">што значи да је годишњи фонд 30 часова по ученику, укупно 60 часова. </w:t>
      </w:r>
    </w:p>
    <w:p w:rsidR="00FB133D" w:rsidRDefault="00FB133D" w:rsidP="00FB133D">
      <w:pPr>
        <w:jc w:val="center"/>
        <w:rPr>
          <w:rFonts w:ascii="Times New Roman" w:hAnsi="Times New Roman"/>
          <w:b/>
          <w:u w:val="single"/>
          <w:lang w:val="sr-Latn-CS"/>
        </w:rPr>
      </w:pPr>
    </w:p>
    <w:p w:rsidR="00FB133D" w:rsidRPr="00CD3472" w:rsidRDefault="00FB133D" w:rsidP="00FB133D">
      <w:pPr>
        <w:jc w:val="center"/>
        <w:rPr>
          <w:rFonts w:ascii="Times New Roman" w:hAnsi="Times New Roman"/>
          <w:lang w:eastAsia="sr-Latn-CS"/>
        </w:rPr>
      </w:pPr>
      <w:r w:rsidRPr="00CD3472">
        <w:rPr>
          <w:rFonts w:ascii="Times New Roman" w:hAnsi="Times New Roman"/>
          <w:b/>
          <w:u w:val="single"/>
          <w:lang w:val="sr-Latn-CS"/>
        </w:rPr>
        <w:t xml:space="preserve">II   </w:t>
      </w:r>
      <w:r w:rsidRPr="00CD3472">
        <w:rPr>
          <w:rFonts w:ascii="Times New Roman" w:hAnsi="Times New Roman"/>
          <w:b/>
          <w:u w:val="single"/>
          <w:lang w:val="sr-Cyrl-CS"/>
        </w:rPr>
        <w:t>РАЗРЕД</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У II разреду има 30 ученика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w:t>
      </w:r>
    </w:p>
    <w:p w:rsidR="00FB133D" w:rsidRPr="00CD3472" w:rsidRDefault="00FB133D" w:rsidP="00297C37">
      <w:pPr>
        <w:pStyle w:val="ListParagraph"/>
        <w:numPr>
          <w:ilvl w:val="0"/>
          <w:numId w:val="79"/>
        </w:numPr>
        <w:ind w:left="765"/>
        <w:contextualSpacing/>
        <w:rPr>
          <w:rFonts w:ascii="Times New Roman" w:hAnsi="Times New Roman"/>
          <w:noProof/>
          <w:lang w:val="sr-Latn-CS" w:eastAsia="sr-Latn-CS"/>
        </w:rPr>
      </w:pPr>
      <w:r w:rsidRPr="00CD3472">
        <w:rPr>
          <w:rFonts w:ascii="Times New Roman" w:hAnsi="Times New Roman"/>
          <w:lang w:val="sr-Latn-CS" w:eastAsia="sr-Latn-CS"/>
        </w:rPr>
        <w:t>Фармацеутска технологија- 3 часа недељно,а одељење се дели у 3 групе са по 10 ученика у групи,значи да је годишњи фонд часова по ученику 102, укупно 306 часова.</w:t>
      </w:r>
    </w:p>
    <w:p w:rsidR="00FB133D" w:rsidRPr="00CD3472" w:rsidRDefault="00FB133D" w:rsidP="00297C37">
      <w:pPr>
        <w:pStyle w:val="ListParagraph"/>
        <w:numPr>
          <w:ilvl w:val="0"/>
          <w:numId w:val="79"/>
        </w:numPr>
        <w:ind w:left="765"/>
        <w:contextualSpacing/>
        <w:rPr>
          <w:rFonts w:ascii="Times New Roman" w:hAnsi="Times New Roman"/>
          <w:lang w:val="sr-Latn-CS" w:eastAsia="sr-Latn-CS"/>
        </w:rPr>
      </w:pPr>
      <w:r w:rsidRPr="00CD3472">
        <w:rPr>
          <w:rFonts w:ascii="Times New Roman" w:hAnsi="Times New Roman"/>
          <w:lang w:val="sr-Latn-CS" w:eastAsia="sr-Latn-CS"/>
        </w:rPr>
        <w:t>Фармакогнозија са фитот</w:t>
      </w:r>
      <w:r w:rsidRPr="00CD3472">
        <w:rPr>
          <w:rFonts w:ascii="Times New Roman" w:hAnsi="Times New Roman"/>
          <w:lang w:eastAsia="sr-Latn-CS"/>
        </w:rPr>
        <w:t>е</w:t>
      </w:r>
      <w:r w:rsidRPr="00CD3472">
        <w:rPr>
          <w:rFonts w:ascii="Times New Roman" w:hAnsi="Times New Roman"/>
          <w:lang w:val="sr-Latn-CS" w:eastAsia="sr-Latn-CS"/>
        </w:rPr>
        <w:t>рапијом- по 2 часа недељно.Одељење се дели у 2 групе,значи да је годишњи фонд часова по ученику 68, укупно136 часова.</w:t>
      </w:r>
    </w:p>
    <w:p w:rsidR="00FB133D" w:rsidRPr="00CD3472" w:rsidRDefault="00FB133D" w:rsidP="00297C37">
      <w:pPr>
        <w:pStyle w:val="ListParagraph"/>
        <w:numPr>
          <w:ilvl w:val="0"/>
          <w:numId w:val="79"/>
        </w:numPr>
        <w:ind w:left="765"/>
        <w:contextualSpacing/>
        <w:rPr>
          <w:rFonts w:ascii="Times New Roman" w:hAnsi="Times New Roman"/>
          <w:lang w:val="sr-Latn-CS" w:eastAsia="sr-Latn-CS"/>
        </w:rPr>
      </w:pPr>
      <w:r w:rsidRPr="00CD3472">
        <w:rPr>
          <w:rFonts w:ascii="Times New Roman" w:hAnsi="Times New Roman"/>
          <w:lang w:val="sr-Latn-CS" w:eastAsia="sr-Latn-CS"/>
        </w:rPr>
        <w:t>Аналитичка хемија-  2 часа недељно,а одељење се дели у 3 групе.Годишњи фонд часова је 68 по ученику, укупно 204 часа.</w:t>
      </w:r>
    </w:p>
    <w:p w:rsidR="00FB133D" w:rsidRPr="00CD3472" w:rsidRDefault="00FB133D" w:rsidP="00FB133D">
      <w:pPr>
        <w:pStyle w:val="ListParagraph"/>
        <w:ind w:left="765"/>
        <w:rPr>
          <w:rFonts w:ascii="Times New Roman" w:hAnsi="Times New Roman"/>
          <w:lang w:val="sr-Latn-CS" w:eastAsia="sr-Latn-CS"/>
        </w:rPr>
      </w:pP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 У БЛОКУ:</w:t>
      </w:r>
    </w:p>
    <w:p w:rsidR="00FB133D" w:rsidRPr="00CD3472" w:rsidRDefault="00FB133D" w:rsidP="00297C37">
      <w:pPr>
        <w:pStyle w:val="ListParagraph"/>
        <w:numPr>
          <w:ilvl w:val="0"/>
          <w:numId w:val="80"/>
        </w:numPr>
        <w:ind w:left="720"/>
        <w:contextualSpacing/>
        <w:rPr>
          <w:rFonts w:ascii="Times New Roman" w:hAnsi="Times New Roman"/>
          <w:noProof/>
          <w:lang w:val="sr-Latn-CS" w:eastAsia="sr-Latn-CS"/>
        </w:rPr>
      </w:pPr>
      <w:r w:rsidRPr="00CD3472">
        <w:rPr>
          <w:rFonts w:ascii="Times New Roman" w:hAnsi="Times New Roman"/>
          <w:lang w:val="sr-Latn-CS" w:eastAsia="sr-Latn-CS"/>
        </w:rPr>
        <w:t>Фармацеутска технологија-  60 часова</w:t>
      </w:r>
      <w:r w:rsidRPr="00CD3472">
        <w:rPr>
          <w:rFonts w:ascii="Times New Roman" w:hAnsi="Times New Roman"/>
          <w:lang w:eastAsia="sr-Latn-CS"/>
        </w:rPr>
        <w:t xml:space="preserve"> годишње ( 2 недеље)</w:t>
      </w:r>
      <w:r w:rsidRPr="00CD3472">
        <w:rPr>
          <w:rFonts w:ascii="Times New Roman" w:hAnsi="Times New Roman"/>
          <w:lang w:val="sr-Latn-CS" w:eastAsia="sr-Latn-CS"/>
        </w:rPr>
        <w:t>,а одељење се дели у 3 групе,што је на годишњем нивоу 180 часова.</w:t>
      </w:r>
    </w:p>
    <w:p w:rsidR="00FB133D" w:rsidRPr="005C42FB" w:rsidRDefault="00FB133D" w:rsidP="00297C37">
      <w:pPr>
        <w:pStyle w:val="ListParagraph"/>
        <w:numPr>
          <w:ilvl w:val="0"/>
          <w:numId w:val="80"/>
        </w:numPr>
        <w:ind w:left="720"/>
        <w:contextualSpacing/>
        <w:rPr>
          <w:rFonts w:ascii="Times New Roman" w:hAnsi="Times New Roman"/>
          <w:lang w:val="sr-Latn-CS" w:eastAsia="sr-Latn-CS"/>
        </w:rPr>
      </w:pPr>
      <w:r w:rsidRPr="00CD3472">
        <w:rPr>
          <w:rFonts w:ascii="Times New Roman" w:hAnsi="Times New Roman"/>
          <w:lang w:val="sr-Latn-CS" w:eastAsia="sr-Latn-CS"/>
        </w:rPr>
        <w:t>Фармакогнозија са фитот</w:t>
      </w:r>
      <w:r w:rsidRPr="00CD3472">
        <w:rPr>
          <w:rFonts w:ascii="Times New Roman" w:hAnsi="Times New Roman"/>
          <w:lang w:eastAsia="sr-Latn-CS"/>
        </w:rPr>
        <w:t>е</w:t>
      </w:r>
      <w:r w:rsidRPr="00CD3472">
        <w:rPr>
          <w:rFonts w:ascii="Times New Roman" w:hAnsi="Times New Roman"/>
          <w:lang w:val="sr-Latn-CS" w:eastAsia="sr-Latn-CS"/>
        </w:rPr>
        <w:t>рапијом- 30 часова годишње</w:t>
      </w:r>
      <w:r w:rsidRPr="00CD3472">
        <w:rPr>
          <w:rFonts w:ascii="Times New Roman" w:hAnsi="Times New Roman"/>
          <w:lang w:eastAsia="sr-Latn-CS"/>
        </w:rPr>
        <w:t xml:space="preserve"> (1 недеља)</w:t>
      </w:r>
      <w:r w:rsidRPr="00CD3472">
        <w:rPr>
          <w:rFonts w:ascii="Times New Roman" w:hAnsi="Times New Roman"/>
          <w:lang w:val="sr-Latn-CS" w:eastAsia="sr-Latn-CS"/>
        </w:rPr>
        <w:t>,одељење је подељено у две групе (по 15 ученика у групи),што износи 30 часова по ученику а коначан годишњи фонд часова је 60.</w:t>
      </w:r>
    </w:p>
    <w:p w:rsidR="00FB133D" w:rsidRDefault="00FB133D" w:rsidP="00FB133D">
      <w:pPr>
        <w:jc w:val="center"/>
        <w:rPr>
          <w:rFonts w:ascii="Times New Roman" w:hAnsi="Times New Roman"/>
          <w:b/>
          <w:u w:val="single"/>
          <w:lang w:val="sr-Latn-CS" w:eastAsia="sr-Latn-CS"/>
        </w:rPr>
      </w:pPr>
    </w:p>
    <w:p w:rsidR="00FB133D" w:rsidRPr="00CD3472" w:rsidRDefault="00FB133D" w:rsidP="00FB133D">
      <w:pPr>
        <w:jc w:val="center"/>
        <w:rPr>
          <w:rFonts w:ascii="Times New Roman" w:hAnsi="Times New Roman"/>
          <w:b/>
          <w:noProof/>
          <w:u w:val="single"/>
          <w:lang w:val="sr-Cyrl-CS"/>
        </w:rPr>
      </w:pPr>
      <w:r w:rsidRPr="00CD3472">
        <w:rPr>
          <w:rFonts w:ascii="Times New Roman" w:hAnsi="Times New Roman"/>
          <w:b/>
          <w:u w:val="single"/>
          <w:lang w:val="sr-Latn-CS" w:eastAsia="sr-Latn-CS"/>
        </w:rPr>
        <w:t xml:space="preserve">III </w:t>
      </w:r>
      <w:r w:rsidRPr="00CD3472">
        <w:rPr>
          <w:rFonts w:ascii="Times New Roman" w:hAnsi="Times New Roman"/>
          <w:b/>
          <w:u w:val="single"/>
          <w:lang w:val="sr-Cyrl-CS"/>
        </w:rPr>
        <w:t>РАЗРЕД</w:t>
      </w:r>
    </w:p>
    <w:p w:rsidR="00FB133D" w:rsidRPr="00CD3472" w:rsidRDefault="00FB133D" w:rsidP="00FB133D">
      <w:pPr>
        <w:rPr>
          <w:rFonts w:ascii="Times New Roman" w:hAnsi="Times New Roman"/>
          <w:lang w:eastAsia="sr-Latn-CS"/>
        </w:rPr>
      </w:pPr>
      <w:r w:rsidRPr="00CD3472">
        <w:rPr>
          <w:rFonts w:ascii="Times New Roman" w:hAnsi="Times New Roman"/>
          <w:lang w:val="sr-Latn-CS" w:eastAsia="sr-Latn-CS"/>
        </w:rPr>
        <w:t xml:space="preserve"> У III разреду има 30 ученик</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w:t>
      </w:r>
    </w:p>
    <w:p w:rsidR="00FB133D" w:rsidRPr="00CD3472" w:rsidRDefault="00FB133D" w:rsidP="00297C37">
      <w:pPr>
        <w:pStyle w:val="ListParagraph"/>
        <w:numPr>
          <w:ilvl w:val="0"/>
          <w:numId w:val="81"/>
        </w:numPr>
        <w:ind w:left="720"/>
        <w:contextualSpacing/>
        <w:rPr>
          <w:rFonts w:ascii="Times New Roman" w:hAnsi="Times New Roman"/>
          <w:noProof/>
          <w:lang w:val="sr-Latn-CS" w:eastAsia="sr-Latn-CS"/>
        </w:rPr>
      </w:pPr>
      <w:r w:rsidRPr="00CD3472">
        <w:rPr>
          <w:rFonts w:ascii="Times New Roman" w:hAnsi="Times New Roman"/>
          <w:lang w:val="sr-Latn-CS" w:eastAsia="sr-Latn-CS"/>
        </w:rPr>
        <w:t xml:space="preserve">Фармацеутска технологија –  </w:t>
      </w:r>
      <w:r w:rsidRPr="00CD3472">
        <w:rPr>
          <w:rFonts w:ascii="Times New Roman" w:hAnsi="Times New Roman"/>
          <w:lang w:eastAsia="sr-Latn-CS"/>
        </w:rPr>
        <w:t>3</w:t>
      </w:r>
      <w:r w:rsidRPr="00CD3472">
        <w:rPr>
          <w:rFonts w:ascii="Times New Roman" w:hAnsi="Times New Roman"/>
          <w:lang w:val="sr-Latn-CS" w:eastAsia="sr-Latn-CS"/>
        </w:rPr>
        <w:t xml:space="preserve"> часа по ученику недељно. Одељење је подељено у </w:t>
      </w:r>
      <w:r w:rsidRPr="00CD3472">
        <w:rPr>
          <w:rFonts w:ascii="Times New Roman" w:hAnsi="Times New Roman"/>
          <w:lang w:eastAsia="sr-Latn-CS"/>
        </w:rPr>
        <w:t>3</w:t>
      </w:r>
      <w:r w:rsidRPr="00CD3472">
        <w:rPr>
          <w:rFonts w:ascii="Times New Roman" w:hAnsi="Times New Roman"/>
          <w:lang w:val="sr-Latn-CS" w:eastAsia="sr-Latn-CS"/>
        </w:rPr>
        <w:t xml:space="preserve"> групе (по 10, ученика у групи),што је на годишњем нивоу  </w:t>
      </w:r>
      <w:r w:rsidRPr="00CD3472">
        <w:rPr>
          <w:rFonts w:ascii="Times New Roman" w:hAnsi="Times New Roman"/>
          <w:lang w:eastAsia="sr-Latn-CS"/>
        </w:rPr>
        <w:t>99</w:t>
      </w:r>
      <w:r w:rsidRPr="00CD3472">
        <w:rPr>
          <w:rFonts w:ascii="Times New Roman" w:hAnsi="Times New Roman"/>
          <w:lang w:val="sr-Latn-CS" w:eastAsia="sr-Latn-CS"/>
        </w:rPr>
        <w:t xml:space="preserve"> часа по ученику, укупно </w:t>
      </w:r>
      <w:r w:rsidRPr="00CD3472">
        <w:rPr>
          <w:rFonts w:ascii="Times New Roman" w:hAnsi="Times New Roman"/>
          <w:lang w:eastAsia="sr-Latn-CS"/>
        </w:rPr>
        <w:t>297</w:t>
      </w:r>
      <w:r w:rsidRPr="00CD3472">
        <w:rPr>
          <w:rFonts w:ascii="Times New Roman" w:hAnsi="Times New Roman"/>
          <w:lang w:val="sr-Latn-CS" w:eastAsia="sr-Latn-CS"/>
        </w:rPr>
        <w:t xml:space="preserve"> часова.</w:t>
      </w:r>
    </w:p>
    <w:p w:rsidR="00FB133D" w:rsidRPr="00CD3472" w:rsidRDefault="00FB133D" w:rsidP="00297C37">
      <w:pPr>
        <w:pStyle w:val="ListParagraph"/>
        <w:numPr>
          <w:ilvl w:val="0"/>
          <w:numId w:val="81"/>
        </w:numPr>
        <w:ind w:left="720"/>
        <w:contextualSpacing/>
        <w:rPr>
          <w:rFonts w:ascii="Times New Roman" w:hAnsi="Times New Roman"/>
          <w:lang w:val="sr-Latn-CS" w:eastAsia="sr-Latn-CS"/>
        </w:rPr>
      </w:pPr>
      <w:r w:rsidRPr="00CD3472">
        <w:rPr>
          <w:rFonts w:ascii="Times New Roman" w:hAnsi="Times New Roman"/>
          <w:lang w:val="sr-Latn-CS" w:eastAsia="sr-Latn-CS"/>
        </w:rPr>
        <w:t>Фармакогнозија</w:t>
      </w:r>
      <w:r w:rsidRPr="00CD3472">
        <w:rPr>
          <w:rFonts w:ascii="Times New Roman" w:hAnsi="Times New Roman"/>
          <w:lang w:eastAsia="sr-Latn-CS"/>
        </w:rPr>
        <w:t xml:space="preserve"> са фитотерапијом </w:t>
      </w:r>
      <w:r w:rsidRPr="00CD3472">
        <w:rPr>
          <w:rFonts w:ascii="Times New Roman" w:hAnsi="Times New Roman"/>
          <w:lang w:val="sr-Latn-CS" w:eastAsia="sr-Latn-CS"/>
        </w:rPr>
        <w:t xml:space="preserve"> -  </w:t>
      </w:r>
      <w:r w:rsidRPr="00CD3472">
        <w:rPr>
          <w:rFonts w:ascii="Times New Roman" w:hAnsi="Times New Roman"/>
          <w:lang w:eastAsia="sr-Latn-CS"/>
        </w:rPr>
        <w:t>1</w:t>
      </w:r>
      <w:r w:rsidRPr="00CD3472">
        <w:rPr>
          <w:rFonts w:ascii="Times New Roman" w:hAnsi="Times New Roman"/>
          <w:lang w:val="sr-Latn-CS" w:eastAsia="sr-Latn-CS"/>
        </w:rPr>
        <w:t xml:space="preserve"> час недељно.Одељење се дели у 2 групе,значи да је годишњи фонд часова по ученику </w:t>
      </w:r>
      <w:r w:rsidRPr="00CD3472">
        <w:rPr>
          <w:rFonts w:ascii="Times New Roman" w:hAnsi="Times New Roman"/>
          <w:lang w:eastAsia="sr-Latn-CS"/>
        </w:rPr>
        <w:t>33</w:t>
      </w:r>
      <w:r w:rsidRPr="00CD3472">
        <w:rPr>
          <w:rFonts w:ascii="Times New Roman" w:hAnsi="Times New Roman"/>
          <w:lang w:val="sr-Latn-CS" w:eastAsia="sr-Latn-CS"/>
        </w:rPr>
        <w:t xml:space="preserve">, укупно </w:t>
      </w:r>
      <w:r w:rsidRPr="00CD3472">
        <w:rPr>
          <w:rFonts w:ascii="Times New Roman" w:hAnsi="Times New Roman"/>
          <w:lang w:eastAsia="sr-Latn-CS"/>
        </w:rPr>
        <w:t>66</w:t>
      </w:r>
      <w:r w:rsidRPr="00CD3472">
        <w:rPr>
          <w:rFonts w:ascii="Times New Roman" w:hAnsi="Times New Roman"/>
          <w:lang w:val="sr-Latn-CS" w:eastAsia="sr-Latn-CS"/>
        </w:rPr>
        <w:t xml:space="preserve"> часа .</w:t>
      </w:r>
    </w:p>
    <w:p w:rsidR="00FB133D" w:rsidRPr="00CD3472" w:rsidRDefault="00FB133D" w:rsidP="00297C37">
      <w:pPr>
        <w:pStyle w:val="ListParagraph"/>
        <w:numPr>
          <w:ilvl w:val="0"/>
          <w:numId w:val="81"/>
        </w:numPr>
        <w:ind w:left="720"/>
        <w:contextualSpacing/>
        <w:rPr>
          <w:rFonts w:ascii="Times New Roman" w:hAnsi="Times New Roman"/>
          <w:lang w:val="sr-Latn-CS" w:eastAsia="sr-Latn-CS"/>
        </w:rPr>
      </w:pPr>
      <w:r w:rsidRPr="00CD3472">
        <w:rPr>
          <w:rFonts w:ascii="Times New Roman" w:hAnsi="Times New Roman"/>
          <w:lang w:val="sr-Latn-CS" w:eastAsia="sr-Latn-CS"/>
        </w:rPr>
        <w:t xml:space="preserve">Фармацеутска хемија са аналитиком лекова-  2 часа недељно по ученику,а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групе,што је </w:t>
      </w:r>
      <w:r w:rsidRPr="00CD3472">
        <w:rPr>
          <w:rFonts w:ascii="Times New Roman" w:hAnsi="Times New Roman"/>
          <w:lang w:eastAsia="sr-Latn-CS"/>
        </w:rPr>
        <w:t>66</w:t>
      </w:r>
      <w:r w:rsidRPr="00CD3472">
        <w:rPr>
          <w:rFonts w:ascii="Times New Roman" w:hAnsi="Times New Roman"/>
          <w:lang w:val="sr-Latn-CS" w:eastAsia="sr-Latn-CS"/>
        </w:rPr>
        <w:t xml:space="preserve"> часа по ученику, укупно </w:t>
      </w:r>
      <w:r w:rsidRPr="00CD3472">
        <w:rPr>
          <w:rFonts w:ascii="Times New Roman" w:hAnsi="Times New Roman"/>
          <w:lang w:eastAsia="sr-Latn-CS"/>
        </w:rPr>
        <w:t>198</w:t>
      </w:r>
      <w:r w:rsidRPr="00CD3472">
        <w:rPr>
          <w:rFonts w:ascii="Times New Roman" w:hAnsi="Times New Roman"/>
          <w:lang w:val="sr-Latn-CS" w:eastAsia="sr-Latn-CS"/>
        </w:rPr>
        <w:t xml:space="preserve"> часа годишње.</w:t>
      </w:r>
    </w:p>
    <w:p w:rsidR="00FB133D" w:rsidRPr="00CD3472" w:rsidRDefault="00FB133D" w:rsidP="00FB133D">
      <w:pPr>
        <w:pStyle w:val="ListParagraph"/>
        <w:rPr>
          <w:rFonts w:ascii="Times New Roman" w:hAnsi="Times New Roman"/>
          <w:lang w:val="sr-Latn-CS" w:eastAsia="sr-Latn-CS"/>
        </w:rPr>
      </w:pP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 У БЛОКУ:</w:t>
      </w:r>
    </w:p>
    <w:p w:rsidR="00FB133D" w:rsidRPr="00CD3472" w:rsidRDefault="00FB133D" w:rsidP="00297C37">
      <w:pPr>
        <w:pStyle w:val="ListParagraph"/>
        <w:numPr>
          <w:ilvl w:val="0"/>
          <w:numId w:val="82"/>
        </w:numPr>
        <w:contextualSpacing/>
        <w:rPr>
          <w:rFonts w:ascii="Times New Roman" w:hAnsi="Times New Roman"/>
          <w:noProof/>
          <w:lang w:val="sr-Latn-CS" w:eastAsia="sr-Latn-CS"/>
        </w:rPr>
      </w:pPr>
      <w:r w:rsidRPr="00CD3472">
        <w:rPr>
          <w:rFonts w:ascii="Times New Roman" w:hAnsi="Times New Roman"/>
          <w:lang w:val="sr-Latn-CS" w:eastAsia="sr-Latn-CS"/>
        </w:rPr>
        <w:t xml:space="preserve">Фармацеутска технологија -  </w:t>
      </w:r>
      <w:r w:rsidRPr="00CD3472">
        <w:rPr>
          <w:rFonts w:ascii="Times New Roman" w:hAnsi="Times New Roman"/>
          <w:lang w:eastAsia="sr-Latn-CS"/>
        </w:rPr>
        <w:t>2</w:t>
      </w:r>
      <w:r w:rsidRPr="00CD3472">
        <w:rPr>
          <w:rFonts w:ascii="Times New Roman" w:hAnsi="Times New Roman"/>
          <w:lang w:val="sr-Latn-CS" w:eastAsia="sr-Latn-CS"/>
        </w:rPr>
        <w:t xml:space="preserve"> недеље годишње,а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групе,па је фон</w:t>
      </w:r>
      <w:r w:rsidRPr="00CD3472">
        <w:rPr>
          <w:rFonts w:ascii="Times New Roman" w:hAnsi="Times New Roman"/>
          <w:lang w:eastAsia="sr-Latn-CS"/>
        </w:rPr>
        <w:t>д</w:t>
      </w:r>
      <w:r w:rsidRPr="00CD3472">
        <w:rPr>
          <w:rFonts w:ascii="Times New Roman" w:hAnsi="Times New Roman"/>
          <w:lang w:val="sr-Latn-CS" w:eastAsia="sr-Latn-CS"/>
        </w:rPr>
        <w:t xml:space="preserve"> часова по ученику </w:t>
      </w:r>
      <w:r w:rsidRPr="00CD3472">
        <w:rPr>
          <w:rFonts w:ascii="Times New Roman" w:hAnsi="Times New Roman"/>
          <w:lang w:eastAsia="sr-Latn-CS"/>
        </w:rPr>
        <w:t>6</w:t>
      </w:r>
      <w:r w:rsidRPr="00CD3472">
        <w:rPr>
          <w:rFonts w:ascii="Times New Roman" w:hAnsi="Times New Roman"/>
          <w:lang w:val="sr-Latn-CS" w:eastAsia="sr-Latn-CS"/>
        </w:rPr>
        <w:t>0, односно укупан годишњи фонд часова је</w:t>
      </w:r>
      <w:r w:rsidRPr="00CD3472">
        <w:rPr>
          <w:rFonts w:ascii="Times New Roman" w:hAnsi="Times New Roman"/>
          <w:lang w:eastAsia="sr-Latn-CS"/>
        </w:rPr>
        <w:t>180</w:t>
      </w:r>
      <w:r w:rsidRPr="00CD3472">
        <w:rPr>
          <w:rFonts w:ascii="Times New Roman" w:hAnsi="Times New Roman"/>
          <w:lang w:val="sr-Latn-CS" w:eastAsia="sr-Latn-CS"/>
        </w:rPr>
        <w:t>.</w:t>
      </w:r>
    </w:p>
    <w:p w:rsidR="00FB133D" w:rsidRPr="00CD3472" w:rsidRDefault="00FB133D" w:rsidP="00297C37">
      <w:pPr>
        <w:pStyle w:val="ListParagraph"/>
        <w:numPr>
          <w:ilvl w:val="0"/>
          <w:numId w:val="82"/>
        </w:numPr>
        <w:contextualSpacing/>
        <w:rPr>
          <w:rFonts w:ascii="Times New Roman" w:hAnsi="Times New Roman"/>
          <w:lang w:val="sr-Latn-CS" w:eastAsia="sr-Latn-CS"/>
        </w:rPr>
      </w:pPr>
      <w:r w:rsidRPr="00CD3472">
        <w:rPr>
          <w:rFonts w:ascii="Times New Roman" w:hAnsi="Times New Roman"/>
          <w:lang w:val="sr-Latn-CS" w:eastAsia="sr-Latn-CS"/>
        </w:rPr>
        <w:t>Фармакогнозија</w:t>
      </w:r>
      <w:r w:rsidRPr="00CD3472">
        <w:rPr>
          <w:rFonts w:ascii="Times New Roman" w:hAnsi="Times New Roman"/>
          <w:lang w:eastAsia="sr-Latn-CS"/>
        </w:rPr>
        <w:t xml:space="preserve"> са фитотерапијом </w:t>
      </w:r>
      <w:r w:rsidRPr="00CD3472">
        <w:rPr>
          <w:rFonts w:ascii="Times New Roman" w:hAnsi="Times New Roman"/>
          <w:lang w:val="sr-Latn-CS" w:eastAsia="sr-Latn-CS"/>
        </w:rPr>
        <w:t xml:space="preserve">- </w:t>
      </w:r>
      <w:r w:rsidRPr="00CD3472">
        <w:rPr>
          <w:rFonts w:ascii="Times New Roman" w:hAnsi="Times New Roman"/>
          <w:lang w:eastAsia="sr-Latn-CS"/>
        </w:rPr>
        <w:t>3</w:t>
      </w:r>
      <w:r w:rsidRPr="00CD3472">
        <w:rPr>
          <w:rFonts w:ascii="Times New Roman" w:hAnsi="Times New Roman"/>
          <w:lang w:val="sr-Latn-CS" w:eastAsia="sr-Latn-CS"/>
        </w:rPr>
        <w:t xml:space="preserve">0 часова </w:t>
      </w:r>
      <w:r w:rsidRPr="00CD3472">
        <w:rPr>
          <w:rFonts w:ascii="Times New Roman" w:hAnsi="Times New Roman"/>
          <w:lang w:eastAsia="sr-Latn-CS"/>
        </w:rPr>
        <w:t xml:space="preserve"> ( 1 недеља) </w:t>
      </w:r>
      <w:r w:rsidRPr="00CD3472">
        <w:rPr>
          <w:rFonts w:ascii="Times New Roman" w:hAnsi="Times New Roman"/>
          <w:lang w:val="sr-Latn-CS" w:eastAsia="sr-Latn-CS"/>
        </w:rPr>
        <w:t xml:space="preserve">годишње по ученику, а одељење је подељено у две групе,па је коначан годишњи фонд часова </w:t>
      </w:r>
      <w:r w:rsidRPr="00CD3472">
        <w:rPr>
          <w:rFonts w:ascii="Times New Roman" w:hAnsi="Times New Roman"/>
          <w:lang w:eastAsia="sr-Latn-CS"/>
        </w:rPr>
        <w:t>60</w:t>
      </w:r>
      <w:r w:rsidRPr="00CD3472">
        <w:rPr>
          <w:rFonts w:ascii="Times New Roman" w:hAnsi="Times New Roman"/>
          <w:lang w:val="sr-Latn-CS" w:eastAsia="sr-Latn-CS"/>
        </w:rPr>
        <w:t>.</w:t>
      </w:r>
    </w:p>
    <w:p w:rsidR="00FB133D" w:rsidRPr="005C42FB" w:rsidRDefault="00FB133D" w:rsidP="00297C37">
      <w:pPr>
        <w:pStyle w:val="ListParagraph"/>
        <w:numPr>
          <w:ilvl w:val="0"/>
          <w:numId w:val="82"/>
        </w:numPr>
        <w:contextualSpacing/>
        <w:rPr>
          <w:rFonts w:ascii="Times New Roman" w:hAnsi="Times New Roman"/>
          <w:lang w:val="sr-Latn-CS" w:eastAsia="sr-Latn-CS"/>
        </w:rPr>
      </w:pPr>
      <w:r w:rsidRPr="00CD3472">
        <w:rPr>
          <w:rFonts w:ascii="Times New Roman" w:hAnsi="Times New Roman"/>
          <w:lang w:eastAsia="sr-Latn-CS"/>
        </w:rPr>
        <w:t xml:space="preserve">Фармацеутска хемија са аналитиком лекова - 30 часова годишње </w:t>
      </w:r>
      <w:r w:rsidRPr="00CD3472">
        <w:rPr>
          <w:rFonts w:ascii="Times New Roman" w:hAnsi="Times New Roman"/>
          <w:lang w:val="sr-Latn-CS" w:eastAsia="sr-Latn-CS"/>
        </w:rPr>
        <w:t xml:space="preserve"> по ученику,а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групе,што је  укупно </w:t>
      </w:r>
      <w:r w:rsidRPr="00CD3472">
        <w:rPr>
          <w:rFonts w:ascii="Times New Roman" w:hAnsi="Times New Roman"/>
          <w:lang w:eastAsia="sr-Latn-CS"/>
        </w:rPr>
        <w:t>90</w:t>
      </w:r>
      <w:r w:rsidRPr="00CD3472">
        <w:rPr>
          <w:rFonts w:ascii="Times New Roman" w:hAnsi="Times New Roman"/>
          <w:lang w:val="sr-Latn-CS" w:eastAsia="sr-Latn-CS"/>
        </w:rPr>
        <w:t xml:space="preserve"> час</w:t>
      </w:r>
      <w:r w:rsidRPr="00CD3472">
        <w:rPr>
          <w:rFonts w:ascii="Times New Roman" w:hAnsi="Times New Roman"/>
          <w:lang w:eastAsia="sr-Latn-CS"/>
        </w:rPr>
        <w:t>ова</w:t>
      </w:r>
      <w:r w:rsidRPr="00CD3472">
        <w:rPr>
          <w:rFonts w:ascii="Times New Roman" w:hAnsi="Times New Roman"/>
          <w:lang w:val="sr-Latn-CS" w:eastAsia="sr-Latn-CS"/>
        </w:rPr>
        <w:t xml:space="preserve"> годишње</w:t>
      </w:r>
    </w:p>
    <w:p w:rsidR="00FB133D" w:rsidRDefault="00FB133D" w:rsidP="00FB133D">
      <w:pPr>
        <w:jc w:val="center"/>
        <w:rPr>
          <w:rFonts w:ascii="Times New Roman" w:hAnsi="Times New Roman"/>
          <w:b/>
          <w:u w:val="single"/>
          <w:lang w:val="sr-Latn-CS" w:eastAsia="sr-Latn-CS"/>
        </w:rPr>
      </w:pPr>
    </w:p>
    <w:p w:rsidR="00FB133D" w:rsidRDefault="00FB133D" w:rsidP="00FB133D">
      <w:pPr>
        <w:jc w:val="center"/>
        <w:rPr>
          <w:rFonts w:ascii="Times New Roman" w:hAnsi="Times New Roman"/>
          <w:b/>
          <w:u w:val="single"/>
          <w:lang w:val="sr-Latn-CS" w:eastAsia="sr-Latn-CS"/>
        </w:rPr>
      </w:pPr>
    </w:p>
    <w:p w:rsidR="00377AE3" w:rsidRDefault="00377AE3" w:rsidP="00FB133D">
      <w:pPr>
        <w:jc w:val="center"/>
        <w:rPr>
          <w:rFonts w:ascii="Times New Roman" w:hAnsi="Times New Roman"/>
          <w:b/>
          <w:u w:val="single"/>
          <w:lang w:val="sr-Latn-CS" w:eastAsia="sr-Latn-CS"/>
        </w:rPr>
      </w:pPr>
    </w:p>
    <w:p w:rsidR="00377AE3" w:rsidRDefault="00377AE3" w:rsidP="002941D6">
      <w:pPr>
        <w:rPr>
          <w:rFonts w:ascii="Times New Roman" w:hAnsi="Times New Roman"/>
          <w:b/>
          <w:u w:val="single"/>
          <w:lang w:val="sr-Latn-CS" w:eastAsia="sr-Latn-CS"/>
        </w:rPr>
      </w:pPr>
    </w:p>
    <w:p w:rsidR="002941D6" w:rsidRDefault="002941D6" w:rsidP="002941D6">
      <w:pPr>
        <w:rPr>
          <w:rFonts w:ascii="Times New Roman" w:hAnsi="Times New Roman"/>
          <w:b/>
          <w:u w:val="single"/>
          <w:lang w:val="sr-Latn-CS" w:eastAsia="sr-Latn-CS"/>
        </w:rPr>
      </w:pPr>
    </w:p>
    <w:p w:rsidR="00FB133D" w:rsidRPr="00CD3472" w:rsidRDefault="00FB133D" w:rsidP="00FB133D">
      <w:pPr>
        <w:jc w:val="center"/>
        <w:rPr>
          <w:rFonts w:ascii="Times New Roman" w:hAnsi="Times New Roman"/>
          <w:b/>
          <w:u w:val="single"/>
          <w:lang w:eastAsia="sr-Latn-CS"/>
        </w:rPr>
      </w:pPr>
      <w:r w:rsidRPr="00CD3472">
        <w:rPr>
          <w:rFonts w:ascii="Times New Roman" w:hAnsi="Times New Roman"/>
          <w:b/>
          <w:u w:val="single"/>
          <w:lang w:val="sr-Latn-CS" w:eastAsia="sr-Latn-CS"/>
        </w:rPr>
        <w:lastRenderedPageBreak/>
        <w:t>IV</w:t>
      </w:r>
      <w:r w:rsidRPr="00CD3472">
        <w:rPr>
          <w:rFonts w:ascii="Times New Roman" w:hAnsi="Times New Roman"/>
          <w:b/>
          <w:u w:val="single"/>
          <w:lang w:val="sr-Cyrl-CS"/>
        </w:rPr>
        <w:t xml:space="preserve"> РАЗРЕД</w:t>
      </w:r>
    </w:p>
    <w:p w:rsidR="00FB133D" w:rsidRPr="00CD3472" w:rsidRDefault="00FB133D" w:rsidP="00FB133D">
      <w:pPr>
        <w:rPr>
          <w:rFonts w:ascii="Times New Roman" w:hAnsi="Times New Roman"/>
          <w:lang w:eastAsia="sr-Latn-CS"/>
        </w:rPr>
      </w:pPr>
      <w:r w:rsidRPr="00CD3472">
        <w:rPr>
          <w:rFonts w:ascii="Times New Roman" w:hAnsi="Times New Roman"/>
          <w:lang w:val="sr-Latn-CS" w:eastAsia="sr-Latn-CS"/>
        </w:rPr>
        <w:t>У IV разреду има 29 ученика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w:t>
      </w:r>
    </w:p>
    <w:p w:rsidR="00FB133D" w:rsidRPr="00CD3472" w:rsidRDefault="00FB133D" w:rsidP="00297C37">
      <w:pPr>
        <w:pStyle w:val="ListParagraph"/>
        <w:numPr>
          <w:ilvl w:val="0"/>
          <w:numId w:val="83"/>
        </w:numPr>
        <w:contextualSpacing/>
        <w:rPr>
          <w:rFonts w:ascii="Times New Roman" w:hAnsi="Times New Roman"/>
          <w:noProof/>
          <w:lang w:val="sr-Latn-CS" w:eastAsia="sr-Latn-CS"/>
        </w:rPr>
      </w:pPr>
      <w:r w:rsidRPr="00CD3472">
        <w:rPr>
          <w:rFonts w:ascii="Times New Roman" w:hAnsi="Times New Roman"/>
          <w:lang w:val="sr-Latn-CS" w:eastAsia="sr-Latn-CS"/>
        </w:rPr>
        <w:t xml:space="preserve">Фармацеутска технологија- 3 часа недељно по ученику,а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 (по</w:t>
      </w:r>
      <w:r w:rsidRPr="00CD3472">
        <w:rPr>
          <w:rFonts w:ascii="Times New Roman" w:hAnsi="Times New Roman"/>
          <w:lang w:eastAsia="sr-Latn-CS"/>
        </w:rPr>
        <w:t xml:space="preserve"> 9, односно </w:t>
      </w:r>
      <w:r w:rsidRPr="00CD3472">
        <w:rPr>
          <w:rFonts w:ascii="Times New Roman" w:hAnsi="Times New Roman"/>
          <w:lang w:val="sr-Latn-CS" w:eastAsia="sr-Latn-CS"/>
        </w:rPr>
        <w:t>1</w:t>
      </w:r>
      <w:r w:rsidRPr="00CD3472">
        <w:rPr>
          <w:rFonts w:ascii="Times New Roman" w:hAnsi="Times New Roman"/>
          <w:lang w:eastAsia="sr-Latn-CS"/>
        </w:rPr>
        <w:t>0</w:t>
      </w:r>
      <w:r w:rsidRPr="00CD3472">
        <w:rPr>
          <w:rFonts w:ascii="Times New Roman" w:hAnsi="Times New Roman"/>
          <w:lang w:val="sr-Latn-CS" w:eastAsia="sr-Latn-CS"/>
        </w:rPr>
        <w:t xml:space="preserve"> ученика у групи), што је на годишњем нивоу  </w:t>
      </w:r>
      <w:r w:rsidRPr="00CD3472">
        <w:rPr>
          <w:rFonts w:ascii="Times New Roman" w:hAnsi="Times New Roman"/>
          <w:lang w:eastAsia="sr-Latn-CS"/>
        </w:rPr>
        <w:t xml:space="preserve">84 </w:t>
      </w:r>
      <w:r w:rsidRPr="00CD3472">
        <w:rPr>
          <w:rFonts w:ascii="Times New Roman" w:hAnsi="Times New Roman"/>
          <w:lang w:val="sr-Latn-CS" w:eastAsia="sr-Latn-CS"/>
        </w:rPr>
        <w:t xml:space="preserve">часа по ученику, укупно </w:t>
      </w:r>
      <w:r w:rsidRPr="00CD3472">
        <w:rPr>
          <w:rFonts w:ascii="Times New Roman" w:hAnsi="Times New Roman"/>
          <w:lang w:eastAsia="sr-Latn-CS"/>
        </w:rPr>
        <w:t>252</w:t>
      </w:r>
      <w:r w:rsidRPr="00CD3472">
        <w:rPr>
          <w:rFonts w:ascii="Times New Roman" w:hAnsi="Times New Roman"/>
          <w:lang w:val="sr-Latn-CS" w:eastAsia="sr-Latn-CS"/>
        </w:rPr>
        <w:t xml:space="preserve"> часова.</w:t>
      </w:r>
    </w:p>
    <w:p w:rsidR="00FB133D" w:rsidRPr="00CD3472" w:rsidRDefault="00FB133D" w:rsidP="00297C37">
      <w:pPr>
        <w:pStyle w:val="ListParagraph"/>
        <w:numPr>
          <w:ilvl w:val="0"/>
          <w:numId w:val="83"/>
        </w:numPr>
        <w:contextualSpacing/>
        <w:rPr>
          <w:rFonts w:ascii="Times New Roman" w:hAnsi="Times New Roman"/>
          <w:lang w:val="sr-Latn-CS" w:eastAsia="sr-Latn-CS"/>
        </w:rPr>
      </w:pPr>
      <w:r w:rsidRPr="00CD3472">
        <w:rPr>
          <w:rFonts w:ascii="Times New Roman" w:hAnsi="Times New Roman"/>
          <w:lang w:val="sr-Latn-CS" w:eastAsia="sr-Latn-CS"/>
        </w:rPr>
        <w:t xml:space="preserve">Фармацеутска хемија са аналитиком лекова -  </w:t>
      </w:r>
      <w:r w:rsidRPr="00CD3472">
        <w:rPr>
          <w:rFonts w:ascii="Times New Roman" w:hAnsi="Times New Roman"/>
          <w:lang w:eastAsia="sr-Latn-CS"/>
        </w:rPr>
        <w:t>2</w:t>
      </w:r>
      <w:r w:rsidRPr="00CD3472">
        <w:rPr>
          <w:rFonts w:ascii="Times New Roman" w:hAnsi="Times New Roman"/>
          <w:lang w:val="sr-Latn-CS" w:eastAsia="sr-Latn-CS"/>
        </w:rPr>
        <w:t xml:space="preserve"> часа недељно,одељење је било подељено у </w:t>
      </w:r>
      <w:r w:rsidRPr="00CD3472">
        <w:rPr>
          <w:rFonts w:ascii="Times New Roman" w:hAnsi="Times New Roman"/>
          <w:lang w:eastAsia="sr-Latn-CS"/>
        </w:rPr>
        <w:t>3</w:t>
      </w:r>
      <w:r w:rsidRPr="00CD3472">
        <w:rPr>
          <w:rFonts w:ascii="Times New Roman" w:hAnsi="Times New Roman"/>
          <w:lang w:val="sr-Latn-CS" w:eastAsia="sr-Latn-CS"/>
        </w:rPr>
        <w:t xml:space="preserve"> групе ,са по </w:t>
      </w:r>
      <w:r w:rsidRPr="00CD3472">
        <w:rPr>
          <w:rFonts w:ascii="Times New Roman" w:hAnsi="Times New Roman"/>
          <w:lang w:eastAsia="sr-Latn-CS"/>
        </w:rPr>
        <w:t xml:space="preserve">9, односно </w:t>
      </w:r>
      <w:r w:rsidRPr="00CD3472">
        <w:rPr>
          <w:rFonts w:ascii="Times New Roman" w:hAnsi="Times New Roman"/>
          <w:lang w:val="sr-Latn-CS" w:eastAsia="sr-Latn-CS"/>
        </w:rPr>
        <w:t>1</w:t>
      </w:r>
      <w:r w:rsidRPr="00CD3472">
        <w:rPr>
          <w:rFonts w:ascii="Times New Roman" w:hAnsi="Times New Roman"/>
          <w:lang w:eastAsia="sr-Latn-CS"/>
        </w:rPr>
        <w:t>0</w:t>
      </w:r>
      <w:r w:rsidRPr="00CD3472">
        <w:rPr>
          <w:rFonts w:ascii="Times New Roman" w:hAnsi="Times New Roman"/>
          <w:lang w:val="sr-Latn-CS" w:eastAsia="sr-Latn-CS"/>
        </w:rPr>
        <w:t xml:space="preserve"> ученика у групи, а то је </w:t>
      </w:r>
      <w:r w:rsidRPr="00CD3472">
        <w:rPr>
          <w:rFonts w:ascii="Times New Roman" w:hAnsi="Times New Roman"/>
          <w:lang w:eastAsia="sr-Latn-CS"/>
        </w:rPr>
        <w:t>56</w:t>
      </w:r>
      <w:r w:rsidRPr="00CD3472">
        <w:rPr>
          <w:rFonts w:ascii="Times New Roman" w:hAnsi="Times New Roman"/>
          <w:lang w:val="sr-Latn-CS" w:eastAsia="sr-Latn-CS"/>
        </w:rPr>
        <w:t xml:space="preserve"> часа по ученику, укупно </w:t>
      </w:r>
      <w:r w:rsidRPr="00CD3472">
        <w:rPr>
          <w:rFonts w:ascii="Times New Roman" w:hAnsi="Times New Roman"/>
          <w:lang w:eastAsia="sr-Latn-CS"/>
        </w:rPr>
        <w:t xml:space="preserve">168 </w:t>
      </w:r>
      <w:r w:rsidRPr="00CD3472">
        <w:rPr>
          <w:rFonts w:ascii="Times New Roman" w:hAnsi="Times New Roman"/>
          <w:lang w:val="sr-Latn-CS" w:eastAsia="sr-Latn-CS"/>
        </w:rPr>
        <w:t xml:space="preserve">часова годишње. </w:t>
      </w:r>
    </w:p>
    <w:p w:rsidR="00FB133D" w:rsidRPr="00CD3472" w:rsidRDefault="00FB133D" w:rsidP="00297C37">
      <w:pPr>
        <w:pStyle w:val="ListParagraph"/>
        <w:numPr>
          <w:ilvl w:val="0"/>
          <w:numId w:val="83"/>
        </w:numPr>
        <w:contextualSpacing/>
        <w:rPr>
          <w:rFonts w:ascii="Times New Roman" w:hAnsi="Times New Roman"/>
          <w:lang w:val="sr-Latn-CS" w:eastAsia="sr-Latn-CS"/>
        </w:rPr>
      </w:pPr>
      <w:r w:rsidRPr="00CD3472">
        <w:rPr>
          <w:rFonts w:ascii="Times New Roman" w:hAnsi="Times New Roman"/>
          <w:lang w:eastAsia="sr-Latn-CS"/>
        </w:rPr>
        <w:t>К</w:t>
      </w:r>
      <w:r w:rsidRPr="00CD3472">
        <w:rPr>
          <w:rFonts w:ascii="Times New Roman" w:hAnsi="Times New Roman"/>
          <w:lang w:val="sr-Latn-CS" w:eastAsia="sr-Latn-CS"/>
        </w:rPr>
        <w:t>озметологиј</w:t>
      </w:r>
      <w:r w:rsidRPr="00CD3472">
        <w:rPr>
          <w:rFonts w:ascii="Times New Roman" w:hAnsi="Times New Roman"/>
          <w:lang w:eastAsia="sr-Latn-CS"/>
        </w:rPr>
        <w:t>а</w:t>
      </w:r>
      <w:r w:rsidRPr="00CD3472">
        <w:rPr>
          <w:rFonts w:ascii="Times New Roman" w:hAnsi="Times New Roman"/>
          <w:lang w:val="sr-Latn-CS" w:eastAsia="sr-Latn-CS"/>
        </w:rPr>
        <w:t xml:space="preserve"> -  2 часа недељно по ученику,а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групе,што износи  56 часова по ученику, укупно 1</w:t>
      </w:r>
      <w:r w:rsidRPr="00CD3472">
        <w:rPr>
          <w:rFonts w:ascii="Times New Roman" w:hAnsi="Times New Roman"/>
          <w:lang w:eastAsia="sr-Latn-CS"/>
        </w:rPr>
        <w:t>68</w:t>
      </w:r>
      <w:r w:rsidRPr="00CD3472">
        <w:rPr>
          <w:rFonts w:ascii="Times New Roman" w:hAnsi="Times New Roman"/>
          <w:lang w:val="sr-Latn-CS" w:eastAsia="sr-Latn-CS"/>
        </w:rPr>
        <w:t xml:space="preserve"> часова у годишњем фонду.</w:t>
      </w:r>
    </w:p>
    <w:p w:rsidR="00FB133D" w:rsidRPr="00CD3472" w:rsidRDefault="00FB133D" w:rsidP="00297C37">
      <w:pPr>
        <w:pStyle w:val="ListParagraph"/>
        <w:numPr>
          <w:ilvl w:val="0"/>
          <w:numId w:val="83"/>
        </w:numPr>
        <w:contextualSpacing/>
        <w:rPr>
          <w:rFonts w:ascii="Times New Roman" w:hAnsi="Times New Roman"/>
          <w:lang w:val="sr-Latn-CS" w:eastAsia="sr-Latn-CS"/>
        </w:rPr>
      </w:pPr>
      <w:r w:rsidRPr="00CD3472">
        <w:rPr>
          <w:rFonts w:ascii="Times New Roman" w:hAnsi="Times New Roman"/>
          <w:lang w:eastAsia="sr-Latn-CS"/>
        </w:rPr>
        <w:t>Предузетништво –  2 часа недељно по ученику, а одељење се дели у 2 групе , што је 56 часова по ученику, а укупно 112 часова у годишњем фонду.</w:t>
      </w:r>
    </w:p>
    <w:p w:rsidR="00FB133D" w:rsidRPr="00CD3472" w:rsidRDefault="00FB133D" w:rsidP="00FB133D">
      <w:pPr>
        <w:pStyle w:val="ListParagraph"/>
        <w:rPr>
          <w:rFonts w:ascii="Times New Roman" w:hAnsi="Times New Roman"/>
          <w:lang w:val="sr-Latn-CS" w:eastAsia="sr-Latn-CS"/>
        </w:rPr>
      </w:pP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 У БЛОКУ:</w:t>
      </w:r>
    </w:p>
    <w:p w:rsidR="00FB133D" w:rsidRPr="00CD3472" w:rsidRDefault="00FB133D" w:rsidP="00297C37">
      <w:pPr>
        <w:pStyle w:val="ListParagraph"/>
        <w:numPr>
          <w:ilvl w:val="0"/>
          <w:numId w:val="84"/>
        </w:numPr>
        <w:ind w:left="502"/>
        <w:contextualSpacing/>
        <w:rPr>
          <w:rFonts w:ascii="Times New Roman" w:hAnsi="Times New Roman"/>
          <w:noProof/>
          <w:lang w:val="sr-Latn-CS" w:eastAsia="sr-Latn-CS"/>
        </w:rPr>
      </w:pPr>
      <w:r w:rsidRPr="00CD3472">
        <w:rPr>
          <w:rFonts w:ascii="Times New Roman" w:hAnsi="Times New Roman"/>
          <w:lang w:val="sr-Latn-CS" w:eastAsia="sr-Latn-CS"/>
        </w:rPr>
        <w:t xml:space="preserve">Фармацеутска технологија - </w:t>
      </w:r>
      <w:r w:rsidRPr="00CD3472">
        <w:rPr>
          <w:rFonts w:ascii="Times New Roman" w:hAnsi="Times New Roman"/>
          <w:lang w:eastAsia="sr-Latn-CS"/>
        </w:rPr>
        <w:t>12</w:t>
      </w:r>
      <w:r w:rsidRPr="00CD3472">
        <w:rPr>
          <w:rFonts w:ascii="Times New Roman" w:hAnsi="Times New Roman"/>
          <w:lang w:val="sr-Latn-CS" w:eastAsia="sr-Latn-CS"/>
        </w:rPr>
        <w:t xml:space="preserve">0 часова годишње </w:t>
      </w:r>
      <w:r w:rsidRPr="00CD3472">
        <w:rPr>
          <w:rFonts w:ascii="Times New Roman" w:hAnsi="Times New Roman"/>
          <w:lang w:eastAsia="sr-Latn-CS"/>
        </w:rPr>
        <w:t xml:space="preserve"> (4 недеље) </w:t>
      </w:r>
      <w:r w:rsidRPr="00CD3472">
        <w:rPr>
          <w:rFonts w:ascii="Times New Roman" w:hAnsi="Times New Roman"/>
          <w:lang w:val="sr-Latn-CS" w:eastAsia="sr-Latn-CS"/>
        </w:rPr>
        <w:t xml:space="preserve">по ученику, а обзиром да је одељење подељено у </w:t>
      </w:r>
      <w:r w:rsidRPr="00CD3472">
        <w:rPr>
          <w:rFonts w:ascii="Times New Roman" w:hAnsi="Times New Roman"/>
          <w:lang w:eastAsia="sr-Latn-CS"/>
        </w:rPr>
        <w:t>3</w:t>
      </w:r>
      <w:r w:rsidRPr="00CD3472">
        <w:rPr>
          <w:rFonts w:ascii="Times New Roman" w:hAnsi="Times New Roman"/>
          <w:lang w:val="sr-Latn-CS" w:eastAsia="sr-Latn-CS"/>
        </w:rPr>
        <w:t xml:space="preserve"> групе ,то је годишњи фонд </w:t>
      </w:r>
      <w:r w:rsidRPr="00CD3472">
        <w:rPr>
          <w:rFonts w:ascii="Times New Roman" w:hAnsi="Times New Roman"/>
          <w:lang w:eastAsia="sr-Latn-CS"/>
        </w:rPr>
        <w:t>360</w:t>
      </w:r>
      <w:r w:rsidRPr="00CD3472">
        <w:rPr>
          <w:rFonts w:ascii="Times New Roman" w:hAnsi="Times New Roman"/>
          <w:lang w:val="sr-Latn-CS" w:eastAsia="sr-Latn-CS"/>
        </w:rPr>
        <w:t xml:space="preserve"> часова.</w:t>
      </w:r>
    </w:p>
    <w:p w:rsidR="00FB133D" w:rsidRPr="00CD3472" w:rsidRDefault="00FB133D" w:rsidP="00297C37">
      <w:pPr>
        <w:pStyle w:val="ListParagraph"/>
        <w:numPr>
          <w:ilvl w:val="0"/>
          <w:numId w:val="84"/>
        </w:numPr>
        <w:ind w:left="502"/>
        <w:contextualSpacing/>
        <w:rPr>
          <w:rFonts w:ascii="Times New Roman" w:hAnsi="Times New Roman"/>
          <w:lang w:val="sr-Latn-CS" w:eastAsia="sr-Latn-CS"/>
        </w:rPr>
      </w:pPr>
      <w:r w:rsidRPr="00CD3472">
        <w:rPr>
          <w:rFonts w:ascii="Times New Roman" w:hAnsi="Times New Roman"/>
          <w:lang w:val="sr-Latn-CS" w:eastAsia="sr-Latn-CS"/>
        </w:rPr>
        <w:t xml:space="preserve">Фармацеутска хемија са аналитиком лекова - </w:t>
      </w:r>
      <w:r w:rsidRPr="00CD3472">
        <w:rPr>
          <w:rFonts w:ascii="Times New Roman" w:hAnsi="Times New Roman"/>
          <w:lang w:eastAsia="sr-Latn-CS"/>
        </w:rPr>
        <w:t>ф</w:t>
      </w:r>
      <w:r w:rsidRPr="00CD3472">
        <w:rPr>
          <w:rFonts w:ascii="Times New Roman" w:hAnsi="Times New Roman"/>
          <w:lang w:val="sr-Latn-CS" w:eastAsia="sr-Latn-CS"/>
        </w:rPr>
        <w:t xml:space="preserve">онд часова за сваког ученика је 30,а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групе,што значи да је годишњи фонд часова </w:t>
      </w:r>
      <w:r w:rsidRPr="00CD3472">
        <w:rPr>
          <w:rFonts w:ascii="Times New Roman" w:hAnsi="Times New Roman"/>
          <w:lang w:eastAsia="sr-Latn-CS"/>
        </w:rPr>
        <w:t>9</w:t>
      </w:r>
      <w:r w:rsidRPr="00CD3472">
        <w:rPr>
          <w:rFonts w:ascii="Times New Roman" w:hAnsi="Times New Roman"/>
          <w:lang w:val="sr-Latn-CS" w:eastAsia="sr-Latn-CS"/>
        </w:rPr>
        <w:t>0.</w:t>
      </w:r>
    </w:p>
    <w:p w:rsidR="00FB133D" w:rsidRPr="00CD3472" w:rsidRDefault="00FB133D" w:rsidP="00297C37">
      <w:pPr>
        <w:pStyle w:val="ListParagraph"/>
        <w:numPr>
          <w:ilvl w:val="0"/>
          <w:numId w:val="84"/>
        </w:numPr>
        <w:ind w:left="502"/>
        <w:contextualSpacing/>
        <w:rPr>
          <w:rFonts w:ascii="Times New Roman" w:hAnsi="Times New Roman"/>
          <w:lang w:val="sr-Latn-CS" w:eastAsia="sr-Latn-CS"/>
        </w:rPr>
      </w:pPr>
      <w:r w:rsidRPr="00CD3472">
        <w:rPr>
          <w:rFonts w:ascii="Times New Roman" w:hAnsi="Times New Roman"/>
          <w:lang w:eastAsia="sr-Latn-CS"/>
        </w:rPr>
        <w:t>Броматологија са дијететиком</w:t>
      </w:r>
      <w:r w:rsidRPr="00CD3472">
        <w:rPr>
          <w:rFonts w:ascii="Times New Roman" w:hAnsi="Times New Roman"/>
          <w:lang w:val="sr-Latn-CS" w:eastAsia="sr-Latn-CS"/>
        </w:rPr>
        <w:t xml:space="preserve">- </w:t>
      </w:r>
      <w:r w:rsidRPr="00CD3472">
        <w:rPr>
          <w:rFonts w:ascii="Times New Roman" w:hAnsi="Times New Roman"/>
          <w:lang w:eastAsia="sr-Latn-CS"/>
        </w:rPr>
        <w:t>ф</w:t>
      </w:r>
      <w:r w:rsidRPr="00CD3472">
        <w:rPr>
          <w:rFonts w:ascii="Times New Roman" w:hAnsi="Times New Roman"/>
          <w:lang w:val="sr-Latn-CS" w:eastAsia="sr-Latn-CS"/>
        </w:rPr>
        <w:t xml:space="preserve">онд часова за сваког ученика је 30,а одељење се дели у </w:t>
      </w:r>
      <w:r w:rsidRPr="00CD3472">
        <w:rPr>
          <w:rFonts w:ascii="Times New Roman" w:hAnsi="Times New Roman"/>
          <w:lang w:eastAsia="sr-Latn-CS"/>
        </w:rPr>
        <w:t>3</w:t>
      </w:r>
      <w:r w:rsidRPr="00CD3472">
        <w:rPr>
          <w:rFonts w:ascii="Times New Roman" w:hAnsi="Times New Roman"/>
          <w:lang w:val="sr-Latn-CS" w:eastAsia="sr-Latn-CS"/>
        </w:rPr>
        <w:t xml:space="preserve"> групе,што значи да је годишњи фонд часова </w:t>
      </w:r>
      <w:r w:rsidRPr="00CD3472">
        <w:rPr>
          <w:rFonts w:ascii="Times New Roman" w:hAnsi="Times New Roman"/>
          <w:lang w:eastAsia="sr-Latn-CS"/>
        </w:rPr>
        <w:t>9</w:t>
      </w:r>
      <w:r w:rsidRPr="00CD3472">
        <w:rPr>
          <w:rFonts w:ascii="Times New Roman" w:hAnsi="Times New Roman"/>
          <w:lang w:val="sr-Latn-CS" w:eastAsia="sr-Latn-CS"/>
        </w:rPr>
        <w:t>0.</w:t>
      </w:r>
    </w:p>
    <w:p w:rsidR="00FB133D" w:rsidRPr="00CD3472" w:rsidRDefault="00FB133D" w:rsidP="00FB133D">
      <w:pPr>
        <w:pStyle w:val="01naslov"/>
        <w:spacing w:before="0" w:after="0"/>
        <w:outlineLvl w:val="0"/>
        <w:rPr>
          <w:rFonts w:ascii="Times New Roman" w:hAnsi="Times New Roman" w:cs="Times New Roman"/>
          <w:sz w:val="24"/>
          <w:szCs w:val="24"/>
        </w:rPr>
      </w:pPr>
    </w:p>
    <w:p w:rsidR="00FB133D" w:rsidRPr="00CD3472" w:rsidRDefault="00FB133D" w:rsidP="00FB133D">
      <w:pPr>
        <w:pStyle w:val="01naslov"/>
        <w:spacing w:before="0" w:after="0"/>
        <w:jc w:val="center"/>
        <w:outlineLvl w:val="0"/>
        <w:rPr>
          <w:rFonts w:ascii="Times New Roman" w:hAnsi="Times New Roman" w:cs="Times New Roman"/>
          <w:sz w:val="24"/>
          <w:szCs w:val="24"/>
        </w:rPr>
      </w:pPr>
      <w:r w:rsidRPr="00CD3472">
        <w:rPr>
          <w:rFonts w:ascii="Times New Roman" w:hAnsi="Times New Roman" w:cs="Times New Roman"/>
          <w:sz w:val="24"/>
          <w:szCs w:val="24"/>
        </w:rPr>
        <w:t>МАТУРСКИ ИСПИТ</w:t>
      </w:r>
    </w:p>
    <w:p w:rsidR="00FB133D" w:rsidRPr="00CD3472" w:rsidRDefault="00FB133D" w:rsidP="00FB133D">
      <w:pPr>
        <w:pStyle w:val="01naslov"/>
        <w:spacing w:before="0" w:after="0"/>
        <w:jc w:val="center"/>
        <w:outlineLvl w:val="0"/>
        <w:rPr>
          <w:rFonts w:ascii="Times New Roman" w:hAnsi="Times New Roman" w:cs="Times New Roman"/>
          <w:sz w:val="24"/>
          <w:szCs w:val="24"/>
        </w:rPr>
      </w:pPr>
    </w:p>
    <w:p w:rsidR="00FB133D" w:rsidRPr="00CD3472" w:rsidRDefault="00FB133D" w:rsidP="00FB133D">
      <w:pPr>
        <w:pStyle w:val="01naslov"/>
        <w:spacing w:before="0" w:after="0"/>
        <w:jc w:val="center"/>
        <w:outlineLvl w:val="0"/>
        <w:rPr>
          <w:rFonts w:ascii="Times New Roman" w:hAnsi="Times New Roman" w:cs="Times New Roman"/>
          <w:sz w:val="24"/>
          <w:szCs w:val="24"/>
        </w:rPr>
      </w:pPr>
      <w:r w:rsidRPr="00CD3472">
        <w:rPr>
          <w:rFonts w:ascii="Times New Roman" w:hAnsi="Times New Roman" w:cs="Times New Roman"/>
          <w:sz w:val="24"/>
          <w:szCs w:val="24"/>
        </w:rPr>
        <w:t>ОБРАЗОВНИ ПРОФИЛ:</w:t>
      </w:r>
      <w:r>
        <w:rPr>
          <w:rFonts w:ascii="Times New Roman" w:hAnsi="Times New Roman" w:cs="Times New Roman"/>
          <w:sz w:val="24"/>
          <w:szCs w:val="24"/>
        </w:rPr>
        <w:t xml:space="preserve"> </w:t>
      </w:r>
      <w:r w:rsidRPr="00CD3472">
        <w:rPr>
          <w:rFonts w:ascii="Times New Roman" w:hAnsi="Times New Roman" w:cs="Times New Roman"/>
          <w:sz w:val="24"/>
          <w:szCs w:val="24"/>
        </w:rPr>
        <w:t>ФАРМАЦЕУТСКИ ТЕХНИЧАР</w:t>
      </w:r>
    </w:p>
    <w:p w:rsidR="00FB133D" w:rsidRPr="00CD3472" w:rsidRDefault="00FB133D" w:rsidP="00FB133D">
      <w:pPr>
        <w:pStyle w:val="01naslov"/>
        <w:spacing w:before="0" w:after="0"/>
        <w:jc w:val="center"/>
        <w:outlineLvl w:val="0"/>
        <w:rPr>
          <w:rFonts w:ascii="Times New Roman" w:hAnsi="Times New Roman" w:cs="Times New Roman"/>
          <w:sz w:val="24"/>
          <w:szCs w:val="24"/>
        </w:rPr>
      </w:pPr>
    </w:p>
    <w:p w:rsidR="00FB133D" w:rsidRPr="00CD3472" w:rsidRDefault="00FB133D" w:rsidP="00FB133D">
      <w:pPr>
        <w:widowControl w:val="0"/>
        <w:autoSpaceDE w:val="0"/>
        <w:autoSpaceDN w:val="0"/>
        <w:adjustRightInd w:val="0"/>
        <w:jc w:val="both"/>
        <w:rPr>
          <w:rFonts w:ascii="Times New Roman" w:hAnsi="Times New Roman"/>
          <w:bCs/>
          <w:lang w:val="ru-RU"/>
        </w:rPr>
      </w:pPr>
      <w:r w:rsidRPr="00CD3472">
        <w:rPr>
          <w:rFonts w:ascii="Times New Roman" w:hAnsi="Times New Roman"/>
          <w:lang w:val="ru-RU"/>
        </w:rPr>
        <w:tab/>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CD3472">
        <w:rPr>
          <w:rFonts w:ascii="Times New Roman" w:hAnsi="Times New Roman"/>
          <w:bCs/>
          <w:lang w:val="ru-RU"/>
        </w:rPr>
        <w:t>састоји се од три независна испита:</w:t>
      </w:r>
    </w:p>
    <w:p w:rsidR="00FB133D" w:rsidRPr="00CD3472" w:rsidRDefault="00FB133D" w:rsidP="00FB133D">
      <w:pPr>
        <w:widowControl w:val="0"/>
        <w:autoSpaceDE w:val="0"/>
        <w:autoSpaceDN w:val="0"/>
        <w:adjustRightInd w:val="0"/>
        <w:ind w:left="1134" w:hanging="414"/>
        <w:rPr>
          <w:rFonts w:ascii="Times New Roman" w:hAnsi="Times New Roman"/>
          <w:bCs/>
          <w:lang w:val="ru-RU"/>
        </w:rPr>
      </w:pPr>
      <w:r w:rsidRPr="00CD3472">
        <w:rPr>
          <w:rFonts w:ascii="Times New Roman" w:hAnsi="Times New Roman"/>
          <w:bCs/>
          <w:lang w:val="ru-RU"/>
        </w:rPr>
        <w:t>•</w:t>
      </w:r>
      <w:r w:rsidRPr="00CD3472">
        <w:rPr>
          <w:rFonts w:ascii="Times New Roman" w:hAnsi="Times New Roman"/>
          <w:bCs/>
          <w:lang w:val="ru-RU"/>
        </w:rPr>
        <w:tab/>
        <w:t>испит из српског језика и књижевности, односно језика и књижевности на којем се ученик школовао (у даљем тексту: матерњи језик);</w:t>
      </w:r>
    </w:p>
    <w:p w:rsidR="00FB133D" w:rsidRPr="00CD3472" w:rsidRDefault="00FB133D" w:rsidP="00FB133D">
      <w:pPr>
        <w:widowControl w:val="0"/>
        <w:autoSpaceDE w:val="0"/>
        <w:autoSpaceDN w:val="0"/>
        <w:adjustRightInd w:val="0"/>
        <w:ind w:left="1134" w:hanging="414"/>
        <w:rPr>
          <w:rFonts w:ascii="Times New Roman" w:hAnsi="Times New Roman"/>
          <w:bCs/>
          <w:lang w:val="ru-RU"/>
        </w:rPr>
      </w:pPr>
      <w:r w:rsidRPr="00CD3472">
        <w:rPr>
          <w:rFonts w:ascii="Times New Roman" w:hAnsi="Times New Roman"/>
          <w:bCs/>
          <w:lang w:val="ru-RU"/>
        </w:rPr>
        <w:t>•</w:t>
      </w:r>
      <w:r w:rsidRPr="00CD3472">
        <w:rPr>
          <w:rFonts w:ascii="Times New Roman" w:hAnsi="Times New Roman"/>
          <w:bCs/>
          <w:lang w:val="ru-RU"/>
        </w:rPr>
        <w:tab/>
        <w:t>испит за проверу стручно–теоријских знања;</w:t>
      </w:r>
    </w:p>
    <w:p w:rsidR="00FB133D" w:rsidRPr="00CD3472" w:rsidRDefault="00FB133D" w:rsidP="00FB133D">
      <w:pPr>
        <w:widowControl w:val="0"/>
        <w:autoSpaceDE w:val="0"/>
        <w:autoSpaceDN w:val="0"/>
        <w:adjustRightInd w:val="0"/>
        <w:ind w:left="1134" w:hanging="414"/>
        <w:rPr>
          <w:rFonts w:ascii="Times New Roman" w:hAnsi="Times New Roman"/>
          <w:b/>
          <w:bCs/>
          <w:lang w:val="ru-RU"/>
        </w:rPr>
      </w:pPr>
      <w:r w:rsidRPr="00CD3472">
        <w:rPr>
          <w:rFonts w:ascii="Times New Roman" w:hAnsi="Times New Roman"/>
          <w:bCs/>
          <w:lang w:val="ru-RU"/>
        </w:rPr>
        <w:t>•</w:t>
      </w:r>
      <w:r w:rsidRPr="00CD3472">
        <w:rPr>
          <w:rFonts w:ascii="Times New Roman" w:hAnsi="Times New Roman"/>
          <w:bCs/>
          <w:lang w:val="ru-RU"/>
        </w:rPr>
        <w:tab/>
        <w:t>матурски практични рад.</w:t>
      </w:r>
    </w:p>
    <w:p w:rsidR="00FB133D" w:rsidRPr="00CD3472" w:rsidRDefault="00FB133D" w:rsidP="00FB133D">
      <w:pPr>
        <w:widowControl w:val="0"/>
        <w:overflowPunct w:val="0"/>
        <w:autoSpaceDE w:val="0"/>
        <w:autoSpaceDN w:val="0"/>
        <w:adjustRightInd w:val="0"/>
        <w:ind w:firstLine="708"/>
        <w:jc w:val="both"/>
        <w:rPr>
          <w:rFonts w:ascii="Times New Roman" w:hAnsi="Times New Roman"/>
          <w:lang w:val="ru-RU"/>
        </w:rPr>
      </w:pPr>
      <w:r w:rsidRPr="00CD3472">
        <w:rPr>
          <w:rFonts w:ascii="Times New Roman" w:hAnsi="Times New Roman"/>
          <w:bCs/>
          <w:lang w:val="ru-RU"/>
        </w:rPr>
        <w:t xml:space="preserve">Концепт </w:t>
      </w:r>
      <w:r w:rsidRPr="00CD3472">
        <w:rPr>
          <w:rFonts w:ascii="Times New Roman" w:hAnsi="Times New Roman"/>
          <w:lang w:val="ru-RU"/>
        </w:rPr>
        <w:t>матурског испита заснива се на у</w:t>
      </w:r>
      <w:r w:rsidRPr="00CD3472">
        <w:rPr>
          <w:rFonts w:ascii="Times New Roman" w:hAnsi="Times New Roman"/>
          <w:i/>
          <w:lang w:val="ru-RU"/>
        </w:rPr>
        <w:t>једначавању квалитета</w:t>
      </w:r>
      <w:r w:rsidRPr="00CD3472">
        <w:rPr>
          <w:rFonts w:ascii="Times New Roman" w:hAnsi="Times New Roman"/>
          <w:lang w:val="ru-RU"/>
        </w:rPr>
        <w:t xml:space="preserve"> матурског испита </w:t>
      </w:r>
      <w:r w:rsidRPr="00CD3472">
        <w:rPr>
          <w:rFonts w:ascii="Times New Roman" w:hAnsi="Times New Roman"/>
          <w:i/>
          <w:lang w:val="ru-RU"/>
        </w:rPr>
        <w:t>на националном нивоу,</w:t>
      </w:r>
      <w:r w:rsidRPr="00CD3472">
        <w:rPr>
          <w:rFonts w:ascii="Times New Roman" w:hAnsi="Times New Roman"/>
          <w:lang w:val="ru-RU"/>
        </w:rPr>
        <w:t xml:space="preserve">што  подразумева спровођење испита по једнаким захтевима и под једнаким условима у свим школама, и увођењем механизама осигурања квалитета који су дефинисани кроз стандардизоване процедуре и упутства за реализацију применом </w:t>
      </w:r>
      <w:r w:rsidRPr="00CD3472">
        <w:rPr>
          <w:rFonts w:ascii="Times New Roman" w:hAnsi="Times New Roman"/>
          <w:i/>
          <w:lang w:val="ru-RU"/>
        </w:rPr>
        <w:t xml:space="preserve">методологије оцењивања заснованог на компетенцијама </w:t>
      </w:r>
      <w:r w:rsidRPr="00CD3472">
        <w:rPr>
          <w:rFonts w:ascii="Times New Roman" w:hAnsi="Times New Roman"/>
          <w:lang w:val="ru-RU"/>
        </w:rPr>
        <w:t>као валидног и објективног приступа вредновању компетенција. Квалитет оцењивања, посебно у домену поузданости и објективности, остварује се и увођењем делимично екстерног оцењивања. Представници послодаваца, стручњаци у одређеној области, обучавају се и учествују као екстерни чланови комисија у оцењивању на матурском испиту.</w:t>
      </w:r>
      <w:bookmarkStart w:id="7" w:name="_Toc508962213"/>
      <w:bookmarkStart w:id="8" w:name="_Toc507668096"/>
      <w:bookmarkStart w:id="9" w:name="_Toc445893205"/>
    </w:p>
    <w:p w:rsidR="00FB133D" w:rsidRDefault="00FB133D" w:rsidP="00FB133D">
      <w:pPr>
        <w:pStyle w:val="02naslov"/>
      </w:pPr>
    </w:p>
    <w:p w:rsidR="00FB133D" w:rsidRDefault="00FB133D" w:rsidP="00FB133D">
      <w:pPr>
        <w:pStyle w:val="02naslov"/>
      </w:pPr>
    </w:p>
    <w:p w:rsidR="00FB133D" w:rsidRDefault="00FB133D" w:rsidP="00FB133D">
      <w:pPr>
        <w:pStyle w:val="02naslov"/>
      </w:pPr>
    </w:p>
    <w:p w:rsidR="00FB133D" w:rsidRPr="00CD3472" w:rsidRDefault="00FB133D" w:rsidP="00297C37">
      <w:pPr>
        <w:pStyle w:val="02naslov"/>
        <w:numPr>
          <w:ilvl w:val="0"/>
          <w:numId w:val="85"/>
        </w:numPr>
      </w:pPr>
      <w:r w:rsidRPr="00CD3472">
        <w:lastRenderedPageBreak/>
        <w:t>ОЦЕЊИВАЊЕ СТРУЧНИХ КОМПЕТЕНЦИЈА</w:t>
      </w:r>
      <w:bookmarkEnd w:id="7"/>
      <w:bookmarkEnd w:id="8"/>
      <w:bookmarkEnd w:id="9"/>
    </w:p>
    <w:p w:rsidR="00FB133D" w:rsidRPr="00CD3472" w:rsidRDefault="00FB133D" w:rsidP="00FB133D">
      <w:pPr>
        <w:pStyle w:val="02naslov"/>
      </w:pPr>
    </w:p>
    <w:p w:rsidR="00FB133D" w:rsidRPr="00CD3472" w:rsidRDefault="00FB133D" w:rsidP="00297C37">
      <w:pPr>
        <w:widowControl w:val="0"/>
        <w:numPr>
          <w:ilvl w:val="1"/>
          <w:numId w:val="85"/>
        </w:numPr>
        <w:shd w:val="clear" w:color="auto" w:fill="FFFFFF"/>
        <w:tabs>
          <w:tab w:val="num" w:pos="1034"/>
        </w:tabs>
        <w:overflowPunct w:val="0"/>
        <w:autoSpaceDE w:val="0"/>
        <w:autoSpaceDN w:val="0"/>
        <w:adjustRightInd w:val="0"/>
        <w:ind w:left="0" w:firstLine="704"/>
        <w:jc w:val="both"/>
        <w:rPr>
          <w:rFonts w:ascii="Times New Roman" w:hAnsi="Times New Roman"/>
          <w:lang w:val="ru-RU"/>
        </w:rPr>
      </w:pPr>
      <w:r w:rsidRPr="00CD3472">
        <w:rPr>
          <w:rFonts w:ascii="Times New Roman" w:hAnsi="Times New Roman"/>
          <w:lang w:val="ru-RU"/>
        </w:rPr>
        <w:t xml:space="preserve">оквиру матурског испита се проверава стеченост стручних компетенција. Оцењивање стручних компетенција врши се комбинацијом метода: тестирање стручно теоријских знања и симулација путем извођења практичних радних задатака. Тест знања заснива се на исходима стручног образовања (исходи знања), док су радни задаци формирани превасходно на основу јединица компетенција и омогућавају проверу оспособљености ученика за примену знања, демонстрацију вештина и професионалних ставова у радном контексту. На овај начин је омогућено мерење знања, вештина, ставова и способности који одговарају Стандарду квалификације </w:t>
      </w:r>
      <w:r w:rsidRPr="00CD3472">
        <w:rPr>
          <w:rFonts w:ascii="Times New Roman" w:hAnsi="Times New Roman"/>
          <w:b/>
          <w:lang w:val="ru-RU"/>
        </w:rPr>
        <w:t>фармацеутски</w:t>
      </w:r>
      <w:r w:rsidRPr="00CD3472">
        <w:rPr>
          <w:rFonts w:ascii="Times New Roman" w:hAnsi="Times New Roman"/>
          <w:bCs/>
          <w:lang w:val="ru-RU"/>
        </w:rPr>
        <w:t xml:space="preserve"> </w:t>
      </w:r>
      <w:r w:rsidRPr="00CD3472">
        <w:rPr>
          <w:rFonts w:ascii="Times New Roman" w:hAnsi="Times New Roman"/>
          <w:b/>
          <w:bCs/>
          <w:lang w:val="ru-RU"/>
        </w:rPr>
        <w:t>техничар</w:t>
      </w:r>
      <w:r w:rsidRPr="00CD3472">
        <w:rPr>
          <w:rFonts w:ascii="Times New Roman" w:hAnsi="Times New Roman"/>
          <w:lang w:val="ru-RU"/>
        </w:rPr>
        <w:t>.</w:t>
      </w:r>
    </w:p>
    <w:p w:rsidR="00FB133D" w:rsidRPr="00CD3472" w:rsidRDefault="00FB133D" w:rsidP="00FB133D">
      <w:pPr>
        <w:widowControl w:val="0"/>
        <w:shd w:val="clear" w:color="auto" w:fill="FFFFFF"/>
        <w:overflowPunct w:val="0"/>
        <w:autoSpaceDE w:val="0"/>
        <w:autoSpaceDN w:val="0"/>
        <w:adjustRightInd w:val="0"/>
        <w:jc w:val="both"/>
        <w:rPr>
          <w:rFonts w:ascii="Times New Roman" w:hAnsi="Times New Roman"/>
          <w:lang w:val="ru-RU"/>
        </w:rPr>
      </w:pPr>
      <w:r w:rsidRPr="00CD3472">
        <w:rPr>
          <w:rFonts w:ascii="Times New Roman" w:hAnsi="Times New Roman"/>
          <w:lang w:val="ru-RU"/>
        </w:rPr>
        <w:t xml:space="preserve">Критеријуми оцењивања стручних компетенција развијени су на основу јединица компетенција и чине </w:t>
      </w:r>
      <w:r w:rsidRPr="00CD3472">
        <w:rPr>
          <w:rFonts w:ascii="Times New Roman" w:hAnsi="Times New Roman"/>
          <w:i/>
          <w:iCs/>
          <w:lang w:val="ru-RU"/>
        </w:rPr>
        <w:t xml:space="preserve">Оквир за оцењивање компетенција за квалификацију </w:t>
      </w:r>
      <w:r w:rsidRPr="00CD3472">
        <w:rPr>
          <w:rFonts w:ascii="Times New Roman" w:hAnsi="Times New Roman"/>
          <w:i/>
          <w:lang w:val="ru-RU"/>
        </w:rPr>
        <w:t>фармацеутски</w:t>
      </w:r>
      <w:r w:rsidRPr="00CD3472">
        <w:rPr>
          <w:rFonts w:ascii="Times New Roman" w:hAnsi="Times New Roman"/>
          <w:bCs/>
          <w:i/>
          <w:lang w:val="ru-RU"/>
        </w:rPr>
        <w:t xml:space="preserve"> техничар</w:t>
      </w:r>
      <w:r w:rsidRPr="00CD3472">
        <w:rPr>
          <w:rFonts w:ascii="Times New Roman" w:hAnsi="Times New Roman"/>
          <w:lang w:val="ru-RU"/>
        </w:rPr>
        <w:t>. Оквир садржи критеријуме процене, дате у две категорије: аспекти и индикатори процене. Инструменти за оцењивање стручних компетенција – обрасци  који се  користе на матурском испиту формирани су и усклађени са Оквиром</w:t>
      </w:r>
      <w:r w:rsidRPr="00CD3472">
        <w:rPr>
          <w:rFonts w:ascii="Times New Roman" w:hAnsi="Times New Roman"/>
          <w:iCs/>
          <w:lang w:val="ru-RU"/>
        </w:rPr>
        <w:t>.</w:t>
      </w:r>
    </w:p>
    <w:p w:rsidR="00FB133D" w:rsidRPr="00CD3472" w:rsidRDefault="00FB133D" w:rsidP="00FB133D">
      <w:pPr>
        <w:tabs>
          <w:tab w:val="left" w:pos="1592"/>
        </w:tabs>
        <w:rPr>
          <w:rFonts w:ascii="Times New Roman" w:hAnsi="Times New Roman"/>
          <w:lang w:val="ru-RU"/>
        </w:rPr>
      </w:pPr>
      <w:bookmarkStart w:id="10" w:name="page7"/>
      <w:bookmarkEnd w:id="10"/>
      <w:r w:rsidRPr="00CD3472">
        <w:rPr>
          <w:rFonts w:ascii="Times New Roman" w:hAnsi="Times New Roman"/>
          <w:lang w:val="ru-RU"/>
        </w:rPr>
        <w:t xml:space="preserve">           Матурски испит спроводи се у школи и просторима где се налазе радна места и услови за реализацију матурског практичног рада.</w:t>
      </w:r>
      <w:bookmarkStart w:id="11" w:name="page11"/>
      <w:bookmarkStart w:id="12" w:name="_Toc507668101"/>
      <w:bookmarkStart w:id="13" w:name="_Toc445893209"/>
      <w:bookmarkEnd w:id="11"/>
    </w:p>
    <w:p w:rsidR="00FB133D" w:rsidRDefault="00FB133D" w:rsidP="00FB133D">
      <w:pPr>
        <w:pStyle w:val="02naslov"/>
      </w:pPr>
      <w:bookmarkStart w:id="14" w:name="_Toc508962221"/>
      <w:bookmarkStart w:id="15" w:name="_Toc507668104"/>
      <w:bookmarkStart w:id="16" w:name="_Toc445893212"/>
      <w:bookmarkEnd w:id="12"/>
      <w:bookmarkEnd w:id="13"/>
    </w:p>
    <w:p w:rsidR="00FB133D" w:rsidRPr="00CD3472" w:rsidRDefault="00FB133D" w:rsidP="00FB133D">
      <w:pPr>
        <w:pStyle w:val="02naslov"/>
      </w:pPr>
      <w:r w:rsidRPr="00CD3472">
        <w:t>2. ИСПИТ ЗА ПРОВЕРУ СТРУЧНО–ТЕОРИЈСКИХ ЗНАЊА</w:t>
      </w:r>
      <w:bookmarkEnd w:id="14"/>
      <w:bookmarkEnd w:id="15"/>
      <w:bookmarkEnd w:id="16"/>
    </w:p>
    <w:p w:rsidR="00FB133D" w:rsidRPr="00CD3472" w:rsidRDefault="00FB133D" w:rsidP="00FB133D">
      <w:pPr>
        <w:pStyle w:val="02naslov"/>
      </w:pP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 xml:space="preserve">Циљ овог дела матурског испита је провера остварености очекиваних исхода знања за образовни профил </w:t>
      </w:r>
      <w:r w:rsidRPr="00CD3472">
        <w:rPr>
          <w:rFonts w:ascii="Times New Roman" w:hAnsi="Times New Roman"/>
          <w:b/>
          <w:lang w:val="ru-RU"/>
        </w:rPr>
        <w:t>фармацеутски</w:t>
      </w:r>
      <w:r w:rsidRPr="00CD3472">
        <w:rPr>
          <w:rFonts w:ascii="Times New Roman" w:hAnsi="Times New Roman"/>
          <w:bCs/>
          <w:lang w:val="ru-RU"/>
        </w:rPr>
        <w:t xml:space="preserve"> </w:t>
      </w:r>
      <w:r w:rsidRPr="00CD3472">
        <w:rPr>
          <w:rFonts w:ascii="Times New Roman" w:hAnsi="Times New Roman"/>
          <w:b/>
          <w:bCs/>
          <w:lang w:val="ru-RU"/>
        </w:rPr>
        <w:t>техничар</w:t>
      </w:r>
      <w:r w:rsidRPr="00CD3472">
        <w:rPr>
          <w:rFonts w:ascii="Times New Roman" w:hAnsi="Times New Roman"/>
          <w:lang w:val="ru-RU"/>
        </w:rPr>
        <w:t>, односно стручно–теоријских знања неопходних за обављање послова и задатака за чије се извршење ученик оспособљава током школовања.</w:t>
      </w: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У наставном плану и програму за образовни профил фармацеутски</w:t>
      </w:r>
      <w:r w:rsidRPr="00CD3472">
        <w:rPr>
          <w:rFonts w:ascii="Times New Roman" w:hAnsi="Times New Roman"/>
          <w:bCs/>
          <w:lang w:val="ru-RU"/>
        </w:rPr>
        <w:t xml:space="preserve"> техничар</w:t>
      </w:r>
      <w:r w:rsidRPr="00CD3472">
        <w:rPr>
          <w:rFonts w:ascii="Times New Roman" w:hAnsi="Times New Roman"/>
          <w:lang w:val="ru-RU"/>
        </w:rPr>
        <w:t>, стручна знања неопходна за обављање послова и задатака фармацеутског</w:t>
      </w:r>
      <w:r w:rsidRPr="00CD3472">
        <w:rPr>
          <w:rFonts w:ascii="Times New Roman" w:hAnsi="Times New Roman"/>
          <w:bCs/>
          <w:lang w:val="ru-RU"/>
        </w:rPr>
        <w:t xml:space="preserve"> техничара</w:t>
      </w:r>
      <w:r w:rsidRPr="00CD3472">
        <w:rPr>
          <w:rFonts w:ascii="Times New Roman" w:hAnsi="Times New Roman"/>
          <w:lang w:val="ru-RU"/>
        </w:rPr>
        <w:t xml:space="preserve">, стичу се у оквиру предмета </w:t>
      </w:r>
      <w:r w:rsidRPr="00CD3472">
        <w:rPr>
          <w:rFonts w:ascii="Times New Roman" w:hAnsi="Times New Roman"/>
          <w:b/>
          <w:lang w:val="ru-RU"/>
        </w:rPr>
        <w:t>фармакогнозија са фитотерапијом, фармацеутска хемија са аналитиком лекова, фармацеутска технологија, фармацеутско технолошке операције и поступци.</w:t>
      </w:r>
    </w:p>
    <w:p w:rsidR="00FB133D" w:rsidRDefault="00FB133D" w:rsidP="00FB133D">
      <w:pPr>
        <w:widowControl w:val="0"/>
        <w:autoSpaceDE w:val="0"/>
        <w:autoSpaceDN w:val="0"/>
        <w:adjustRightInd w:val="0"/>
        <w:jc w:val="both"/>
        <w:rPr>
          <w:rFonts w:ascii="Times New Roman" w:hAnsi="Times New Roman"/>
          <w:lang w:val="en-US"/>
        </w:rPr>
      </w:pPr>
      <w:r w:rsidRPr="00CD3472">
        <w:rPr>
          <w:rFonts w:ascii="Times New Roman" w:hAnsi="Times New Roman"/>
          <w:lang w:val="ru-RU"/>
        </w:rPr>
        <w:tab/>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bookmarkStart w:id="17" w:name="_Toc352595689"/>
    </w:p>
    <w:p w:rsidR="00FB133D" w:rsidRPr="00FB133D" w:rsidRDefault="00FB133D" w:rsidP="00FB133D">
      <w:pPr>
        <w:widowControl w:val="0"/>
        <w:autoSpaceDE w:val="0"/>
        <w:autoSpaceDN w:val="0"/>
        <w:adjustRightInd w:val="0"/>
        <w:jc w:val="both"/>
        <w:rPr>
          <w:rFonts w:ascii="Times New Roman" w:hAnsi="Times New Roman"/>
          <w:lang w:val="en-US"/>
        </w:rPr>
      </w:pPr>
    </w:p>
    <w:p w:rsidR="00FB133D" w:rsidRPr="00CD3472" w:rsidRDefault="00FB133D" w:rsidP="00FB133D">
      <w:pPr>
        <w:pStyle w:val="02naslov"/>
      </w:pPr>
      <w:r w:rsidRPr="00CD3472">
        <w:t>3. МАТУРСКИ ПРАКТИЧНИ РАД</w:t>
      </w:r>
    </w:p>
    <w:p w:rsidR="00FB133D" w:rsidRPr="00CD3472" w:rsidRDefault="00FB133D" w:rsidP="00FB133D">
      <w:pPr>
        <w:pStyle w:val="02naslov"/>
      </w:pP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Циљ матурског практичног рада је провера стручних компетенција прописаних Стандардом квалификације фармацеутски</w:t>
      </w:r>
      <w:r w:rsidRPr="00CD3472">
        <w:rPr>
          <w:rFonts w:ascii="Times New Roman" w:hAnsi="Times New Roman"/>
          <w:bCs/>
          <w:lang w:val="ru-RU"/>
        </w:rPr>
        <w:t xml:space="preserve"> техничар</w:t>
      </w:r>
      <w:r w:rsidRPr="00CD3472">
        <w:rPr>
          <w:rFonts w:ascii="Times New Roman" w:hAnsi="Times New Roman"/>
          <w:lang w:val="ru-RU"/>
        </w:rPr>
        <w:t xml:space="preserve">. </w:t>
      </w:r>
    </w:p>
    <w:p w:rsidR="00FB133D" w:rsidRPr="00CD3472" w:rsidRDefault="00FB133D" w:rsidP="00FB133D">
      <w:pPr>
        <w:jc w:val="both"/>
        <w:rPr>
          <w:rFonts w:ascii="Times New Roman" w:hAnsi="Times New Roman"/>
          <w:bCs/>
          <w:lang w:val="ru-RU"/>
        </w:rPr>
      </w:pPr>
      <w:r w:rsidRPr="00CD3472">
        <w:rPr>
          <w:rFonts w:ascii="Times New Roman" w:hAnsi="Times New Roman"/>
          <w:b/>
          <w:lang w:val="ru-RU"/>
        </w:rPr>
        <w:tab/>
      </w:r>
      <w:r w:rsidRPr="00CD3472">
        <w:rPr>
          <w:rFonts w:ascii="Times New Roman" w:hAnsi="Times New Roman"/>
          <w:lang w:val="ru-RU"/>
        </w:rPr>
        <w:t xml:space="preserve">На матурском практичном раду ученик </w:t>
      </w:r>
      <w:r w:rsidRPr="00CD3472">
        <w:rPr>
          <w:rFonts w:ascii="Times New Roman" w:hAnsi="Times New Roman"/>
          <w:bCs/>
          <w:lang w:val="ru-RU"/>
        </w:rPr>
        <w:t xml:space="preserve">извршава један комплексан радни задатак </w:t>
      </w:r>
      <w:r w:rsidRPr="00CD3472">
        <w:rPr>
          <w:rFonts w:ascii="Times New Roman" w:hAnsi="Times New Roman"/>
          <w:lang w:val="ru-RU"/>
        </w:rPr>
        <w:t xml:space="preserve">којим се </w:t>
      </w:r>
      <w:r w:rsidRPr="00CD3472">
        <w:rPr>
          <w:rFonts w:ascii="Times New Roman" w:hAnsi="Times New Roman"/>
          <w:bCs/>
          <w:lang w:val="ru-RU"/>
        </w:rPr>
        <w:t>проверава стеченост свих прописаних стручних компетенција. Радни задатак се реализује кроз практичан рад (израда и попуњавање докумената).</w:t>
      </w:r>
    </w:p>
    <w:p w:rsidR="00FB133D" w:rsidRPr="00CD3472" w:rsidRDefault="00FB133D" w:rsidP="00FB133D">
      <w:pPr>
        <w:jc w:val="both"/>
        <w:rPr>
          <w:rFonts w:ascii="Times New Roman" w:hAnsi="Times New Roman"/>
          <w:lang w:val="ru-RU"/>
        </w:rPr>
      </w:pPr>
      <w:r w:rsidRPr="00CD3472">
        <w:rPr>
          <w:rFonts w:ascii="Times New Roman" w:hAnsi="Times New Roman"/>
          <w:bCs/>
          <w:lang w:val="ru-RU"/>
        </w:rPr>
        <w:tab/>
      </w:r>
      <w:r w:rsidRPr="00CD3472">
        <w:rPr>
          <w:rFonts w:ascii="Times New Roman" w:hAnsi="Times New Roman"/>
          <w:lang w:val="ru-RU"/>
        </w:rPr>
        <w:t>За проверу прописаних компетенција, на основу Оквира за процену компетенција за квалификацију фармацеутски</w:t>
      </w:r>
      <w:r w:rsidRPr="00CD3472">
        <w:rPr>
          <w:rFonts w:ascii="Times New Roman" w:hAnsi="Times New Roman"/>
          <w:bCs/>
          <w:lang w:val="ru-RU"/>
        </w:rPr>
        <w:t xml:space="preserve"> техничар</w:t>
      </w:r>
      <w:r w:rsidRPr="00CD3472">
        <w:rPr>
          <w:rFonts w:ascii="Times New Roman" w:hAnsi="Times New Roman"/>
          <w:lang w:val="ru-RU"/>
        </w:rPr>
        <w:t xml:space="preserve"> утврђује се </w:t>
      </w:r>
      <w:r w:rsidRPr="00CD3472">
        <w:rPr>
          <w:rFonts w:ascii="Times New Roman" w:hAnsi="Times New Roman"/>
          <w:bCs/>
          <w:lang w:val="ru-RU"/>
        </w:rPr>
        <w:t>листа радних задатака</w:t>
      </w:r>
      <w:r w:rsidRPr="00CD3472">
        <w:rPr>
          <w:rFonts w:ascii="Times New Roman" w:hAnsi="Times New Roman"/>
          <w:lang w:val="ru-RU"/>
        </w:rPr>
        <w:t>.</w:t>
      </w:r>
    </w:p>
    <w:p w:rsidR="00FB133D" w:rsidRPr="00CD3472" w:rsidRDefault="00FB133D" w:rsidP="00FB133D">
      <w:pPr>
        <w:widowControl w:val="0"/>
        <w:overflowPunct w:val="0"/>
        <w:autoSpaceDE w:val="0"/>
        <w:autoSpaceDN w:val="0"/>
        <w:adjustRightInd w:val="0"/>
        <w:ind w:firstLine="708"/>
        <w:jc w:val="both"/>
        <w:rPr>
          <w:rFonts w:ascii="Times New Roman" w:hAnsi="Times New Roman"/>
          <w:lang w:val="ru-RU"/>
        </w:rPr>
      </w:pPr>
      <w:r w:rsidRPr="00CD3472">
        <w:rPr>
          <w:rFonts w:ascii="Times New Roman" w:hAnsi="Times New Roman"/>
          <w:lang w:val="ru-RU"/>
        </w:rPr>
        <w:t xml:space="preserve">Листу радних задатака за проверу компетенција, радне задатке, прилоге и инструменте за оцењивање радних задатака припрема Центар (дато у Приручнику) у сарадњи са тимовима наставника. </w:t>
      </w:r>
      <w:bookmarkEnd w:id="17"/>
    </w:p>
    <w:p w:rsidR="00FB133D" w:rsidRDefault="00FB133D" w:rsidP="00FB133D">
      <w:pPr>
        <w:jc w:val="center"/>
        <w:rPr>
          <w:rFonts w:ascii="Times New Roman" w:hAnsi="Times New Roman"/>
          <w:b/>
        </w:rPr>
      </w:pPr>
    </w:p>
    <w:p w:rsidR="00FB133D" w:rsidRDefault="00FB133D" w:rsidP="00FB133D">
      <w:pPr>
        <w:jc w:val="center"/>
        <w:rPr>
          <w:rFonts w:ascii="Times New Roman" w:hAnsi="Times New Roman"/>
          <w:b/>
        </w:rPr>
      </w:pPr>
      <w:r w:rsidRPr="00CD3472">
        <w:rPr>
          <w:rFonts w:ascii="Times New Roman" w:hAnsi="Times New Roman"/>
          <w:b/>
        </w:rPr>
        <w:lastRenderedPageBreak/>
        <w:t>ОБРАЗОВНИ ПРОФИЛ: КОЗМЕТИЧКИ ТЕХНИЧАР</w:t>
      </w:r>
    </w:p>
    <w:p w:rsidR="002941D6" w:rsidRDefault="002941D6" w:rsidP="00FB133D">
      <w:pPr>
        <w:jc w:val="center"/>
        <w:rPr>
          <w:rFonts w:ascii="Times New Roman" w:hAnsi="Times New Roman"/>
          <w:b/>
        </w:rPr>
      </w:pPr>
    </w:p>
    <w:p w:rsidR="00FB133D" w:rsidRPr="005C42FB" w:rsidRDefault="00FB133D" w:rsidP="00FB133D">
      <w:pPr>
        <w:jc w:val="center"/>
        <w:rPr>
          <w:rFonts w:ascii="Times New Roman" w:hAnsi="Times New Roman"/>
          <w:b/>
          <w:u w:val="single"/>
          <w:lang w:eastAsia="sr-Latn-CS"/>
        </w:rPr>
      </w:pPr>
      <w:r w:rsidRPr="005C42FB">
        <w:rPr>
          <w:rFonts w:ascii="Times New Roman" w:hAnsi="Times New Roman"/>
          <w:b/>
          <w:u w:val="single"/>
          <w:lang w:val="sr-Latn-CS" w:eastAsia="sr-Latn-CS"/>
        </w:rPr>
        <w:t xml:space="preserve"> </w:t>
      </w:r>
      <w:r w:rsidRPr="00CD3472">
        <w:rPr>
          <w:rFonts w:ascii="Times New Roman" w:hAnsi="Times New Roman"/>
          <w:b/>
          <w:u w:val="single"/>
          <w:lang w:val="sr-Latn-CS" w:eastAsia="sr-Latn-CS"/>
        </w:rPr>
        <w:t>IV</w:t>
      </w:r>
      <w:r w:rsidRPr="00CD3472">
        <w:rPr>
          <w:rFonts w:ascii="Times New Roman" w:hAnsi="Times New Roman"/>
          <w:b/>
          <w:u w:val="single"/>
          <w:lang w:val="sr-Cyrl-CS"/>
        </w:rPr>
        <w:t xml:space="preserve"> РАЗРЕД</w:t>
      </w:r>
    </w:p>
    <w:p w:rsidR="00FB133D" w:rsidRPr="00CD3472" w:rsidRDefault="00FB133D" w:rsidP="00377AE3">
      <w:pPr>
        <w:rPr>
          <w:rFonts w:ascii="Times New Roman" w:hAnsi="Times New Roman"/>
        </w:rPr>
      </w:pPr>
      <w:r w:rsidRPr="00CD3472">
        <w:rPr>
          <w:rFonts w:ascii="Times New Roman" w:hAnsi="Times New Roman"/>
        </w:rPr>
        <w:t>У   IV   разреду има  30 ученика.</w:t>
      </w:r>
    </w:p>
    <w:p w:rsidR="00FB133D" w:rsidRPr="00CD3472" w:rsidRDefault="00FB133D" w:rsidP="00377AE3">
      <w:pPr>
        <w:rPr>
          <w:rFonts w:ascii="Times New Roman" w:hAnsi="Times New Roman"/>
        </w:rPr>
      </w:pPr>
      <w:r w:rsidRPr="00CD3472">
        <w:rPr>
          <w:rFonts w:ascii="Times New Roman" w:hAnsi="Times New Roman"/>
        </w:rPr>
        <w:t>ВЕЖБЕ:</w:t>
      </w:r>
    </w:p>
    <w:p w:rsidR="00FB133D" w:rsidRPr="00CD3472" w:rsidRDefault="00FB133D" w:rsidP="00297C37">
      <w:pPr>
        <w:pStyle w:val="ListParagraph"/>
        <w:numPr>
          <w:ilvl w:val="0"/>
          <w:numId w:val="74"/>
        </w:numPr>
        <w:spacing w:line="276" w:lineRule="auto"/>
        <w:contextualSpacing/>
        <w:rPr>
          <w:rFonts w:ascii="Times New Roman" w:hAnsi="Times New Roman"/>
        </w:rPr>
      </w:pPr>
      <w:r w:rsidRPr="00CD3472">
        <w:rPr>
          <w:rFonts w:ascii="Times New Roman" w:hAnsi="Times New Roman"/>
        </w:rPr>
        <w:t>Естетска нега-вежбе- ученици су подељени у 3 групе.На годишњем нивоу фонд часова вежби по ученику је износи 150 часова, а укупно 450 часова за све три групе ученика.</w:t>
      </w:r>
    </w:p>
    <w:p w:rsidR="00FB133D" w:rsidRPr="00CD3472" w:rsidRDefault="00FB133D" w:rsidP="00297C37">
      <w:pPr>
        <w:pStyle w:val="ListParagraph"/>
        <w:numPr>
          <w:ilvl w:val="0"/>
          <w:numId w:val="74"/>
        </w:numPr>
        <w:spacing w:line="276" w:lineRule="auto"/>
        <w:contextualSpacing/>
        <w:rPr>
          <w:rFonts w:ascii="Times New Roman" w:hAnsi="Times New Roman"/>
        </w:rPr>
      </w:pPr>
      <w:r w:rsidRPr="00CD3472">
        <w:rPr>
          <w:rFonts w:ascii="Times New Roman" w:hAnsi="Times New Roman"/>
        </w:rPr>
        <w:t>Козметологија-вежбе - ученици су подељени у 3 групе. На годишњем нивоу фонд часова вежби по ученику је износи 60 часова, а укупно 180 часова за све три групе ученика.</w:t>
      </w:r>
    </w:p>
    <w:p w:rsidR="00FB133D" w:rsidRPr="00CD3472" w:rsidRDefault="00FB133D" w:rsidP="00297C37">
      <w:pPr>
        <w:pStyle w:val="ListParagraph"/>
        <w:numPr>
          <w:ilvl w:val="0"/>
          <w:numId w:val="74"/>
        </w:numPr>
        <w:spacing w:line="276" w:lineRule="auto"/>
        <w:contextualSpacing/>
        <w:rPr>
          <w:rFonts w:ascii="Times New Roman" w:hAnsi="Times New Roman"/>
        </w:rPr>
      </w:pPr>
      <w:r w:rsidRPr="00CD3472">
        <w:rPr>
          <w:rFonts w:ascii="Times New Roman" w:hAnsi="Times New Roman"/>
        </w:rPr>
        <w:t>Дерматологија са негом-  ученици су подељени у 3 групе. На годишњем нивоу фонд часова вежби по ученику је износи 90 часова, а укупно за све три групе ученика 270 часова.</w:t>
      </w:r>
    </w:p>
    <w:p w:rsidR="00FB133D" w:rsidRPr="00CD3472" w:rsidRDefault="00FB133D" w:rsidP="00297C37">
      <w:pPr>
        <w:pStyle w:val="ListParagraph"/>
        <w:numPr>
          <w:ilvl w:val="0"/>
          <w:numId w:val="74"/>
        </w:numPr>
        <w:spacing w:line="276" w:lineRule="auto"/>
        <w:contextualSpacing/>
        <w:rPr>
          <w:rFonts w:ascii="Times New Roman" w:hAnsi="Times New Roman"/>
        </w:rPr>
      </w:pPr>
      <w:r w:rsidRPr="00CD3472">
        <w:rPr>
          <w:rFonts w:ascii="Times New Roman" w:hAnsi="Times New Roman"/>
        </w:rPr>
        <w:t>Естетска хирургија са негом-  ученици су  подељени у 3 групе. На годишњем нивоу фонд часова вежби по ученику је износи 90 часова, а укупно за све три групе ученика 270 часова.</w:t>
      </w:r>
    </w:p>
    <w:p w:rsidR="00FB133D" w:rsidRPr="00CD3472" w:rsidRDefault="00FB133D" w:rsidP="00297C37">
      <w:pPr>
        <w:pStyle w:val="ListParagraph"/>
        <w:numPr>
          <w:ilvl w:val="0"/>
          <w:numId w:val="74"/>
        </w:numPr>
        <w:spacing w:line="276" w:lineRule="auto"/>
        <w:contextualSpacing/>
        <w:rPr>
          <w:rFonts w:ascii="Times New Roman" w:hAnsi="Times New Roman"/>
        </w:rPr>
      </w:pPr>
      <w:r w:rsidRPr="00CD3472">
        <w:rPr>
          <w:rFonts w:ascii="Times New Roman" w:hAnsi="Times New Roman"/>
        </w:rPr>
        <w:t>Предузетништво-  ученици су подељени у 2 групе. На годишњем нивоу фонд часова вежби по ученику је износи 60 часова, а укупно за две групе ученика 120 часова.</w:t>
      </w:r>
    </w:p>
    <w:p w:rsidR="00FB133D" w:rsidRPr="00CD3472" w:rsidRDefault="00FB133D" w:rsidP="00377AE3">
      <w:pPr>
        <w:rPr>
          <w:rFonts w:ascii="Times New Roman" w:hAnsi="Times New Roman"/>
        </w:rPr>
      </w:pPr>
      <w:r w:rsidRPr="00CD3472">
        <w:rPr>
          <w:rFonts w:ascii="Times New Roman" w:hAnsi="Times New Roman"/>
        </w:rPr>
        <w:t>ВЕЖБЕ У БЛОКУ:</w:t>
      </w:r>
    </w:p>
    <w:p w:rsidR="00FB133D" w:rsidRPr="00CD3472" w:rsidRDefault="00FB133D" w:rsidP="00297C37">
      <w:pPr>
        <w:pStyle w:val="ListParagraph"/>
        <w:numPr>
          <w:ilvl w:val="0"/>
          <w:numId w:val="75"/>
        </w:numPr>
        <w:spacing w:line="276" w:lineRule="auto"/>
        <w:contextualSpacing/>
        <w:rPr>
          <w:rFonts w:ascii="Times New Roman" w:hAnsi="Times New Roman"/>
        </w:rPr>
      </w:pPr>
      <w:r w:rsidRPr="00CD3472">
        <w:rPr>
          <w:rFonts w:ascii="Times New Roman" w:hAnsi="Times New Roman"/>
        </w:rPr>
        <w:t>Естетска нега-  ученици су подељени у 3 групе.На годишњем нивоу фонд часова вежби у блоку по ученику је износи 60 часова, а укупно 180 часова за све три групе ученика.</w:t>
      </w:r>
    </w:p>
    <w:p w:rsidR="00FB133D" w:rsidRPr="00CD3472" w:rsidRDefault="00FB133D" w:rsidP="00297C37">
      <w:pPr>
        <w:pStyle w:val="ListParagraph"/>
        <w:numPr>
          <w:ilvl w:val="0"/>
          <w:numId w:val="75"/>
        </w:numPr>
        <w:spacing w:line="276" w:lineRule="auto"/>
        <w:contextualSpacing/>
        <w:rPr>
          <w:rFonts w:ascii="Times New Roman" w:hAnsi="Times New Roman"/>
        </w:rPr>
      </w:pPr>
      <w:r w:rsidRPr="00CD3472">
        <w:rPr>
          <w:rFonts w:ascii="Times New Roman" w:hAnsi="Times New Roman"/>
        </w:rPr>
        <w:t xml:space="preserve"> Козметологија-  ученици су подељени у 3 групе. На годишњем нивоу фонд часова вежби у блоку по ученику је износи 30 часова, а укупно 90 часова за све три групе ученика.</w:t>
      </w:r>
    </w:p>
    <w:p w:rsidR="00FB133D" w:rsidRDefault="00FB133D" w:rsidP="00297C37">
      <w:pPr>
        <w:pStyle w:val="ListParagraph"/>
        <w:numPr>
          <w:ilvl w:val="0"/>
          <w:numId w:val="75"/>
        </w:numPr>
        <w:spacing w:line="276" w:lineRule="auto"/>
        <w:contextualSpacing/>
        <w:rPr>
          <w:rFonts w:ascii="Times New Roman" w:hAnsi="Times New Roman"/>
        </w:rPr>
      </w:pPr>
      <w:r w:rsidRPr="00CD3472">
        <w:rPr>
          <w:rFonts w:ascii="Times New Roman" w:hAnsi="Times New Roman"/>
        </w:rPr>
        <w:t>Дерматологија са негом- вежбе -  ученици су подељени у 3 групе. На годишњем нивоу фонд часова вежби у блоку по ученику је износио 30 часова, а укупно за све три групе ученика 90 часова.</w:t>
      </w:r>
    </w:p>
    <w:p w:rsidR="00377AE3" w:rsidRPr="00CD3472" w:rsidRDefault="00377AE3" w:rsidP="0028502A">
      <w:pPr>
        <w:pStyle w:val="ListParagraph"/>
        <w:spacing w:line="276" w:lineRule="auto"/>
        <w:ind w:left="720"/>
        <w:contextualSpacing/>
        <w:rPr>
          <w:rFonts w:ascii="Times New Roman" w:hAnsi="Times New Roman"/>
        </w:rPr>
      </w:pPr>
    </w:p>
    <w:p w:rsidR="00FB133D" w:rsidRPr="00CD3472" w:rsidRDefault="00FB133D" w:rsidP="00FB133D">
      <w:pPr>
        <w:pStyle w:val="01naslov"/>
        <w:spacing w:before="0" w:after="0"/>
        <w:jc w:val="center"/>
        <w:outlineLvl w:val="0"/>
        <w:rPr>
          <w:rFonts w:ascii="Times New Roman" w:hAnsi="Times New Roman" w:cs="Times New Roman"/>
          <w:sz w:val="24"/>
          <w:szCs w:val="24"/>
        </w:rPr>
      </w:pPr>
      <w:r w:rsidRPr="00CD3472">
        <w:rPr>
          <w:rFonts w:ascii="Times New Roman" w:hAnsi="Times New Roman" w:cs="Times New Roman"/>
          <w:sz w:val="24"/>
          <w:szCs w:val="24"/>
        </w:rPr>
        <w:t>МАТУРСКИ ИСПИТ</w:t>
      </w:r>
    </w:p>
    <w:p w:rsidR="00FB133D" w:rsidRPr="00CD3472" w:rsidRDefault="00FB133D" w:rsidP="00FB133D">
      <w:pPr>
        <w:pStyle w:val="01naslov"/>
        <w:spacing w:before="0" w:after="0"/>
        <w:jc w:val="center"/>
        <w:outlineLvl w:val="0"/>
        <w:rPr>
          <w:rFonts w:ascii="Times New Roman" w:hAnsi="Times New Roman" w:cs="Times New Roman"/>
          <w:sz w:val="24"/>
          <w:szCs w:val="24"/>
        </w:rPr>
      </w:pPr>
    </w:p>
    <w:p w:rsidR="00FB133D" w:rsidRPr="00CD3472" w:rsidRDefault="00FB133D" w:rsidP="00FB133D">
      <w:pPr>
        <w:pStyle w:val="01naslov"/>
        <w:spacing w:before="0" w:after="0"/>
        <w:jc w:val="center"/>
        <w:outlineLvl w:val="0"/>
        <w:rPr>
          <w:rFonts w:ascii="Times New Roman" w:hAnsi="Times New Roman" w:cs="Times New Roman"/>
          <w:sz w:val="24"/>
          <w:szCs w:val="24"/>
        </w:rPr>
      </w:pPr>
      <w:r w:rsidRPr="00CD3472">
        <w:rPr>
          <w:rFonts w:ascii="Times New Roman" w:hAnsi="Times New Roman" w:cs="Times New Roman"/>
          <w:sz w:val="24"/>
          <w:szCs w:val="24"/>
        </w:rPr>
        <w:t>ОБРАЗОВНИ ПРОФИЛ: КОЗМЕТИЧКИ ТЕХНИЧАР</w:t>
      </w:r>
    </w:p>
    <w:p w:rsidR="00FB133D" w:rsidRPr="00CD3472" w:rsidRDefault="00FB133D" w:rsidP="00FB133D">
      <w:pPr>
        <w:pStyle w:val="01naslov"/>
        <w:spacing w:before="0" w:after="0"/>
        <w:jc w:val="center"/>
        <w:outlineLvl w:val="0"/>
        <w:rPr>
          <w:rFonts w:ascii="Times New Roman" w:hAnsi="Times New Roman" w:cs="Times New Roman"/>
          <w:sz w:val="24"/>
          <w:szCs w:val="24"/>
        </w:rPr>
      </w:pPr>
    </w:p>
    <w:p w:rsidR="00FB133D" w:rsidRPr="00CD3472" w:rsidRDefault="00FB133D" w:rsidP="00FB133D">
      <w:pPr>
        <w:widowControl w:val="0"/>
        <w:autoSpaceDE w:val="0"/>
        <w:autoSpaceDN w:val="0"/>
        <w:adjustRightInd w:val="0"/>
        <w:jc w:val="both"/>
        <w:rPr>
          <w:rFonts w:ascii="Times New Roman" w:hAnsi="Times New Roman"/>
          <w:bCs/>
          <w:lang w:val="ru-RU"/>
        </w:rPr>
      </w:pPr>
      <w:r w:rsidRPr="00CD3472">
        <w:rPr>
          <w:rFonts w:ascii="Times New Roman" w:hAnsi="Times New Roman"/>
          <w:lang w:val="ru-RU"/>
        </w:rPr>
        <w:tab/>
        <w:t xml:space="preserve">Матурским испитом се проверава да ли је ученик, по успешно завршеном четворогодишњем образовању, стекао стандардом квалификације прописана знања, вештине, ставове и способности, тј. стручне компетенције за занимање за које се школовао у оквиру образовног профила. Матурски испит </w:t>
      </w:r>
      <w:r w:rsidRPr="00CD3472">
        <w:rPr>
          <w:rFonts w:ascii="Times New Roman" w:hAnsi="Times New Roman"/>
          <w:bCs/>
          <w:lang w:val="ru-RU"/>
        </w:rPr>
        <w:t>састоји се од три независна испита:</w:t>
      </w:r>
    </w:p>
    <w:p w:rsidR="00FB133D" w:rsidRPr="00CD3472" w:rsidRDefault="00FB133D" w:rsidP="00FB133D">
      <w:pPr>
        <w:widowControl w:val="0"/>
        <w:autoSpaceDE w:val="0"/>
        <w:autoSpaceDN w:val="0"/>
        <w:adjustRightInd w:val="0"/>
        <w:ind w:left="1134" w:hanging="414"/>
        <w:rPr>
          <w:rFonts w:ascii="Times New Roman" w:hAnsi="Times New Roman"/>
          <w:bCs/>
          <w:lang w:val="ru-RU"/>
        </w:rPr>
      </w:pPr>
      <w:r w:rsidRPr="00CD3472">
        <w:rPr>
          <w:rFonts w:ascii="Times New Roman" w:hAnsi="Times New Roman"/>
          <w:bCs/>
          <w:lang w:val="ru-RU"/>
        </w:rPr>
        <w:t>•</w:t>
      </w:r>
      <w:r w:rsidRPr="00CD3472">
        <w:rPr>
          <w:rFonts w:ascii="Times New Roman" w:hAnsi="Times New Roman"/>
          <w:bCs/>
          <w:lang w:val="ru-RU"/>
        </w:rPr>
        <w:tab/>
        <w:t>испит из српског језика и књижевности, односно језика и књижевности на којем се ученик школовао (у даљем тексту: матерњи језик);</w:t>
      </w:r>
    </w:p>
    <w:p w:rsidR="00FB133D" w:rsidRPr="00CD3472" w:rsidRDefault="00FB133D" w:rsidP="00FB133D">
      <w:pPr>
        <w:widowControl w:val="0"/>
        <w:autoSpaceDE w:val="0"/>
        <w:autoSpaceDN w:val="0"/>
        <w:adjustRightInd w:val="0"/>
        <w:ind w:left="1134" w:hanging="414"/>
        <w:rPr>
          <w:rFonts w:ascii="Times New Roman" w:hAnsi="Times New Roman"/>
          <w:bCs/>
          <w:lang w:val="ru-RU"/>
        </w:rPr>
      </w:pPr>
      <w:r w:rsidRPr="00CD3472">
        <w:rPr>
          <w:rFonts w:ascii="Times New Roman" w:hAnsi="Times New Roman"/>
          <w:bCs/>
          <w:lang w:val="ru-RU"/>
        </w:rPr>
        <w:t>•</w:t>
      </w:r>
      <w:r w:rsidRPr="00CD3472">
        <w:rPr>
          <w:rFonts w:ascii="Times New Roman" w:hAnsi="Times New Roman"/>
          <w:bCs/>
          <w:lang w:val="ru-RU"/>
        </w:rPr>
        <w:tab/>
        <w:t>испит за проверу стручно–теоријских знања;</w:t>
      </w:r>
    </w:p>
    <w:p w:rsidR="00FB133D" w:rsidRPr="00CD3472" w:rsidRDefault="00FB133D" w:rsidP="00FB133D">
      <w:pPr>
        <w:widowControl w:val="0"/>
        <w:autoSpaceDE w:val="0"/>
        <w:autoSpaceDN w:val="0"/>
        <w:adjustRightInd w:val="0"/>
        <w:ind w:left="1134" w:hanging="414"/>
        <w:rPr>
          <w:rFonts w:ascii="Times New Roman" w:hAnsi="Times New Roman"/>
          <w:b/>
          <w:bCs/>
          <w:lang w:val="ru-RU"/>
        </w:rPr>
      </w:pPr>
      <w:r w:rsidRPr="00CD3472">
        <w:rPr>
          <w:rFonts w:ascii="Times New Roman" w:hAnsi="Times New Roman"/>
          <w:bCs/>
          <w:lang w:val="ru-RU"/>
        </w:rPr>
        <w:t>•</w:t>
      </w:r>
      <w:r w:rsidRPr="00CD3472">
        <w:rPr>
          <w:rFonts w:ascii="Times New Roman" w:hAnsi="Times New Roman"/>
          <w:bCs/>
          <w:lang w:val="ru-RU"/>
        </w:rPr>
        <w:tab/>
        <w:t>матурски практични рад.</w:t>
      </w:r>
    </w:p>
    <w:p w:rsidR="00FB133D" w:rsidRPr="00CD3472" w:rsidRDefault="00FB133D" w:rsidP="00FB133D">
      <w:pPr>
        <w:widowControl w:val="0"/>
        <w:overflowPunct w:val="0"/>
        <w:autoSpaceDE w:val="0"/>
        <w:autoSpaceDN w:val="0"/>
        <w:adjustRightInd w:val="0"/>
        <w:ind w:firstLine="708"/>
        <w:jc w:val="both"/>
        <w:rPr>
          <w:rFonts w:ascii="Times New Roman" w:hAnsi="Times New Roman"/>
          <w:lang w:val="ru-RU"/>
        </w:rPr>
      </w:pPr>
      <w:r w:rsidRPr="00CD3472">
        <w:rPr>
          <w:rFonts w:ascii="Times New Roman" w:hAnsi="Times New Roman"/>
          <w:bCs/>
          <w:lang w:val="ru-RU"/>
        </w:rPr>
        <w:lastRenderedPageBreak/>
        <w:t xml:space="preserve">Концепт </w:t>
      </w:r>
      <w:r w:rsidRPr="00CD3472">
        <w:rPr>
          <w:rFonts w:ascii="Times New Roman" w:hAnsi="Times New Roman"/>
          <w:lang w:val="ru-RU"/>
        </w:rPr>
        <w:t>матурског испита заснива се на у</w:t>
      </w:r>
      <w:r w:rsidRPr="00CD3472">
        <w:rPr>
          <w:rFonts w:ascii="Times New Roman" w:hAnsi="Times New Roman"/>
          <w:i/>
          <w:lang w:val="ru-RU"/>
        </w:rPr>
        <w:t>једначавању квалитета</w:t>
      </w:r>
      <w:r w:rsidRPr="00CD3472">
        <w:rPr>
          <w:rFonts w:ascii="Times New Roman" w:hAnsi="Times New Roman"/>
          <w:lang w:val="ru-RU"/>
        </w:rPr>
        <w:t xml:space="preserve"> матурског испита </w:t>
      </w:r>
      <w:r w:rsidRPr="00CD3472">
        <w:rPr>
          <w:rFonts w:ascii="Times New Roman" w:hAnsi="Times New Roman"/>
          <w:i/>
          <w:lang w:val="ru-RU"/>
        </w:rPr>
        <w:t>на националном нивоу,</w:t>
      </w:r>
      <w:r w:rsidRPr="00CD3472">
        <w:rPr>
          <w:rFonts w:ascii="Times New Roman" w:hAnsi="Times New Roman"/>
          <w:lang w:val="ru-RU"/>
        </w:rPr>
        <w:t xml:space="preserve">што  подразумева спровођење испита по једнаким захтевима и под једнаким условима у свим школама, и увођењем механизама осигурања квалитета који су дефинисани кроз стандардизоване процедуре и упутства за реализацију применом </w:t>
      </w:r>
      <w:r w:rsidRPr="00CD3472">
        <w:rPr>
          <w:rFonts w:ascii="Times New Roman" w:hAnsi="Times New Roman"/>
          <w:i/>
          <w:lang w:val="ru-RU"/>
        </w:rPr>
        <w:t xml:space="preserve">методологије оцењивања заснованог на компетенцијама </w:t>
      </w:r>
      <w:r w:rsidRPr="00CD3472">
        <w:rPr>
          <w:rFonts w:ascii="Times New Roman" w:hAnsi="Times New Roman"/>
          <w:lang w:val="ru-RU"/>
        </w:rPr>
        <w:t>као валидног и објективног приступа вредновању компетенција. Квалитет оцењивања, посебно у домену поузданости и објективности, остварује се и увођењем делимично екстерног оцењивања. Представници послодаваца, стручњаци у одређеној области, обучавају се и учествују као екстерни чланови комисија у оцењивању на матурском испиту.</w:t>
      </w:r>
    </w:p>
    <w:p w:rsidR="00FB133D" w:rsidRDefault="00FB133D" w:rsidP="00FB133D">
      <w:pPr>
        <w:pStyle w:val="02naslov"/>
      </w:pPr>
    </w:p>
    <w:p w:rsidR="00FB133D" w:rsidRPr="00CD3472" w:rsidRDefault="00FB133D" w:rsidP="00297C37">
      <w:pPr>
        <w:pStyle w:val="02naslov"/>
        <w:numPr>
          <w:ilvl w:val="0"/>
          <w:numId w:val="85"/>
        </w:numPr>
      </w:pPr>
      <w:r w:rsidRPr="00CD3472">
        <w:t>ОЦЕЊИВАЊЕ СТРУЧНИХ КОМПЕТЕНЦИЈА</w:t>
      </w:r>
    </w:p>
    <w:p w:rsidR="00FB133D" w:rsidRPr="00CD3472" w:rsidRDefault="00FB133D" w:rsidP="00FB133D">
      <w:pPr>
        <w:pStyle w:val="02naslov"/>
      </w:pPr>
    </w:p>
    <w:p w:rsidR="00FB133D" w:rsidRPr="00CD3472" w:rsidRDefault="00FB133D" w:rsidP="00297C37">
      <w:pPr>
        <w:widowControl w:val="0"/>
        <w:numPr>
          <w:ilvl w:val="1"/>
          <w:numId w:val="85"/>
        </w:numPr>
        <w:shd w:val="clear" w:color="auto" w:fill="FFFFFF"/>
        <w:tabs>
          <w:tab w:val="num" w:pos="1034"/>
        </w:tabs>
        <w:overflowPunct w:val="0"/>
        <w:autoSpaceDE w:val="0"/>
        <w:autoSpaceDN w:val="0"/>
        <w:adjustRightInd w:val="0"/>
        <w:ind w:left="0" w:firstLine="704"/>
        <w:jc w:val="both"/>
        <w:rPr>
          <w:rFonts w:ascii="Times New Roman" w:hAnsi="Times New Roman"/>
          <w:lang w:val="ru-RU"/>
        </w:rPr>
      </w:pPr>
      <w:r w:rsidRPr="00CD3472">
        <w:rPr>
          <w:rFonts w:ascii="Times New Roman" w:hAnsi="Times New Roman"/>
          <w:lang w:val="ru-RU"/>
        </w:rPr>
        <w:t xml:space="preserve">оквиру матурског испита се проверава стеченост стручних компетенција. Оцењивање стручних компетенција врши се комбинацијом метода: тестирање стручно теоријских знања и симулација путем извођења практичних радних задатака. Тест знања заснива се на исходима стручног образовања (исходи знања), док су радни задаци формирани превасходно на основу јединица компетенција и омогућавају проверу оспособљености ученика за примену знања, демонстрацију вештина и професионалних ставова у радном контексту. На овај начин је омогућено мерење знања, вештина, ставова и способности који одговарају Стандарду квалификације </w:t>
      </w:r>
      <w:r w:rsidRPr="00CD3472">
        <w:rPr>
          <w:rFonts w:ascii="Times New Roman" w:hAnsi="Times New Roman"/>
          <w:b/>
        </w:rPr>
        <w:t>козметички</w:t>
      </w:r>
      <w:r w:rsidRPr="00CD3472">
        <w:rPr>
          <w:rFonts w:ascii="Times New Roman" w:hAnsi="Times New Roman"/>
          <w:bCs/>
          <w:lang w:val="ru-RU"/>
        </w:rPr>
        <w:t xml:space="preserve"> </w:t>
      </w:r>
      <w:r w:rsidRPr="00CD3472">
        <w:rPr>
          <w:rFonts w:ascii="Times New Roman" w:hAnsi="Times New Roman"/>
          <w:b/>
          <w:bCs/>
          <w:lang w:val="ru-RU"/>
        </w:rPr>
        <w:t>техничар</w:t>
      </w:r>
      <w:r w:rsidRPr="00CD3472">
        <w:rPr>
          <w:rFonts w:ascii="Times New Roman" w:hAnsi="Times New Roman"/>
          <w:lang w:val="ru-RU"/>
        </w:rPr>
        <w:t>.</w:t>
      </w:r>
    </w:p>
    <w:p w:rsidR="00FB133D" w:rsidRPr="00CD3472" w:rsidRDefault="00FB133D" w:rsidP="00FB133D">
      <w:pPr>
        <w:widowControl w:val="0"/>
        <w:shd w:val="clear" w:color="auto" w:fill="FFFFFF"/>
        <w:overflowPunct w:val="0"/>
        <w:autoSpaceDE w:val="0"/>
        <w:autoSpaceDN w:val="0"/>
        <w:adjustRightInd w:val="0"/>
        <w:jc w:val="both"/>
        <w:rPr>
          <w:rFonts w:ascii="Times New Roman" w:hAnsi="Times New Roman"/>
          <w:lang w:val="ru-RU"/>
        </w:rPr>
      </w:pPr>
      <w:r w:rsidRPr="00CD3472">
        <w:rPr>
          <w:rFonts w:ascii="Times New Roman" w:hAnsi="Times New Roman"/>
          <w:lang w:val="ru-RU"/>
        </w:rPr>
        <w:t xml:space="preserve">Критеријуми оцењивања стручних компетенција развијени су на основу јединица компетенција и чине </w:t>
      </w:r>
      <w:r w:rsidRPr="00CD3472">
        <w:rPr>
          <w:rFonts w:ascii="Times New Roman" w:hAnsi="Times New Roman"/>
          <w:i/>
          <w:iCs/>
          <w:lang w:val="ru-RU"/>
        </w:rPr>
        <w:t xml:space="preserve">Оквир за оцењивање компетенција за квалификацију </w:t>
      </w:r>
      <w:r w:rsidRPr="00CD3472">
        <w:rPr>
          <w:rFonts w:ascii="Times New Roman" w:hAnsi="Times New Roman"/>
          <w:i/>
          <w:lang w:val="ru-RU"/>
        </w:rPr>
        <w:t>козметички</w:t>
      </w:r>
      <w:r w:rsidRPr="00CD3472">
        <w:rPr>
          <w:rFonts w:ascii="Times New Roman" w:hAnsi="Times New Roman"/>
          <w:bCs/>
          <w:i/>
          <w:lang w:val="ru-RU"/>
        </w:rPr>
        <w:t xml:space="preserve"> техничар</w:t>
      </w:r>
      <w:r w:rsidRPr="00CD3472">
        <w:rPr>
          <w:rFonts w:ascii="Times New Roman" w:hAnsi="Times New Roman"/>
          <w:lang w:val="ru-RU"/>
        </w:rPr>
        <w:t>. Оквир садржи критеријуме процене, дате у две категорије: аспекти и индикатори процене. Инструменти за оцењивање стручних компетенција – обрасци  који се  користе на матурском испиту формирани су и усклађени са Оквиром</w:t>
      </w:r>
      <w:r w:rsidRPr="00CD3472">
        <w:rPr>
          <w:rFonts w:ascii="Times New Roman" w:hAnsi="Times New Roman"/>
          <w:iCs/>
          <w:lang w:val="ru-RU"/>
        </w:rPr>
        <w:t>.</w:t>
      </w:r>
    </w:p>
    <w:p w:rsidR="00FB133D" w:rsidRDefault="00FB133D" w:rsidP="00FB133D">
      <w:pPr>
        <w:tabs>
          <w:tab w:val="left" w:pos="1592"/>
        </w:tabs>
        <w:rPr>
          <w:rFonts w:ascii="Times New Roman" w:hAnsi="Times New Roman"/>
          <w:lang w:val="en-US"/>
        </w:rPr>
      </w:pPr>
      <w:r w:rsidRPr="00CD3472">
        <w:rPr>
          <w:rFonts w:ascii="Times New Roman" w:hAnsi="Times New Roman"/>
          <w:lang w:val="ru-RU"/>
        </w:rPr>
        <w:t xml:space="preserve">           Матурски испит спроводи се у школи и просторима где се налазе радна места и услови за реализацију матурског практичног рада.</w:t>
      </w:r>
    </w:p>
    <w:p w:rsidR="00FB133D" w:rsidRPr="00FB133D" w:rsidRDefault="00FB133D" w:rsidP="00FB133D">
      <w:pPr>
        <w:tabs>
          <w:tab w:val="left" w:pos="1592"/>
        </w:tabs>
        <w:rPr>
          <w:rFonts w:ascii="Times New Roman" w:hAnsi="Times New Roman"/>
          <w:lang w:val="en-US"/>
        </w:rPr>
      </w:pPr>
    </w:p>
    <w:p w:rsidR="00FB133D" w:rsidRPr="00CD3472" w:rsidRDefault="00FB133D" w:rsidP="00FB133D">
      <w:pPr>
        <w:pStyle w:val="02naslov"/>
      </w:pPr>
      <w:r w:rsidRPr="00CD3472">
        <w:t>2. ИСПИТ ЗА ПРОВЕРУ СТРУЧНО–ТЕОРИЈСКИХ ЗНАЊА</w:t>
      </w:r>
    </w:p>
    <w:p w:rsidR="00FB133D" w:rsidRPr="00CD3472" w:rsidRDefault="00FB133D" w:rsidP="00FB133D">
      <w:pPr>
        <w:pStyle w:val="02naslov"/>
      </w:pP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 xml:space="preserve">Циљ овог дела матурског испита је провера остварености очекиваних исхода знања за образовни профил </w:t>
      </w:r>
      <w:r w:rsidRPr="00CD3472">
        <w:rPr>
          <w:rFonts w:ascii="Times New Roman" w:hAnsi="Times New Roman"/>
          <w:b/>
          <w:lang w:val="ru-RU"/>
        </w:rPr>
        <w:t>козметички</w:t>
      </w:r>
      <w:r w:rsidRPr="00CD3472">
        <w:rPr>
          <w:rFonts w:ascii="Times New Roman" w:hAnsi="Times New Roman"/>
          <w:bCs/>
          <w:lang w:val="ru-RU"/>
        </w:rPr>
        <w:t xml:space="preserve"> </w:t>
      </w:r>
      <w:r w:rsidRPr="00CD3472">
        <w:rPr>
          <w:rFonts w:ascii="Times New Roman" w:hAnsi="Times New Roman"/>
          <w:b/>
          <w:bCs/>
          <w:lang w:val="ru-RU"/>
        </w:rPr>
        <w:t>техничар</w:t>
      </w:r>
      <w:r w:rsidRPr="00CD3472">
        <w:rPr>
          <w:rFonts w:ascii="Times New Roman" w:hAnsi="Times New Roman"/>
          <w:lang w:val="ru-RU"/>
        </w:rPr>
        <w:t>, односно стручно–теоријских знања неопходних за обављање послова и задатака за чије се извршење ученик оспособљава током школовања.</w:t>
      </w: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У наставном плану и програму за образовни профил фармацеутски</w:t>
      </w:r>
      <w:r w:rsidRPr="00CD3472">
        <w:rPr>
          <w:rFonts w:ascii="Times New Roman" w:hAnsi="Times New Roman"/>
          <w:bCs/>
          <w:lang w:val="ru-RU"/>
        </w:rPr>
        <w:t xml:space="preserve"> техничар</w:t>
      </w:r>
      <w:r w:rsidRPr="00CD3472">
        <w:rPr>
          <w:rFonts w:ascii="Times New Roman" w:hAnsi="Times New Roman"/>
          <w:lang w:val="ru-RU"/>
        </w:rPr>
        <w:t>, стручна знања неопходна за обављање послова и задатака фармацеутског</w:t>
      </w:r>
      <w:r w:rsidRPr="00CD3472">
        <w:rPr>
          <w:rFonts w:ascii="Times New Roman" w:hAnsi="Times New Roman"/>
          <w:bCs/>
          <w:lang w:val="ru-RU"/>
        </w:rPr>
        <w:t xml:space="preserve"> техничара</w:t>
      </w:r>
      <w:r w:rsidRPr="00CD3472">
        <w:rPr>
          <w:rFonts w:ascii="Times New Roman" w:hAnsi="Times New Roman"/>
          <w:lang w:val="ru-RU"/>
        </w:rPr>
        <w:t xml:space="preserve">, стичу се у оквиру предмета: </w:t>
      </w:r>
      <w:r w:rsidRPr="00CD3472">
        <w:rPr>
          <w:rFonts w:ascii="Times New Roman" w:hAnsi="Times New Roman"/>
          <w:b/>
          <w:lang w:val="ru-RU"/>
        </w:rPr>
        <w:t>естетска нега, физикална медицина, масажа, дерматологија са негом, естетска хирургија са негом.</w:t>
      </w:r>
    </w:p>
    <w:p w:rsidR="00FB133D" w:rsidRDefault="00FB133D" w:rsidP="00FB133D">
      <w:pPr>
        <w:widowControl w:val="0"/>
        <w:autoSpaceDE w:val="0"/>
        <w:autoSpaceDN w:val="0"/>
        <w:adjustRightInd w:val="0"/>
        <w:jc w:val="both"/>
        <w:rPr>
          <w:rFonts w:ascii="Times New Roman" w:hAnsi="Times New Roman"/>
          <w:lang w:val="en-US"/>
        </w:rPr>
      </w:pPr>
      <w:r w:rsidRPr="00CD3472">
        <w:rPr>
          <w:rFonts w:ascii="Times New Roman" w:hAnsi="Times New Roman"/>
          <w:lang w:val="ru-RU"/>
        </w:rPr>
        <w:tab/>
        <w:t>Провера остварености очекиваних исхода знања, односно стручно–теоријских знања врши се завршним тестирањем. Тест садржи највише 50 задатака, а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 као и за наставак школовања у матичној области.</w:t>
      </w:r>
    </w:p>
    <w:p w:rsidR="00FB133D" w:rsidRPr="00FB133D" w:rsidRDefault="00FB133D" w:rsidP="00FB133D">
      <w:pPr>
        <w:widowControl w:val="0"/>
        <w:autoSpaceDE w:val="0"/>
        <w:autoSpaceDN w:val="0"/>
        <w:adjustRightInd w:val="0"/>
        <w:jc w:val="both"/>
        <w:rPr>
          <w:rFonts w:ascii="Times New Roman" w:hAnsi="Times New Roman"/>
          <w:lang w:val="en-US"/>
        </w:rPr>
      </w:pPr>
    </w:p>
    <w:p w:rsidR="00FB133D" w:rsidRPr="00CD3472" w:rsidRDefault="00FB133D" w:rsidP="00FB133D">
      <w:pPr>
        <w:pStyle w:val="02naslov"/>
      </w:pPr>
      <w:r w:rsidRPr="00CD3472">
        <w:t>3. МАТУРСКИ ПРАКТИЧНИ РАД</w:t>
      </w:r>
    </w:p>
    <w:p w:rsidR="00FB133D" w:rsidRPr="00CD3472" w:rsidRDefault="00FB133D" w:rsidP="00FB133D">
      <w:pPr>
        <w:pStyle w:val="02naslov"/>
      </w:pPr>
    </w:p>
    <w:p w:rsidR="00FB133D" w:rsidRPr="00CD3472" w:rsidRDefault="00FB133D" w:rsidP="00FB133D">
      <w:pPr>
        <w:widowControl w:val="0"/>
        <w:autoSpaceDE w:val="0"/>
        <w:autoSpaceDN w:val="0"/>
        <w:adjustRightInd w:val="0"/>
        <w:jc w:val="both"/>
        <w:rPr>
          <w:rFonts w:ascii="Times New Roman" w:hAnsi="Times New Roman"/>
          <w:lang w:val="ru-RU"/>
        </w:rPr>
      </w:pPr>
      <w:r w:rsidRPr="00CD3472">
        <w:rPr>
          <w:rFonts w:ascii="Times New Roman" w:hAnsi="Times New Roman"/>
          <w:lang w:val="ru-RU"/>
        </w:rPr>
        <w:tab/>
        <w:t>Циљ матурског практичног рада је провера стручних компетенција прописаних Стандардом квалификације козметички</w:t>
      </w:r>
      <w:r w:rsidRPr="00CD3472">
        <w:rPr>
          <w:rFonts w:ascii="Times New Roman" w:hAnsi="Times New Roman"/>
          <w:bCs/>
          <w:lang w:val="ru-RU"/>
        </w:rPr>
        <w:t xml:space="preserve"> техничар</w:t>
      </w:r>
      <w:r w:rsidRPr="00CD3472">
        <w:rPr>
          <w:rFonts w:ascii="Times New Roman" w:hAnsi="Times New Roman"/>
          <w:lang w:val="ru-RU"/>
        </w:rPr>
        <w:t xml:space="preserve">. </w:t>
      </w:r>
    </w:p>
    <w:p w:rsidR="00FB133D" w:rsidRPr="00CD3472" w:rsidRDefault="00FB133D" w:rsidP="00FB133D">
      <w:pPr>
        <w:jc w:val="both"/>
        <w:rPr>
          <w:rFonts w:ascii="Times New Roman" w:hAnsi="Times New Roman"/>
          <w:bCs/>
          <w:lang w:val="ru-RU"/>
        </w:rPr>
      </w:pPr>
      <w:r w:rsidRPr="00CD3472">
        <w:rPr>
          <w:rFonts w:ascii="Times New Roman" w:hAnsi="Times New Roman"/>
          <w:b/>
          <w:lang w:val="ru-RU"/>
        </w:rPr>
        <w:lastRenderedPageBreak/>
        <w:tab/>
      </w:r>
      <w:r w:rsidRPr="00CD3472">
        <w:rPr>
          <w:rFonts w:ascii="Times New Roman" w:hAnsi="Times New Roman"/>
          <w:lang w:val="ru-RU"/>
        </w:rPr>
        <w:t xml:space="preserve">На матурском практичном раду ученик </w:t>
      </w:r>
      <w:r w:rsidRPr="00CD3472">
        <w:rPr>
          <w:rFonts w:ascii="Times New Roman" w:hAnsi="Times New Roman"/>
          <w:bCs/>
          <w:lang w:val="ru-RU"/>
        </w:rPr>
        <w:t xml:space="preserve">извршава један комплексан радни задатак </w:t>
      </w:r>
      <w:r w:rsidRPr="00CD3472">
        <w:rPr>
          <w:rFonts w:ascii="Times New Roman" w:hAnsi="Times New Roman"/>
          <w:lang w:val="ru-RU"/>
        </w:rPr>
        <w:t xml:space="preserve">којим се </w:t>
      </w:r>
      <w:r w:rsidRPr="00CD3472">
        <w:rPr>
          <w:rFonts w:ascii="Times New Roman" w:hAnsi="Times New Roman"/>
          <w:bCs/>
          <w:lang w:val="ru-RU"/>
        </w:rPr>
        <w:t>проверава стеченост свих прописаних стручних компетенција. Радни задатак се реализује кроз практичан рад (израда и попуњавање докумената).</w:t>
      </w:r>
    </w:p>
    <w:p w:rsidR="00FB133D" w:rsidRPr="00CD3472" w:rsidRDefault="00FB133D" w:rsidP="00FB133D">
      <w:pPr>
        <w:jc w:val="both"/>
        <w:rPr>
          <w:rFonts w:ascii="Times New Roman" w:hAnsi="Times New Roman"/>
          <w:lang w:val="ru-RU"/>
        </w:rPr>
      </w:pPr>
      <w:r w:rsidRPr="00CD3472">
        <w:rPr>
          <w:rFonts w:ascii="Times New Roman" w:hAnsi="Times New Roman"/>
          <w:bCs/>
          <w:lang w:val="ru-RU"/>
        </w:rPr>
        <w:tab/>
      </w:r>
      <w:r w:rsidRPr="00CD3472">
        <w:rPr>
          <w:rFonts w:ascii="Times New Roman" w:hAnsi="Times New Roman"/>
          <w:lang w:val="ru-RU"/>
        </w:rPr>
        <w:t xml:space="preserve">За проверу прописаних компетенција, на основу Оквира за процену компетенција за квалификацију козметички </w:t>
      </w:r>
      <w:r w:rsidRPr="00CD3472">
        <w:rPr>
          <w:rFonts w:ascii="Times New Roman" w:hAnsi="Times New Roman"/>
          <w:bCs/>
          <w:lang w:val="ru-RU"/>
        </w:rPr>
        <w:t xml:space="preserve"> техничар</w:t>
      </w:r>
      <w:r w:rsidRPr="00CD3472">
        <w:rPr>
          <w:rFonts w:ascii="Times New Roman" w:hAnsi="Times New Roman"/>
          <w:lang w:val="ru-RU"/>
        </w:rPr>
        <w:t xml:space="preserve"> утврђује се </w:t>
      </w:r>
      <w:r w:rsidRPr="00CD3472">
        <w:rPr>
          <w:rFonts w:ascii="Times New Roman" w:hAnsi="Times New Roman"/>
          <w:bCs/>
          <w:lang w:val="ru-RU"/>
        </w:rPr>
        <w:t>листа радних задатака</w:t>
      </w:r>
      <w:r w:rsidRPr="00CD3472">
        <w:rPr>
          <w:rFonts w:ascii="Times New Roman" w:hAnsi="Times New Roman"/>
          <w:lang w:val="ru-RU"/>
        </w:rPr>
        <w:t>.</w:t>
      </w:r>
    </w:p>
    <w:p w:rsidR="00FB133D" w:rsidRDefault="00FB133D" w:rsidP="00FB133D">
      <w:pPr>
        <w:widowControl w:val="0"/>
        <w:overflowPunct w:val="0"/>
        <w:autoSpaceDE w:val="0"/>
        <w:autoSpaceDN w:val="0"/>
        <w:adjustRightInd w:val="0"/>
        <w:ind w:firstLine="708"/>
        <w:jc w:val="both"/>
        <w:rPr>
          <w:rFonts w:ascii="Times New Roman" w:hAnsi="Times New Roman"/>
          <w:lang w:val="en-US"/>
        </w:rPr>
      </w:pPr>
      <w:r w:rsidRPr="00CD3472">
        <w:rPr>
          <w:rFonts w:ascii="Times New Roman" w:hAnsi="Times New Roman"/>
          <w:lang w:val="ru-RU"/>
        </w:rPr>
        <w:t xml:space="preserve">Листу радних задатака за проверу компетенција, радне задатке, прилоге и инструменте за оцењивање радних задатака припрема Центар ( дато у Приручнику) у сарадњи са тимовима наставника. </w:t>
      </w:r>
    </w:p>
    <w:p w:rsidR="00FB133D" w:rsidRPr="00FB133D" w:rsidRDefault="00FB133D" w:rsidP="00FB133D">
      <w:pPr>
        <w:widowControl w:val="0"/>
        <w:overflowPunct w:val="0"/>
        <w:autoSpaceDE w:val="0"/>
        <w:autoSpaceDN w:val="0"/>
        <w:adjustRightInd w:val="0"/>
        <w:ind w:firstLine="708"/>
        <w:jc w:val="both"/>
        <w:rPr>
          <w:rFonts w:ascii="Times New Roman" w:hAnsi="Times New Roman"/>
          <w:lang w:val="en-US"/>
        </w:rPr>
      </w:pPr>
    </w:p>
    <w:p w:rsidR="00FB133D" w:rsidRDefault="00FB133D" w:rsidP="00FB133D">
      <w:pPr>
        <w:jc w:val="center"/>
        <w:rPr>
          <w:rFonts w:ascii="Times New Roman" w:hAnsi="Times New Roman"/>
          <w:b/>
        </w:rPr>
      </w:pPr>
      <w:r w:rsidRPr="00CD3472">
        <w:rPr>
          <w:rFonts w:ascii="Times New Roman" w:hAnsi="Times New Roman"/>
          <w:b/>
        </w:rPr>
        <w:t>ОБРАЗОВНИ ПРОФИЛ: ЛАБОРАТОРИЈСКИ  ТЕХНИЧАР</w:t>
      </w:r>
    </w:p>
    <w:p w:rsidR="002941D6" w:rsidRPr="00CD3472" w:rsidRDefault="002941D6" w:rsidP="00FB133D">
      <w:pPr>
        <w:jc w:val="center"/>
        <w:rPr>
          <w:rFonts w:ascii="Times New Roman" w:hAnsi="Times New Roman"/>
          <w:b/>
        </w:rPr>
      </w:pPr>
    </w:p>
    <w:p w:rsidR="00FB133D" w:rsidRPr="00CD3472" w:rsidRDefault="00FB133D" w:rsidP="00FB133D">
      <w:pPr>
        <w:jc w:val="center"/>
        <w:rPr>
          <w:rFonts w:ascii="Times New Roman" w:hAnsi="Times New Roman"/>
          <w:b/>
          <w:noProof/>
          <w:u w:val="single"/>
          <w:lang w:val="sr-Cyrl-CS"/>
        </w:rPr>
      </w:pPr>
      <w:r w:rsidRPr="00CD3472">
        <w:rPr>
          <w:rFonts w:ascii="Times New Roman" w:hAnsi="Times New Roman"/>
          <w:b/>
          <w:u w:val="single"/>
          <w:lang w:val="sr-Latn-CS"/>
        </w:rPr>
        <w:t xml:space="preserve">I   </w:t>
      </w:r>
      <w:r w:rsidRPr="00CD3472">
        <w:rPr>
          <w:rFonts w:ascii="Times New Roman" w:hAnsi="Times New Roman"/>
          <w:b/>
          <w:u w:val="single"/>
          <w:lang w:val="sr-Cyrl-CS"/>
        </w:rPr>
        <w:t>РАЗРЕД</w:t>
      </w:r>
    </w:p>
    <w:p w:rsidR="00FB133D" w:rsidRDefault="00FB133D" w:rsidP="00FB133D">
      <w:pPr>
        <w:rPr>
          <w:rFonts w:ascii="Times New Roman" w:hAnsi="Times New Roman"/>
          <w:lang w:eastAsia="sr-Latn-CS"/>
        </w:rPr>
      </w:pPr>
      <w:r w:rsidRPr="00CD3472">
        <w:rPr>
          <w:rFonts w:ascii="Times New Roman" w:hAnsi="Times New Roman"/>
          <w:lang w:val="sr-Latn-CS" w:eastAsia="sr-Latn-CS"/>
        </w:rPr>
        <w:t xml:space="preserve">У I разреду има </w:t>
      </w:r>
      <w:r w:rsidRPr="00CD3472">
        <w:rPr>
          <w:rFonts w:ascii="Times New Roman" w:hAnsi="Times New Roman"/>
          <w:lang w:eastAsia="sr-Latn-CS"/>
        </w:rPr>
        <w:t>29</w:t>
      </w:r>
      <w:r w:rsidRPr="00CD3472">
        <w:rPr>
          <w:rFonts w:ascii="Times New Roman" w:hAnsi="Times New Roman"/>
          <w:lang w:val="sr-Latn-CS" w:eastAsia="sr-Latn-CS"/>
        </w:rPr>
        <w:t xml:space="preserve"> ученика.</w:t>
      </w:r>
    </w:p>
    <w:p w:rsidR="00FB133D" w:rsidRPr="005C42FB" w:rsidRDefault="00FB133D" w:rsidP="00FB133D">
      <w:pPr>
        <w:rPr>
          <w:rFonts w:ascii="Times New Roman" w:hAnsi="Times New Roman"/>
          <w:lang w:eastAsia="sr-Latn-CS"/>
        </w:rPr>
      </w:pPr>
      <w:r w:rsidRPr="00CD3472">
        <w:rPr>
          <w:rFonts w:ascii="Times New Roman" w:hAnsi="Times New Roman"/>
          <w:lang w:val="sr-Latn-CS" w:eastAsia="sr-Latn-CS"/>
        </w:rPr>
        <w:t xml:space="preserve">ВЕЖБЕ: </w:t>
      </w:r>
    </w:p>
    <w:p w:rsidR="00FB133D" w:rsidRPr="00CD3472" w:rsidRDefault="00FB133D" w:rsidP="00297C37">
      <w:pPr>
        <w:pStyle w:val="ListParagraph"/>
        <w:numPr>
          <w:ilvl w:val="1"/>
          <w:numId w:val="76"/>
        </w:numPr>
        <w:tabs>
          <w:tab w:val="num" w:pos="1440"/>
        </w:tabs>
        <w:ind w:left="1440"/>
        <w:contextualSpacing/>
        <w:rPr>
          <w:rFonts w:ascii="Times New Roman" w:hAnsi="Times New Roman"/>
          <w:noProof/>
          <w:lang w:val="sr-Latn-CS" w:eastAsia="sr-Latn-CS"/>
        </w:rPr>
      </w:pPr>
      <w:r w:rsidRPr="00CD3472">
        <w:rPr>
          <w:rFonts w:ascii="Times New Roman" w:hAnsi="Times New Roman"/>
          <w:lang w:val="sr-Latn-CS" w:eastAsia="sr-Latn-CS"/>
        </w:rPr>
        <w:t xml:space="preserve"> </w:t>
      </w:r>
      <w:r w:rsidRPr="00CD3472">
        <w:rPr>
          <w:rFonts w:ascii="Times New Roman" w:hAnsi="Times New Roman"/>
          <w:lang w:eastAsia="sr-Latn-CS"/>
        </w:rPr>
        <w:t xml:space="preserve">Лабораторијске технике </w:t>
      </w:r>
      <w:r w:rsidRPr="00CD3472">
        <w:rPr>
          <w:rFonts w:ascii="Times New Roman" w:hAnsi="Times New Roman"/>
          <w:lang w:val="sr-Latn-CS" w:eastAsia="sr-Latn-CS"/>
        </w:rPr>
        <w:t>–</w:t>
      </w:r>
      <w:r w:rsidRPr="00CD3472">
        <w:rPr>
          <w:rFonts w:ascii="Times New Roman" w:hAnsi="Times New Roman"/>
          <w:lang w:eastAsia="sr-Latn-CS"/>
        </w:rPr>
        <w:t xml:space="preserve"> </w:t>
      </w:r>
      <w:r w:rsidRPr="00CD3472">
        <w:rPr>
          <w:rFonts w:ascii="Times New Roman" w:hAnsi="Times New Roman"/>
          <w:lang w:val="sr-Latn-CS" w:eastAsia="sr-Latn-CS"/>
        </w:rPr>
        <w:t xml:space="preserve"> </w:t>
      </w:r>
      <w:r w:rsidRPr="00CD3472">
        <w:rPr>
          <w:rFonts w:ascii="Times New Roman" w:hAnsi="Times New Roman"/>
          <w:lang w:eastAsia="sr-Latn-CS"/>
        </w:rPr>
        <w:t>2</w:t>
      </w:r>
      <w:r w:rsidRPr="00CD3472">
        <w:rPr>
          <w:rFonts w:ascii="Times New Roman" w:hAnsi="Times New Roman"/>
          <w:lang w:val="sr-Latn-CS" w:eastAsia="sr-Latn-CS"/>
        </w:rPr>
        <w:t xml:space="preserve"> час</w:t>
      </w:r>
      <w:r w:rsidRPr="00CD3472">
        <w:rPr>
          <w:rFonts w:ascii="Times New Roman" w:hAnsi="Times New Roman"/>
          <w:lang w:eastAsia="sr-Latn-CS"/>
        </w:rPr>
        <w:t xml:space="preserve">а </w:t>
      </w:r>
      <w:r w:rsidRPr="00CD3472">
        <w:rPr>
          <w:rFonts w:ascii="Times New Roman" w:hAnsi="Times New Roman"/>
          <w:lang w:val="sr-Latn-CS" w:eastAsia="sr-Latn-CS"/>
        </w:rPr>
        <w:t>недељно</w:t>
      </w:r>
      <w:r w:rsidRPr="00CD3472">
        <w:rPr>
          <w:rFonts w:ascii="Times New Roman" w:hAnsi="Times New Roman"/>
          <w:lang w:eastAsia="sr-Latn-CS"/>
        </w:rPr>
        <w:t>, о</w:t>
      </w:r>
      <w:r w:rsidRPr="00CD3472">
        <w:rPr>
          <w:rFonts w:ascii="Times New Roman" w:hAnsi="Times New Roman"/>
          <w:lang w:val="sr-Latn-CS" w:eastAsia="sr-Latn-CS"/>
        </w:rPr>
        <w:t xml:space="preserve">дељење је подељено у две групе (15 ученика у свакој групи). Годишњи фонд је </w:t>
      </w:r>
      <w:r w:rsidRPr="00CD3472">
        <w:rPr>
          <w:rFonts w:ascii="Times New Roman" w:hAnsi="Times New Roman"/>
          <w:lang w:eastAsia="sr-Latn-CS"/>
        </w:rPr>
        <w:t>64</w:t>
      </w:r>
      <w:r w:rsidRPr="00CD3472">
        <w:rPr>
          <w:rFonts w:ascii="Times New Roman" w:hAnsi="Times New Roman"/>
          <w:lang w:val="sr-Latn-CS" w:eastAsia="sr-Latn-CS"/>
        </w:rPr>
        <w:t xml:space="preserve"> часа по ученику, укупно </w:t>
      </w:r>
      <w:r w:rsidRPr="00CD3472">
        <w:rPr>
          <w:rFonts w:ascii="Times New Roman" w:hAnsi="Times New Roman"/>
          <w:lang w:eastAsia="sr-Latn-CS"/>
        </w:rPr>
        <w:t>128</w:t>
      </w:r>
      <w:r w:rsidRPr="00CD3472">
        <w:rPr>
          <w:rFonts w:ascii="Times New Roman" w:hAnsi="Times New Roman"/>
          <w:lang w:val="sr-Latn-CS" w:eastAsia="sr-Latn-CS"/>
        </w:rPr>
        <w:t xml:space="preserve"> часова.</w:t>
      </w:r>
    </w:p>
    <w:p w:rsidR="00FB133D" w:rsidRPr="00CD3472" w:rsidRDefault="00FB133D" w:rsidP="00297C37">
      <w:pPr>
        <w:pStyle w:val="ListParagraph"/>
        <w:numPr>
          <w:ilvl w:val="1"/>
          <w:numId w:val="76"/>
        </w:numPr>
        <w:tabs>
          <w:tab w:val="num" w:pos="1440"/>
        </w:tabs>
        <w:ind w:left="1440"/>
        <w:contextualSpacing/>
        <w:rPr>
          <w:rFonts w:ascii="Times New Roman" w:hAnsi="Times New Roman"/>
          <w:lang w:val="sr-Latn-CS" w:eastAsia="sr-Latn-CS"/>
        </w:rPr>
      </w:pPr>
      <w:r w:rsidRPr="00CD3472">
        <w:rPr>
          <w:rFonts w:ascii="Times New Roman" w:hAnsi="Times New Roman"/>
          <w:lang w:val="sr-Latn-CS" w:eastAsia="sr-Latn-CS"/>
        </w:rPr>
        <w:t>Рачунарство и информатика –  2 часа недељно.Одељење је подељено у 2 групе (15 ученика у свакој групи). Годишњи фонд часова је 6</w:t>
      </w:r>
      <w:r w:rsidRPr="00CD3472">
        <w:rPr>
          <w:rFonts w:ascii="Times New Roman" w:hAnsi="Times New Roman"/>
          <w:lang w:eastAsia="sr-Latn-CS"/>
        </w:rPr>
        <w:t>4</w:t>
      </w:r>
      <w:r w:rsidRPr="00CD3472">
        <w:rPr>
          <w:rFonts w:ascii="Times New Roman" w:hAnsi="Times New Roman"/>
          <w:lang w:val="sr-Latn-CS" w:eastAsia="sr-Latn-CS"/>
        </w:rPr>
        <w:t xml:space="preserve"> по ученику, укупно </w:t>
      </w:r>
      <w:r w:rsidRPr="00CD3472">
        <w:rPr>
          <w:rFonts w:ascii="Times New Roman" w:hAnsi="Times New Roman"/>
          <w:lang w:eastAsia="sr-Latn-CS"/>
        </w:rPr>
        <w:t>128</w:t>
      </w:r>
      <w:r w:rsidRPr="00CD3472">
        <w:rPr>
          <w:rFonts w:ascii="Times New Roman" w:hAnsi="Times New Roman"/>
          <w:lang w:val="sr-Latn-CS" w:eastAsia="sr-Latn-CS"/>
        </w:rPr>
        <w:t xml:space="preserve"> час</w:t>
      </w:r>
      <w:r w:rsidRPr="00CD3472">
        <w:rPr>
          <w:rFonts w:ascii="Times New Roman" w:hAnsi="Times New Roman"/>
          <w:lang w:eastAsia="sr-Latn-CS"/>
        </w:rPr>
        <w:t>ова</w:t>
      </w:r>
      <w:r w:rsidRPr="00CD3472">
        <w:rPr>
          <w:rFonts w:ascii="Times New Roman" w:hAnsi="Times New Roman"/>
          <w:lang w:val="sr-Latn-CS" w:eastAsia="sr-Latn-CS"/>
        </w:rPr>
        <w:t>.</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ВЕЖБЕ У БЛОКУ :</w:t>
      </w:r>
    </w:p>
    <w:p w:rsidR="00FB133D" w:rsidRPr="00CD3472" w:rsidRDefault="00FB133D" w:rsidP="00297C37">
      <w:pPr>
        <w:pStyle w:val="ListParagraph"/>
        <w:numPr>
          <w:ilvl w:val="0"/>
          <w:numId w:val="77"/>
        </w:numPr>
        <w:ind w:left="720"/>
        <w:contextualSpacing/>
        <w:rPr>
          <w:rFonts w:ascii="Times New Roman" w:hAnsi="Times New Roman"/>
          <w:noProof/>
          <w:lang w:val="sr-Latn-CS" w:eastAsia="sr-Latn-CS"/>
        </w:rPr>
      </w:pPr>
      <w:r w:rsidRPr="00CD3472">
        <w:rPr>
          <w:rFonts w:ascii="Times New Roman" w:hAnsi="Times New Roman"/>
          <w:lang w:val="sr-Latn-CS" w:eastAsia="sr-Latn-CS"/>
        </w:rPr>
        <w:t>Прве помоћи</w:t>
      </w:r>
      <w:r w:rsidRPr="00CD3472">
        <w:rPr>
          <w:rFonts w:ascii="Times New Roman" w:hAnsi="Times New Roman"/>
          <w:lang w:eastAsia="sr-Latn-CS"/>
        </w:rPr>
        <w:t xml:space="preserve">- </w:t>
      </w:r>
      <w:r w:rsidRPr="00CD3472">
        <w:rPr>
          <w:rFonts w:ascii="Times New Roman" w:hAnsi="Times New Roman"/>
          <w:lang w:val="sr-Latn-CS" w:eastAsia="sr-Latn-CS"/>
        </w:rPr>
        <w:t>изводе се у току 2 недеље годишње,а одељење је подељено у 3 групе,што значи да је годишњи фонд 60 часова по ученику, укупно180 часова.</w:t>
      </w:r>
    </w:p>
    <w:p w:rsidR="00FB133D" w:rsidRPr="00CD3472" w:rsidRDefault="00FB133D" w:rsidP="00297C37">
      <w:pPr>
        <w:pStyle w:val="ListParagraph"/>
        <w:numPr>
          <w:ilvl w:val="0"/>
          <w:numId w:val="77"/>
        </w:numPr>
        <w:ind w:left="720"/>
        <w:contextualSpacing/>
        <w:rPr>
          <w:rFonts w:ascii="Times New Roman" w:hAnsi="Times New Roman"/>
          <w:lang w:val="sr-Latn-CS" w:eastAsia="sr-Latn-CS"/>
        </w:rPr>
      </w:pPr>
      <w:r w:rsidRPr="00CD3472">
        <w:rPr>
          <w:rFonts w:ascii="Times New Roman" w:hAnsi="Times New Roman"/>
          <w:lang w:eastAsia="sr-Latn-CS"/>
        </w:rPr>
        <w:t xml:space="preserve">Лабораторијске технике- </w:t>
      </w:r>
      <w:r w:rsidRPr="00CD3472">
        <w:rPr>
          <w:rFonts w:ascii="Times New Roman" w:hAnsi="Times New Roman"/>
          <w:lang w:val="sr-Latn-CS" w:eastAsia="sr-Latn-CS"/>
        </w:rPr>
        <w:t>изводе се у току 1 недеље годишње,а одељење је подељено у 2 групе,што значи да је годишњи фонд  30 часова по ученику, укупно 60 часова.</w:t>
      </w:r>
    </w:p>
    <w:p w:rsidR="00FB133D" w:rsidRPr="00CD3472" w:rsidRDefault="00FB133D" w:rsidP="00297C37">
      <w:pPr>
        <w:pStyle w:val="ListParagraph"/>
        <w:numPr>
          <w:ilvl w:val="0"/>
          <w:numId w:val="77"/>
        </w:numPr>
        <w:ind w:left="720"/>
        <w:contextualSpacing/>
        <w:rPr>
          <w:rFonts w:ascii="Times New Roman" w:hAnsi="Times New Roman"/>
          <w:lang w:val="sr-Latn-CS" w:eastAsia="sr-Latn-CS"/>
        </w:rPr>
      </w:pPr>
      <w:r w:rsidRPr="00CD3472">
        <w:rPr>
          <w:rFonts w:ascii="Times New Roman" w:hAnsi="Times New Roman"/>
          <w:lang w:eastAsia="sr-Latn-CS"/>
        </w:rPr>
        <w:t xml:space="preserve">Хигијена и здравствено васпитање- </w:t>
      </w:r>
      <w:r w:rsidRPr="00CD3472">
        <w:rPr>
          <w:rFonts w:ascii="Times New Roman" w:hAnsi="Times New Roman"/>
          <w:lang w:val="sr-Latn-CS" w:eastAsia="sr-Latn-CS"/>
        </w:rPr>
        <w:t>изводе се у току 1 недеље годишње,а одељење је подељено у 2 групе,што значи да је годишњи фонд  30 часова по ученику, укупно 60 часова.</w:t>
      </w:r>
    </w:p>
    <w:p w:rsidR="00FB133D" w:rsidRPr="00CD3472" w:rsidRDefault="00FB133D" w:rsidP="00FB133D">
      <w:pPr>
        <w:rPr>
          <w:rFonts w:ascii="Times New Roman" w:hAnsi="Times New Roman"/>
          <w:lang w:val="sr-Latn-CS" w:eastAsia="sr-Latn-CS"/>
        </w:rPr>
      </w:pPr>
      <w:r w:rsidRPr="00CD3472">
        <w:rPr>
          <w:rFonts w:ascii="Times New Roman" w:hAnsi="Times New Roman"/>
          <w:lang w:val="sr-Latn-CS" w:eastAsia="sr-Latn-CS"/>
        </w:rPr>
        <w:t xml:space="preserve"> НАСТАВА У БЛОКУ:</w:t>
      </w:r>
    </w:p>
    <w:p w:rsidR="00FB133D" w:rsidRPr="005C42FB" w:rsidRDefault="00FB133D" w:rsidP="00297C37">
      <w:pPr>
        <w:pStyle w:val="ListParagraph"/>
        <w:numPr>
          <w:ilvl w:val="0"/>
          <w:numId w:val="77"/>
        </w:numPr>
        <w:ind w:left="720"/>
        <w:contextualSpacing/>
        <w:rPr>
          <w:rFonts w:ascii="Times New Roman" w:hAnsi="Times New Roman"/>
          <w:noProof/>
          <w:lang w:val="sr-Latn-CS" w:eastAsia="sr-Latn-CS"/>
        </w:rPr>
      </w:pPr>
      <w:r w:rsidRPr="00CD3472">
        <w:rPr>
          <w:rFonts w:ascii="Times New Roman" w:hAnsi="Times New Roman"/>
          <w:lang w:val="sr-Latn-CS" w:eastAsia="sr-Latn-CS"/>
        </w:rPr>
        <w:t xml:space="preserve">Ликовна култура- изводи се у току 1 недеље годишње,а одељење </w:t>
      </w:r>
      <w:r w:rsidRPr="00CD3472">
        <w:rPr>
          <w:rFonts w:ascii="Times New Roman" w:hAnsi="Times New Roman"/>
          <w:lang w:eastAsia="sr-Latn-CS"/>
        </w:rPr>
        <w:t xml:space="preserve">се не дели у групе, </w:t>
      </w:r>
      <w:r w:rsidRPr="00CD3472">
        <w:rPr>
          <w:rFonts w:ascii="Times New Roman" w:hAnsi="Times New Roman"/>
          <w:lang w:val="sr-Latn-CS" w:eastAsia="sr-Latn-CS"/>
        </w:rPr>
        <w:t>годишњи фонд 30 часова по ученику</w:t>
      </w:r>
      <w:r w:rsidRPr="00CD3472">
        <w:rPr>
          <w:rFonts w:ascii="Times New Roman" w:hAnsi="Times New Roman"/>
          <w:lang w:eastAsia="sr-Latn-CS"/>
        </w:rPr>
        <w:t>.</w:t>
      </w:r>
    </w:p>
    <w:p w:rsidR="00DC0851" w:rsidRPr="000B4461" w:rsidRDefault="00DC0851" w:rsidP="00DC0851">
      <w:bookmarkStart w:id="18" w:name="_Toc461535328"/>
    </w:p>
    <w:p w:rsidR="001C4BC3" w:rsidRPr="00E3598D" w:rsidRDefault="001C4BC3" w:rsidP="00DC0851">
      <w:pPr>
        <w:pStyle w:val="Heading1"/>
        <w:jc w:val="center"/>
        <w:rPr>
          <w:b/>
          <w:u w:val="none"/>
          <w:lang w:val="sr-Latn-CS"/>
        </w:rPr>
      </w:pPr>
      <w:r w:rsidRPr="00E3598D">
        <w:rPr>
          <w:b/>
          <w:u w:val="none"/>
          <w:lang w:val="sr-Latn-CS"/>
        </w:rPr>
        <w:t xml:space="preserve">8. </w:t>
      </w:r>
      <w:r w:rsidR="00601D3D" w:rsidRPr="00E3598D">
        <w:rPr>
          <w:b/>
          <w:u w:val="none"/>
          <w:lang w:val="sr-Latn-CS"/>
        </w:rPr>
        <w:t>3</w:t>
      </w:r>
      <w:r w:rsidRPr="00E3598D">
        <w:rPr>
          <w:b/>
          <w:u w:val="none"/>
          <w:lang w:val="sr-Latn-CS"/>
        </w:rPr>
        <w:t xml:space="preserve">.  </w:t>
      </w:r>
      <w:r w:rsidRPr="00E3598D">
        <w:rPr>
          <w:b/>
          <w:u w:val="none"/>
        </w:rPr>
        <w:t>И</w:t>
      </w:r>
      <w:bookmarkEnd w:id="18"/>
      <w:r w:rsidRPr="00E3598D">
        <w:rPr>
          <w:b/>
          <w:u w:val="none"/>
        </w:rPr>
        <w:t>ЗБОРНА</w:t>
      </w:r>
      <w:r w:rsidRPr="00E3598D">
        <w:rPr>
          <w:b/>
          <w:u w:val="none"/>
          <w:lang w:val="sr-Latn-CS"/>
        </w:rPr>
        <w:t xml:space="preserve">  </w:t>
      </w:r>
      <w:r w:rsidRPr="00E3598D">
        <w:rPr>
          <w:b/>
          <w:u w:val="none"/>
        </w:rPr>
        <w:t>НАСТАВА</w:t>
      </w:r>
    </w:p>
    <w:p w:rsidR="001C4BC3" w:rsidRPr="002941D6" w:rsidRDefault="001C4BC3" w:rsidP="001C4BC3">
      <w:pPr>
        <w:rPr>
          <w:sz w:val="20"/>
          <w:szCs w:val="20"/>
          <w:lang w:val="sr-Latn-CS"/>
        </w:rPr>
      </w:pPr>
    </w:p>
    <w:p w:rsidR="001C4BC3" w:rsidRPr="007F4075" w:rsidRDefault="001C4BC3" w:rsidP="004425A8">
      <w:pPr>
        <w:ind w:firstLine="720"/>
        <w:jc w:val="both"/>
        <w:rPr>
          <w:rFonts w:ascii="Times New Roman" w:hAnsi="Times New Roman"/>
          <w:lang w:val="da-DK"/>
        </w:rPr>
      </w:pPr>
      <w:r>
        <w:rPr>
          <w:rFonts w:ascii="Times New Roman" w:hAnsi="Times New Roman"/>
          <w:lang w:val="da-DK"/>
        </w:rPr>
        <w:t xml:space="preserve">Сви ученици </w:t>
      </w:r>
      <w:r w:rsidRPr="00230B2E">
        <w:rPr>
          <w:rFonts w:ascii="Times New Roman" w:hAnsi="Times New Roman"/>
          <w:lang w:val="da-DK"/>
        </w:rPr>
        <w:t>I</w:t>
      </w:r>
      <w:r w:rsidRPr="00F13621">
        <w:rPr>
          <w:rFonts w:ascii="Times New Roman" w:hAnsi="Times New Roman"/>
          <w:lang w:val="da-DK"/>
        </w:rPr>
        <w:t xml:space="preserve"> </w:t>
      </w:r>
      <w:r>
        <w:rPr>
          <w:rFonts w:ascii="Times New Roman" w:hAnsi="Times New Roman"/>
          <w:lang w:val="da-DK"/>
        </w:rPr>
        <w:t>разреда</w:t>
      </w:r>
      <w:r w:rsidRPr="00F13621">
        <w:rPr>
          <w:rFonts w:ascii="Times New Roman" w:hAnsi="Times New Roman"/>
          <w:lang w:val="da-DK"/>
        </w:rPr>
        <w:t xml:space="preserve"> </w:t>
      </w:r>
      <w:r>
        <w:rPr>
          <w:rFonts w:ascii="Times New Roman" w:hAnsi="Times New Roman"/>
          <w:lang w:val="da-DK"/>
        </w:rPr>
        <w:t>ученици</w:t>
      </w:r>
      <w:r w:rsidRPr="00F13621">
        <w:rPr>
          <w:rFonts w:ascii="Times New Roman" w:hAnsi="Times New Roman"/>
          <w:lang w:val="da-DK"/>
        </w:rPr>
        <w:t xml:space="preserve"> </w:t>
      </w:r>
      <w:r>
        <w:rPr>
          <w:rFonts w:ascii="Times New Roman" w:hAnsi="Times New Roman"/>
          <w:lang w:val="da-DK"/>
        </w:rPr>
        <w:t>треба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одаберу</w:t>
      </w:r>
      <w:r w:rsidRPr="00F13621">
        <w:rPr>
          <w:rFonts w:ascii="Times New Roman" w:hAnsi="Times New Roman"/>
          <w:lang w:val="da-DK"/>
        </w:rPr>
        <w:t xml:space="preserve"> </w:t>
      </w:r>
      <w:r>
        <w:rPr>
          <w:rFonts w:ascii="Times New Roman" w:hAnsi="Times New Roman"/>
          <w:lang w:val="da-DK"/>
        </w:rPr>
        <w:t>један</w:t>
      </w:r>
      <w:r w:rsidRPr="00F13621">
        <w:rPr>
          <w:rFonts w:ascii="Times New Roman" w:hAnsi="Times New Roman"/>
          <w:lang w:val="da-DK"/>
        </w:rPr>
        <w:t xml:space="preserve"> </w:t>
      </w:r>
      <w:r>
        <w:rPr>
          <w:rFonts w:ascii="Times New Roman" w:hAnsi="Times New Roman"/>
          <w:lang w:val="da-DK"/>
        </w:rPr>
        <w:t>од</w:t>
      </w:r>
      <w:r w:rsidRPr="00F13621">
        <w:rPr>
          <w:rFonts w:ascii="Times New Roman" w:hAnsi="Times New Roman"/>
          <w:lang w:val="da-DK"/>
        </w:rPr>
        <w:t xml:space="preserve"> </w:t>
      </w:r>
      <w:r>
        <w:rPr>
          <w:rFonts w:ascii="Times New Roman" w:hAnsi="Times New Roman"/>
          <w:lang w:val="da-DK"/>
        </w:rPr>
        <w:t>два</w:t>
      </w:r>
      <w:r w:rsidRPr="00F13621">
        <w:rPr>
          <w:rFonts w:ascii="Times New Roman" w:hAnsi="Times New Roman"/>
          <w:lang w:val="da-DK"/>
        </w:rPr>
        <w:t xml:space="preserve"> </w:t>
      </w:r>
      <w:r>
        <w:rPr>
          <w:rFonts w:ascii="Times New Roman" w:hAnsi="Times New Roman"/>
          <w:lang w:val="da-DK"/>
        </w:rPr>
        <w:t>понуђена</w:t>
      </w:r>
      <w:r w:rsidRPr="00F13621">
        <w:rPr>
          <w:rFonts w:ascii="Times New Roman" w:hAnsi="Times New Roman"/>
          <w:lang w:val="da-DK"/>
        </w:rPr>
        <w:t xml:space="preserve">  </w:t>
      </w:r>
      <w:r>
        <w:rPr>
          <w:rFonts w:ascii="Times New Roman" w:hAnsi="Times New Roman"/>
          <w:lang w:val="da-DK"/>
        </w:rPr>
        <w:t>изборна</w:t>
      </w:r>
      <w:r w:rsidRPr="00F13621">
        <w:rPr>
          <w:rFonts w:ascii="Times New Roman" w:hAnsi="Times New Roman"/>
          <w:lang w:val="da-DK"/>
        </w:rPr>
        <w:t xml:space="preserve"> </w:t>
      </w:r>
      <w:r>
        <w:rPr>
          <w:rFonts w:ascii="Times New Roman" w:hAnsi="Times New Roman"/>
          <w:lang w:val="da-DK"/>
        </w:rPr>
        <w:t>предмета</w:t>
      </w:r>
      <w:r w:rsidRPr="00F13621">
        <w:rPr>
          <w:rFonts w:ascii="Times New Roman" w:hAnsi="Times New Roman"/>
          <w:lang w:val="da-DK"/>
        </w:rPr>
        <w:t xml:space="preserve"> - </w:t>
      </w:r>
      <w:r>
        <w:rPr>
          <w:rFonts w:ascii="Times New Roman" w:hAnsi="Times New Roman"/>
          <w:lang w:val="da-DK"/>
        </w:rPr>
        <w:t>Верску</w:t>
      </w:r>
      <w:r w:rsidRPr="00F13621">
        <w:rPr>
          <w:rFonts w:ascii="Times New Roman" w:hAnsi="Times New Roman"/>
          <w:lang w:val="da-DK"/>
        </w:rPr>
        <w:t xml:space="preserve"> </w:t>
      </w:r>
      <w:r>
        <w:rPr>
          <w:rFonts w:ascii="Times New Roman" w:hAnsi="Times New Roman"/>
          <w:lang w:val="da-DK"/>
        </w:rPr>
        <w:t>наставу</w:t>
      </w:r>
      <w:r w:rsidRPr="00F13621">
        <w:rPr>
          <w:rFonts w:ascii="Times New Roman" w:hAnsi="Times New Roman"/>
          <w:lang w:val="da-DK"/>
        </w:rPr>
        <w:t xml:space="preserve"> </w:t>
      </w:r>
      <w:r>
        <w:rPr>
          <w:rFonts w:ascii="Times New Roman" w:hAnsi="Times New Roman"/>
          <w:lang w:val="da-DK"/>
        </w:rPr>
        <w:t>или</w:t>
      </w:r>
      <w:r w:rsidRPr="00F13621">
        <w:rPr>
          <w:rFonts w:ascii="Times New Roman" w:hAnsi="Times New Roman"/>
          <w:lang w:val="da-DK"/>
        </w:rPr>
        <w:t xml:space="preserve"> </w:t>
      </w:r>
      <w:r>
        <w:rPr>
          <w:rFonts w:ascii="Times New Roman" w:hAnsi="Times New Roman"/>
          <w:lang w:val="da-DK"/>
        </w:rPr>
        <w:t>Грађанско</w:t>
      </w:r>
      <w:r w:rsidRPr="00F13621">
        <w:rPr>
          <w:rFonts w:ascii="Times New Roman" w:hAnsi="Times New Roman"/>
          <w:lang w:val="da-DK"/>
        </w:rPr>
        <w:t xml:space="preserve"> </w:t>
      </w:r>
      <w:r>
        <w:rPr>
          <w:rFonts w:ascii="Times New Roman" w:hAnsi="Times New Roman"/>
          <w:lang w:val="da-DK"/>
        </w:rPr>
        <w:t>васпитање</w:t>
      </w:r>
      <w:r w:rsidRPr="00F13621">
        <w:rPr>
          <w:rFonts w:ascii="Times New Roman" w:hAnsi="Times New Roman"/>
          <w:lang w:val="da-DK"/>
        </w:rPr>
        <w:t xml:space="preserve">. </w:t>
      </w:r>
      <w:r>
        <w:rPr>
          <w:rFonts w:ascii="Times New Roman" w:hAnsi="Times New Roman"/>
          <w:lang w:val="da-DK"/>
        </w:rPr>
        <w:t>Када</w:t>
      </w:r>
      <w:r w:rsidRPr="00F13621">
        <w:rPr>
          <w:rFonts w:ascii="Times New Roman" w:hAnsi="Times New Roman"/>
          <w:lang w:val="da-DK"/>
        </w:rPr>
        <w:t xml:space="preserve"> </w:t>
      </w:r>
      <w:r>
        <w:rPr>
          <w:rFonts w:ascii="Times New Roman" w:hAnsi="Times New Roman"/>
          <w:lang w:val="da-DK"/>
        </w:rPr>
        <w:t>ученик</w:t>
      </w:r>
      <w:r w:rsidRPr="00F13621">
        <w:rPr>
          <w:rFonts w:ascii="Times New Roman" w:hAnsi="Times New Roman"/>
          <w:lang w:val="da-DK"/>
        </w:rPr>
        <w:t xml:space="preserve"> </w:t>
      </w:r>
      <w:r>
        <w:rPr>
          <w:rFonts w:ascii="Times New Roman" w:hAnsi="Times New Roman"/>
          <w:lang w:val="da-DK"/>
        </w:rPr>
        <w:t>изабере</w:t>
      </w:r>
      <w:r w:rsidRPr="00F13621">
        <w:rPr>
          <w:rFonts w:ascii="Times New Roman" w:hAnsi="Times New Roman"/>
          <w:lang w:val="da-DK"/>
        </w:rPr>
        <w:t xml:space="preserve"> </w:t>
      </w:r>
      <w:r>
        <w:rPr>
          <w:rFonts w:ascii="Times New Roman" w:hAnsi="Times New Roman"/>
          <w:lang w:val="da-DK"/>
        </w:rPr>
        <w:t>одређени</w:t>
      </w:r>
      <w:r w:rsidRPr="00F13621">
        <w:rPr>
          <w:rFonts w:ascii="Times New Roman" w:hAnsi="Times New Roman"/>
          <w:lang w:val="da-DK"/>
        </w:rPr>
        <w:t xml:space="preserve"> </w:t>
      </w:r>
      <w:r>
        <w:rPr>
          <w:rFonts w:ascii="Times New Roman" w:hAnsi="Times New Roman"/>
          <w:lang w:val="da-DK"/>
        </w:rPr>
        <w:t>предмет</w:t>
      </w:r>
      <w:r w:rsidRPr="00F13621">
        <w:rPr>
          <w:rFonts w:ascii="Times New Roman" w:hAnsi="Times New Roman"/>
          <w:lang w:val="da-DK"/>
        </w:rPr>
        <w:t xml:space="preserve">, </w:t>
      </w:r>
      <w:r>
        <w:rPr>
          <w:rFonts w:ascii="Times New Roman" w:hAnsi="Times New Roman"/>
          <w:lang w:val="da-DK"/>
        </w:rPr>
        <w:t>обавезан</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га</w:t>
      </w:r>
      <w:r w:rsidRPr="00F13621">
        <w:rPr>
          <w:rFonts w:ascii="Times New Roman" w:hAnsi="Times New Roman"/>
          <w:lang w:val="da-DK"/>
        </w:rPr>
        <w:t xml:space="preserve"> </w:t>
      </w:r>
      <w:r>
        <w:rPr>
          <w:rFonts w:ascii="Times New Roman" w:hAnsi="Times New Roman"/>
          <w:lang w:val="da-DK"/>
        </w:rPr>
        <w:t>похађа</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текућој</w:t>
      </w:r>
      <w:r w:rsidRPr="00F13621">
        <w:rPr>
          <w:rFonts w:ascii="Times New Roman" w:hAnsi="Times New Roman"/>
          <w:lang w:val="da-DK"/>
        </w:rPr>
        <w:t xml:space="preserve"> </w:t>
      </w:r>
      <w:r>
        <w:rPr>
          <w:rFonts w:ascii="Times New Roman" w:hAnsi="Times New Roman"/>
          <w:lang w:val="da-DK"/>
        </w:rPr>
        <w:t>школској</w:t>
      </w:r>
      <w:r w:rsidRPr="00F13621">
        <w:rPr>
          <w:rFonts w:ascii="Times New Roman" w:hAnsi="Times New Roman"/>
          <w:lang w:val="da-DK"/>
        </w:rPr>
        <w:t xml:space="preserve"> </w:t>
      </w:r>
      <w:r>
        <w:rPr>
          <w:rFonts w:ascii="Times New Roman" w:hAnsi="Times New Roman"/>
          <w:lang w:val="da-DK"/>
        </w:rPr>
        <w:t>години</w:t>
      </w:r>
      <w:r w:rsidRPr="00F13621">
        <w:rPr>
          <w:rFonts w:ascii="Times New Roman" w:hAnsi="Times New Roman"/>
          <w:lang w:val="da-DK"/>
        </w:rPr>
        <w:t>.</w:t>
      </w:r>
      <w:r>
        <w:rPr>
          <w:rFonts w:ascii="Times New Roman" w:hAnsi="Times New Roman"/>
          <w:lang w:val="da-DK"/>
        </w:rPr>
        <w:t xml:space="preserve"> Оцене</w:t>
      </w:r>
      <w:r w:rsidRPr="00F13621">
        <w:rPr>
          <w:rFonts w:ascii="Times New Roman" w:hAnsi="Times New Roman"/>
          <w:lang w:val="da-DK"/>
        </w:rPr>
        <w:t xml:space="preserve"> </w:t>
      </w:r>
      <w:r>
        <w:rPr>
          <w:rFonts w:ascii="Times New Roman" w:hAnsi="Times New Roman"/>
          <w:lang w:val="da-DK"/>
        </w:rPr>
        <w:t>из</w:t>
      </w:r>
      <w:r w:rsidRPr="00F13621">
        <w:rPr>
          <w:rFonts w:ascii="Times New Roman" w:hAnsi="Times New Roman"/>
          <w:lang w:val="da-DK"/>
        </w:rPr>
        <w:t xml:space="preserve"> </w:t>
      </w:r>
      <w:r>
        <w:rPr>
          <w:rFonts w:ascii="Times New Roman" w:hAnsi="Times New Roman"/>
          <w:lang w:val="da-DK"/>
        </w:rPr>
        <w:t>ових</w:t>
      </w:r>
      <w:r w:rsidRPr="00F13621">
        <w:rPr>
          <w:rFonts w:ascii="Times New Roman" w:hAnsi="Times New Roman"/>
          <w:lang w:val="da-DK"/>
        </w:rPr>
        <w:t xml:space="preserve"> </w:t>
      </w:r>
      <w:r>
        <w:rPr>
          <w:rFonts w:ascii="Times New Roman" w:hAnsi="Times New Roman"/>
          <w:lang w:val="da-DK"/>
        </w:rPr>
        <w:t>предмета</w:t>
      </w:r>
      <w:r w:rsidRPr="00F13621">
        <w:rPr>
          <w:rFonts w:ascii="Times New Roman" w:hAnsi="Times New Roman"/>
          <w:lang w:val="da-DK"/>
        </w:rPr>
        <w:t xml:space="preserve"> </w:t>
      </w:r>
      <w:r>
        <w:rPr>
          <w:rFonts w:ascii="Times New Roman" w:hAnsi="Times New Roman"/>
          <w:lang w:val="da-DK"/>
        </w:rPr>
        <w:t>су</w:t>
      </w:r>
      <w:r w:rsidRPr="00F13621">
        <w:rPr>
          <w:rFonts w:ascii="Times New Roman" w:hAnsi="Times New Roman"/>
          <w:lang w:val="da-DK"/>
        </w:rPr>
        <w:t xml:space="preserve"> </w:t>
      </w:r>
      <w:r>
        <w:rPr>
          <w:rFonts w:ascii="Times New Roman" w:hAnsi="Times New Roman"/>
          <w:lang w:val="da-DK"/>
        </w:rPr>
        <w:t>описне</w:t>
      </w:r>
      <w:r w:rsidRPr="00F13621">
        <w:rPr>
          <w:rFonts w:ascii="Times New Roman" w:hAnsi="Times New Roman"/>
          <w:lang w:val="da-DK"/>
        </w:rPr>
        <w:t xml:space="preserve"> </w:t>
      </w:r>
      <w:r>
        <w:rPr>
          <w:rFonts w:ascii="Times New Roman" w:hAnsi="Times New Roman"/>
          <w:lang w:val="da-DK"/>
        </w:rPr>
        <w:t>и</w:t>
      </w:r>
      <w:r w:rsidRPr="00F13621">
        <w:rPr>
          <w:rFonts w:ascii="Times New Roman" w:hAnsi="Times New Roman"/>
          <w:lang w:val="da-DK"/>
        </w:rPr>
        <w:t xml:space="preserve"> </w:t>
      </w:r>
      <w:r>
        <w:rPr>
          <w:rFonts w:ascii="Times New Roman" w:hAnsi="Times New Roman"/>
          <w:lang w:val="da-DK"/>
        </w:rPr>
        <w:t>не</w:t>
      </w:r>
      <w:r w:rsidRPr="00F13621">
        <w:rPr>
          <w:rFonts w:ascii="Times New Roman" w:hAnsi="Times New Roman"/>
          <w:lang w:val="da-DK"/>
        </w:rPr>
        <w:t xml:space="preserve"> </w:t>
      </w:r>
      <w:r>
        <w:rPr>
          <w:rFonts w:ascii="Times New Roman" w:hAnsi="Times New Roman"/>
          <w:lang w:val="da-DK"/>
        </w:rPr>
        <w:t>утичу</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општи</w:t>
      </w:r>
      <w:r w:rsidRPr="00F13621">
        <w:rPr>
          <w:rFonts w:ascii="Times New Roman" w:hAnsi="Times New Roman"/>
          <w:lang w:val="da-DK"/>
        </w:rPr>
        <w:t xml:space="preserve"> </w:t>
      </w:r>
      <w:r>
        <w:rPr>
          <w:rFonts w:ascii="Times New Roman" w:hAnsi="Times New Roman"/>
          <w:lang w:val="da-DK"/>
        </w:rPr>
        <w:t>успех</w:t>
      </w:r>
      <w:r w:rsidRPr="00F13621">
        <w:rPr>
          <w:rFonts w:ascii="Times New Roman" w:hAnsi="Times New Roman"/>
          <w:lang w:val="da-DK"/>
        </w:rPr>
        <w:t xml:space="preserve">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би</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школи</w:t>
      </w:r>
      <w:r w:rsidRPr="00F13621">
        <w:rPr>
          <w:rFonts w:ascii="Times New Roman" w:hAnsi="Times New Roman"/>
          <w:lang w:val="da-DK"/>
        </w:rPr>
        <w:t xml:space="preserve"> </w:t>
      </w:r>
      <w:r>
        <w:rPr>
          <w:rFonts w:ascii="Times New Roman" w:hAnsi="Times New Roman"/>
          <w:lang w:val="da-DK"/>
        </w:rPr>
        <w:t>организовала</w:t>
      </w:r>
      <w:r w:rsidRPr="00F13621">
        <w:rPr>
          <w:rFonts w:ascii="Times New Roman" w:hAnsi="Times New Roman"/>
          <w:lang w:val="da-DK"/>
        </w:rPr>
        <w:t xml:space="preserve"> </w:t>
      </w:r>
      <w:r>
        <w:rPr>
          <w:rFonts w:ascii="Times New Roman" w:hAnsi="Times New Roman"/>
          <w:lang w:val="da-DK"/>
        </w:rPr>
        <w:t>група</w:t>
      </w:r>
      <w:r w:rsidRPr="00F13621">
        <w:rPr>
          <w:rFonts w:ascii="Times New Roman" w:hAnsi="Times New Roman"/>
          <w:lang w:val="da-DK"/>
        </w:rPr>
        <w:t xml:space="preserve"> </w:t>
      </w:r>
      <w:r>
        <w:rPr>
          <w:rFonts w:ascii="Times New Roman" w:hAnsi="Times New Roman"/>
          <w:lang w:val="da-DK"/>
        </w:rPr>
        <w:t>полазника</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наставе</w:t>
      </w:r>
      <w:r w:rsidRPr="00F13621">
        <w:rPr>
          <w:rFonts w:ascii="Times New Roman" w:hAnsi="Times New Roman"/>
          <w:lang w:val="da-DK"/>
        </w:rPr>
        <w:t xml:space="preserve"> </w:t>
      </w:r>
      <w:r>
        <w:rPr>
          <w:rFonts w:ascii="Times New Roman" w:hAnsi="Times New Roman"/>
          <w:lang w:val="da-DK"/>
        </w:rPr>
        <w:t>треба</w:t>
      </w:r>
      <w:r w:rsidRPr="00F13621">
        <w:rPr>
          <w:rFonts w:ascii="Times New Roman" w:hAnsi="Times New Roman"/>
          <w:lang w:val="da-DK"/>
        </w:rPr>
        <w:t xml:space="preserve"> </w:t>
      </w:r>
      <w:r>
        <w:rPr>
          <w:rFonts w:ascii="Times New Roman" w:hAnsi="Times New Roman"/>
          <w:lang w:val="da-DK"/>
        </w:rPr>
        <w:t>да</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пријави</w:t>
      </w:r>
      <w:r w:rsidRPr="00F13621">
        <w:rPr>
          <w:rFonts w:ascii="Times New Roman" w:hAnsi="Times New Roman"/>
          <w:lang w:val="da-DK"/>
        </w:rPr>
        <w:t xml:space="preserve"> </w:t>
      </w:r>
      <w:r>
        <w:rPr>
          <w:rFonts w:ascii="Times New Roman" w:hAnsi="Times New Roman"/>
          <w:lang w:val="da-DK"/>
        </w:rPr>
        <w:t>најмање</w:t>
      </w:r>
      <w:r w:rsidRPr="00F13621">
        <w:rPr>
          <w:rFonts w:ascii="Times New Roman" w:hAnsi="Times New Roman"/>
          <w:lang w:val="da-DK"/>
        </w:rPr>
        <w:t xml:space="preserve"> 15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а</w:t>
      </w:r>
      <w:r w:rsidRPr="00F13621">
        <w:rPr>
          <w:rFonts w:ascii="Times New Roman" w:hAnsi="Times New Roman"/>
          <w:lang w:val="da-DK"/>
        </w:rPr>
        <w:t xml:space="preserve"> </w:t>
      </w:r>
      <w:r>
        <w:rPr>
          <w:rFonts w:ascii="Times New Roman" w:hAnsi="Times New Roman"/>
          <w:lang w:val="da-DK"/>
        </w:rPr>
        <w:t>за</w:t>
      </w:r>
      <w:r w:rsidRPr="00F13621">
        <w:rPr>
          <w:rFonts w:ascii="Times New Roman" w:hAnsi="Times New Roman"/>
          <w:lang w:val="da-DK"/>
        </w:rPr>
        <w:t xml:space="preserve"> </w:t>
      </w:r>
      <w:r>
        <w:rPr>
          <w:rFonts w:ascii="Times New Roman" w:hAnsi="Times New Roman"/>
          <w:lang w:val="da-DK"/>
        </w:rPr>
        <w:t>мање</w:t>
      </w:r>
      <w:r w:rsidRPr="00F13621">
        <w:rPr>
          <w:rFonts w:ascii="Times New Roman" w:hAnsi="Times New Roman"/>
          <w:lang w:val="da-DK"/>
        </w:rPr>
        <w:t xml:space="preserve"> </w:t>
      </w:r>
      <w:r>
        <w:rPr>
          <w:rFonts w:ascii="Times New Roman" w:hAnsi="Times New Roman"/>
          <w:lang w:val="da-DK"/>
        </w:rPr>
        <w:t>пријављених</w:t>
      </w:r>
      <w:r w:rsidRPr="00F13621">
        <w:rPr>
          <w:rFonts w:ascii="Times New Roman" w:hAnsi="Times New Roman"/>
          <w:lang w:val="da-DK"/>
        </w:rPr>
        <w:t xml:space="preserve"> </w:t>
      </w:r>
      <w:r>
        <w:rPr>
          <w:rFonts w:ascii="Times New Roman" w:hAnsi="Times New Roman"/>
          <w:lang w:val="da-DK"/>
        </w:rPr>
        <w:t>настава</w:t>
      </w:r>
      <w:r w:rsidRPr="00F13621">
        <w:rPr>
          <w:rFonts w:ascii="Times New Roman" w:hAnsi="Times New Roman"/>
          <w:lang w:val="da-DK"/>
        </w:rPr>
        <w:t xml:space="preserve"> </w:t>
      </w:r>
      <w:r>
        <w:rPr>
          <w:rFonts w:ascii="Times New Roman" w:hAnsi="Times New Roman"/>
          <w:lang w:val="da-DK"/>
        </w:rPr>
        <w:t>се</w:t>
      </w:r>
      <w:r w:rsidRPr="00F13621">
        <w:rPr>
          <w:rFonts w:ascii="Times New Roman" w:hAnsi="Times New Roman"/>
          <w:lang w:val="da-DK"/>
        </w:rPr>
        <w:t xml:space="preserve"> </w:t>
      </w:r>
      <w:r>
        <w:rPr>
          <w:rFonts w:ascii="Times New Roman" w:hAnsi="Times New Roman"/>
          <w:lang w:val="da-DK"/>
        </w:rPr>
        <w:t>организује</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једном</w:t>
      </w:r>
      <w:r w:rsidRPr="00F13621">
        <w:rPr>
          <w:rFonts w:ascii="Times New Roman" w:hAnsi="Times New Roman"/>
          <w:lang w:val="da-DK"/>
        </w:rPr>
        <w:t xml:space="preserve"> </w:t>
      </w:r>
      <w:r>
        <w:rPr>
          <w:rFonts w:ascii="Times New Roman" w:hAnsi="Times New Roman"/>
          <w:lang w:val="da-DK"/>
        </w:rPr>
        <w:t>месту</w:t>
      </w:r>
      <w:r w:rsidRPr="00F13621">
        <w:rPr>
          <w:rFonts w:ascii="Times New Roman" w:hAnsi="Times New Roman"/>
          <w:lang w:val="da-DK"/>
        </w:rPr>
        <w:t xml:space="preserve"> </w:t>
      </w:r>
      <w:r>
        <w:rPr>
          <w:rFonts w:ascii="Times New Roman" w:hAnsi="Times New Roman"/>
          <w:lang w:val="da-DK"/>
        </w:rPr>
        <w:t>за</w:t>
      </w:r>
      <w:r w:rsidRPr="00F13621">
        <w:rPr>
          <w:rFonts w:ascii="Times New Roman" w:hAnsi="Times New Roman"/>
          <w:lang w:val="da-DK"/>
        </w:rPr>
        <w:t xml:space="preserve"> </w:t>
      </w:r>
      <w:r>
        <w:rPr>
          <w:rFonts w:ascii="Times New Roman" w:hAnsi="Times New Roman"/>
          <w:lang w:val="da-DK"/>
        </w:rPr>
        <w:t>ученике</w:t>
      </w:r>
      <w:r w:rsidRPr="00F13621">
        <w:rPr>
          <w:rFonts w:ascii="Times New Roman" w:hAnsi="Times New Roman"/>
          <w:lang w:val="da-DK"/>
        </w:rPr>
        <w:t xml:space="preserve"> </w:t>
      </w:r>
      <w:r>
        <w:rPr>
          <w:rFonts w:ascii="Times New Roman" w:hAnsi="Times New Roman"/>
          <w:lang w:val="da-DK"/>
        </w:rPr>
        <w:t>више</w:t>
      </w:r>
      <w:r w:rsidRPr="00F13621">
        <w:rPr>
          <w:rFonts w:ascii="Times New Roman" w:hAnsi="Times New Roman"/>
          <w:lang w:val="da-DK"/>
        </w:rPr>
        <w:t xml:space="preserve"> </w:t>
      </w:r>
      <w:r>
        <w:rPr>
          <w:rFonts w:ascii="Times New Roman" w:hAnsi="Times New Roman"/>
          <w:lang w:val="da-DK"/>
        </w:rPr>
        <w:t>школа</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нашој</w:t>
      </w:r>
      <w:r w:rsidRPr="00F13621">
        <w:rPr>
          <w:rFonts w:ascii="Times New Roman" w:hAnsi="Times New Roman"/>
          <w:lang w:val="da-DK"/>
        </w:rPr>
        <w:t xml:space="preserve"> </w:t>
      </w:r>
      <w:r>
        <w:rPr>
          <w:rFonts w:ascii="Times New Roman" w:hAnsi="Times New Roman"/>
          <w:lang w:val="da-DK"/>
        </w:rPr>
        <w:t>школи</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на</w:t>
      </w:r>
      <w:r w:rsidRPr="00F13621">
        <w:rPr>
          <w:rFonts w:ascii="Times New Roman" w:hAnsi="Times New Roman"/>
          <w:lang w:val="da-DK"/>
        </w:rPr>
        <w:t xml:space="preserve"> </w:t>
      </w:r>
      <w:r>
        <w:rPr>
          <w:rFonts w:ascii="Times New Roman" w:hAnsi="Times New Roman"/>
          <w:lang w:val="da-DK"/>
        </w:rPr>
        <w:t>почетку</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школске</w:t>
      </w:r>
      <w:r w:rsidRPr="00F13621">
        <w:rPr>
          <w:rFonts w:ascii="Times New Roman" w:hAnsi="Times New Roman"/>
          <w:lang w:val="da-DK"/>
        </w:rPr>
        <w:t xml:space="preserve"> </w:t>
      </w:r>
      <w:r>
        <w:rPr>
          <w:rFonts w:ascii="Times New Roman" w:hAnsi="Times New Roman"/>
          <w:lang w:val="da-DK"/>
        </w:rPr>
        <w:t>године</w:t>
      </w:r>
      <w:r w:rsidRPr="00F13621">
        <w:rPr>
          <w:rFonts w:ascii="Times New Roman" w:hAnsi="Times New Roman"/>
          <w:lang w:val="da-DK"/>
        </w:rPr>
        <w:t xml:space="preserve"> </w:t>
      </w:r>
      <w:r>
        <w:rPr>
          <w:rFonts w:ascii="Times New Roman" w:hAnsi="Times New Roman"/>
          <w:lang w:val="da-DK"/>
        </w:rPr>
        <w:t>извршено</w:t>
      </w:r>
      <w:r w:rsidRPr="00F13621">
        <w:rPr>
          <w:rFonts w:ascii="Times New Roman" w:hAnsi="Times New Roman"/>
          <w:lang w:val="da-DK"/>
        </w:rPr>
        <w:t xml:space="preserve"> </w:t>
      </w:r>
      <w:r>
        <w:rPr>
          <w:rFonts w:ascii="Times New Roman" w:hAnsi="Times New Roman"/>
          <w:lang w:val="da-DK"/>
        </w:rPr>
        <w:t>анкетирање</w:t>
      </w:r>
      <w:r w:rsidRPr="00F13621">
        <w:rPr>
          <w:rFonts w:ascii="Times New Roman" w:hAnsi="Times New Roman"/>
          <w:lang w:val="da-DK"/>
        </w:rPr>
        <w:t xml:space="preserve"> </w:t>
      </w:r>
      <w:r>
        <w:rPr>
          <w:rFonts w:ascii="Times New Roman" w:hAnsi="Times New Roman"/>
          <w:lang w:val="da-DK"/>
        </w:rPr>
        <w:t>ученика</w:t>
      </w:r>
      <w:r w:rsidRPr="00F13621">
        <w:rPr>
          <w:rFonts w:ascii="Times New Roman" w:hAnsi="Times New Roman"/>
          <w:lang w:val="da-DK"/>
        </w:rPr>
        <w:t xml:space="preserve"> </w:t>
      </w:r>
      <w:r>
        <w:rPr>
          <w:rFonts w:ascii="Times New Roman" w:hAnsi="Times New Roman"/>
          <w:lang w:val="da-DK"/>
        </w:rPr>
        <w:t>и</w:t>
      </w:r>
      <w:r w:rsidRPr="00F13621">
        <w:rPr>
          <w:rFonts w:ascii="Times New Roman" w:hAnsi="Times New Roman"/>
          <w:lang w:val="da-DK"/>
        </w:rPr>
        <w:t xml:space="preserve"> </w:t>
      </w:r>
      <w:r>
        <w:rPr>
          <w:rFonts w:ascii="Times New Roman" w:hAnsi="Times New Roman"/>
          <w:lang w:val="da-DK"/>
        </w:rPr>
        <w:t>организација</w:t>
      </w:r>
      <w:r w:rsidRPr="00F13621">
        <w:rPr>
          <w:rFonts w:ascii="Times New Roman" w:hAnsi="Times New Roman"/>
          <w:lang w:val="da-DK"/>
        </w:rPr>
        <w:t xml:space="preserve"> </w:t>
      </w:r>
      <w:r>
        <w:rPr>
          <w:rFonts w:ascii="Times New Roman" w:hAnsi="Times New Roman"/>
          <w:lang w:val="da-DK"/>
        </w:rPr>
        <w:t>ове</w:t>
      </w:r>
      <w:r w:rsidRPr="00F13621">
        <w:rPr>
          <w:rFonts w:ascii="Times New Roman" w:hAnsi="Times New Roman"/>
          <w:lang w:val="da-DK"/>
        </w:rPr>
        <w:t xml:space="preserve"> </w:t>
      </w:r>
      <w:r>
        <w:rPr>
          <w:rFonts w:ascii="Times New Roman" w:hAnsi="Times New Roman"/>
          <w:lang w:val="da-DK"/>
        </w:rPr>
        <w:t>наставе</w:t>
      </w:r>
      <w:r w:rsidRPr="00F13621">
        <w:rPr>
          <w:rFonts w:ascii="Times New Roman" w:hAnsi="Times New Roman"/>
          <w:lang w:val="da-DK"/>
        </w:rPr>
        <w:t xml:space="preserve"> </w:t>
      </w:r>
      <w:r>
        <w:rPr>
          <w:rFonts w:ascii="Times New Roman" w:hAnsi="Times New Roman"/>
          <w:lang w:val="da-DK"/>
        </w:rPr>
        <w:t>је</w:t>
      </w:r>
      <w:r w:rsidRPr="00F13621">
        <w:rPr>
          <w:rFonts w:ascii="Times New Roman" w:hAnsi="Times New Roman"/>
          <w:lang w:val="da-DK"/>
        </w:rPr>
        <w:t xml:space="preserve"> </w:t>
      </w:r>
      <w:r>
        <w:rPr>
          <w:rFonts w:ascii="Times New Roman" w:hAnsi="Times New Roman"/>
          <w:lang w:val="da-DK"/>
        </w:rPr>
        <w:t>у</w:t>
      </w:r>
      <w:r w:rsidRPr="00F13621">
        <w:rPr>
          <w:rFonts w:ascii="Times New Roman" w:hAnsi="Times New Roman"/>
          <w:lang w:val="da-DK"/>
        </w:rPr>
        <w:t xml:space="preserve"> </w:t>
      </w:r>
      <w:r>
        <w:rPr>
          <w:rFonts w:ascii="Times New Roman" w:hAnsi="Times New Roman"/>
          <w:lang w:val="da-DK"/>
        </w:rPr>
        <w:t>току</w:t>
      </w:r>
      <w:r w:rsidRPr="00F13621">
        <w:rPr>
          <w:rFonts w:ascii="Times New Roman" w:hAnsi="Times New Roman"/>
          <w:lang w:val="da-DK"/>
        </w:rPr>
        <w:t>.</w:t>
      </w:r>
      <w:r w:rsidR="004425A8" w:rsidRPr="007F4075">
        <w:rPr>
          <w:rFonts w:ascii="Times New Roman" w:hAnsi="Times New Roman"/>
          <w:lang w:val="da-DK"/>
        </w:rPr>
        <w:t xml:space="preserve"> </w:t>
      </w:r>
      <w:r w:rsidRPr="00465D20">
        <w:rPr>
          <w:rFonts w:ascii="Times New Roman" w:hAnsi="Times New Roman"/>
          <w:lang w:val="sr-Latn-CS"/>
        </w:rPr>
        <w:t xml:space="preserve">Према наставном плану и програму за III разреде, ученици су се определили за </w:t>
      </w:r>
      <w:r w:rsidR="004425A8" w:rsidRPr="007F4075">
        <w:rPr>
          <w:rFonts w:ascii="Times New Roman" w:hAnsi="Times New Roman"/>
          <w:lang w:val="da-DK"/>
        </w:rPr>
        <w:t xml:space="preserve"> </w:t>
      </w:r>
      <w:r w:rsidRPr="00465D20">
        <w:rPr>
          <w:rFonts w:ascii="Times New Roman" w:hAnsi="Times New Roman"/>
          <w:lang w:val="sr-Latn-CS"/>
        </w:rPr>
        <w:t xml:space="preserve">следеће </w:t>
      </w:r>
      <w:r w:rsidR="004425A8" w:rsidRPr="007F4075">
        <w:rPr>
          <w:rFonts w:ascii="Times New Roman" w:hAnsi="Times New Roman"/>
          <w:lang w:val="da-DK"/>
        </w:rPr>
        <w:t xml:space="preserve"> </w:t>
      </w:r>
      <w:r w:rsidRPr="00465D20">
        <w:rPr>
          <w:rFonts w:ascii="Times New Roman" w:hAnsi="Times New Roman"/>
          <w:lang w:val="sr-Latn-CS"/>
        </w:rPr>
        <w:t xml:space="preserve">изборне </w:t>
      </w:r>
      <w:r w:rsidR="004425A8" w:rsidRPr="007F4075">
        <w:rPr>
          <w:rFonts w:ascii="Times New Roman" w:hAnsi="Times New Roman"/>
          <w:lang w:val="da-DK"/>
        </w:rPr>
        <w:t xml:space="preserve"> </w:t>
      </w:r>
      <w:r w:rsidRPr="00465D20">
        <w:rPr>
          <w:rFonts w:ascii="Times New Roman" w:hAnsi="Times New Roman"/>
          <w:lang w:val="sr-Latn-CS"/>
        </w:rPr>
        <w:t>предмете:</w:t>
      </w:r>
    </w:p>
    <w:p w:rsidR="001C4BC3" w:rsidRPr="00A0059F" w:rsidRDefault="001C4BC3" w:rsidP="001C4BC3">
      <w:pPr>
        <w:jc w:val="both"/>
        <w:rPr>
          <w:rFonts w:ascii="Times New Roman" w:hAnsi="Times New Roman"/>
          <w:sz w:val="16"/>
          <w:szCs w:val="16"/>
        </w:rPr>
        <w:sectPr w:rsidR="001C4BC3" w:rsidRPr="00A0059F" w:rsidSect="00421F52">
          <w:headerReference w:type="even" r:id="rId11"/>
          <w:headerReference w:type="default" r:id="rId12"/>
          <w:footerReference w:type="default" r:id="rId13"/>
          <w:footerReference w:type="first" r:id="rId14"/>
          <w:type w:val="continuous"/>
          <w:pgSz w:w="11906" w:h="16838"/>
          <w:pgMar w:top="1418" w:right="1418" w:bottom="1418" w:left="1418" w:header="709" w:footer="709" w:gutter="0"/>
          <w:pgNumType w:start="1"/>
          <w:cols w:space="708"/>
          <w:docGrid w:linePitch="360"/>
        </w:sectPr>
      </w:pPr>
      <w:r w:rsidRPr="00230B2E">
        <w:rPr>
          <w:rFonts w:ascii="Times New Roman" w:hAnsi="Times New Roman"/>
          <w:lang w:val="sr-Latn-CS"/>
        </w:rPr>
        <w:t xml:space="preserve">         </w:t>
      </w: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lastRenderedPageBreak/>
        <w:t>Одељење III1</w:t>
      </w:r>
      <w:r w:rsidRPr="00230B2E">
        <w:rPr>
          <w:rFonts w:ascii="Times New Roman" w:hAnsi="Times New Roman"/>
          <w:lang w:val="sr-Latn-CS"/>
        </w:rPr>
        <w:t xml:space="preserve"> – </w:t>
      </w:r>
      <w:r w:rsidR="002F22AF" w:rsidRPr="00465D20">
        <w:rPr>
          <w:rFonts w:ascii="Times New Roman" w:hAnsi="Times New Roman"/>
        </w:rPr>
        <w:t>масажа</w:t>
      </w: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t>Одељење III</w:t>
      </w:r>
      <w:r w:rsidRPr="00230B2E">
        <w:rPr>
          <w:rFonts w:ascii="Times New Roman" w:hAnsi="Times New Roman"/>
          <w:lang w:val="sr-Latn-CS"/>
        </w:rPr>
        <w:t xml:space="preserve">2 – </w:t>
      </w:r>
      <w:r w:rsidRPr="00465D20">
        <w:rPr>
          <w:rFonts w:ascii="Times New Roman" w:hAnsi="Times New Roman"/>
        </w:rPr>
        <w:t>масажа</w:t>
      </w:r>
    </w:p>
    <w:p w:rsidR="001C4BC3" w:rsidRPr="000E369F" w:rsidRDefault="001C4BC3" w:rsidP="001C4BC3">
      <w:pPr>
        <w:jc w:val="both"/>
        <w:rPr>
          <w:rFonts w:ascii="Times New Roman" w:hAnsi="Times New Roman"/>
        </w:rPr>
      </w:pPr>
      <w:r w:rsidRPr="00465D20">
        <w:rPr>
          <w:rFonts w:ascii="Times New Roman" w:hAnsi="Times New Roman"/>
          <w:lang w:val="sr-Latn-CS"/>
        </w:rPr>
        <w:t>Одељење III</w:t>
      </w:r>
      <w:r w:rsidRPr="00230B2E">
        <w:rPr>
          <w:rFonts w:ascii="Times New Roman" w:hAnsi="Times New Roman"/>
          <w:lang w:val="sr-Latn-CS"/>
        </w:rPr>
        <w:t>3 –</w:t>
      </w:r>
      <w:r w:rsidR="000E369F">
        <w:rPr>
          <w:rFonts w:ascii="Times New Roman" w:hAnsi="Times New Roman"/>
        </w:rPr>
        <w:t>масажа</w:t>
      </w:r>
    </w:p>
    <w:p w:rsidR="000E369F" w:rsidRDefault="002F4536" w:rsidP="000E369F">
      <w:pPr>
        <w:jc w:val="both"/>
        <w:rPr>
          <w:rFonts w:ascii="Times New Roman" w:hAnsi="Times New Roman"/>
        </w:rPr>
      </w:pPr>
      <w:r>
        <w:rPr>
          <w:rFonts w:ascii="Times New Roman" w:hAnsi="Times New Roman"/>
          <w:lang w:val="sr-Latn-CS"/>
        </w:rPr>
        <w:lastRenderedPageBreak/>
        <w:t>Одељење III</w:t>
      </w:r>
      <w:r>
        <w:rPr>
          <w:rFonts w:ascii="Times New Roman" w:hAnsi="Times New Roman"/>
        </w:rPr>
        <w:t>4</w:t>
      </w:r>
      <w:r w:rsidR="001C4BC3" w:rsidRPr="002F4536">
        <w:rPr>
          <w:rFonts w:ascii="Times New Roman" w:hAnsi="Times New Roman"/>
          <w:lang w:val="sr-Latn-CS"/>
        </w:rPr>
        <w:t xml:space="preserve"> – </w:t>
      </w:r>
      <w:r w:rsidR="000E369F">
        <w:rPr>
          <w:rFonts w:ascii="Times New Roman" w:hAnsi="Times New Roman"/>
        </w:rPr>
        <w:t>биологија</w:t>
      </w:r>
    </w:p>
    <w:p w:rsidR="001C4BC3" w:rsidRDefault="002F4536" w:rsidP="000E369F">
      <w:pPr>
        <w:jc w:val="both"/>
        <w:rPr>
          <w:rFonts w:ascii="Times New Roman" w:hAnsi="Times New Roman"/>
        </w:rPr>
      </w:pPr>
      <w:r w:rsidRPr="002F4536">
        <w:rPr>
          <w:rFonts w:ascii="Times New Roman" w:hAnsi="Times New Roman"/>
          <w:lang w:val="sr-Latn-CS"/>
        </w:rPr>
        <w:t>Одељење III</w:t>
      </w:r>
      <w:r w:rsidRPr="002F4536">
        <w:rPr>
          <w:rFonts w:ascii="Times New Roman" w:hAnsi="Times New Roman"/>
        </w:rPr>
        <w:t>5</w:t>
      </w:r>
      <w:r w:rsidR="001C4BC3" w:rsidRPr="002F4536">
        <w:rPr>
          <w:rFonts w:ascii="Times New Roman" w:hAnsi="Times New Roman"/>
          <w:lang w:val="sr-Latn-CS"/>
        </w:rPr>
        <w:t xml:space="preserve"> – </w:t>
      </w:r>
      <w:r>
        <w:rPr>
          <w:rFonts w:ascii="Times New Roman" w:hAnsi="Times New Roman"/>
        </w:rPr>
        <w:t>исхрана</w:t>
      </w:r>
    </w:p>
    <w:p w:rsidR="002941D6" w:rsidRPr="00DB15A0" w:rsidRDefault="002941D6" w:rsidP="000E369F">
      <w:pPr>
        <w:jc w:val="both"/>
        <w:rPr>
          <w:rFonts w:ascii="Times New Roman" w:hAnsi="Times New Roman"/>
        </w:rPr>
        <w:sectPr w:rsidR="002941D6" w:rsidRPr="00DB15A0" w:rsidSect="00E45DCB">
          <w:type w:val="continuous"/>
          <w:pgSz w:w="11906" w:h="16838"/>
          <w:pgMar w:top="1418" w:right="1418" w:bottom="1418" w:left="1418" w:header="709" w:footer="709" w:gutter="0"/>
          <w:pgNumType w:start="1" w:chapStyle="1"/>
          <w:cols w:num="2" w:space="708"/>
          <w:titlePg/>
          <w:docGrid w:linePitch="360"/>
        </w:sectPr>
      </w:pPr>
    </w:p>
    <w:p w:rsidR="001C4BC3" w:rsidRPr="00230B2E" w:rsidRDefault="001C4BC3" w:rsidP="001C4BC3">
      <w:pPr>
        <w:jc w:val="both"/>
        <w:rPr>
          <w:rFonts w:ascii="Times New Roman" w:hAnsi="Times New Roman"/>
          <w:lang w:val="sr-Latn-CS"/>
        </w:rPr>
      </w:pPr>
      <w:r w:rsidRPr="00465D20">
        <w:rPr>
          <w:rFonts w:ascii="Times New Roman" w:hAnsi="Times New Roman"/>
          <w:lang w:val="sr-Latn-CS"/>
        </w:rPr>
        <w:lastRenderedPageBreak/>
        <w:t>Према наставном плану и програму за I</w:t>
      </w:r>
      <w:r w:rsidRPr="00230B2E">
        <w:rPr>
          <w:rFonts w:ascii="Times New Roman" w:hAnsi="Times New Roman"/>
          <w:lang w:val="sr-Latn-CS"/>
        </w:rPr>
        <w:t>V</w:t>
      </w:r>
      <w:r w:rsidRPr="00465D20">
        <w:rPr>
          <w:rFonts w:ascii="Times New Roman" w:hAnsi="Times New Roman"/>
          <w:lang w:val="sr-Latn-CS"/>
        </w:rPr>
        <w:t xml:space="preserve"> разреде, ученици су се определили за следеће изборне предмете:</w:t>
      </w:r>
    </w:p>
    <w:p w:rsidR="001C4BC3" w:rsidRPr="00F40227" w:rsidRDefault="001C4BC3" w:rsidP="001C4BC3">
      <w:pPr>
        <w:jc w:val="both"/>
        <w:rPr>
          <w:rFonts w:ascii="Times New Roman" w:hAnsi="Times New Roman"/>
          <w:sz w:val="16"/>
          <w:szCs w:val="16"/>
          <w:lang w:val="sr-Latn-CS"/>
        </w:rPr>
      </w:pPr>
    </w:p>
    <w:p w:rsidR="001C4BC3" w:rsidRPr="00F40227" w:rsidRDefault="001C4BC3" w:rsidP="001C4BC3">
      <w:pPr>
        <w:jc w:val="both"/>
        <w:rPr>
          <w:rFonts w:ascii="Times New Roman" w:hAnsi="Times New Roman"/>
          <w:sz w:val="16"/>
          <w:szCs w:val="16"/>
          <w:lang w:val="sr-Latn-CS"/>
        </w:rPr>
        <w:sectPr w:rsidR="001C4BC3" w:rsidRPr="00F40227" w:rsidSect="007576DA">
          <w:type w:val="continuous"/>
          <w:pgSz w:w="11906" w:h="16838"/>
          <w:pgMar w:top="1418" w:right="1418" w:bottom="1418" w:left="1418" w:header="709" w:footer="709" w:gutter="0"/>
          <w:pgNumType w:start="37"/>
          <w:cols w:space="708"/>
          <w:titlePg/>
          <w:docGrid w:linePitch="360"/>
        </w:sectPr>
      </w:pPr>
    </w:p>
    <w:p w:rsidR="002F4536" w:rsidRPr="002F4536" w:rsidRDefault="001C4BC3" w:rsidP="002F4536">
      <w:pPr>
        <w:jc w:val="both"/>
        <w:rPr>
          <w:rFonts w:ascii="Times New Roman" w:hAnsi="Times New Roman"/>
          <w:lang w:val="sr-Latn-CS"/>
        </w:rPr>
      </w:pPr>
      <w:r w:rsidRPr="002F4536">
        <w:rPr>
          <w:rFonts w:ascii="Times New Roman" w:hAnsi="Times New Roman"/>
        </w:rPr>
        <w:lastRenderedPageBreak/>
        <w:t>Одељење</w:t>
      </w:r>
      <w:r w:rsidRPr="002F4536">
        <w:rPr>
          <w:rFonts w:ascii="Times New Roman" w:hAnsi="Times New Roman"/>
          <w:lang w:val="sr-Latn-CS"/>
        </w:rPr>
        <w:t xml:space="preserve"> IV 1 -  </w:t>
      </w:r>
      <w:r w:rsidR="002F4536" w:rsidRPr="002F4536">
        <w:rPr>
          <w:rFonts w:ascii="Times New Roman" w:hAnsi="Times New Roman"/>
        </w:rPr>
        <w:t>биологија</w:t>
      </w:r>
    </w:p>
    <w:p w:rsidR="001C4BC3" w:rsidRPr="000E369F" w:rsidRDefault="001C4BC3" w:rsidP="001C4BC3">
      <w:pPr>
        <w:jc w:val="both"/>
        <w:rPr>
          <w:rFonts w:ascii="Times New Roman" w:hAnsi="Times New Roman"/>
        </w:rPr>
      </w:pPr>
      <w:r w:rsidRPr="002F4536">
        <w:rPr>
          <w:rFonts w:ascii="Times New Roman" w:hAnsi="Times New Roman"/>
        </w:rPr>
        <w:t>Одељење</w:t>
      </w:r>
      <w:r w:rsidRPr="002F4536">
        <w:rPr>
          <w:rFonts w:ascii="Times New Roman" w:hAnsi="Times New Roman"/>
          <w:lang w:val="sr-Latn-CS"/>
        </w:rPr>
        <w:t xml:space="preserve"> IV 2 – </w:t>
      </w:r>
      <w:r w:rsidR="000E369F">
        <w:rPr>
          <w:rFonts w:ascii="Times New Roman" w:hAnsi="Times New Roman"/>
        </w:rPr>
        <w:t>дерматологија</w:t>
      </w:r>
    </w:p>
    <w:p w:rsidR="001C4BC3" w:rsidRDefault="001C4BC3" w:rsidP="001C4BC3">
      <w:pPr>
        <w:jc w:val="both"/>
        <w:rPr>
          <w:rFonts w:ascii="Times New Roman" w:hAnsi="Times New Roman"/>
        </w:rPr>
      </w:pPr>
      <w:r w:rsidRPr="002F4536">
        <w:rPr>
          <w:rFonts w:ascii="Times New Roman" w:hAnsi="Times New Roman"/>
        </w:rPr>
        <w:t>Одељење</w:t>
      </w:r>
      <w:r w:rsidRPr="002F4536">
        <w:rPr>
          <w:rFonts w:ascii="Times New Roman" w:hAnsi="Times New Roman"/>
          <w:lang w:val="sr-Latn-CS"/>
        </w:rPr>
        <w:t xml:space="preserve"> IV 3 – </w:t>
      </w:r>
      <w:r w:rsidR="008F11BF">
        <w:rPr>
          <w:rFonts w:ascii="Times New Roman" w:hAnsi="Times New Roman"/>
        </w:rPr>
        <w:t>хемија</w:t>
      </w:r>
    </w:p>
    <w:p w:rsidR="00587B55" w:rsidRPr="00587B55" w:rsidRDefault="00587B55" w:rsidP="001C4BC3">
      <w:pPr>
        <w:jc w:val="both"/>
        <w:rPr>
          <w:rFonts w:ascii="Times New Roman" w:hAnsi="Times New Roman"/>
        </w:rPr>
      </w:pPr>
      <w:r w:rsidRPr="002F4536">
        <w:rPr>
          <w:rFonts w:ascii="Times New Roman" w:hAnsi="Times New Roman"/>
        </w:rPr>
        <w:lastRenderedPageBreak/>
        <w:t>Одељење</w:t>
      </w:r>
      <w:r>
        <w:rPr>
          <w:rFonts w:ascii="Times New Roman" w:hAnsi="Times New Roman"/>
          <w:lang w:val="sr-Latn-CS"/>
        </w:rPr>
        <w:t xml:space="preserve"> IV 4 </w:t>
      </w:r>
      <w:r>
        <w:rPr>
          <w:rFonts w:ascii="Times New Roman" w:hAnsi="Times New Roman"/>
        </w:rPr>
        <w:t>- исхрана</w:t>
      </w:r>
    </w:p>
    <w:p w:rsidR="001C4BC3" w:rsidRPr="008F11BF" w:rsidRDefault="001C4BC3" w:rsidP="001C4BC3">
      <w:pPr>
        <w:rPr>
          <w:rFonts w:ascii="Times New Roman" w:hAnsi="Times New Roman"/>
        </w:rPr>
      </w:pPr>
      <w:r w:rsidRPr="002F4536">
        <w:rPr>
          <w:rFonts w:ascii="Times New Roman" w:hAnsi="Times New Roman"/>
        </w:rPr>
        <w:t>Одељење</w:t>
      </w:r>
      <w:r w:rsidRPr="002F4536">
        <w:rPr>
          <w:rFonts w:ascii="Times New Roman" w:hAnsi="Times New Roman"/>
          <w:lang w:val="sr-Latn-CS"/>
        </w:rPr>
        <w:t xml:space="preserve"> IV 5 –</w:t>
      </w:r>
      <w:r w:rsidR="002F4536" w:rsidRPr="002F4536">
        <w:rPr>
          <w:rFonts w:ascii="Times New Roman" w:hAnsi="Times New Roman"/>
        </w:rPr>
        <w:t xml:space="preserve"> </w:t>
      </w:r>
      <w:r w:rsidR="008F11BF">
        <w:rPr>
          <w:rFonts w:ascii="Times New Roman" w:hAnsi="Times New Roman"/>
        </w:rPr>
        <w:t xml:space="preserve"> дерматологија</w:t>
      </w:r>
    </w:p>
    <w:p w:rsidR="00E73BA9" w:rsidRDefault="00E73BA9" w:rsidP="001C4BC3">
      <w:pPr>
        <w:rPr>
          <w:rFonts w:ascii="Times New Roman" w:hAnsi="Times New Roman"/>
          <w:lang w:val="sr-Latn-CS"/>
        </w:rPr>
        <w:sectPr w:rsidR="00E73BA9" w:rsidSect="00E73BA9">
          <w:type w:val="continuous"/>
          <w:pgSz w:w="11906" w:h="16838"/>
          <w:pgMar w:top="1418" w:right="1418" w:bottom="1418" w:left="1418" w:header="709" w:footer="709" w:gutter="0"/>
          <w:pgNumType w:start="1" w:chapStyle="1"/>
          <w:cols w:num="2" w:space="708"/>
          <w:titlePg/>
          <w:docGrid w:linePitch="360"/>
        </w:sectPr>
      </w:pPr>
    </w:p>
    <w:p w:rsidR="001C4BC3" w:rsidRDefault="001C4BC3" w:rsidP="001C4BC3">
      <w:pPr>
        <w:rPr>
          <w:rFonts w:ascii="Times New Roman" w:hAnsi="Times New Roman"/>
          <w:lang w:val="sr-Latn-CS"/>
        </w:rPr>
      </w:pPr>
    </w:p>
    <w:p w:rsidR="00E60DA0" w:rsidRPr="00E60DA0" w:rsidRDefault="00E60DA0" w:rsidP="00E60DA0">
      <w:pPr>
        <w:jc w:val="center"/>
        <w:rPr>
          <w:rFonts w:ascii="Times New Roman" w:hAnsi="Times New Roman"/>
          <w:b/>
          <w:color w:val="FF0000"/>
          <w:lang w:val="sr-Latn-CS"/>
        </w:rPr>
      </w:pPr>
    </w:p>
    <w:p w:rsidR="001C4BC3" w:rsidRPr="00256EAE" w:rsidRDefault="00601D3D" w:rsidP="00256EAE">
      <w:pPr>
        <w:jc w:val="center"/>
        <w:rPr>
          <w:rFonts w:ascii="Times New Roman" w:hAnsi="Times New Roman"/>
          <w:b/>
        </w:rPr>
      </w:pPr>
      <w:r w:rsidRPr="007F4075">
        <w:rPr>
          <w:rFonts w:ascii="Times New Roman" w:hAnsi="Times New Roman"/>
          <w:b/>
          <w:lang w:val="sr-Latn-CS"/>
        </w:rPr>
        <w:t>8. 4</w:t>
      </w:r>
      <w:r w:rsidR="001C4BC3" w:rsidRPr="007F4075">
        <w:rPr>
          <w:rFonts w:ascii="Times New Roman" w:hAnsi="Times New Roman"/>
          <w:b/>
          <w:lang w:val="sr-Latn-CS"/>
        </w:rPr>
        <w:t xml:space="preserve">.  </w:t>
      </w:r>
      <w:r w:rsidR="001C4BC3" w:rsidRPr="0086780E">
        <w:rPr>
          <w:rFonts w:ascii="Times New Roman" w:hAnsi="Times New Roman" w:hint="eastAsia"/>
          <w:b/>
        </w:rPr>
        <w:t>ВАННАСТАВНЕ</w:t>
      </w:r>
      <w:r w:rsidR="001C4BC3" w:rsidRPr="007F4075">
        <w:rPr>
          <w:rFonts w:ascii="Times New Roman" w:hAnsi="Times New Roman"/>
          <w:b/>
          <w:lang w:val="sr-Latn-CS"/>
        </w:rPr>
        <w:t xml:space="preserve">  </w:t>
      </w:r>
      <w:r w:rsidR="001C4BC3" w:rsidRPr="0086780E">
        <w:rPr>
          <w:rFonts w:ascii="Times New Roman" w:hAnsi="Times New Roman" w:hint="eastAsia"/>
          <w:b/>
        </w:rPr>
        <w:t>АКТИВНОСТИ</w:t>
      </w:r>
    </w:p>
    <w:p w:rsidR="003E5CCF" w:rsidRPr="00AF20FC" w:rsidRDefault="003E5CCF" w:rsidP="001C4BC3">
      <w:pPr>
        <w:pStyle w:val="Heading1"/>
        <w:jc w:val="center"/>
        <w:rPr>
          <w:b/>
          <w:u w:val="none"/>
          <w:lang w:val="sr-Latn-CS"/>
        </w:rPr>
      </w:pPr>
      <w:bookmarkStart w:id="19" w:name="_Toc461535329"/>
    </w:p>
    <w:p w:rsidR="006319FF" w:rsidRPr="00DB15A0" w:rsidRDefault="001C4BC3" w:rsidP="00DB15A0">
      <w:pPr>
        <w:pStyle w:val="Heading1"/>
        <w:jc w:val="center"/>
        <w:rPr>
          <w:b/>
          <w:u w:val="none"/>
        </w:rPr>
      </w:pPr>
      <w:r w:rsidRPr="007F4075">
        <w:rPr>
          <w:b/>
          <w:u w:val="none"/>
          <w:lang w:val="sr-Latn-CS"/>
        </w:rPr>
        <w:t xml:space="preserve">8. </w:t>
      </w:r>
      <w:r w:rsidR="00601D3D" w:rsidRPr="007F4075">
        <w:rPr>
          <w:b/>
          <w:u w:val="none"/>
          <w:lang w:val="sr-Latn-CS"/>
        </w:rPr>
        <w:t>4</w:t>
      </w:r>
      <w:r w:rsidRPr="007F4075">
        <w:rPr>
          <w:b/>
          <w:u w:val="none"/>
          <w:lang w:val="sr-Latn-CS"/>
        </w:rPr>
        <w:t xml:space="preserve">. 1.  </w:t>
      </w:r>
      <w:r w:rsidRPr="00752A2D">
        <w:rPr>
          <w:b/>
          <w:u w:val="none"/>
        </w:rPr>
        <w:t>Допунска</w:t>
      </w:r>
      <w:r w:rsidRPr="00752A2D">
        <w:rPr>
          <w:b/>
          <w:u w:val="none"/>
          <w:lang w:val="sr-Latn-CS"/>
        </w:rPr>
        <w:t xml:space="preserve"> </w:t>
      </w:r>
      <w:r w:rsidRPr="00752A2D">
        <w:rPr>
          <w:b/>
          <w:u w:val="none"/>
        </w:rPr>
        <w:t>настава</w:t>
      </w:r>
      <w:bookmarkEnd w:id="19"/>
    </w:p>
    <w:p w:rsidR="00A46D79" w:rsidRPr="00256EAE" w:rsidRDefault="00A46D79" w:rsidP="00A46D79"/>
    <w:p w:rsidR="00433546" w:rsidRPr="00256EAE" w:rsidRDefault="00433546" w:rsidP="00433546">
      <w:pPr>
        <w:ind w:firstLine="720"/>
        <w:jc w:val="both"/>
        <w:rPr>
          <w:rFonts w:ascii="Times New Roman" w:hAnsi="Times New Roman"/>
        </w:rPr>
        <w:sectPr w:rsidR="00433546" w:rsidRPr="00256EAE" w:rsidSect="00E45DCB">
          <w:type w:val="continuous"/>
          <w:pgSz w:w="11906" w:h="16838"/>
          <w:pgMar w:top="1418" w:right="1418" w:bottom="1418" w:left="1418" w:header="709" w:footer="709" w:gutter="0"/>
          <w:pgNumType w:start="1" w:chapStyle="1"/>
          <w:cols w:space="708"/>
          <w:titlePg/>
          <w:docGrid w:linePitch="360"/>
        </w:sectPr>
      </w:pPr>
      <w:bookmarkStart w:id="20" w:name="_Toc461535331"/>
      <w:bookmarkStart w:id="21" w:name="_Toc461535330"/>
      <w:r>
        <w:rPr>
          <w:rFonts w:ascii="Times New Roman" w:hAnsi="Times New Roman"/>
          <w:lang w:val="da-DK"/>
        </w:rPr>
        <w:t>Распоред допунске наставе предвиђен је у складу са чињеницом да се настава обавља</w:t>
      </w:r>
      <w:r w:rsidRPr="007F4075">
        <w:rPr>
          <w:rFonts w:ascii="Times New Roman" w:hAnsi="Times New Roman"/>
          <w:lang w:val="sr-Latn-CS"/>
        </w:rPr>
        <w:t xml:space="preserve">  </w:t>
      </w:r>
      <w:r>
        <w:rPr>
          <w:rFonts w:ascii="Times New Roman" w:hAnsi="Times New Roman"/>
          <w:lang w:val="da-DK"/>
        </w:rPr>
        <w:t>у једној смени , тако да ће се обавезна допунска настава из свих предмета према потребама ученика (а нарочито за оне који остварују недовољне резултате на редовној настави) обављати након редовне наставе, током радне недеље</w:t>
      </w:r>
      <w:r w:rsidRPr="00AF20FC">
        <w:rPr>
          <w:rFonts w:ascii="Times New Roman" w:hAnsi="Times New Roman"/>
          <w:lang w:val="sr-Latn-CS"/>
        </w:rPr>
        <w:t>.</w:t>
      </w:r>
      <w:r>
        <w:rPr>
          <w:rFonts w:ascii="Times New Roman" w:hAnsi="Times New Roman"/>
        </w:rPr>
        <w:t xml:space="preserve"> Распоред у прилогу.</w:t>
      </w:r>
    </w:p>
    <w:p w:rsidR="001F3E73" w:rsidRPr="002F4536" w:rsidRDefault="001F3E73" w:rsidP="002F4536">
      <w:pPr>
        <w:pStyle w:val="Heading1"/>
        <w:rPr>
          <w:b/>
          <w:u w:val="none"/>
        </w:rPr>
      </w:pPr>
    </w:p>
    <w:p w:rsidR="00A46D79" w:rsidRDefault="00A46D79" w:rsidP="00A46D79">
      <w:pPr>
        <w:pStyle w:val="Heading1"/>
        <w:jc w:val="center"/>
        <w:rPr>
          <w:b/>
          <w:u w:val="none"/>
        </w:rPr>
      </w:pPr>
      <w:r w:rsidRPr="007F4075">
        <w:rPr>
          <w:b/>
          <w:u w:val="none"/>
          <w:lang w:val="da-DK"/>
        </w:rPr>
        <w:t xml:space="preserve">8. 4. 2.  </w:t>
      </w:r>
      <w:r w:rsidRPr="00A46D79">
        <w:rPr>
          <w:b/>
          <w:u w:val="none"/>
        </w:rPr>
        <w:t>Додатна</w:t>
      </w:r>
      <w:r w:rsidRPr="007F4075">
        <w:rPr>
          <w:b/>
          <w:u w:val="none"/>
          <w:lang w:val="da-DK"/>
        </w:rPr>
        <w:t xml:space="preserve">  </w:t>
      </w:r>
      <w:r w:rsidRPr="00752A2D">
        <w:rPr>
          <w:b/>
          <w:u w:val="none"/>
          <w:lang w:val="sr-Latn-CS"/>
        </w:rPr>
        <w:t xml:space="preserve"> </w:t>
      </w:r>
      <w:r w:rsidRPr="00A46D79">
        <w:rPr>
          <w:b/>
          <w:u w:val="none"/>
        </w:rPr>
        <w:t>настава</w:t>
      </w:r>
    </w:p>
    <w:p w:rsidR="006319FF" w:rsidRPr="006319FF" w:rsidRDefault="006319FF" w:rsidP="006319FF"/>
    <w:bookmarkEnd w:id="20"/>
    <w:bookmarkEnd w:id="21"/>
    <w:p w:rsidR="00433546" w:rsidRDefault="00433546" w:rsidP="00433546">
      <w:pPr>
        <w:jc w:val="both"/>
        <w:rPr>
          <w:rFonts w:ascii="Times New Roman" w:hAnsi="Times New Roman"/>
        </w:rPr>
      </w:pPr>
      <w:r>
        <w:rPr>
          <w:rFonts w:ascii="Times New Roman" w:hAnsi="Times New Roman"/>
          <w:lang w:val="da-DK"/>
        </w:rPr>
        <w:t xml:space="preserve">     За</w:t>
      </w:r>
      <w:r w:rsidRPr="00DB4405">
        <w:rPr>
          <w:rFonts w:ascii="Times New Roman" w:hAnsi="Times New Roman"/>
          <w:lang w:val="da-DK"/>
        </w:rPr>
        <w:t xml:space="preserve"> </w:t>
      </w:r>
      <w:r>
        <w:rPr>
          <w:rFonts w:ascii="Times New Roman" w:hAnsi="Times New Roman"/>
          <w:lang w:val="da-DK"/>
        </w:rPr>
        <w:t>телентоване</w:t>
      </w:r>
      <w:r w:rsidRPr="00DB4405">
        <w:rPr>
          <w:rFonts w:ascii="Times New Roman" w:hAnsi="Times New Roman"/>
          <w:lang w:val="da-DK"/>
        </w:rPr>
        <w:t xml:space="preserve"> </w:t>
      </w:r>
      <w:r>
        <w:rPr>
          <w:rFonts w:ascii="Times New Roman" w:hAnsi="Times New Roman"/>
          <w:lang w:val="da-DK"/>
        </w:rPr>
        <w:t>и</w:t>
      </w:r>
      <w:r w:rsidRPr="00DB4405">
        <w:rPr>
          <w:rFonts w:ascii="Times New Roman" w:hAnsi="Times New Roman"/>
          <w:lang w:val="da-DK"/>
        </w:rPr>
        <w:t xml:space="preserve"> </w:t>
      </w:r>
      <w:r>
        <w:rPr>
          <w:rFonts w:ascii="Times New Roman" w:hAnsi="Times New Roman"/>
          <w:lang w:val="da-DK"/>
        </w:rPr>
        <w:t>надарене</w:t>
      </w:r>
      <w:r w:rsidRPr="00DB4405">
        <w:rPr>
          <w:rFonts w:ascii="Times New Roman" w:hAnsi="Times New Roman"/>
          <w:lang w:val="da-DK"/>
        </w:rPr>
        <w:t xml:space="preserve"> </w:t>
      </w:r>
      <w:r>
        <w:rPr>
          <w:rFonts w:ascii="Times New Roman" w:hAnsi="Times New Roman"/>
          <w:lang w:val="da-DK"/>
        </w:rPr>
        <w:t>ученике</w:t>
      </w:r>
      <w:r w:rsidRPr="00DB4405">
        <w:rPr>
          <w:rFonts w:ascii="Times New Roman" w:hAnsi="Times New Roman"/>
          <w:lang w:val="da-DK"/>
        </w:rPr>
        <w:t xml:space="preserve"> </w:t>
      </w:r>
      <w:r>
        <w:rPr>
          <w:rFonts w:ascii="Times New Roman" w:hAnsi="Times New Roman"/>
          <w:lang w:val="da-DK"/>
        </w:rPr>
        <w:t>биће</w:t>
      </w:r>
      <w:r w:rsidRPr="00DB4405">
        <w:rPr>
          <w:rFonts w:ascii="Times New Roman" w:hAnsi="Times New Roman"/>
          <w:lang w:val="da-DK"/>
        </w:rPr>
        <w:t xml:space="preserve"> </w:t>
      </w:r>
      <w:r>
        <w:rPr>
          <w:rFonts w:ascii="Times New Roman" w:hAnsi="Times New Roman"/>
          <w:lang w:val="da-DK"/>
        </w:rPr>
        <w:t>организована</w:t>
      </w:r>
      <w:r w:rsidRPr="00DB4405">
        <w:rPr>
          <w:rFonts w:ascii="Times New Roman" w:hAnsi="Times New Roman"/>
          <w:lang w:val="da-DK"/>
        </w:rPr>
        <w:t xml:space="preserve"> </w:t>
      </w:r>
      <w:r>
        <w:rPr>
          <w:rFonts w:ascii="Times New Roman" w:hAnsi="Times New Roman"/>
          <w:lang w:val="da-DK"/>
        </w:rPr>
        <w:t>додатна</w:t>
      </w:r>
      <w:r w:rsidRPr="00DB4405">
        <w:rPr>
          <w:rFonts w:ascii="Times New Roman" w:hAnsi="Times New Roman"/>
          <w:lang w:val="da-DK"/>
        </w:rPr>
        <w:t xml:space="preserve"> </w:t>
      </w:r>
      <w:r>
        <w:rPr>
          <w:rFonts w:ascii="Times New Roman" w:hAnsi="Times New Roman"/>
          <w:lang w:val="da-DK"/>
        </w:rPr>
        <w:t>настава</w:t>
      </w:r>
      <w:r w:rsidRPr="00DB4405">
        <w:rPr>
          <w:rFonts w:ascii="Times New Roman" w:hAnsi="Times New Roman"/>
          <w:lang w:val="da-DK"/>
        </w:rPr>
        <w:t xml:space="preserve"> </w:t>
      </w:r>
      <w:r>
        <w:rPr>
          <w:rFonts w:ascii="Times New Roman" w:hAnsi="Times New Roman"/>
          <w:lang w:val="da-DK"/>
        </w:rPr>
        <w:t>у</w:t>
      </w:r>
      <w:r w:rsidRPr="00DB4405">
        <w:rPr>
          <w:rFonts w:ascii="Times New Roman" w:hAnsi="Times New Roman"/>
          <w:lang w:val="da-DK"/>
        </w:rPr>
        <w:t xml:space="preserve"> </w:t>
      </w:r>
      <w:r>
        <w:rPr>
          <w:rFonts w:ascii="Times New Roman" w:hAnsi="Times New Roman"/>
          <w:lang w:val="da-DK"/>
        </w:rPr>
        <w:t>виду</w:t>
      </w:r>
      <w:r w:rsidRPr="00DB4405">
        <w:rPr>
          <w:rFonts w:ascii="Times New Roman" w:hAnsi="Times New Roman"/>
          <w:lang w:val="da-DK"/>
        </w:rPr>
        <w:t xml:space="preserve"> </w:t>
      </w:r>
      <w:r>
        <w:rPr>
          <w:rFonts w:ascii="Times New Roman" w:hAnsi="Times New Roman"/>
          <w:lang w:val="da-DK"/>
        </w:rPr>
        <w:t>припреме</w:t>
      </w:r>
      <w:r w:rsidRPr="00DB4405">
        <w:rPr>
          <w:rFonts w:ascii="Times New Roman" w:hAnsi="Times New Roman"/>
          <w:lang w:val="da-DK"/>
        </w:rPr>
        <w:t xml:space="preserve"> </w:t>
      </w:r>
      <w:r>
        <w:rPr>
          <w:rFonts w:ascii="Times New Roman" w:hAnsi="Times New Roman"/>
          <w:lang w:val="da-DK"/>
        </w:rPr>
        <w:t>за</w:t>
      </w:r>
      <w:r w:rsidRPr="00DB4405">
        <w:rPr>
          <w:rFonts w:ascii="Times New Roman" w:hAnsi="Times New Roman"/>
          <w:lang w:val="da-DK"/>
        </w:rPr>
        <w:t xml:space="preserve"> </w:t>
      </w:r>
      <w:r>
        <w:rPr>
          <w:rFonts w:ascii="Times New Roman" w:hAnsi="Times New Roman"/>
          <w:lang w:val="da-DK"/>
        </w:rPr>
        <w:t>такмичења</w:t>
      </w:r>
      <w:r w:rsidRPr="00DB4405">
        <w:rPr>
          <w:rFonts w:ascii="Times New Roman" w:hAnsi="Times New Roman"/>
          <w:lang w:val="da-DK"/>
        </w:rPr>
        <w:t xml:space="preserve">, </w:t>
      </w:r>
      <w:r>
        <w:rPr>
          <w:rFonts w:ascii="Times New Roman" w:hAnsi="Times New Roman"/>
          <w:lang w:val="da-DK"/>
        </w:rPr>
        <w:t>као</w:t>
      </w:r>
      <w:r w:rsidRPr="00DB4405">
        <w:rPr>
          <w:rFonts w:ascii="Times New Roman" w:hAnsi="Times New Roman"/>
          <w:lang w:val="da-DK"/>
        </w:rPr>
        <w:t xml:space="preserve"> </w:t>
      </w:r>
      <w:r>
        <w:rPr>
          <w:rFonts w:ascii="Times New Roman" w:hAnsi="Times New Roman"/>
          <w:lang w:val="da-DK"/>
        </w:rPr>
        <w:t>и</w:t>
      </w:r>
      <w:r w:rsidRPr="00DB4405">
        <w:rPr>
          <w:rFonts w:ascii="Times New Roman" w:hAnsi="Times New Roman"/>
          <w:lang w:val="da-DK"/>
        </w:rPr>
        <w:t xml:space="preserve"> </w:t>
      </w:r>
      <w:r>
        <w:rPr>
          <w:rFonts w:ascii="Times New Roman" w:hAnsi="Times New Roman"/>
          <w:lang w:val="da-DK"/>
        </w:rPr>
        <w:t>секције</w:t>
      </w:r>
      <w:r w:rsidRPr="00DB4405">
        <w:rPr>
          <w:rFonts w:ascii="Times New Roman" w:hAnsi="Times New Roman"/>
          <w:lang w:val="da-DK"/>
        </w:rPr>
        <w:t xml:space="preserve"> </w:t>
      </w:r>
      <w:r>
        <w:rPr>
          <w:rFonts w:ascii="Times New Roman" w:hAnsi="Times New Roman"/>
          <w:lang w:val="da-DK"/>
        </w:rPr>
        <w:t>у</w:t>
      </w:r>
      <w:r w:rsidRPr="00DB4405">
        <w:rPr>
          <w:rFonts w:ascii="Times New Roman" w:hAnsi="Times New Roman"/>
          <w:lang w:val="da-DK"/>
        </w:rPr>
        <w:t xml:space="preserve"> </w:t>
      </w:r>
      <w:r>
        <w:rPr>
          <w:rFonts w:ascii="Times New Roman" w:hAnsi="Times New Roman"/>
          <w:lang w:val="da-DK"/>
        </w:rPr>
        <w:t>оквиру</w:t>
      </w:r>
      <w:r w:rsidRPr="00DB4405">
        <w:rPr>
          <w:rFonts w:ascii="Times New Roman" w:hAnsi="Times New Roman"/>
          <w:lang w:val="da-DK"/>
        </w:rPr>
        <w:t xml:space="preserve"> </w:t>
      </w:r>
      <w:r>
        <w:rPr>
          <w:rFonts w:ascii="Times New Roman" w:hAnsi="Times New Roman"/>
          <w:lang w:val="da-DK"/>
        </w:rPr>
        <w:t>ваннаставних</w:t>
      </w:r>
      <w:r w:rsidRPr="00DB4405">
        <w:rPr>
          <w:rFonts w:ascii="Times New Roman" w:hAnsi="Times New Roman"/>
          <w:lang w:val="da-DK"/>
        </w:rPr>
        <w:t xml:space="preserve"> </w:t>
      </w:r>
      <w:r>
        <w:rPr>
          <w:rFonts w:ascii="Times New Roman" w:hAnsi="Times New Roman"/>
          <w:lang w:val="da-DK"/>
        </w:rPr>
        <w:t>факултативних</w:t>
      </w:r>
      <w:r w:rsidRPr="00DB4405">
        <w:rPr>
          <w:rFonts w:ascii="Times New Roman" w:hAnsi="Times New Roman"/>
          <w:lang w:val="da-DK"/>
        </w:rPr>
        <w:t xml:space="preserve"> </w:t>
      </w:r>
      <w:r>
        <w:rPr>
          <w:rFonts w:ascii="Times New Roman" w:hAnsi="Times New Roman"/>
          <w:lang w:val="da-DK"/>
        </w:rPr>
        <w:t>активности</w:t>
      </w:r>
      <w:r w:rsidRPr="00DB4405">
        <w:rPr>
          <w:rFonts w:ascii="Times New Roman" w:hAnsi="Times New Roman"/>
          <w:lang w:val="da-DK"/>
        </w:rPr>
        <w:t>.</w:t>
      </w:r>
      <w:r w:rsidRPr="00AF20FC">
        <w:rPr>
          <w:rFonts w:ascii="Times New Roman" w:hAnsi="Times New Roman"/>
          <w:lang w:val="sr-Latn-CS"/>
        </w:rPr>
        <w:t xml:space="preserve"> </w:t>
      </w:r>
      <w:r>
        <w:rPr>
          <w:rFonts w:ascii="Times New Roman" w:hAnsi="Times New Roman"/>
          <w:lang w:val="da-DK"/>
        </w:rPr>
        <w:t>С</w:t>
      </w:r>
      <w:r w:rsidRPr="00D40A50">
        <w:rPr>
          <w:rFonts w:ascii="Times New Roman" w:hAnsi="Times New Roman"/>
          <w:lang w:val="da-DK"/>
        </w:rPr>
        <w:t xml:space="preserve"> </w:t>
      </w:r>
      <w:r>
        <w:rPr>
          <w:rFonts w:ascii="Times New Roman" w:hAnsi="Times New Roman"/>
          <w:lang w:val="da-DK"/>
        </w:rPr>
        <w:t>обзиром</w:t>
      </w:r>
      <w:r w:rsidRPr="00D40A50">
        <w:rPr>
          <w:rFonts w:ascii="Times New Roman" w:hAnsi="Times New Roman"/>
          <w:lang w:val="da-DK"/>
        </w:rPr>
        <w:t xml:space="preserve"> </w:t>
      </w:r>
      <w:r>
        <w:rPr>
          <w:rFonts w:ascii="Times New Roman" w:hAnsi="Times New Roman"/>
          <w:lang w:val="da-DK"/>
        </w:rPr>
        <w:t>на</w:t>
      </w:r>
      <w:r w:rsidRPr="00D40A50">
        <w:rPr>
          <w:rFonts w:ascii="Times New Roman" w:hAnsi="Times New Roman"/>
          <w:lang w:val="da-DK"/>
        </w:rPr>
        <w:t xml:space="preserve"> </w:t>
      </w:r>
      <w:r>
        <w:rPr>
          <w:rFonts w:ascii="Times New Roman" w:hAnsi="Times New Roman"/>
          <w:lang w:val="da-DK"/>
        </w:rPr>
        <w:t>квалитет</w:t>
      </w:r>
      <w:r w:rsidRPr="00D40A50">
        <w:rPr>
          <w:rFonts w:ascii="Times New Roman" w:hAnsi="Times New Roman"/>
          <w:lang w:val="da-DK"/>
        </w:rPr>
        <w:t xml:space="preserve"> </w:t>
      </w:r>
      <w:r>
        <w:rPr>
          <w:rFonts w:ascii="Times New Roman" w:hAnsi="Times New Roman"/>
          <w:lang w:val="da-DK"/>
        </w:rPr>
        <w:t>ученика</w:t>
      </w:r>
      <w:r w:rsidRPr="00D40A50">
        <w:rPr>
          <w:rFonts w:ascii="Times New Roman" w:hAnsi="Times New Roman"/>
          <w:lang w:val="da-DK"/>
        </w:rPr>
        <w:t xml:space="preserve"> </w:t>
      </w:r>
      <w:r>
        <w:rPr>
          <w:rFonts w:ascii="Times New Roman" w:hAnsi="Times New Roman"/>
          <w:lang w:val="da-DK"/>
        </w:rPr>
        <w:t>који</w:t>
      </w:r>
      <w:r w:rsidRPr="00D40A50">
        <w:rPr>
          <w:rFonts w:ascii="Times New Roman" w:hAnsi="Times New Roman"/>
          <w:lang w:val="da-DK"/>
        </w:rPr>
        <w:t xml:space="preserve"> </w:t>
      </w:r>
      <w:r>
        <w:rPr>
          <w:rFonts w:ascii="Times New Roman" w:hAnsi="Times New Roman"/>
          <w:lang w:val="da-DK"/>
        </w:rPr>
        <w:t>се</w:t>
      </w:r>
      <w:r w:rsidRPr="00D40A50">
        <w:rPr>
          <w:rFonts w:ascii="Times New Roman" w:hAnsi="Times New Roman"/>
          <w:lang w:val="da-DK"/>
        </w:rPr>
        <w:t xml:space="preserve"> </w:t>
      </w:r>
      <w:r>
        <w:rPr>
          <w:rFonts w:ascii="Times New Roman" w:hAnsi="Times New Roman"/>
          <w:lang w:val="da-DK"/>
        </w:rPr>
        <w:t>уписују</w:t>
      </w:r>
      <w:r w:rsidRPr="00D40A50">
        <w:rPr>
          <w:rFonts w:ascii="Times New Roman" w:hAnsi="Times New Roman"/>
          <w:lang w:val="da-DK"/>
        </w:rPr>
        <w:t xml:space="preserve"> </w:t>
      </w:r>
      <w:r>
        <w:rPr>
          <w:rFonts w:ascii="Times New Roman" w:hAnsi="Times New Roman"/>
          <w:lang w:val="da-DK"/>
        </w:rPr>
        <w:t>у</w:t>
      </w:r>
      <w:r w:rsidRPr="00D40A50">
        <w:rPr>
          <w:rFonts w:ascii="Times New Roman" w:hAnsi="Times New Roman"/>
          <w:lang w:val="da-DK"/>
        </w:rPr>
        <w:t xml:space="preserve"> </w:t>
      </w:r>
      <w:r>
        <w:rPr>
          <w:rFonts w:ascii="Times New Roman" w:hAnsi="Times New Roman"/>
          <w:lang w:val="da-DK"/>
        </w:rPr>
        <w:t>нашу</w:t>
      </w:r>
      <w:r w:rsidRPr="00D40A50">
        <w:rPr>
          <w:rFonts w:ascii="Times New Roman" w:hAnsi="Times New Roman"/>
          <w:lang w:val="da-DK"/>
        </w:rPr>
        <w:t xml:space="preserve"> </w:t>
      </w:r>
      <w:r>
        <w:rPr>
          <w:rFonts w:ascii="Times New Roman" w:hAnsi="Times New Roman"/>
          <w:lang w:val="da-DK"/>
        </w:rPr>
        <w:t>школу</w:t>
      </w:r>
      <w:r w:rsidRPr="00D40A50">
        <w:rPr>
          <w:rFonts w:ascii="Times New Roman" w:hAnsi="Times New Roman"/>
          <w:lang w:val="da-DK"/>
        </w:rPr>
        <w:t xml:space="preserve">, </w:t>
      </w:r>
      <w:r>
        <w:rPr>
          <w:rFonts w:ascii="Times New Roman" w:hAnsi="Times New Roman"/>
          <w:lang w:val="da-DK"/>
        </w:rPr>
        <w:t>додатна</w:t>
      </w:r>
      <w:r w:rsidRPr="00D40A50">
        <w:rPr>
          <w:rFonts w:ascii="Times New Roman" w:hAnsi="Times New Roman"/>
          <w:lang w:val="da-DK"/>
        </w:rPr>
        <w:t xml:space="preserve"> </w:t>
      </w:r>
      <w:r>
        <w:rPr>
          <w:rFonts w:ascii="Times New Roman" w:hAnsi="Times New Roman"/>
          <w:lang w:val="da-DK"/>
        </w:rPr>
        <w:t>настава</w:t>
      </w:r>
      <w:r w:rsidRPr="00D40A50">
        <w:rPr>
          <w:rFonts w:ascii="Times New Roman" w:hAnsi="Times New Roman"/>
          <w:lang w:val="da-DK"/>
        </w:rPr>
        <w:t xml:space="preserve"> </w:t>
      </w:r>
      <w:r>
        <w:rPr>
          <w:rFonts w:ascii="Times New Roman" w:hAnsi="Times New Roman"/>
          <w:lang w:val="da-DK"/>
        </w:rPr>
        <w:t>организоваће</w:t>
      </w:r>
      <w:r w:rsidRPr="00D40A50">
        <w:rPr>
          <w:rFonts w:ascii="Times New Roman" w:hAnsi="Times New Roman"/>
          <w:lang w:val="da-DK"/>
        </w:rPr>
        <w:t xml:space="preserve"> </w:t>
      </w:r>
      <w:r>
        <w:rPr>
          <w:rFonts w:ascii="Times New Roman" w:hAnsi="Times New Roman"/>
          <w:lang w:val="da-DK"/>
        </w:rPr>
        <w:t>се</w:t>
      </w:r>
      <w:r w:rsidRPr="00D40A50">
        <w:rPr>
          <w:rFonts w:ascii="Times New Roman" w:hAnsi="Times New Roman"/>
          <w:lang w:val="da-DK"/>
        </w:rPr>
        <w:t xml:space="preserve"> </w:t>
      </w:r>
      <w:r>
        <w:rPr>
          <w:rFonts w:ascii="Times New Roman" w:hAnsi="Times New Roman"/>
          <w:lang w:val="da-DK"/>
        </w:rPr>
        <w:t>у</w:t>
      </w:r>
      <w:r w:rsidRPr="00D40A50">
        <w:rPr>
          <w:rFonts w:ascii="Times New Roman" w:hAnsi="Times New Roman"/>
          <w:lang w:val="da-DK"/>
        </w:rPr>
        <w:t xml:space="preserve"> </w:t>
      </w:r>
      <w:r>
        <w:rPr>
          <w:rFonts w:ascii="Times New Roman" w:hAnsi="Times New Roman"/>
          <w:lang w:val="da-DK"/>
        </w:rPr>
        <w:t>нешто</w:t>
      </w:r>
      <w:r w:rsidRPr="00D40A50">
        <w:rPr>
          <w:rFonts w:ascii="Times New Roman" w:hAnsi="Times New Roman"/>
          <w:lang w:val="da-DK"/>
        </w:rPr>
        <w:t xml:space="preserve"> </w:t>
      </w:r>
      <w:r>
        <w:rPr>
          <w:rFonts w:ascii="Times New Roman" w:hAnsi="Times New Roman"/>
          <w:lang w:val="da-DK"/>
        </w:rPr>
        <w:t>већем</w:t>
      </w:r>
      <w:r w:rsidRPr="00D40A50">
        <w:rPr>
          <w:rFonts w:ascii="Times New Roman" w:hAnsi="Times New Roman"/>
          <w:lang w:val="da-DK"/>
        </w:rPr>
        <w:t xml:space="preserve"> </w:t>
      </w:r>
      <w:r>
        <w:rPr>
          <w:rFonts w:ascii="Times New Roman" w:hAnsi="Times New Roman"/>
          <w:lang w:val="da-DK"/>
        </w:rPr>
        <w:t>обиму</w:t>
      </w:r>
      <w:r w:rsidRPr="00D40A50">
        <w:rPr>
          <w:rFonts w:ascii="Times New Roman" w:hAnsi="Times New Roman"/>
          <w:lang w:val="da-DK"/>
        </w:rPr>
        <w:t xml:space="preserve"> </w:t>
      </w:r>
      <w:r>
        <w:rPr>
          <w:rFonts w:ascii="Times New Roman" w:hAnsi="Times New Roman"/>
          <w:lang w:val="da-DK"/>
        </w:rPr>
        <w:t>за</w:t>
      </w:r>
      <w:r w:rsidRPr="00D40A50">
        <w:rPr>
          <w:rFonts w:ascii="Times New Roman" w:hAnsi="Times New Roman"/>
          <w:lang w:val="da-DK"/>
        </w:rPr>
        <w:t xml:space="preserve"> </w:t>
      </w:r>
      <w:r>
        <w:rPr>
          <w:rFonts w:ascii="Times New Roman" w:hAnsi="Times New Roman"/>
          <w:lang w:val="da-DK"/>
        </w:rPr>
        <w:t>талентоване</w:t>
      </w:r>
      <w:r w:rsidRPr="00D40A50">
        <w:rPr>
          <w:rFonts w:ascii="Times New Roman" w:hAnsi="Times New Roman"/>
          <w:lang w:val="da-DK"/>
        </w:rPr>
        <w:t xml:space="preserve"> </w:t>
      </w:r>
      <w:r>
        <w:rPr>
          <w:rFonts w:ascii="Times New Roman" w:hAnsi="Times New Roman"/>
          <w:lang w:val="da-DK"/>
        </w:rPr>
        <w:t>ученике</w:t>
      </w:r>
      <w:r w:rsidRPr="00D40A50">
        <w:rPr>
          <w:rFonts w:ascii="Times New Roman" w:hAnsi="Times New Roman"/>
          <w:lang w:val="da-DK"/>
        </w:rPr>
        <w:t xml:space="preserve"> </w:t>
      </w:r>
      <w:r>
        <w:rPr>
          <w:rFonts w:ascii="Times New Roman" w:hAnsi="Times New Roman"/>
          <w:lang w:val="da-DK"/>
        </w:rPr>
        <w:t>и</w:t>
      </w:r>
      <w:r w:rsidRPr="00D40A50">
        <w:rPr>
          <w:rFonts w:ascii="Times New Roman" w:hAnsi="Times New Roman"/>
          <w:lang w:val="da-DK"/>
        </w:rPr>
        <w:t xml:space="preserve"> </w:t>
      </w:r>
      <w:r>
        <w:rPr>
          <w:rFonts w:ascii="Times New Roman" w:hAnsi="Times New Roman"/>
          <w:lang w:val="da-DK"/>
        </w:rPr>
        <w:t>ученике</w:t>
      </w:r>
      <w:r w:rsidRPr="00D40A50">
        <w:rPr>
          <w:rFonts w:ascii="Times New Roman" w:hAnsi="Times New Roman"/>
          <w:lang w:val="da-DK"/>
        </w:rPr>
        <w:t xml:space="preserve"> </w:t>
      </w:r>
      <w:r>
        <w:rPr>
          <w:rFonts w:ascii="Times New Roman" w:hAnsi="Times New Roman"/>
          <w:lang w:val="da-DK"/>
        </w:rPr>
        <w:t>који</w:t>
      </w:r>
      <w:r w:rsidRPr="00D40A50">
        <w:rPr>
          <w:rFonts w:ascii="Times New Roman" w:hAnsi="Times New Roman"/>
          <w:lang w:val="da-DK"/>
        </w:rPr>
        <w:t xml:space="preserve"> </w:t>
      </w:r>
      <w:r>
        <w:rPr>
          <w:rFonts w:ascii="Times New Roman" w:hAnsi="Times New Roman"/>
          <w:lang w:val="da-DK"/>
        </w:rPr>
        <w:t>учествују</w:t>
      </w:r>
      <w:r w:rsidRPr="00D40A50">
        <w:rPr>
          <w:rFonts w:ascii="Times New Roman" w:hAnsi="Times New Roman"/>
          <w:lang w:val="da-DK"/>
        </w:rPr>
        <w:t xml:space="preserve"> </w:t>
      </w:r>
      <w:r>
        <w:rPr>
          <w:rFonts w:ascii="Times New Roman" w:hAnsi="Times New Roman"/>
          <w:lang w:val="da-DK"/>
        </w:rPr>
        <w:t>на</w:t>
      </w:r>
      <w:r w:rsidRPr="00D40A50">
        <w:rPr>
          <w:rFonts w:ascii="Times New Roman" w:hAnsi="Times New Roman"/>
          <w:lang w:val="da-DK"/>
        </w:rPr>
        <w:t xml:space="preserve"> </w:t>
      </w:r>
      <w:r>
        <w:rPr>
          <w:rFonts w:ascii="Times New Roman" w:hAnsi="Times New Roman"/>
          <w:lang w:val="da-DK"/>
        </w:rPr>
        <w:t>разним</w:t>
      </w:r>
      <w:r w:rsidRPr="00D40A50">
        <w:rPr>
          <w:rFonts w:ascii="Times New Roman" w:hAnsi="Times New Roman"/>
          <w:lang w:val="da-DK"/>
        </w:rPr>
        <w:t xml:space="preserve"> </w:t>
      </w:r>
      <w:r>
        <w:rPr>
          <w:rFonts w:ascii="Times New Roman" w:hAnsi="Times New Roman"/>
          <w:lang w:val="da-DK"/>
        </w:rPr>
        <w:t>такмичењима</w:t>
      </w:r>
      <w:r w:rsidR="00DB15A0">
        <w:rPr>
          <w:rFonts w:ascii="Times New Roman" w:hAnsi="Times New Roman"/>
          <w:lang w:val="da-DK"/>
        </w:rPr>
        <w:t xml:space="preserve">, </w:t>
      </w:r>
      <w:r>
        <w:rPr>
          <w:rFonts w:ascii="Times New Roman" w:hAnsi="Times New Roman"/>
          <w:lang w:val="da-DK"/>
        </w:rPr>
        <w:t>која</w:t>
      </w:r>
      <w:r w:rsidRPr="00D40A50">
        <w:rPr>
          <w:rFonts w:ascii="Times New Roman" w:hAnsi="Times New Roman"/>
          <w:lang w:val="da-DK"/>
        </w:rPr>
        <w:t xml:space="preserve"> </w:t>
      </w:r>
      <w:r>
        <w:rPr>
          <w:rFonts w:ascii="Times New Roman" w:hAnsi="Times New Roman"/>
          <w:lang w:val="da-DK"/>
        </w:rPr>
        <w:t>организују</w:t>
      </w:r>
      <w:r w:rsidRPr="00D40A50">
        <w:rPr>
          <w:rFonts w:ascii="Times New Roman" w:hAnsi="Times New Roman"/>
          <w:lang w:val="da-DK"/>
        </w:rPr>
        <w:t xml:space="preserve"> </w:t>
      </w:r>
      <w:r>
        <w:rPr>
          <w:rFonts w:ascii="Times New Roman" w:hAnsi="Times New Roman"/>
          <w:lang w:val="da-DK"/>
        </w:rPr>
        <w:t>разне</w:t>
      </w:r>
      <w:r w:rsidRPr="00D40A50">
        <w:rPr>
          <w:rFonts w:ascii="Times New Roman" w:hAnsi="Times New Roman"/>
          <w:lang w:val="da-DK"/>
        </w:rPr>
        <w:t xml:space="preserve"> </w:t>
      </w:r>
      <w:r>
        <w:rPr>
          <w:rFonts w:ascii="Times New Roman" w:hAnsi="Times New Roman"/>
          <w:lang w:val="da-DK"/>
        </w:rPr>
        <w:t>просветне</w:t>
      </w:r>
      <w:r w:rsidRPr="00D40A50">
        <w:rPr>
          <w:rFonts w:ascii="Times New Roman" w:hAnsi="Times New Roman"/>
          <w:lang w:val="da-DK"/>
        </w:rPr>
        <w:t xml:space="preserve"> </w:t>
      </w:r>
      <w:r>
        <w:rPr>
          <w:rFonts w:ascii="Times New Roman" w:hAnsi="Times New Roman"/>
          <w:lang w:val="da-DK"/>
        </w:rPr>
        <w:t>и</w:t>
      </w:r>
      <w:r w:rsidRPr="00D40A50">
        <w:rPr>
          <w:rFonts w:ascii="Times New Roman" w:hAnsi="Times New Roman"/>
          <w:lang w:val="da-DK"/>
        </w:rPr>
        <w:t xml:space="preserve"> </w:t>
      </w:r>
      <w:r>
        <w:rPr>
          <w:rFonts w:ascii="Times New Roman" w:hAnsi="Times New Roman"/>
          <w:lang w:val="da-DK"/>
        </w:rPr>
        <w:t>здравствене</w:t>
      </w:r>
      <w:r w:rsidRPr="00D40A50">
        <w:rPr>
          <w:rFonts w:ascii="Times New Roman" w:hAnsi="Times New Roman"/>
          <w:lang w:val="da-DK"/>
        </w:rPr>
        <w:t xml:space="preserve"> </w:t>
      </w:r>
      <w:r>
        <w:rPr>
          <w:rFonts w:ascii="Times New Roman" w:hAnsi="Times New Roman"/>
          <w:lang w:val="da-DK"/>
        </w:rPr>
        <w:t>институције. Планирањем активности за надарене и талентоване у</w:t>
      </w:r>
      <w:r>
        <w:rPr>
          <w:rFonts w:ascii="Times New Roman" w:hAnsi="Times New Roman"/>
        </w:rPr>
        <w:t>ченике</w:t>
      </w:r>
      <w:r w:rsidRPr="00230B2E">
        <w:rPr>
          <w:rFonts w:ascii="Times New Roman" w:hAnsi="Times New Roman"/>
          <w:lang w:val="da-DK"/>
        </w:rPr>
        <w:t xml:space="preserve"> </w:t>
      </w:r>
      <w:r>
        <w:rPr>
          <w:rFonts w:ascii="Times New Roman" w:hAnsi="Times New Roman"/>
        </w:rPr>
        <w:t>бавиће</w:t>
      </w:r>
      <w:r w:rsidRPr="00230B2E">
        <w:rPr>
          <w:rFonts w:ascii="Times New Roman" w:hAnsi="Times New Roman"/>
          <w:lang w:val="da-DK"/>
        </w:rPr>
        <w:t xml:space="preserve"> </w:t>
      </w:r>
      <w:r>
        <w:rPr>
          <w:rFonts w:ascii="Times New Roman" w:hAnsi="Times New Roman"/>
        </w:rPr>
        <w:t>се</w:t>
      </w:r>
      <w:r w:rsidRPr="00230B2E">
        <w:rPr>
          <w:rFonts w:ascii="Times New Roman" w:hAnsi="Times New Roman"/>
          <w:lang w:val="da-DK"/>
        </w:rPr>
        <w:t xml:space="preserve"> </w:t>
      </w:r>
      <w:r>
        <w:rPr>
          <w:rFonts w:ascii="Times New Roman" w:hAnsi="Times New Roman"/>
        </w:rPr>
        <w:t>школски</w:t>
      </w:r>
      <w:r w:rsidRPr="00AF20FC">
        <w:rPr>
          <w:rFonts w:ascii="Times New Roman" w:hAnsi="Times New Roman"/>
          <w:lang w:val="da-DK"/>
        </w:rPr>
        <w:t xml:space="preserve"> </w:t>
      </w:r>
      <w:r>
        <w:rPr>
          <w:rFonts w:ascii="Times New Roman" w:hAnsi="Times New Roman"/>
        </w:rPr>
        <w:t>тим</w:t>
      </w:r>
      <w:r w:rsidRPr="00230B2E">
        <w:rPr>
          <w:rFonts w:ascii="Times New Roman" w:hAnsi="Times New Roman"/>
          <w:lang w:val="da-DK"/>
        </w:rPr>
        <w:t xml:space="preserve"> </w:t>
      </w:r>
      <w:r>
        <w:rPr>
          <w:rFonts w:ascii="Times New Roman" w:hAnsi="Times New Roman"/>
        </w:rPr>
        <w:t>за</w:t>
      </w:r>
      <w:r w:rsidRPr="00230B2E">
        <w:rPr>
          <w:rFonts w:ascii="Times New Roman" w:hAnsi="Times New Roman"/>
          <w:lang w:val="da-DK"/>
        </w:rPr>
        <w:t xml:space="preserve"> </w:t>
      </w:r>
      <w:r>
        <w:rPr>
          <w:rFonts w:ascii="Times New Roman" w:hAnsi="Times New Roman"/>
        </w:rPr>
        <w:t>инклузију</w:t>
      </w:r>
      <w:r w:rsidRPr="00230B2E">
        <w:rPr>
          <w:rFonts w:ascii="Times New Roman" w:hAnsi="Times New Roman"/>
          <w:lang w:val="da-DK"/>
        </w:rPr>
        <w:t xml:space="preserve"> </w:t>
      </w:r>
      <w:r w:rsidR="00DB15A0">
        <w:rPr>
          <w:rFonts w:ascii="Times New Roman" w:hAnsi="Times New Roman"/>
          <w:lang w:val="da-DK"/>
        </w:rPr>
        <w:t xml:space="preserve">и додатну подршку </w:t>
      </w:r>
      <w:r>
        <w:rPr>
          <w:rFonts w:ascii="Times New Roman" w:hAnsi="Times New Roman"/>
        </w:rPr>
        <w:t>у</w:t>
      </w:r>
      <w:r w:rsidRPr="00230B2E">
        <w:rPr>
          <w:rFonts w:ascii="Times New Roman" w:hAnsi="Times New Roman"/>
          <w:lang w:val="da-DK"/>
        </w:rPr>
        <w:t xml:space="preserve"> </w:t>
      </w:r>
      <w:r>
        <w:rPr>
          <w:rFonts w:ascii="Times New Roman" w:hAnsi="Times New Roman"/>
        </w:rPr>
        <w:t>сарадњи</w:t>
      </w:r>
      <w:r w:rsidRPr="00230B2E">
        <w:rPr>
          <w:rFonts w:ascii="Times New Roman" w:hAnsi="Times New Roman"/>
          <w:lang w:val="da-DK"/>
        </w:rPr>
        <w:t xml:space="preserve"> </w:t>
      </w:r>
      <w:r>
        <w:rPr>
          <w:rFonts w:ascii="Times New Roman" w:hAnsi="Times New Roman"/>
        </w:rPr>
        <w:t>са</w:t>
      </w:r>
      <w:r w:rsidRPr="00230B2E">
        <w:rPr>
          <w:rFonts w:ascii="Times New Roman" w:hAnsi="Times New Roman"/>
          <w:lang w:val="da-DK"/>
        </w:rPr>
        <w:t xml:space="preserve"> </w:t>
      </w:r>
      <w:r>
        <w:rPr>
          <w:rFonts w:ascii="Times New Roman" w:hAnsi="Times New Roman"/>
        </w:rPr>
        <w:t>наставницима</w:t>
      </w:r>
      <w:r w:rsidRPr="00230B2E">
        <w:rPr>
          <w:rFonts w:ascii="Times New Roman" w:hAnsi="Times New Roman"/>
          <w:lang w:val="da-DK"/>
        </w:rPr>
        <w:t xml:space="preserve"> </w:t>
      </w:r>
      <w:r>
        <w:rPr>
          <w:rFonts w:ascii="Times New Roman" w:hAnsi="Times New Roman"/>
        </w:rPr>
        <w:t>који</w:t>
      </w:r>
      <w:r w:rsidRPr="00230B2E">
        <w:rPr>
          <w:rFonts w:ascii="Times New Roman" w:hAnsi="Times New Roman"/>
          <w:lang w:val="da-DK"/>
        </w:rPr>
        <w:t xml:space="preserve"> </w:t>
      </w:r>
      <w:r>
        <w:rPr>
          <w:rFonts w:ascii="Times New Roman" w:hAnsi="Times New Roman"/>
        </w:rPr>
        <w:t>ће</w:t>
      </w:r>
      <w:r w:rsidRPr="00230B2E">
        <w:rPr>
          <w:rFonts w:ascii="Times New Roman" w:hAnsi="Times New Roman"/>
          <w:lang w:val="da-DK"/>
        </w:rPr>
        <w:t xml:space="preserve"> </w:t>
      </w:r>
      <w:r>
        <w:rPr>
          <w:rFonts w:ascii="Times New Roman" w:hAnsi="Times New Roman"/>
        </w:rPr>
        <w:t>за</w:t>
      </w:r>
      <w:r w:rsidRPr="00230B2E">
        <w:rPr>
          <w:rFonts w:ascii="Times New Roman" w:hAnsi="Times New Roman"/>
          <w:lang w:val="da-DK"/>
        </w:rPr>
        <w:t xml:space="preserve"> </w:t>
      </w:r>
      <w:r>
        <w:rPr>
          <w:rFonts w:ascii="Times New Roman" w:hAnsi="Times New Roman"/>
        </w:rPr>
        <w:t>своје</w:t>
      </w:r>
      <w:r w:rsidRPr="00230B2E">
        <w:rPr>
          <w:rFonts w:ascii="Times New Roman" w:hAnsi="Times New Roman"/>
          <w:lang w:val="da-DK"/>
        </w:rPr>
        <w:t xml:space="preserve"> </w:t>
      </w:r>
      <w:r>
        <w:rPr>
          <w:rFonts w:ascii="Times New Roman" w:hAnsi="Times New Roman"/>
        </w:rPr>
        <w:t>предмете</w:t>
      </w:r>
      <w:r w:rsidRPr="00230B2E">
        <w:rPr>
          <w:rFonts w:ascii="Times New Roman" w:hAnsi="Times New Roman"/>
          <w:lang w:val="da-DK"/>
        </w:rPr>
        <w:t xml:space="preserve">, </w:t>
      </w:r>
      <w:r>
        <w:rPr>
          <w:rFonts w:ascii="Times New Roman" w:hAnsi="Times New Roman"/>
        </w:rPr>
        <w:t>односно</w:t>
      </w:r>
      <w:r w:rsidRPr="00230B2E">
        <w:rPr>
          <w:rFonts w:ascii="Times New Roman" w:hAnsi="Times New Roman"/>
          <w:lang w:val="da-DK"/>
        </w:rPr>
        <w:t xml:space="preserve"> </w:t>
      </w:r>
      <w:r>
        <w:rPr>
          <w:rFonts w:ascii="Times New Roman" w:hAnsi="Times New Roman"/>
        </w:rPr>
        <w:t>надарене</w:t>
      </w:r>
      <w:r w:rsidRPr="00230B2E">
        <w:rPr>
          <w:rFonts w:ascii="Times New Roman" w:hAnsi="Times New Roman"/>
          <w:lang w:val="da-DK"/>
        </w:rPr>
        <w:t xml:space="preserve"> </w:t>
      </w:r>
      <w:r>
        <w:rPr>
          <w:rFonts w:ascii="Times New Roman" w:hAnsi="Times New Roman"/>
        </w:rPr>
        <w:t>ученике</w:t>
      </w:r>
      <w:r w:rsidRPr="00230B2E">
        <w:rPr>
          <w:rFonts w:ascii="Times New Roman" w:hAnsi="Times New Roman"/>
          <w:lang w:val="da-DK"/>
        </w:rPr>
        <w:t xml:space="preserve">, </w:t>
      </w:r>
      <w:r w:rsidR="00DB15A0">
        <w:rPr>
          <w:rFonts w:ascii="Times New Roman" w:hAnsi="Times New Roman"/>
        </w:rPr>
        <w:t>направити</w:t>
      </w:r>
      <w:r w:rsidRPr="00230B2E">
        <w:rPr>
          <w:rFonts w:ascii="Times New Roman" w:hAnsi="Times New Roman"/>
          <w:lang w:val="da-DK"/>
        </w:rPr>
        <w:t xml:space="preserve"> </w:t>
      </w:r>
      <w:r>
        <w:rPr>
          <w:rFonts w:ascii="Times New Roman" w:hAnsi="Times New Roman"/>
        </w:rPr>
        <w:t>ИОП</w:t>
      </w:r>
      <w:r w:rsidRPr="00230B2E">
        <w:rPr>
          <w:rFonts w:ascii="Times New Roman" w:hAnsi="Times New Roman"/>
          <w:lang w:val="da-DK"/>
        </w:rPr>
        <w:t>-3.</w:t>
      </w:r>
      <w:r w:rsidR="00DB15A0">
        <w:rPr>
          <w:rFonts w:ascii="Times New Roman" w:hAnsi="Times New Roman"/>
          <w:lang w:val="da-DK"/>
        </w:rPr>
        <w:t xml:space="preserve"> </w:t>
      </w:r>
      <w:r w:rsidRPr="001B3598">
        <w:rPr>
          <w:rFonts w:ascii="Times New Roman" w:hAnsi="Times New Roman"/>
        </w:rPr>
        <w:t>Рад</w:t>
      </w:r>
      <w:r w:rsidRPr="00230B2E">
        <w:rPr>
          <w:rFonts w:ascii="Times New Roman" w:hAnsi="Times New Roman"/>
          <w:lang w:val="da-DK"/>
        </w:rPr>
        <w:t xml:space="preserve"> </w:t>
      </w:r>
      <w:r w:rsidRPr="001B3598">
        <w:rPr>
          <w:rFonts w:ascii="Times New Roman" w:hAnsi="Times New Roman"/>
        </w:rPr>
        <w:t>са</w:t>
      </w:r>
      <w:r w:rsidRPr="00230B2E">
        <w:rPr>
          <w:rFonts w:ascii="Times New Roman" w:hAnsi="Times New Roman"/>
          <w:lang w:val="da-DK"/>
        </w:rPr>
        <w:t xml:space="preserve"> </w:t>
      </w:r>
      <w:r w:rsidRPr="001B3598">
        <w:rPr>
          <w:rFonts w:ascii="Times New Roman" w:hAnsi="Times New Roman"/>
        </w:rPr>
        <w:t>талетованим</w:t>
      </w:r>
      <w:r w:rsidRPr="00230B2E">
        <w:rPr>
          <w:rFonts w:ascii="Times New Roman" w:hAnsi="Times New Roman"/>
          <w:lang w:val="da-DK"/>
        </w:rPr>
        <w:t xml:space="preserve"> </w:t>
      </w:r>
      <w:r w:rsidRPr="001B3598">
        <w:rPr>
          <w:rFonts w:ascii="Times New Roman" w:hAnsi="Times New Roman"/>
        </w:rPr>
        <w:t>и</w:t>
      </w:r>
      <w:r w:rsidRPr="00230B2E">
        <w:rPr>
          <w:rFonts w:ascii="Times New Roman" w:hAnsi="Times New Roman"/>
          <w:lang w:val="da-DK"/>
        </w:rPr>
        <w:t xml:space="preserve"> </w:t>
      </w:r>
      <w:r w:rsidRPr="001B3598">
        <w:rPr>
          <w:rFonts w:ascii="Times New Roman" w:hAnsi="Times New Roman"/>
        </w:rPr>
        <w:t>надареним</w:t>
      </w:r>
      <w:r w:rsidRPr="00230B2E">
        <w:rPr>
          <w:rFonts w:ascii="Times New Roman" w:hAnsi="Times New Roman"/>
          <w:lang w:val="da-DK"/>
        </w:rPr>
        <w:t xml:space="preserve"> </w:t>
      </w:r>
      <w:r w:rsidRPr="001B3598">
        <w:rPr>
          <w:rFonts w:ascii="Times New Roman" w:hAnsi="Times New Roman"/>
        </w:rPr>
        <w:t>ученицима</w:t>
      </w:r>
      <w:r w:rsidRPr="00230B2E">
        <w:rPr>
          <w:rFonts w:ascii="Times New Roman" w:hAnsi="Times New Roman"/>
          <w:lang w:val="da-DK"/>
        </w:rPr>
        <w:t xml:space="preserve"> </w:t>
      </w:r>
      <w:r w:rsidRPr="001B3598">
        <w:rPr>
          <w:rFonts w:ascii="Times New Roman" w:hAnsi="Times New Roman"/>
        </w:rPr>
        <w:t>спроводиће</w:t>
      </w:r>
      <w:r w:rsidRPr="00230B2E">
        <w:rPr>
          <w:rFonts w:ascii="Times New Roman" w:hAnsi="Times New Roman"/>
          <w:lang w:val="da-DK"/>
        </w:rPr>
        <w:t xml:space="preserve"> </w:t>
      </w:r>
      <w:r w:rsidRPr="001B3598">
        <w:rPr>
          <w:rFonts w:ascii="Times New Roman" w:hAnsi="Times New Roman"/>
        </w:rPr>
        <w:t>се</w:t>
      </w:r>
      <w:r w:rsidRPr="00230B2E">
        <w:rPr>
          <w:rFonts w:ascii="Times New Roman" w:hAnsi="Times New Roman"/>
          <w:lang w:val="da-DK"/>
        </w:rPr>
        <w:t xml:space="preserve"> </w:t>
      </w:r>
      <w:r w:rsidRPr="001B3598">
        <w:rPr>
          <w:rFonts w:ascii="Times New Roman" w:hAnsi="Times New Roman"/>
        </w:rPr>
        <w:t>како</w:t>
      </w:r>
      <w:r w:rsidRPr="00230B2E">
        <w:rPr>
          <w:rFonts w:ascii="Times New Roman" w:hAnsi="Times New Roman"/>
          <w:lang w:val="da-DK"/>
        </w:rPr>
        <w:t xml:space="preserve"> </w:t>
      </w:r>
      <w:r w:rsidRPr="001B3598">
        <w:rPr>
          <w:rFonts w:ascii="Times New Roman" w:hAnsi="Times New Roman"/>
        </w:rPr>
        <w:t>кроз</w:t>
      </w:r>
      <w:r w:rsidRPr="00230B2E">
        <w:rPr>
          <w:rFonts w:ascii="Times New Roman" w:hAnsi="Times New Roman"/>
          <w:lang w:val="da-DK"/>
        </w:rPr>
        <w:t xml:space="preserve"> </w:t>
      </w:r>
      <w:r w:rsidRPr="001B3598">
        <w:rPr>
          <w:rFonts w:ascii="Times New Roman" w:hAnsi="Times New Roman"/>
        </w:rPr>
        <w:t>додатну</w:t>
      </w:r>
      <w:r w:rsidRPr="00230B2E">
        <w:rPr>
          <w:rFonts w:ascii="Times New Roman" w:hAnsi="Times New Roman"/>
          <w:lang w:val="da-DK"/>
        </w:rPr>
        <w:t xml:space="preserve"> </w:t>
      </w:r>
      <w:r w:rsidRPr="001B3598">
        <w:rPr>
          <w:rFonts w:ascii="Times New Roman" w:hAnsi="Times New Roman"/>
        </w:rPr>
        <w:t>наставу</w:t>
      </w:r>
      <w:r w:rsidRPr="00230B2E">
        <w:rPr>
          <w:rFonts w:ascii="Times New Roman" w:hAnsi="Times New Roman"/>
          <w:lang w:val="da-DK"/>
        </w:rPr>
        <w:t xml:space="preserve">, </w:t>
      </w:r>
      <w:r w:rsidRPr="001B3598">
        <w:rPr>
          <w:rFonts w:ascii="Times New Roman" w:hAnsi="Times New Roman"/>
        </w:rPr>
        <w:t>секције</w:t>
      </w:r>
      <w:r w:rsidRPr="00230B2E">
        <w:rPr>
          <w:rFonts w:ascii="Times New Roman" w:hAnsi="Times New Roman"/>
          <w:lang w:val="da-DK"/>
        </w:rPr>
        <w:t xml:space="preserve"> </w:t>
      </w:r>
      <w:r w:rsidRPr="001B3598">
        <w:rPr>
          <w:rFonts w:ascii="Times New Roman" w:hAnsi="Times New Roman"/>
        </w:rPr>
        <w:t>и</w:t>
      </w:r>
      <w:r w:rsidRPr="00230B2E">
        <w:rPr>
          <w:rFonts w:ascii="Times New Roman" w:hAnsi="Times New Roman"/>
          <w:lang w:val="da-DK"/>
        </w:rPr>
        <w:t xml:space="preserve"> </w:t>
      </w:r>
      <w:r w:rsidRPr="001B3598">
        <w:rPr>
          <w:rFonts w:ascii="Times New Roman" w:hAnsi="Times New Roman"/>
        </w:rPr>
        <w:t>кроз</w:t>
      </w:r>
      <w:r w:rsidRPr="00230B2E">
        <w:rPr>
          <w:rFonts w:ascii="Times New Roman" w:hAnsi="Times New Roman"/>
          <w:lang w:val="da-DK"/>
        </w:rPr>
        <w:t xml:space="preserve"> </w:t>
      </w:r>
      <w:r w:rsidRPr="001B3598">
        <w:rPr>
          <w:rFonts w:ascii="Times New Roman" w:hAnsi="Times New Roman"/>
        </w:rPr>
        <w:t>ваннаставне</w:t>
      </w:r>
      <w:r w:rsidRPr="00230B2E">
        <w:rPr>
          <w:rFonts w:ascii="Times New Roman" w:hAnsi="Times New Roman"/>
          <w:lang w:val="da-DK"/>
        </w:rPr>
        <w:t xml:space="preserve"> </w:t>
      </w:r>
      <w:r w:rsidRPr="001B3598">
        <w:rPr>
          <w:rFonts w:ascii="Times New Roman" w:hAnsi="Times New Roman"/>
        </w:rPr>
        <w:t>факултативне</w:t>
      </w:r>
      <w:r w:rsidRPr="00230B2E">
        <w:rPr>
          <w:rFonts w:ascii="Times New Roman" w:hAnsi="Times New Roman"/>
          <w:lang w:val="da-DK"/>
        </w:rPr>
        <w:t xml:space="preserve"> </w:t>
      </w:r>
      <w:r w:rsidRPr="001B3598">
        <w:rPr>
          <w:rFonts w:ascii="Times New Roman" w:hAnsi="Times New Roman"/>
        </w:rPr>
        <w:t>активности</w:t>
      </w:r>
      <w:r w:rsidRPr="00230B2E">
        <w:rPr>
          <w:rFonts w:ascii="Times New Roman" w:hAnsi="Times New Roman"/>
          <w:lang w:val="da-DK"/>
        </w:rPr>
        <w:t xml:space="preserve">, </w:t>
      </w:r>
      <w:r w:rsidRPr="001B3598">
        <w:rPr>
          <w:rFonts w:ascii="Times New Roman" w:hAnsi="Times New Roman"/>
        </w:rPr>
        <w:t>тако</w:t>
      </w:r>
      <w:r w:rsidRPr="00230B2E">
        <w:rPr>
          <w:rFonts w:ascii="Times New Roman" w:hAnsi="Times New Roman"/>
          <w:lang w:val="da-DK"/>
        </w:rPr>
        <w:t xml:space="preserve"> </w:t>
      </w:r>
      <w:r w:rsidRPr="001B3598">
        <w:rPr>
          <w:rFonts w:ascii="Times New Roman" w:hAnsi="Times New Roman"/>
        </w:rPr>
        <w:t>и</w:t>
      </w:r>
      <w:r w:rsidRPr="00230B2E">
        <w:rPr>
          <w:rFonts w:ascii="Times New Roman" w:hAnsi="Times New Roman"/>
          <w:lang w:val="da-DK"/>
        </w:rPr>
        <w:t xml:space="preserve"> </w:t>
      </w:r>
      <w:r w:rsidRPr="001B3598">
        <w:rPr>
          <w:rFonts w:ascii="Times New Roman" w:hAnsi="Times New Roman"/>
        </w:rPr>
        <w:t>укључивањем</w:t>
      </w:r>
      <w:r w:rsidRPr="00230B2E">
        <w:rPr>
          <w:rFonts w:ascii="Times New Roman" w:hAnsi="Times New Roman"/>
          <w:lang w:val="da-DK"/>
        </w:rPr>
        <w:t xml:space="preserve"> </w:t>
      </w:r>
      <w:r w:rsidRPr="001B3598">
        <w:rPr>
          <w:rFonts w:ascii="Times New Roman" w:hAnsi="Times New Roman"/>
        </w:rPr>
        <w:t>ученика</w:t>
      </w:r>
      <w:r w:rsidRPr="00230B2E">
        <w:rPr>
          <w:rFonts w:ascii="Times New Roman" w:hAnsi="Times New Roman"/>
          <w:lang w:val="da-DK"/>
        </w:rPr>
        <w:t xml:space="preserve"> </w:t>
      </w:r>
      <w:r w:rsidRPr="001B3598">
        <w:rPr>
          <w:rFonts w:ascii="Times New Roman" w:hAnsi="Times New Roman"/>
        </w:rPr>
        <w:t>у</w:t>
      </w:r>
      <w:r w:rsidRPr="00230B2E">
        <w:rPr>
          <w:rFonts w:ascii="Times New Roman" w:hAnsi="Times New Roman"/>
          <w:lang w:val="da-DK"/>
        </w:rPr>
        <w:t xml:space="preserve"> </w:t>
      </w:r>
      <w:r w:rsidRPr="001B3598">
        <w:rPr>
          <w:rFonts w:ascii="Times New Roman" w:hAnsi="Times New Roman"/>
        </w:rPr>
        <w:t>Истраживачку</w:t>
      </w:r>
      <w:r w:rsidRPr="00230B2E">
        <w:rPr>
          <w:rFonts w:ascii="Times New Roman" w:hAnsi="Times New Roman"/>
          <w:lang w:val="da-DK"/>
        </w:rPr>
        <w:t xml:space="preserve"> </w:t>
      </w:r>
      <w:r w:rsidRPr="001B3598">
        <w:rPr>
          <w:rFonts w:ascii="Times New Roman" w:hAnsi="Times New Roman"/>
        </w:rPr>
        <w:t>станицу</w:t>
      </w:r>
      <w:r w:rsidRPr="00230B2E">
        <w:rPr>
          <w:rFonts w:ascii="Times New Roman" w:hAnsi="Times New Roman"/>
          <w:lang w:val="da-DK"/>
        </w:rPr>
        <w:t xml:space="preserve"> </w:t>
      </w:r>
      <w:r w:rsidRPr="001B3598">
        <w:rPr>
          <w:rFonts w:ascii="Times New Roman" w:hAnsi="Times New Roman"/>
        </w:rPr>
        <w:t>за</w:t>
      </w:r>
      <w:r w:rsidRPr="00230B2E">
        <w:rPr>
          <w:rFonts w:ascii="Times New Roman" w:hAnsi="Times New Roman"/>
          <w:lang w:val="da-DK"/>
        </w:rPr>
        <w:t xml:space="preserve"> </w:t>
      </w:r>
      <w:r w:rsidRPr="001B3598">
        <w:rPr>
          <w:rFonts w:ascii="Times New Roman" w:hAnsi="Times New Roman"/>
        </w:rPr>
        <w:t>талетовану</w:t>
      </w:r>
      <w:r w:rsidRPr="00230B2E">
        <w:rPr>
          <w:rFonts w:ascii="Times New Roman" w:hAnsi="Times New Roman"/>
          <w:lang w:val="da-DK"/>
        </w:rPr>
        <w:t xml:space="preserve"> </w:t>
      </w:r>
      <w:r>
        <w:rPr>
          <w:rFonts w:ascii="Times New Roman" w:hAnsi="Times New Roman"/>
        </w:rPr>
        <w:t>омладин</w:t>
      </w:r>
      <w:r w:rsidR="00DB15A0">
        <w:rPr>
          <w:rFonts w:ascii="Times New Roman" w:hAnsi="Times New Roman"/>
        </w:rPr>
        <w:t>у</w:t>
      </w:r>
      <w:r w:rsidRPr="00AF20FC">
        <w:rPr>
          <w:rFonts w:ascii="Times New Roman" w:hAnsi="Times New Roman"/>
          <w:lang w:val="da-DK"/>
        </w:rPr>
        <w:t xml:space="preserve"> </w:t>
      </w:r>
      <w:r w:rsidRPr="001B3598">
        <w:rPr>
          <w:rFonts w:ascii="Times New Roman" w:hAnsi="Times New Roman"/>
        </w:rPr>
        <w:t>у</w:t>
      </w:r>
      <w:r>
        <w:rPr>
          <w:rFonts w:ascii="Times New Roman" w:hAnsi="Times New Roman"/>
          <w:lang w:val="da-DK"/>
        </w:rPr>
        <w:t xml:space="preserve"> </w:t>
      </w:r>
      <w:r w:rsidRPr="001B3598">
        <w:rPr>
          <w:rFonts w:ascii="Times New Roman" w:hAnsi="Times New Roman"/>
        </w:rPr>
        <w:t>Петници</w:t>
      </w:r>
      <w:r>
        <w:rPr>
          <w:rFonts w:ascii="Times New Roman" w:hAnsi="Times New Roman"/>
          <w:lang w:val="da-DK"/>
        </w:rPr>
        <w:t>,</w:t>
      </w:r>
      <w:r w:rsidRPr="00AF20FC">
        <w:rPr>
          <w:rFonts w:ascii="Times New Roman" w:hAnsi="Times New Roman"/>
          <w:lang w:val="da-DK"/>
        </w:rPr>
        <w:t xml:space="preserve"> </w:t>
      </w:r>
      <w:r w:rsidRPr="001B3598">
        <w:rPr>
          <w:rFonts w:ascii="Times New Roman" w:hAnsi="Times New Roman"/>
        </w:rPr>
        <w:t>ради</w:t>
      </w:r>
      <w:r w:rsidRPr="00230B2E">
        <w:rPr>
          <w:rFonts w:ascii="Times New Roman" w:hAnsi="Times New Roman"/>
          <w:lang w:val="da-DK"/>
        </w:rPr>
        <w:t xml:space="preserve"> </w:t>
      </w:r>
      <w:r w:rsidRPr="001B3598">
        <w:rPr>
          <w:rFonts w:ascii="Times New Roman" w:hAnsi="Times New Roman"/>
        </w:rPr>
        <w:t>усавршавања</w:t>
      </w:r>
      <w:r w:rsidRPr="00230B2E">
        <w:rPr>
          <w:rFonts w:ascii="Times New Roman" w:hAnsi="Times New Roman"/>
          <w:lang w:val="da-DK"/>
        </w:rPr>
        <w:t xml:space="preserve"> </w:t>
      </w:r>
      <w:r w:rsidRPr="001B3598">
        <w:rPr>
          <w:rFonts w:ascii="Times New Roman" w:hAnsi="Times New Roman"/>
        </w:rPr>
        <w:t>и</w:t>
      </w:r>
      <w:r w:rsidRPr="00AF20FC">
        <w:rPr>
          <w:rFonts w:ascii="Times New Roman" w:hAnsi="Times New Roman"/>
          <w:lang w:val="da-DK"/>
        </w:rPr>
        <w:t xml:space="preserve"> </w:t>
      </w:r>
      <w:r w:rsidRPr="001B3598">
        <w:rPr>
          <w:rFonts w:ascii="Times New Roman" w:hAnsi="Times New Roman"/>
        </w:rPr>
        <w:t>проширивања</w:t>
      </w:r>
      <w:r w:rsidRPr="00230B2E">
        <w:rPr>
          <w:rFonts w:ascii="Times New Roman" w:hAnsi="Times New Roman"/>
          <w:lang w:val="da-DK"/>
        </w:rPr>
        <w:t xml:space="preserve"> </w:t>
      </w:r>
      <w:r w:rsidRPr="001B3598">
        <w:rPr>
          <w:rFonts w:ascii="Times New Roman" w:hAnsi="Times New Roman"/>
        </w:rPr>
        <w:t>својих</w:t>
      </w:r>
      <w:r w:rsidRPr="00230B2E">
        <w:rPr>
          <w:rFonts w:ascii="Times New Roman" w:hAnsi="Times New Roman"/>
          <w:lang w:val="da-DK"/>
        </w:rPr>
        <w:t xml:space="preserve"> </w:t>
      </w:r>
      <w:r w:rsidRPr="001B3598">
        <w:rPr>
          <w:rFonts w:ascii="Times New Roman" w:hAnsi="Times New Roman"/>
        </w:rPr>
        <w:t>интересовања</w:t>
      </w:r>
      <w:r>
        <w:rPr>
          <w:rFonts w:ascii="Times New Roman" w:hAnsi="Times New Roman"/>
        </w:rPr>
        <w:t>.</w:t>
      </w:r>
    </w:p>
    <w:p w:rsidR="00E73BA9" w:rsidRDefault="00E73BA9" w:rsidP="00433546">
      <w:pPr>
        <w:jc w:val="both"/>
        <w:rPr>
          <w:rFonts w:ascii="Times New Roman" w:hAnsi="Times New Roman"/>
        </w:rPr>
      </w:pPr>
    </w:p>
    <w:p w:rsidR="00E73BA9" w:rsidRDefault="00E73BA9" w:rsidP="00433546">
      <w:pPr>
        <w:jc w:val="both"/>
        <w:rPr>
          <w:rFonts w:ascii="Times New Roman" w:hAnsi="Times New Roman"/>
        </w:rPr>
      </w:pPr>
      <w:r>
        <w:rPr>
          <w:rFonts w:ascii="Times New Roman" w:hAnsi="Times New Roman"/>
        </w:rPr>
        <w:t xml:space="preserve">      </w:t>
      </w:r>
      <w:r>
        <w:rPr>
          <w:rFonts w:ascii="Times New Roman" w:hAnsi="Times New Roman"/>
          <w:lang w:val="da-DK"/>
        </w:rPr>
        <w:t>Годишњи</w:t>
      </w:r>
      <w:r w:rsidRPr="00D40A50">
        <w:rPr>
          <w:rFonts w:ascii="Times New Roman" w:hAnsi="Times New Roman"/>
          <w:lang w:val="da-DK"/>
        </w:rPr>
        <w:t xml:space="preserve"> </w:t>
      </w:r>
      <w:r>
        <w:rPr>
          <w:rFonts w:ascii="Times New Roman" w:hAnsi="Times New Roman"/>
          <w:lang w:val="da-DK"/>
        </w:rPr>
        <w:t>оперативни</w:t>
      </w:r>
      <w:r w:rsidRPr="00D40A50">
        <w:rPr>
          <w:rFonts w:ascii="Times New Roman" w:hAnsi="Times New Roman"/>
          <w:lang w:val="da-DK"/>
        </w:rPr>
        <w:t xml:space="preserve"> </w:t>
      </w:r>
      <w:r>
        <w:rPr>
          <w:rFonts w:ascii="Times New Roman" w:hAnsi="Times New Roman"/>
          <w:lang w:val="da-DK"/>
        </w:rPr>
        <w:t>планови</w:t>
      </w:r>
      <w:r w:rsidRPr="00D40A50">
        <w:rPr>
          <w:rFonts w:ascii="Times New Roman" w:hAnsi="Times New Roman"/>
          <w:lang w:val="da-DK"/>
        </w:rPr>
        <w:t xml:space="preserve">, </w:t>
      </w:r>
      <w:r>
        <w:rPr>
          <w:rFonts w:ascii="Times New Roman" w:hAnsi="Times New Roman"/>
          <w:lang w:val="da-DK"/>
        </w:rPr>
        <w:t>као</w:t>
      </w:r>
      <w:r w:rsidRPr="00D40A50">
        <w:rPr>
          <w:rFonts w:ascii="Times New Roman" w:hAnsi="Times New Roman"/>
          <w:lang w:val="da-DK"/>
        </w:rPr>
        <w:t xml:space="preserve"> </w:t>
      </w:r>
      <w:r>
        <w:rPr>
          <w:rFonts w:ascii="Times New Roman" w:hAnsi="Times New Roman"/>
          <w:lang w:val="da-DK"/>
        </w:rPr>
        <w:t>и</w:t>
      </w:r>
      <w:r w:rsidRPr="00D40A50">
        <w:rPr>
          <w:rFonts w:ascii="Times New Roman" w:hAnsi="Times New Roman"/>
          <w:lang w:val="da-DK"/>
        </w:rPr>
        <w:t xml:space="preserve"> </w:t>
      </w:r>
      <w:r>
        <w:rPr>
          <w:rFonts w:ascii="Times New Roman" w:hAnsi="Times New Roman"/>
          <w:lang w:val="da-DK"/>
        </w:rPr>
        <w:t>евиденција</w:t>
      </w:r>
      <w:r w:rsidRPr="00D40A50">
        <w:rPr>
          <w:rFonts w:ascii="Times New Roman" w:hAnsi="Times New Roman"/>
          <w:lang w:val="da-DK"/>
        </w:rPr>
        <w:t xml:space="preserve"> </w:t>
      </w:r>
      <w:r>
        <w:rPr>
          <w:rFonts w:ascii="Times New Roman" w:hAnsi="Times New Roman"/>
          <w:lang w:val="da-DK"/>
        </w:rPr>
        <w:t>реализације</w:t>
      </w:r>
      <w:r w:rsidRPr="00D40A50">
        <w:rPr>
          <w:rFonts w:ascii="Times New Roman" w:hAnsi="Times New Roman"/>
          <w:lang w:val="da-DK"/>
        </w:rPr>
        <w:t xml:space="preserve"> </w:t>
      </w:r>
      <w:r>
        <w:rPr>
          <w:rFonts w:ascii="Times New Roman" w:hAnsi="Times New Roman"/>
          <w:lang w:val="da-DK"/>
        </w:rPr>
        <w:t>програма</w:t>
      </w:r>
      <w:r w:rsidRPr="00D40A50">
        <w:rPr>
          <w:rFonts w:ascii="Times New Roman" w:hAnsi="Times New Roman"/>
          <w:lang w:val="da-DK"/>
        </w:rPr>
        <w:t xml:space="preserve"> </w:t>
      </w:r>
      <w:r>
        <w:rPr>
          <w:rFonts w:ascii="Times New Roman" w:hAnsi="Times New Roman"/>
          <w:lang w:val="da-DK"/>
        </w:rPr>
        <w:t>додатног</w:t>
      </w:r>
      <w:r w:rsidRPr="00D40A50">
        <w:rPr>
          <w:rFonts w:ascii="Times New Roman" w:hAnsi="Times New Roman"/>
          <w:lang w:val="da-DK"/>
        </w:rPr>
        <w:t xml:space="preserve"> </w:t>
      </w:r>
      <w:r>
        <w:rPr>
          <w:rFonts w:ascii="Times New Roman" w:hAnsi="Times New Roman"/>
          <w:lang w:val="da-DK"/>
        </w:rPr>
        <w:t>рада</w:t>
      </w:r>
      <w:r w:rsidRPr="00D40A50">
        <w:rPr>
          <w:rFonts w:ascii="Times New Roman" w:hAnsi="Times New Roman"/>
          <w:lang w:val="da-DK"/>
        </w:rPr>
        <w:t xml:space="preserve"> </w:t>
      </w:r>
      <w:r>
        <w:rPr>
          <w:rFonts w:ascii="Times New Roman" w:hAnsi="Times New Roman"/>
          <w:lang w:val="da-DK"/>
        </w:rPr>
        <w:t>са</w:t>
      </w:r>
      <w:r w:rsidRPr="00D40A50">
        <w:rPr>
          <w:rFonts w:ascii="Times New Roman" w:hAnsi="Times New Roman"/>
          <w:lang w:val="da-DK"/>
        </w:rPr>
        <w:t xml:space="preserve"> </w:t>
      </w:r>
      <w:r>
        <w:rPr>
          <w:rFonts w:ascii="Times New Roman" w:hAnsi="Times New Roman"/>
          <w:lang w:val="da-DK"/>
        </w:rPr>
        <w:t>појединим</w:t>
      </w:r>
      <w:r w:rsidRPr="00D40A50">
        <w:rPr>
          <w:rFonts w:ascii="Times New Roman" w:hAnsi="Times New Roman"/>
          <w:lang w:val="da-DK"/>
        </w:rPr>
        <w:t xml:space="preserve"> </w:t>
      </w:r>
      <w:r>
        <w:rPr>
          <w:rFonts w:ascii="Times New Roman" w:hAnsi="Times New Roman"/>
          <w:lang w:val="da-DK"/>
        </w:rPr>
        <w:t>ученицима</w:t>
      </w:r>
      <w:r w:rsidRPr="00D40A50">
        <w:rPr>
          <w:rFonts w:ascii="Times New Roman" w:hAnsi="Times New Roman"/>
          <w:lang w:val="da-DK"/>
        </w:rPr>
        <w:t xml:space="preserve"> </w:t>
      </w:r>
      <w:r>
        <w:rPr>
          <w:rFonts w:ascii="Times New Roman" w:hAnsi="Times New Roman"/>
          <w:lang w:val="da-DK"/>
        </w:rPr>
        <w:t>или</w:t>
      </w:r>
      <w:r w:rsidRPr="00D40A50">
        <w:rPr>
          <w:rFonts w:ascii="Times New Roman" w:hAnsi="Times New Roman"/>
          <w:lang w:val="da-DK"/>
        </w:rPr>
        <w:t xml:space="preserve"> </w:t>
      </w:r>
      <w:r>
        <w:rPr>
          <w:rFonts w:ascii="Times New Roman" w:hAnsi="Times New Roman"/>
          <w:lang w:val="da-DK"/>
        </w:rPr>
        <w:t>групама</w:t>
      </w:r>
      <w:r w:rsidRPr="00D40A50">
        <w:rPr>
          <w:rFonts w:ascii="Times New Roman" w:hAnsi="Times New Roman"/>
          <w:lang w:val="da-DK"/>
        </w:rPr>
        <w:t xml:space="preserve"> </w:t>
      </w:r>
      <w:r>
        <w:rPr>
          <w:rFonts w:ascii="Times New Roman" w:hAnsi="Times New Roman"/>
          <w:lang w:val="da-DK"/>
        </w:rPr>
        <w:t>ученика</w:t>
      </w:r>
      <w:r w:rsidRPr="00D40A50">
        <w:rPr>
          <w:rFonts w:ascii="Times New Roman" w:hAnsi="Times New Roman"/>
          <w:lang w:val="da-DK"/>
        </w:rPr>
        <w:t xml:space="preserve"> </w:t>
      </w:r>
      <w:r>
        <w:rPr>
          <w:rFonts w:ascii="Times New Roman" w:hAnsi="Times New Roman"/>
          <w:lang w:val="da-DK"/>
        </w:rPr>
        <w:t>воде</w:t>
      </w:r>
      <w:r w:rsidRPr="00D40A50">
        <w:rPr>
          <w:rFonts w:ascii="Times New Roman" w:hAnsi="Times New Roman"/>
          <w:lang w:val="da-DK"/>
        </w:rPr>
        <w:t xml:space="preserve"> </w:t>
      </w:r>
      <w:r>
        <w:rPr>
          <w:rFonts w:ascii="Times New Roman" w:hAnsi="Times New Roman"/>
          <w:lang w:val="da-DK"/>
        </w:rPr>
        <w:t>се</w:t>
      </w:r>
      <w:r w:rsidRPr="00D40A50">
        <w:rPr>
          <w:rFonts w:ascii="Times New Roman" w:hAnsi="Times New Roman"/>
          <w:lang w:val="da-DK"/>
        </w:rPr>
        <w:t xml:space="preserve"> </w:t>
      </w:r>
      <w:r>
        <w:rPr>
          <w:rFonts w:ascii="Times New Roman" w:hAnsi="Times New Roman"/>
          <w:lang w:val="da-DK"/>
        </w:rPr>
        <w:t>у</w:t>
      </w:r>
      <w:r w:rsidRPr="00D40A50">
        <w:rPr>
          <w:rFonts w:ascii="Times New Roman" w:hAnsi="Times New Roman"/>
          <w:lang w:val="da-DK"/>
        </w:rPr>
        <w:t xml:space="preserve"> </w:t>
      </w:r>
      <w:r>
        <w:rPr>
          <w:rFonts w:ascii="Times New Roman" w:hAnsi="Times New Roman"/>
        </w:rPr>
        <w:t>евиденцији е – дневника.</w:t>
      </w:r>
    </w:p>
    <w:p w:rsidR="00DB15A0" w:rsidRDefault="00DB15A0" w:rsidP="00433546">
      <w:pPr>
        <w:jc w:val="both"/>
        <w:rPr>
          <w:rFonts w:ascii="Times New Roman" w:hAnsi="Times New Roman"/>
        </w:rPr>
      </w:pPr>
    </w:p>
    <w:p w:rsidR="00DB15A0" w:rsidRDefault="00DB15A0" w:rsidP="00DB15A0">
      <w:pPr>
        <w:pStyle w:val="Heading1"/>
        <w:jc w:val="center"/>
        <w:rPr>
          <w:b/>
          <w:u w:val="none"/>
        </w:rPr>
      </w:pPr>
      <w:r>
        <w:rPr>
          <w:b/>
          <w:u w:val="none"/>
          <w:lang w:val="da-DK"/>
        </w:rPr>
        <w:t>8. 4. 3</w:t>
      </w:r>
      <w:r w:rsidRPr="007F4075">
        <w:rPr>
          <w:b/>
          <w:u w:val="none"/>
          <w:lang w:val="da-DK"/>
        </w:rPr>
        <w:t xml:space="preserve">. </w:t>
      </w:r>
      <w:r>
        <w:rPr>
          <w:b/>
          <w:u w:val="none"/>
        </w:rPr>
        <w:t>Секције</w:t>
      </w:r>
      <w:r w:rsidRPr="007F4075">
        <w:rPr>
          <w:b/>
          <w:u w:val="none"/>
          <w:lang w:val="da-DK"/>
        </w:rPr>
        <w:t xml:space="preserve">  </w:t>
      </w:r>
      <w:r>
        <w:rPr>
          <w:b/>
          <w:u w:val="none"/>
        </w:rPr>
        <w:t>ученика</w:t>
      </w:r>
    </w:p>
    <w:p w:rsidR="00DB15A0" w:rsidRDefault="00DB15A0" w:rsidP="00DB15A0"/>
    <w:p w:rsidR="00DB15A0" w:rsidRPr="00656357" w:rsidRDefault="00DB15A0" w:rsidP="00DB15A0">
      <w:pPr>
        <w:ind w:firstLine="720"/>
        <w:jc w:val="both"/>
        <w:rPr>
          <w:rFonts w:ascii="Times New Roman" w:hAnsi="Times New Roman"/>
          <w:lang w:val="da-DK"/>
        </w:rPr>
      </w:pPr>
      <w:r>
        <w:rPr>
          <w:rFonts w:ascii="Times New Roman" w:hAnsi="Times New Roman"/>
          <w:lang w:val="da-DK"/>
        </w:rPr>
        <w:t>Као</w:t>
      </w:r>
      <w:r w:rsidRPr="00656357">
        <w:rPr>
          <w:rFonts w:ascii="Times New Roman" w:hAnsi="Times New Roman"/>
          <w:lang w:val="da-DK"/>
        </w:rPr>
        <w:t xml:space="preserve"> </w:t>
      </w:r>
      <w:r>
        <w:rPr>
          <w:rFonts w:ascii="Times New Roman" w:hAnsi="Times New Roman"/>
          <w:lang w:val="da-DK"/>
        </w:rPr>
        <w:t>и</w:t>
      </w:r>
      <w:r w:rsidRPr="00656357">
        <w:rPr>
          <w:rFonts w:ascii="Times New Roman" w:hAnsi="Times New Roman"/>
          <w:lang w:val="da-DK"/>
        </w:rPr>
        <w:t xml:space="preserve"> </w:t>
      </w:r>
      <w:r>
        <w:rPr>
          <w:rFonts w:ascii="Times New Roman" w:hAnsi="Times New Roman"/>
          <w:lang w:val="da-DK"/>
        </w:rPr>
        <w:t>до</w:t>
      </w:r>
      <w:r w:rsidRPr="00656357">
        <w:rPr>
          <w:rFonts w:ascii="Times New Roman" w:hAnsi="Times New Roman"/>
          <w:lang w:val="da-DK"/>
        </w:rPr>
        <w:t xml:space="preserve"> </w:t>
      </w:r>
      <w:r>
        <w:rPr>
          <w:rFonts w:ascii="Times New Roman" w:hAnsi="Times New Roman"/>
          <w:lang w:val="da-DK"/>
        </w:rPr>
        <w:t xml:space="preserve">сада, </w:t>
      </w:r>
      <w:r>
        <w:rPr>
          <w:rFonts w:ascii="Times New Roman" w:hAnsi="Times New Roman"/>
        </w:rPr>
        <w:t xml:space="preserve">у ситуацији одвијања редовне наставе, </w:t>
      </w:r>
      <w:r>
        <w:rPr>
          <w:rFonts w:ascii="Times New Roman" w:hAnsi="Times New Roman"/>
          <w:lang w:val="da-DK"/>
        </w:rPr>
        <w:t>ове</w:t>
      </w:r>
      <w:r w:rsidRPr="00656357">
        <w:rPr>
          <w:rFonts w:ascii="Times New Roman" w:hAnsi="Times New Roman"/>
          <w:lang w:val="da-DK"/>
        </w:rPr>
        <w:t xml:space="preserve"> </w:t>
      </w:r>
      <w:r>
        <w:rPr>
          <w:rFonts w:ascii="Times New Roman" w:hAnsi="Times New Roman"/>
          <w:lang w:val="da-DK"/>
        </w:rPr>
        <w:t>школске</w:t>
      </w:r>
      <w:r w:rsidRPr="00656357">
        <w:rPr>
          <w:rFonts w:ascii="Times New Roman" w:hAnsi="Times New Roman"/>
          <w:lang w:val="da-DK"/>
        </w:rPr>
        <w:t xml:space="preserve"> </w:t>
      </w:r>
      <w:r>
        <w:rPr>
          <w:rFonts w:ascii="Times New Roman" w:hAnsi="Times New Roman"/>
          <w:lang w:val="da-DK"/>
        </w:rPr>
        <w:t>године</w:t>
      </w:r>
      <w:r w:rsidRPr="00656357">
        <w:rPr>
          <w:rFonts w:ascii="Times New Roman" w:hAnsi="Times New Roman"/>
          <w:lang w:val="da-DK"/>
        </w:rPr>
        <w:t xml:space="preserve"> </w:t>
      </w:r>
      <w:r>
        <w:rPr>
          <w:rFonts w:ascii="Times New Roman" w:hAnsi="Times New Roman"/>
          <w:lang w:val="da-DK"/>
        </w:rPr>
        <w:t>радиће</w:t>
      </w:r>
      <w:r w:rsidRPr="00656357">
        <w:rPr>
          <w:rFonts w:ascii="Times New Roman" w:hAnsi="Times New Roman"/>
          <w:lang w:val="da-DK"/>
        </w:rPr>
        <w:t xml:space="preserve"> </w:t>
      </w:r>
      <w:r>
        <w:rPr>
          <w:rFonts w:ascii="Times New Roman" w:hAnsi="Times New Roman"/>
          <w:lang w:val="da-DK"/>
        </w:rPr>
        <w:t>више</w:t>
      </w:r>
      <w:r w:rsidRPr="00656357">
        <w:rPr>
          <w:rFonts w:ascii="Times New Roman" w:hAnsi="Times New Roman"/>
          <w:lang w:val="da-DK"/>
        </w:rPr>
        <w:t xml:space="preserve"> </w:t>
      </w:r>
      <w:r>
        <w:rPr>
          <w:rFonts w:ascii="Times New Roman" w:hAnsi="Times New Roman"/>
          <w:lang w:val="da-DK"/>
        </w:rPr>
        <w:t>секција</w:t>
      </w:r>
      <w:r w:rsidRPr="0043511F">
        <w:rPr>
          <w:rFonts w:ascii="Times New Roman" w:hAnsi="Times New Roman"/>
          <w:lang w:val="da-DK"/>
        </w:rPr>
        <w:t xml:space="preserve"> </w:t>
      </w:r>
      <w:r>
        <w:rPr>
          <w:rFonts w:ascii="Times New Roman" w:hAnsi="Times New Roman"/>
          <w:lang w:val="da-DK"/>
        </w:rPr>
        <w:t>у</w:t>
      </w:r>
      <w:r w:rsidRPr="0043511F">
        <w:rPr>
          <w:rFonts w:ascii="Times New Roman" w:hAnsi="Times New Roman"/>
          <w:lang w:val="da-DK"/>
        </w:rPr>
        <w:t xml:space="preserve"> </w:t>
      </w:r>
      <w:r>
        <w:rPr>
          <w:rFonts w:ascii="Times New Roman" w:hAnsi="Times New Roman"/>
          <w:lang w:val="da-DK"/>
        </w:rPr>
        <w:t>оквиру</w:t>
      </w:r>
      <w:r w:rsidRPr="0043511F">
        <w:rPr>
          <w:rFonts w:ascii="Times New Roman" w:hAnsi="Times New Roman"/>
          <w:lang w:val="da-DK"/>
        </w:rPr>
        <w:t xml:space="preserve"> </w:t>
      </w:r>
      <w:r>
        <w:rPr>
          <w:rFonts w:ascii="Times New Roman" w:hAnsi="Times New Roman"/>
          <w:lang w:val="da-DK"/>
        </w:rPr>
        <w:t>ваннаставних</w:t>
      </w:r>
      <w:r w:rsidRPr="0043511F">
        <w:rPr>
          <w:rFonts w:ascii="Times New Roman" w:hAnsi="Times New Roman"/>
          <w:lang w:val="da-DK"/>
        </w:rPr>
        <w:t xml:space="preserve"> </w:t>
      </w:r>
      <w:r>
        <w:rPr>
          <w:rFonts w:ascii="Times New Roman" w:hAnsi="Times New Roman"/>
          <w:lang w:val="da-DK"/>
        </w:rPr>
        <w:t>активности</w:t>
      </w:r>
      <w:r w:rsidRPr="0043511F">
        <w:rPr>
          <w:rFonts w:ascii="Times New Roman" w:hAnsi="Times New Roman"/>
          <w:lang w:val="da-DK"/>
        </w:rPr>
        <w:t xml:space="preserve"> </w:t>
      </w:r>
      <w:r>
        <w:rPr>
          <w:rFonts w:ascii="Times New Roman" w:hAnsi="Times New Roman"/>
          <w:lang w:val="da-DK"/>
        </w:rPr>
        <w:t>ученика</w:t>
      </w:r>
      <w:r w:rsidRPr="0043511F">
        <w:rPr>
          <w:rFonts w:ascii="Times New Roman" w:hAnsi="Times New Roman"/>
          <w:lang w:val="da-DK"/>
        </w:rPr>
        <w:t>.</w:t>
      </w:r>
      <w:r w:rsidRPr="00656357">
        <w:rPr>
          <w:rFonts w:ascii="Times New Roman" w:hAnsi="Times New Roman"/>
          <w:lang w:val="da-DK"/>
        </w:rPr>
        <w:t xml:space="preserve"> </w:t>
      </w:r>
      <w:r>
        <w:rPr>
          <w:rFonts w:ascii="Times New Roman" w:hAnsi="Times New Roman"/>
          <w:lang w:val="da-DK"/>
        </w:rPr>
        <w:t>Ученици</w:t>
      </w:r>
      <w:r w:rsidRPr="00656357">
        <w:rPr>
          <w:rFonts w:ascii="Times New Roman" w:hAnsi="Times New Roman"/>
          <w:lang w:val="da-DK"/>
        </w:rPr>
        <w:t xml:space="preserve"> </w:t>
      </w:r>
      <w:r>
        <w:rPr>
          <w:rFonts w:ascii="Times New Roman" w:hAnsi="Times New Roman"/>
          <w:lang w:val="da-DK"/>
        </w:rPr>
        <w:t>ће</w:t>
      </w:r>
      <w:r w:rsidRPr="00656357">
        <w:rPr>
          <w:rFonts w:ascii="Times New Roman" w:hAnsi="Times New Roman"/>
          <w:lang w:val="da-DK"/>
        </w:rPr>
        <w:t xml:space="preserve"> </w:t>
      </w:r>
      <w:r>
        <w:rPr>
          <w:rFonts w:ascii="Times New Roman" w:hAnsi="Times New Roman"/>
          <w:lang w:val="da-DK"/>
        </w:rPr>
        <w:t>се</w:t>
      </w:r>
      <w:r w:rsidRPr="00656357">
        <w:rPr>
          <w:rFonts w:ascii="Times New Roman" w:hAnsi="Times New Roman"/>
          <w:lang w:val="da-DK"/>
        </w:rPr>
        <w:t xml:space="preserve"> </w:t>
      </w:r>
      <w:r>
        <w:rPr>
          <w:rFonts w:ascii="Times New Roman" w:hAnsi="Times New Roman"/>
          <w:lang w:val="da-DK"/>
        </w:rPr>
        <w:t>за</w:t>
      </w:r>
      <w:r w:rsidRPr="00656357">
        <w:rPr>
          <w:rFonts w:ascii="Times New Roman" w:hAnsi="Times New Roman"/>
          <w:lang w:val="da-DK"/>
        </w:rPr>
        <w:t xml:space="preserve"> </w:t>
      </w:r>
      <w:r>
        <w:rPr>
          <w:rFonts w:ascii="Times New Roman" w:hAnsi="Times New Roman"/>
          <w:lang w:val="da-DK"/>
        </w:rPr>
        <w:t>рад</w:t>
      </w:r>
      <w:r w:rsidRPr="00656357">
        <w:rPr>
          <w:rFonts w:ascii="Times New Roman" w:hAnsi="Times New Roman"/>
          <w:lang w:val="da-DK"/>
        </w:rPr>
        <w:t xml:space="preserve"> </w:t>
      </w:r>
      <w:r>
        <w:rPr>
          <w:rFonts w:ascii="Times New Roman" w:hAnsi="Times New Roman"/>
          <w:lang w:val="da-DK"/>
        </w:rPr>
        <w:t>у</w:t>
      </w:r>
      <w:r w:rsidRPr="00656357">
        <w:rPr>
          <w:rFonts w:ascii="Times New Roman" w:hAnsi="Times New Roman"/>
          <w:lang w:val="da-DK"/>
        </w:rPr>
        <w:t xml:space="preserve"> </w:t>
      </w:r>
      <w:r>
        <w:rPr>
          <w:rFonts w:ascii="Times New Roman" w:hAnsi="Times New Roman"/>
          <w:lang w:val="da-DK"/>
        </w:rPr>
        <w:t>секцијама</w:t>
      </w:r>
      <w:r w:rsidRPr="00656357">
        <w:rPr>
          <w:rFonts w:ascii="Times New Roman" w:hAnsi="Times New Roman"/>
          <w:lang w:val="da-DK"/>
        </w:rPr>
        <w:t xml:space="preserve"> </w:t>
      </w:r>
      <w:r>
        <w:rPr>
          <w:rFonts w:ascii="Times New Roman" w:hAnsi="Times New Roman"/>
          <w:lang w:val="da-DK"/>
        </w:rPr>
        <w:t>слободних</w:t>
      </w:r>
      <w:r w:rsidRPr="00656357">
        <w:rPr>
          <w:rFonts w:ascii="Times New Roman" w:hAnsi="Times New Roman"/>
          <w:lang w:val="da-DK"/>
        </w:rPr>
        <w:t xml:space="preserve"> </w:t>
      </w:r>
      <w:r>
        <w:rPr>
          <w:rFonts w:ascii="Times New Roman" w:hAnsi="Times New Roman"/>
          <w:lang w:val="da-DK"/>
        </w:rPr>
        <w:t>активности</w:t>
      </w:r>
      <w:r w:rsidRPr="00656357">
        <w:rPr>
          <w:rFonts w:ascii="Times New Roman" w:hAnsi="Times New Roman"/>
          <w:lang w:val="da-DK"/>
        </w:rPr>
        <w:t xml:space="preserve"> </w:t>
      </w:r>
      <w:r>
        <w:rPr>
          <w:rFonts w:ascii="Times New Roman" w:hAnsi="Times New Roman"/>
          <w:lang w:val="da-DK"/>
        </w:rPr>
        <w:t>добровољно</w:t>
      </w:r>
      <w:r w:rsidRPr="00656357">
        <w:rPr>
          <w:rFonts w:ascii="Times New Roman" w:hAnsi="Times New Roman"/>
          <w:lang w:val="da-DK"/>
        </w:rPr>
        <w:t xml:space="preserve"> </w:t>
      </w:r>
      <w:r>
        <w:rPr>
          <w:rFonts w:ascii="Times New Roman" w:hAnsi="Times New Roman"/>
          <w:lang w:val="da-DK"/>
        </w:rPr>
        <w:t>опредељивати</w:t>
      </w:r>
      <w:r w:rsidRPr="00656357">
        <w:rPr>
          <w:rFonts w:ascii="Times New Roman" w:hAnsi="Times New Roman"/>
          <w:lang w:val="da-DK"/>
        </w:rPr>
        <w:t xml:space="preserve"> </w:t>
      </w:r>
      <w:r>
        <w:rPr>
          <w:rFonts w:ascii="Times New Roman" w:hAnsi="Times New Roman"/>
          <w:lang w:val="da-DK"/>
        </w:rPr>
        <w:t>према</w:t>
      </w:r>
      <w:r w:rsidRPr="00656357">
        <w:rPr>
          <w:rFonts w:ascii="Times New Roman" w:hAnsi="Times New Roman"/>
          <w:lang w:val="da-DK"/>
        </w:rPr>
        <w:t xml:space="preserve"> </w:t>
      </w:r>
      <w:r>
        <w:rPr>
          <w:rFonts w:ascii="Times New Roman" w:hAnsi="Times New Roman"/>
          <w:lang w:val="da-DK"/>
        </w:rPr>
        <w:t>својим</w:t>
      </w:r>
      <w:r w:rsidRPr="00656357">
        <w:rPr>
          <w:rFonts w:ascii="Times New Roman" w:hAnsi="Times New Roman"/>
          <w:lang w:val="da-DK"/>
        </w:rPr>
        <w:t xml:space="preserve"> </w:t>
      </w:r>
      <w:r>
        <w:rPr>
          <w:rFonts w:ascii="Times New Roman" w:hAnsi="Times New Roman"/>
          <w:lang w:val="da-DK"/>
        </w:rPr>
        <w:t>склоностима</w:t>
      </w:r>
      <w:r w:rsidRPr="00656357">
        <w:rPr>
          <w:rFonts w:ascii="Times New Roman" w:hAnsi="Times New Roman"/>
          <w:lang w:val="da-DK"/>
        </w:rPr>
        <w:t xml:space="preserve"> </w:t>
      </w:r>
      <w:r>
        <w:rPr>
          <w:rFonts w:ascii="Times New Roman" w:hAnsi="Times New Roman"/>
          <w:lang w:val="da-DK"/>
        </w:rPr>
        <w:t>и</w:t>
      </w:r>
      <w:r w:rsidRPr="00656357">
        <w:rPr>
          <w:rFonts w:ascii="Times New Roman" w:hAnsi="Times New Roman"/>
          <w:lang w:val="da-DK"/>
        </w:rPr>
        <w:t xml:space="preserve"> </w:t>
      </w:r>
      <w:r>
        <w:rPr>
          <w:rFonts w:ascii="Times New Roman" w:hAnsi="Times New Roman"/>
          <w:lang w:val="da-DK"/>
        </w:rPr>
        <w:t>жељама</w:t>
      </w:r>
      <w:r w:rsidRPr="00656357">
        <w:rPr>
          <w:rFonts w:ascii="Times New Roman" w:hAnsi="Times New Roman"/>
          <w:lang w:val="da-DK"/>
        </w:rPr>
        <w:t xml:space="preserve">. </w:t>
      </w:r>
      <w:r>
        <w:rPr>
          <w:rFonts w:ascii="Times New Roman" w:hAnsi="Times New Roman"/>
          <w:lang w:val="da-DK"/>
        </w:rPr>
        <w:t>Почетком</w:t>
      </w:r>
      <w:r w:rsidRPr="00656357">
        <w:rPr>
          <w:rFonts w:ascii="Times New Roman" w:hAnsi="Times New Roman"/>
          <w:lang w:val="da-DK"/>
        </w:rPr>
        <w:t xml:space="preserve"> </w:t>
      </w:r>
      <w:r>
        <w:rPr>
          <w:rFonts w:ascii="Times New Roman" w:hAnsi="Times New Roman"/>
          <w:lang w:val="da-DK"/>
        </w:rPr>
        <w:t>школске</w:t>
      </w:r>
      <w:r w:rsidRPr="00656357">
        <w:rPr>
          <w:rFonts w:ascii="Times New Roman" w:hAnsi="Times New Roman"/>
          <w:lang w:val="da-DK"/>
        </w:rPr>
        <w:t xml:space="preserve"> </w:t>
      </w:r>
      <w:r>
        <w:rPr>
          <w:rFonts w:ascii="Times New Roman" w:hAnsi="Times New Roman"/>
          <w:lang w:val="da-DK"/>
        </w:rPr>
        <w:t>године</w:t>
      </w:r>
      <w:r w:rsidRPr="00656357">
        <w:rPr>
          <w:rFonts w:ascii="Times New Roman" w:hAnsi="Times New Roman"/>
          <w:lang w:val="da-DK"/>
        </w:rPr>
        <w:t xml:space="preserve"> </w:t>
      </w:r>
      <w:r>
        <w:rPr>
          <w:rFonts w:ascii="Times New Roman" w:hAnsi="Times New Roman"/>
          <w:lang w:val="da-DK"/>
        </w:rPr>
        <w:t>извршиће</w:t>
      </w:r>
      <w:r w:rsidRPr="00656357">
        <w:rPr>
          <w:rFonts w:ascii="Times New Roman" w:hAnsi="Times New Roman"/>
          <w:lang w:val="da-DK"/>
        </w:rPr>
        <w:t xml:space="preserve"> </w:t>
      </w:r>
      <w:r>
        <w:rPr>
          <w:rFonts w:ascii="Times New Roman" w:hAnsi="Times New Roman"/>
          <w:lang w:val="da-DK"/>
        </w:rPr>
        <w:t>се</w:t>
      </w:r>
      <w:r w:rsidRPr="00656357">
        <w:rPr>
          <w:rFonts w:ascii="Times New Roman" w:hAnsi="Times New Roman"/>
          <w:lang w:val="da-DK"/>
        </w:rPr>
        <w:t xml:space="preserve"> </w:t>
      </w:r>
      <w:r>
        <w:rPr>
          <w:rFonts w:ascii="Times New Roman" w:hAnsi="Times New Roman"/>
          <w:lang w:val="da-DK"/>
        </w:rPr>
        <w:t>анкетирање</w:t>
      </w:r>
      <w:r w:rsidRPr="00656357">
        <w:rPr>
          <w:rFonts w:ascii="Times New Roman" w:hAnsi="Times New Roman"/>
          <w:lang w:val="da-DK"/>
        </w:rPr>
        <w:t xml:space="preserve"> </w:t>
      </w:r>
      <w:r>
        <w:rPr>
          <w:rFonts w:ascii="Times New Roman" w:hAnsi="Times New Roman"/>
          <w:lang w:val="da-DK"/>
        </w:rPr>
        <w:t>ученика</w:t>
      </w:r>
      <w:r w:rsidRPr="00656357">
        <w:rPr>
          <w:rFonts w:ascii="Times New Roman" w:hAnsi="Times New Roman"/>
          <w:lang w:val="da-DK"/>
        </w:rPr>
        <w:t xml:space="preserve">. </w:t>
      </w:r>
      <w:r>
        <w:rPr>
          <w:rFonts w:ascii="Times New Roman" w:hAnsi="Times New Roman"/>
          <w:lang w:val="da-DK"/>
        </w:rPr>
        <w:t>Резултати</w:t>
      </w:r>
      <w:r w:rsidRPr="00656357">
        <w:rPr>
          <w:rFonts w:ascii="Times New Roman" w:hAnsi="Times New Roman"/>
          <w:lang w:val="da-DK"/>
        </w:rPr>
        <w:t xml:space="preserve"> </w:t>
      </w:r>
      <w:r>
        <w:rPr>
          <w:rFonts w:ascii="Times New Roman" w:hAnsi="Times New Roman"/>
          <w:lang w:val="da-DK"/>
        </w:rPr>
        <w:t>анкете</w:t>
      </w:r>
      <w:r w:rsidRPr="00656357">
        <w:rPr>
          <w:rFonts w:ascii="Times New Roman" w:hAnsi="Times New Roman"/>
          <w:lang w:val="da-DK"/>
        </w:rPr>
        <w:t xml:space="preserve"> </w:t>
      </w:r>
      <w:r>
        <w:rPr>
          <w:rFonts w:ascii="Times New Roman" w:hAnsi="Times New Roman"/>
          <w:lang w:val="da-DK"/>
        </w:rPr>
        <w:t>биће</w:t>
      </w:r>
      <w:r w:rsidRPr="00656357">
        <w:rPr>
          <w:rFonts w:ascii="Times New Roman" w:hAnsi="Times New Roman"/>
          <w:lang w:val="da-DK"/>
        </w:rPr>
        <w:t xml:space="preserve"> </w:t>
      </w:r>
      <w:r>
        <w:rPr>
          <w:rFonts w:ascii="Times New Roman" w:hAnsi="Times New Roman"/>
          <w:lang w:val="da-DK"/>
        </w:rPr>
        <w:t>полазна</w:t>
      </w:r>
      <w:r w:rsidRPr="00656357">
        <w:rPr>
          <w:rFonts w:ascii="Times New Roman" w:hAnsi="Times New Roman"/>
          <w:lang w:val="da-DK"/>
        </w:rPr>
        <w:t xml:space="preserve"> </w:t>
      </w:r>
      <w:r>
        <w:rPr>
          <w:rFonts w:ascii="Times New Roman" w:hAnsi="Times New Roman"/>
          <w:lang w:val="da-DK"/>
        </w:rPr>
        <w:t>основа</w:t>
      </w:r>
      <w:r w:rsidRPr="00656357">
        <w:rPr>
          <w:rFonts w:ascii="Times New Roman" w:hAnsi="Times New Roman"/>
          <w:lang w:val="da-DK"/>
        </w:rPr>
        <w:t xml:space="preserve"> </w:t>
      </w:r>
      <w:r>
        <w:rPr>
          <w:rFonts w:ascii="Times New Roman" w:hAnsi="Times New Roman"/>
          <w:lang w:val="da-DK"/>
        </w:rPr>
        <w:t>за</w:t>
      </w:r>
      <w:r w:rsidRPr="00656357">
        <w:rPr>
          <w:rFonts w:ascii="Times New Roman" w:hAnsi="Times New Roman"/>
          <w:lang w:val="da-DK"/>
        </w:rPr>
        <w:t xml:space="preserve"> </w:t>
      </w:r>
      <w:r>
        <w:rPr>
          <w:rFonts w:ascii="Times New Roman" w:hAnsi="Times New Roman"/>
          <w:lang w:val="da-DK"/>
        </w:rPr>
        <w:t>планирање</w:t>
      </w:r>
      <w:r w:rsidRPr="00656357">
        <w:rPr>
          <w:rFonts w:ascii="Times New Roman" w:hAnsi="Times New Roman"/>
          <w:lang w:val="da-DK"/>
        </w:rPr>
        <w:t xml:space="preserve"> </w:t>
      </w:r>
      <w:r>
        <w:rPr>
          <w:rFonts w:ascii="Times New Roman" w:hAnsi="Times New Roman"/>
          <w:lang w:val="da-DK"/>
        </w:rPr>
        <w:t>броја</w:t>
      </w:r>
      <w:r w:rsidRPr="00656357">
        <w:rPr>
          <w:rFonts w:ascii="Times New Roman" w:hAnsi="Times New Roman"/>
          <w:lang w:val="da-DK"/>
        </w:rPr>
        <w:t xml:space="preserve"> </w:t>
      </w:r>
      <w:r>
        <w:rPr>
          <w:rFonts w:ascii="Times New Roman" w:hAnsi="Times New Roman"/>
          <w:lang w:val="da-DK"/>
        </w:rPr>
        <w:t>и</w:t>
      </w:r>
      <w:r w:rsidRPr="00656357">
        <w:rPr>
          <w:rFonts w:ascii="Times New Roman" w:hAnsi="Times New Roman"/>
          <w:lang w:val="da-DK"/>
        </w:rPr>
        <w:t xml:space="preserve"> </w:t>
      </w:r>
      <w:r>
        <w:rPr>
          <w:rFonts w:ascii="Times New Roman" w:hAnsi="Times New Roman"/>
          <w:lang w:val="da-DK"/>
        </w:rPr>
        <w:t>структуре</w:t>
      </w:r>
      <w:r w:rsidRPr="00656357">
        <w:rPr>
          <w:rFonts w:ascii="Times New Roman" w:hAnsi="Times New Roman"/>
          <w:lang w:val="da-DK"/>
        </w:rPr>
        <w:t xml:space="preserve"> </w:t>
      </w:r>
      <w:r>
        <w:rPr>
          <w:rFonts w:ascii="Times New Roman" w:hAnsi="Times New Roman"/>
          <w:lang w:val="da-DK"/>
        </w:rPr>
        <w:t>секција</w:t>
      </w:r>
      <w:r w:rsidRPr="00656357">
        <w:rPr>
          <w:rFonts w:ascii="Times New Roman" w:hAnsi="Times New Roman"/>
          <w:lang w:val="da-DK"/>
        </w:rPr>
        <w:t xml:space="preserve"> </w:t>
      </w:r>
      <w:r>
        <w:rPr>
          <w:rFonts w:ascii="Times New Roman" w:hAnsi="Times New Roman"/>
          <w:lang w:val="da-DK"/>
        </w:rPr>
        <w:t>које</w:t>
      </w:r>
      <w:r w:rsidRPr="00656357">
        <w:rPr>
          <w:rFonts w:ascii="Times New Roman" w:hAnsi="Times New Roman"/>
          <w:lang w:val="da-DK"/>
        </w:rPr>
        <w:t xml:space="preserve"> </w:t>
      </w:r>
      <w:r>
        <w:rPr>
          <w:rFonts w:ascii="Times New Roman" w:hAnsi="Times New Roman"/>
          <w:lang w:val="da-DK"/>
        </w:rPr>
        <w:t>ће</w:t>
      </w:r>
      <w:r w:rsidRPr="00656357">
        <w:rPr>
          <w:rFonts w:ascii="Times New Roman" w:hAnsi="Times New Roman"/>
          <w:lang w:val="da-DK"/>
        </w:rPr>
        <w:t xml:space="preserve"> </w:t>
      </w:r>
      <w:r>
        <w:rPr>
          <w:rFonts w:ascii="Times New Roman" w:hAnsi="Times New Roman"/>
          <w:lang w:val="da-DK"/>
        </w:rPr>
        <w:t>током</w:t>
      </w:r>
      <w:r w:rsidRPr="00656357">
        <w:rPr>
          <w:rFonts w:ascii="Times New Roman" w:hAnsi="Times New Roman"/>
          <w:lang w:val="da-DK"/>
        </w:rPr>
        <w:t xml:space="preserve"> </w:t>
      </w:r>
      <w:r>
        <w:rPr>
          <w:rFonts w:ascii="Times New Roman" w:hAnsi="Times New Roman"/>
          <w:lang w:val="da-DK"/>
        </w:rPr>
        <w:t>школске</w:t>
      </w:r>
      <w:r w:rsidRPr="00656357">
        <w:rPr>
          <w:rFonts w:ascii="Times New Roman" w:hAnsi="Times New Roman"/>
          <w:lang w:val="da-DK"/>
        </w:rPr>
        <w:t xml:space="preserve"> </w:t>
      </w:r>
      <w:r>
        <w:rPr>
          <w:rFonts w:ascii="Times New Roman" w:hAnsi="Times New Roman"/>
          <w:lang w:val="da-DK"/>
        </w:rPr>
        <w:t>године</w:t>
      </w:r>
      <w:r w:rsidRPr="00656357">
        <w:rPr>
          <w:rFonts w:ascii="Times New Roman" w:hAnsi="Times New Roman"/>
          <w:lang w:val="da-DK"/>
        </w:rPr>
        <w:t xml:space="preserve"> </w:t>
      </w:r>
      <w:r>
        <w:rPr>
          <w:rFonts w:ascii="Times New Roman" w:hAnsi="Times New Roman"/>
          <w:lang w:val="da-DK"/>
        </w:rPr>
        <w:t>радити</w:t>
      </w:r>
      <w:r w:rsidRPr="00656357">
        <w:rPr>
          <w:rFonts w:ascii="Times New Roman" w:hAnsi="Times New Roman"/>
          <w:lang w:val="da-DK"/>
        </w:rPr>
        <w:t>.</w:t>
      </w:r>
    </w:p>
    <w:p w:rsidR="00966056" w:rsidRDefault="00DB15A0" w:rsidP="00433546">
      <w:pPr>
        <w:jc w:val="both"/>
        <w:rPr>
          <w:rFonts w:ascii="Times New Roman" w:hAnsi="Times New Roman"/>
        </w:rPr>
      </w:pPr>
      <w:r>
        <w:rPr>
          <w:rFonts w:ascii="Times New Roman" w:hAnsi="Times New Roman"/>
          <w:lang w:val="da-DK"/>
        </w:rPr>
        <w:t>Планови</w:t>
      </w:r>
      <w:r w:rsidRPr="00656357">
        <w:rPr>
          <w:rFonts w:ascii="Times New Roman" w:hAnsi="Times New Roman"/>
          <w:lang w:val="da-DK"/>
        </w:rPr>
        <w:t xml:space="preserve"> </w:t>
      </w:r>
      <w:r>
        <w:rPr>
          <w:rFonts w:ascii="Times New Roman" w:hAnsi="Times New Roman"/>
          <w:lang w:val="da-DK"/>
        </w:rPr>
        <w:t>рада</w:t>
      </w:r>
      <w:r w:rsidRPr="00656357">
        <w:rPr>
          <w:rFonts w:ascii="Times New Roman" w:hAnsi="Times New Roman"/>
          <w:lang w:val="da-DK"/>
        </w:rPr>
        <w:t xml:space="preserve"> </w:t>
      </w:r>
      <w:r>
        <w:rPr>
          <w:rFonts w:ascii="Times New Roman" w:hAnsi="Times New Roman"/>
          <w:lang w:val="da-DK"/>
        </w:rPr>
        <w:t>и</w:t>
      </w:r>
      <w:r w:rsidRPr="00656357">
        <w:rPr>
          <w:rFonts w:ascii="Times New Roman" w:hAnsi="Times New Roman"/>
          <w:lang w:val="da-DK"/>
        </w:rPr>
        <w:t xml:space="preserve"> </w:t>
      </w:r>
      <w:r>
        <w:rPr>
          <w:rFonts w:ascii="Times New Roman" w:hAnsi="Times New Roman"/>
          <w:lang w:val="da-DK"/>
        </w:rPr>
        <w:t>реализација</w:t>
      </w:r>
      <w:r w:rsidRPr="00656357">
        <w:rPr>
          <w:rFonts w:ascii="Times New Roman" w:hAnsi="Times New Roman"/>
          <w:lang w:val="da-DK"/>
        </w:rPr>
        <w:t xml:space="preserve"> </w:t>
      </w:r>
      <w:r>
        <w:rPr>
          <w:rFonts w:ascii="Times New Roman" w:hAnsi="Times New Roman"/>
          <w:lang w:val="da-DK"/>
        </w:rPr>
        <w:t>програма</w:t>
      </w:r>
      <w:r w:rsidRPr="00656357">
        <w:rPr>
          <w:rFonts w:ascii="Times New Roman" w:hAnsi="Times New Roman"/>
          <w:lang w:val="da-DK"/>
        </w:rPr>
        <w:t xml:space="preserve"> </w:t>
      </w:r>
      <w:r>
        <w:rPr>
          <w:rFonts w:ascii="Times New Roman" w:hAnsi="Times New Roman"/>
          <w:lang w:val="da-DK"/>
        </w:rPr>
        <w:t>слободних</w:t>
      </w:r>
      <w:r w:rsidRPr="00656357">
        <w:rPr>
          <w:rFonts w:ascii="Times New Roman" w:hAnsi="Times New Roman"/>
          <w:lang w:val="da-DK"/>
        </w:rPr>
        <w:t xml:space="preserve"> </w:t>
      </w:r>
      <w:r>
        <w:rPr>
          <w:rFonts w:ascii="Times New Roman" w:hAnsi="Times New Roman"/>
          <w:lang w:val="da-DK"/>
        </w:rPr>
        <w:t>активности</w:t>
      </w:r>
      <w:r w:rsidRPr="00656357">
        <w:rPr>
          <w:rFonts w:ascii="Times New Roman" w:hAnsi="Times New Roman"/>
          <w:lang w:val="da-DK"/>
        </w:rPr>
        <w:t xml:space="preserve"> </w:t>
      </w:r>
      <w:r>
        <w:rPr>
          <w:rFonts w:ascii="Times New Roman" w:hAnsi="Times New Roman"/>
          <w:lang w:val="da-DK"/>
        </w:rPr>
        <w:t>водиће</w:t>
      </w:r>
      <w:r w:rsidRPr="00656357">
        <w:rPr>
          <w:rFonts w:ascii="Times New Roman" w:hAnsi="Times New Roman"/>
          <w:lang w:val="da-DK"/>
        </w:rPr>
        <w:t xml:space="preserve"> </w:t>
      </w:r>
      <w:r>
        <w:rPr>
          <w:rFonts w:ascii="Times New Roman" w:hAnsi="Times New Roman"/>
          <w:lang w:val="da-DK"/>
        </w:rPr>
        <w:t>се</w:t>
      </w:r>
      <w:r w:rsidRPr="00656357">
        <w:rPr>
          <w:rFonts w:ascii="Times New Roman" w:hAnsi="Times New Roman"/>
          <w:lang w:val="da-DK"/>
        </w:rPr>
        <w:t xml:space="preserve"> </w:t>
      </w:r>
      <w:r>
        <w:rPr>
          <w:rFonts w:ascii="Times New Roman" w:hAnsi="Times New Roman"/>
          <w:lang w:val="da-DK"/>
        </w:rPr>
        <w:t>у</w:t>
      </w:r>
      <w:r w:rsidRPr="00656357">
        <w:rPr>
          <w:rFonts w:ascii="Times New Roman" w:hAnsi="Times New Roman"/>
          <w:lang w:val="da-DK"/>
        </w:rPr>
        <w:t xml:space="preserve"> </w:t>
      </w:r>
      <w:r>
        <w:rPr>
          <w:rFonts w:ascii="Times New Roman" w:hAnsi="Times New Roman"/>
          <w:lang w:val="da-DK"/>
        </w:rPr>
        <w:t>посебним</w:t>
      </w:r>
      <w:r w:rsidRPr="00656357">
        <w:rPr>
          <w:rFonts w:ascii="Times New Roman" w:hAnsi="Times New Roman"/>
          <w:lang w:val="da-DK"/>
        </w:rPr>
        <w:t xml:space="preserve"> </w:t>
      </w:r>
      <w:r>
        <w:rPr>
          <w:rFonts w:ascii="Times New Roman" w:hAnsi="Times New Roman"/>
          <w:lang w:val="da-DK"/>
        </w:rPr>
        <w:t>дневницима рада за секције и ваннаставне</w:t>
      </w:r>
      <w:r w:rsidRPr="00656357">
        <w:rPr>
          <w:rFonts w:ascii="Times New Roman" w:hAnsi="Times New Roman"/>
          <w:lang w:val="da-DK"/>
        </w:rPr>
        <w:t xml:space="preserve"> </w:t>
      </w:r>
      <w:r>
        <w:rPr>
          <w:rFonts w:ascii="Times New Roman" w:hAnsi="Times New Roman"/>
          <w:lang w:val="da-DK"/>
        </w:rPr>
        <w:t>активности ученика у школи</w:t>
      </w:r>
      <w:r w:rsidRPr="00656357">
        <w:rPr>
          <w:rFonts w:ascii="Times New Roman" w:hAnsi="Times New Roman"/>
          <w:lang w:val="da-DK"/>
        </w:rPr>
        <w:t xml:space="preserve">. </w:t>
      </w:r>
      <w:r>
        <w:rPr>
          <w:rFonts w:ascii="Times New Roman" w:hAnsi="Times New Roman"/>
          <w:lang w:val="da-DK"/>
        </w:rPr>
        <w:t>Свакој</w:t>
      </w:r>
      <w:r w:rsidRPr="00656357">
        <w:rPr>
          <w:rFonts w:ascii="Times New Roman" w:hAnsi="Times New Roman"/>
          <w:lang w:val="da-DK"/>
        </w:rPr>
        <w:t xml:space="preserve"> </w:t>
      </w:r>
      <w:r>
        <w:rPr>
          <w:rFonts w:ascii="Times New Roman" w:hAnsi="Times New Roman"/>
          <w:lang w:val="da-DK"/>
        </w:rPr>
        <w:t>секцији</w:t>
      </w:r>
      <w:r w:rsidRPr="00656357">
        <w:rPr>
          <w:rFonts w:ascii="Times New Roman" w:hAnsi="Times New Roman"/>
          <w:lang w:val="da-DK"/>
        </w:rPr>
        <w:t xml:space="preserve"> </w:t>
      </w:r>
      <w:r>
        <w:rPr>
          <w:rFonts w:ascii="Times New Roman" w:hAnsi="Times New Roman"/>
          <w:lang w:val="da-DK"/>
        </w:rPr>
        <w:t>за</w:t>
      </w:r>
      <w:r w:rsidRPr="00656357">
        <w:rPr>
          <w:rFonts w:ascii="Times New Roman" w:hAnsi="Times New Roman"/>
          <w:lang w:val="da-DK"/>
        </w:rPr>
        <w:t xml:space="preserve"> </w:t>
      </w:r>
      <w:r>
        <w:rPr>
          <w:rFonts w:ascii="Times New Roman" w:hAnsi="Times New Roman"/>
          <w:lang w:val="da-DK"/>
        </w:rPr>
        <w:t>рад</w:t>
      </w:r>
      <w:r w:rsidRPr="00656357">
        <w:rPr>
          <w:rFonts w:ascii="Times New Roman" w:hAnsi="Times New Roman"/>
          <w:lang w:val="da-DK"/>
        </w:rPr>
        <w:t xml:space="preserve"> </w:t>
      </w:r>
      <w:r>
        <w:rPr>
          <w:rFonts w:ascii="Times New Roman" w:hAnsi="Times New Roman"/>
          <w:lang w:val="da-DK"/>
        </w:rPr>
        <w:t>припада</w:t>
      </w:r>
      <w:r w:rsidRPr="00656357">
        <w:rPr>
          <w:rFonts w:ascii="Times New Roman" w:hAnsi="Times New Roman"/>
          <w:lang w:val="da-DK"/>
        </w:rPr>
        <w:t xml:space="preserve"> </w:t>
      </w:r>
      <w:r>
        <w:rPr>
          <w:rFonts w:ascii="Times New Roman" w:hAnsi="Times New Roman"/>
          <w:lang w:val="da-DK"/>
        </w:rPr>
        <w:t>по</w:t>
      </w:r>
      <w:r w:rsidRPr="00656357">
        <w:rPr>
          <w:rFonts w:ascii="Times New Roman" w:hAnsi="Times New Roman"/>
          <w:lang w:val="da-DK"/>
        </w:rPr>
        <w:t xml:space="preserve"> 35 </w:t>
      </w:r>
      <w:r>
        <w:rPr>
          <w:rFonts w:ascii="Times New Roman" w:hAnsi="Times New Roman"/>
          <w:lang w:val="da-DK"/>
        </w:rPr>
        <w:t>часова</w:t>
      </w:r>
      <w:r w:rsidR="00966056">
        <w:rPr>
          <w:rFonts w:ascii="Times New Roman" w:hAnsi="Times New Roman"/>
        </w:rPr>
        <w:t>.</w:t>
      </w:r>
    </w:p>
    <w:p w:rsidR="00036A47" w:rsidRDefault="00036A47" w:rsidP="00433546">
      <w:pPr>
        <w:jc w:val="both"/>
        <w:rPr>
          <w:rFonts w:ascii="Times New Roman" w:hAnsi="Times New Roman"/>
        </w:rPr>
      </w:pPr>
    </w:p>
    <w:p w:rsidR="00036A47" w:rsidRPr="00516432" w:rsidRDefault="00036A47" w:rsidP="00036A47">
      <w:pPr>
        <w:jc w:val="center"/>
        <w:rPr>
          <w:rFonts w:ascii="Times New Roman" w:hAnsi="Times New Roman"/>
          <w:b/>
          <w:color w:val="000000" w:themeColor="text1"/>
        </w:rPr>
      </w:pPr>
      <w:r w:rsidRPr="00516432">
        <w:rPr>
          <w:rFonts w:ascii="Times New Roman" w:hAnsi="Times New Roman"/>
          <w:b/>
          <w:color w:val="000000" w:themeColor="text1"/>
        </w:rPr>
        <w:t>8.4.4. Распоред реализације допунске и додатне наставе и секција</w:t>
      </w:r>
    </w:p>
    <w:p w:rsidR="00036A47" w:rsidRPr="00516432" w:rsidRDefault="00036A47" w:rsidP="00036A47">
      <w:pPr>
        <w:jc w:val="center"/>
        <w:rPr>
          <w:rFonts w:ascii="Times New Roman" w:hAnsi="Times New Roman"/>
          <w:b/>
          <w:color w:val="000000" w:themeColor="text1"/>
        </w:rPr>
      </w:pPr>
    </w:p>
    <w:p w:rsidR="00036A47" w:rsidRPr="00036A47" w:rsidRDefault="00036A47" w:rsidP="00036A47">
      <w:pPr>
        <w:jc w:val="center"/>
        <w:rPr>
          <w:rFonts w:ascii="Times New Roman" w:hAnsi="Times New Roman"/>
          <w:color w:val="FF0000"/>
        </w:rPr>
        <w:sectPr w:rsidR="00036A47" w:rsidRPr="00036A47" w:rsidSect="00E45DCB">
          <w:type w:val="continuous"/>
          <w:pgSz w:w="11906" w:h="16838"/>
          <w:pgMar w:top="1418" w:right="1418" w:bottom="1418" w:left="1418" w:header="709" w:footer="709" w:gutter="0"/>
          <w:pgNumType w:start="1" w:chapStyle="1"/>
          <w:cols w:space="708"/>
          <w:titlePg/>
          <w:docGrid w:linePitch="360"/>
        </w:sectPr>
      </w:pPr>
      <w:r>
        <w:rPr>
          <w:rFonts w:ascii="Times New Roman" w:hAnsi="Times New Roman"/>
        </w:rPr>
        <w:t xml:space="preserve">Табеларни  преглед у </w:t>
      </w:r>
      <w:r w:rsidRPr="00516432">
        <w:rPr>
          <w:rFonts w:ascii="Times New Roman" w:hAnsi="Times New Roman"/>
        </w:rPr>
        <w:t xml:space="preserve"> прилогу</w:t>
      </w:r>
      <w:r>
        <w:rPr>
          <w:rFonts w:ascii="Times New Roman" w:hAnsi="Times New Roman"/>
        </w:rPr>
        <w:t xml:space="preserve"> </w:t>
      </w:r>
      <w:r w:rsidR="000A77BE">
        <w:rPr>
          <w:rFonts w:ascii="Times New Roman" w:hAnsi="Times New Roman"/>
        </w:rPr>
        <w:t>(</w:t>
      </w:r>
      <w:r w:rsidR="00421F52">
        <w:rPr>
          <w:rFonts w:ascii="Times New Roman" w:hAnsi="Times New Roman"/>
        </w:rPr>
        <w:t xml:space="preserve"> </w:t>
      </w:r>
      <w:r w:rsidR="000A77BE">
        <w:rPr>
          <w:rFonts w:ascii="Times New Roman" w:hAnsi="Times New Roman"/>
        </w:rPr>
        <w:t xml:space="preserve">ПРИЛОГ </w:t>
      </w:r>
      <w:r w:rsidR="000A77BE" w:rsidRPr="000A77BE">
        <w:rPr>
          <w:rFonts w:ascii="Times New Roman" w:hAnsi="Times New Roman"/>
        </w:rPr>
        <w:t>2</w:t>
      </w:r>
      <w:r w:rsidRPr="000A77BE">
        <w:rPr>
          <w:rFonts w:ascii="Times New Roman" w:hAnsi="Times New Roman"/>
        </w:rPr>
        <w:t>)</w:t>
      </w:r>
    </w:p>
    <w:p w:rsidR="003C0677" w:rsidRPr="00516432" w:rsidRDefault="00F265E4" w:rsidP="00036A47">
      <w:pPr>
        <w:tabs>
          <w:tab w:val="left" w:pos="3255"/>
        </w:tabs>
        <w:jc w:val="center"/>
        <w:rPr>
          <w:rFonts w:ascii="Times New Roman" w:hAnsi="Times New Roman"/>
          <w:color w:val="000000" w:themeColor="text1"/>
        </w:rPr>
      </w:pPr>
      <w:bookmarkStart w:id="22" w:name="_Toc461535334"/>
      <w:r w:rsidRPr="00516432">
        <w:rPr>
          <w:rFonts w:ascii="Times New Roman" w:hAnsi="Times New Roman"/>
          <w:b/>
          <w:color w:val="000000" w:themeColor="text1"/>
          <w:lang w:val="da-DK"/>
        </w:rPr>
        <w:lastRenderedPageBreak/>
        <w:t xml:space="preserve">8. 4. </w:t>
      </w:r>
      <w:r w:rsidRPr="00516432">
        <w:rPr>
          <w:rFonts w:ascii="Times New Roman" w:hAnsi="Times New Roman"/>
          <w:b/>
          <w:color w:val="000000" w:themeColor="text1"/>
        </w:rPr>
        <w:t>5</w:t>
      </w:r>
      <w:r w:rsidR="003C0677" w:rsidRPr="00516432">
        <w:rPr>
          <w:rFonts w:ascii="Times New Roman" w:hAnsi="Times New Roman"/>
          <w:b/>
          <w:color w:val="000000" w:themeColor="text1"/>
          <w:lang w:val="da-DK"/>
        </w:rPr>
        <w:t xml:space="preserve">.  </w:t>
      </w:r>
      <w:r w:rsidR="003C0677" w:rsidRPr="00516432">
        <w:rPr>
          <w:rFonts w:ascii="Times New Roman" w:hAnsi="Times New Roman"/>
          <w:b/>
          <w:color w:val="000000" w:themeColor="text1"/>
        </w:rPr>
        <w:t>Ученичке</w:t>
      </w:r>
      <w:r w:rsidR="003C0677" w:rsidRPr="00516432">
        <w:rPr>
          <w:rFonts w:ascii="Times New Roman" w:hAnsi="Times New Roman"/>
          <w:b/>
          <w:color w:val="000000" w:themeColor="text1"/>
          <w:lang w:val="da-DK"/>
        </w:rPr>
        <w:t xml:space="preserve">  </w:t>
      </w:r>
      <w:r w:rsidR="003C0677" w:rsidRPr="00516432">
        <w:rPr>
          <w:rFonts w:ascii="Times New Roman" w:hAnsi="Times New Roman"/>
          <w:b/>
          <w:color w:val="000000" w:themeColor="text1"/>
        </w:rPr>
        <w:t>организације</w:t>
      </w:r>
    </w:p>
    <w:p w:rsidR="00966056" w:rsidRPr="00966056" w:rsidRDefault="00966056" w:rsidP="00966056">
      <w:pPr>
        <w:jc w:val="center"/>
        <w:rPr>
          <w:rFonts w:ascii="Times New Roman" w:hAnsi="Times New Roman"/>
          <w:b/>
          <w:color w:val="FF0000"/>
        </w:rPr>
      </w:pPr>
    </w:p>
    <w:p w:rsidR="003C0677" w:rsidRPr="000E2B81" w:rsidRDefault="00F265E4" w:rsidP="00966056">
      <w:pPr>
        <w:jc w:val="center"/>
        <w:rPr>
          <w:rFonts w:ascii="Times New Roman" w:hAnsi="Times New Roman"/>
          <w:b/>
          <w:lang w:val="da-DK"/>
        </w:rPr>
      </w:pPr>
      <w:r>
        <w:rPr>
          <w:rFonts w:ascii="Times New Roman" w:hAnsi="Times New Roman"/>
          <w:b/>
          <w:lang w:val="da-DK"/>
        </w:rPr>
        <w:t xml:space="preserve">8. 4. </w:t>
      </w:r>
      <w:r w:rsidRPr="008279AE">
        <w:rPr>
          <w:rFonts w:ascii="Times New Roman" w:hAnsi="Times New Roman"/>
          <w:b/>
          <w:lang w:val="da-DK"/>
        </w:rPr>
        <w:t>5</w:t>
      </w:r>
      <w:r w:rsidR="005F2DAD" w:rsidRPr="007F4075">
        <w:rPr>
          <w:rFonts w:ascii="Times New Roman" w:hAnsi="Times New Roman"/>
          <w:b/>
          <w:lang w:val="da-DK"/>
        </w:rPr>
        <w:t xml:space="preserve">. 1. </w:t>
      </w:r>
      <w:r w:rsidR="003C0677" w:rsidRPr="000E2B81">
        <w:rPr>
          <w:rFonts w:ascii="Times New Roman" w:hAnsi="Times New Roman"/>
          <w:b/>
          <w:lang w:val="da-DK"/>
        </w:rPr>
        <w:t>Одељењске</w:t>
      </w:r>
      <w:r w:rsidR="005F2DAD" w:rsidRPr="000E2B81">
        <w:rPr>
          <w:rFonts w:ascii="Times New Roman" w:hAnsi="Times New Roman"/>
          <w:b/>
          <w:lang w:val="da-DK"/>
        </w:rPr>
        <w:t xml:space="preserve"> </w:t>
      </w:r>
      <w:r w:rsidR="003C0677" w:rsidRPr="000E2B81">
        <w:rPr>
          <w:rFonts w:ascii="Times New Roman" w:hAnsi="Times New Roman"/>
          <w:b/>
          <w:lang w:val="da-DK"/>
        </w:rPr>
        <w:t xml:space="preserve"> заједнице </w:t>
      </w:r>
      <w:r w:rsidR="005F2DAD" w:rsidRPr="000E2B81">
        <w:rPr>
          <w:rFonts w:ascii="Times New Roman" w:hAnsi="Times New Roman"/>
          <w:b/>
          <w:lang w:val="da-DK"/>
        </w:rPr>
        <w:t xml:space="preserve"> </w:t>
      </w:r>
      <w:r w:rsidR="003C0677" w:rsidRPr="000E2B81">
        <w:rPr>
          <w:rFonts w:ascii="Times New Roman" w:hAnsi="Times New Roman"/>
          <w:b/>
          <w:lang w:val="da-DK"/>
        </w:rPr>
        <w:t>ученика</w:t>
      </w:r>
    </w:p>
    <w:p w:rsidR="003C0677" w:rsidRPr="00914A54" w:rsidRDefault="003C0677" w:rsidP="00966056">
      <w:pPr>
        <w:ind w:left="360"/>
        <w:jc w:val="both"/>
        <w:rPr>
          <w:rFonts w:ascii="Times New Roman" w:hAnsi="Times New Roman"/>
          <w:b/>
          <w:color w:val="FF0000"/>
          <w:lang w:val="da-DK"/>
        </w:rPr>
      </w:pPr>
    </w:p>
    <w:p w:rsidR="003C0677" w:rsidRPr="00AD6236" w:rsidRDefault="003C0677" w:rsidP="00966056">
      <w:pPr>
        <w:pStyle w:val="BodyText"/>
        <w:rPr>
          <w:rFonts w:ascii="Times New Roman" w:hAnsi="Times New Roman"/>
        </w:rPr>
      </w:pPr>
      <w:r w:rsidRPr="00AD6236">
        <w:rPr>
          <w:rFonts w:ascii="Times New Roman" w:hAnsi="Times New Roman"/>
          <w:lang w:val="da-DK"/>
        </w:rPr>
        <w:t>У свим одељењима оформиће се одељењске зајенице ученика чији ће се рад заснивати на Програму васпитног рада за ученике средње школе, Годишњем програму образовно-васпитног рада школе, Школским</w:t>
      </w:r>
      <w:r w:rsidR="0085001E" w:rsidRPr="00AD6236">
        <w:rPr>
          <w:rFonts w:ascii="Times New Roman" w:hAnsi="Times New Roman"/>
          <w:lang w:val="da-DK"/>
        </w:rPr>
        <w:t xml:space="preserve"> развојним планом за период 20</w:t>
      </w:r>
      <w:r w:rsidR="0085001E" w:rsidRPr="00AD6236">
        <w:rPr>
          <w:rFonts w:ascii="Times New Roman" w:hAnsi="Times New Roman"/>
        </w:rPr>
        <w:t>21/22</w:t>
      </w:r>
      <w:r w:rsidR="0085001E" w:rsidRPr="00AD6236">
        <w:rPr>
          <w:rFonts w:ascii="Times New Roman" w:hAnsi="Times New Roman"/>
          <w:lang w:val="da-DK"/>
        </w:rPr>
        <w:t>-20</w:t>
      </w:r>
      <w:r w:rsidR="0085001E" w:rsidRPr="00AD6236">
        <w:rPr>
          <w:rFonts w:ascii="Times New Roman" w:hAnsi="Times New Roman"/>
        </w:rPr>
        <w:t>25/</w:t>
      </w:r>
      <w:r w:rsidR="0085001E" w:rsidRPr="00AD6236">
        <w:rPr>
          <w:rFonts w:ascii="Times New Roman" w:hAnsi="Times New Roman"/>
          <w:lang w:val="da-DK"/>
        </w:rPr>
        <w:t>2</w:t>
      </w:r>
      <w:r w:rsidR="0085001E" w:rsidRPr="00AD6236">
        <w:rPr>
          <w:rFonts w:ascii="Times New Roman" w:hAnsi="Times New Roman"/>
        </w:rPr>
        <w:t>6</w:t>
      </w:r>
      <w:r w:rsidRPr="00AD6236">
        <w:rPr>
          <w:rFonts w:ascii="Times New Roman" w:hAnsi="Times New Roman"/>
          <w:lang w:val="da-DK"/>
        </w:rPr>
        <w:t>. и колективним интересовањима ученика у одељењима. Оквирни садржаји рада одељењских заједница ће бити:</w:t>
      </w:r>
    </w:p>
    <w:p w:rsidR="00BC2959" w:rsidRPr="00AD6236" w:rsidRDefault="00BC2959" w:rsidP="00966056">
      <w:pPr>
        <w:pStyle w:val="BodyText"/>
        <w:rPr>
          <w:rFonts w:ascii="Times New Roman" w:hAnsi="Times New Roman"/>
        </w:rPr>
      </w:pPr>
    </w:p>
    <w:p w:rsidR="003C0677" w:rsidRPr="00AD6236" w:rsidRDefault="003C0677" w:rsidP="00036A47">
      <w:pPr>
        <w:numPr>
          <w:ilvl w:val="0"/>
          <w:numId w:val="13"/>
        </w:numPr>
        <w:jc w:val="both"/>
        <w:rPr>
          <w:rFonts w:ascii="Times New Roman" w:hAnsi="Times New Roman"/>
          <w:i/>
          <w:lang w:val="da-DK"/>
        </w:rPr>
      </w:pPr>
      <w:r w:rsidRPr="00AD6236">
        <w:rPr>
          <w:rFonts w:ascii="Times New Roman" w:hAnsi="Times New Roman"/>
          <w:lang w:val="da-DK"/>
        </w:rPr>
        <w:t xml:space="preserve">омогућавање ученицима да доносе програме рада својих колектива и оспособљавање за учешће у одлучивању о разним питањима из живота и рада одељења и школе </w:t>
      </w:r>
      <w:r w:rsidRPr="00AD6236">
        <w:rPr>
          <w:rFonts w:ascii="Times New Roman" w:hAnsi="Times New Roman"/>
          <w:i/>
          <w:lang w:val="da-DK"/>
        </w:rPr>
        <w:t>(ова питања се нарочито разматрају на ЧОС-у, Грађанском васпитању и Ученичком парламенту)</w:t>
      </w:r>
    </w:p>
    <w:p w:rsidR="003C0677" w:rsidRPr="00AD6236" w:rsidRDefault="003C0677" w:rsidP="00036A47">
      <w:pPr>
        <w:numPr>
          <w:ilvl w:val="0"/>
          <w:numId w:val="13"/>
        </w:numPr>
        <w:jc w:val="both"/>
        <w:rPr>
          <w:rFonts w:ascii="Times New Roman" w:hAnsi="Times New Roman"/>
          <w:i/>
          <w:u w:val="single"/>
          <w:lang w:val="da-DK"/>
        </w:rPr>
      </w:pPr>
      <w:r w:rsidRPr="00AD6236">
        <w:rPr>
          <w:rFonts w:ascii="Times New Roman" w:hAnsi="Times New Roman"/>
          <w:lang w:val="da-DK"/>
        </w:rPr>
        <w:t>развијање смисла за међусобну сарадњу ученика и наставника-развијањем толеранције, културе опхођења и хуманих односа међу половима и међу људима</w:t>
      </w:r>
    </w:p>
    <w:p w:rsidR="003C0677" w:rsidRPr="00AD6236" w:rsidRDefault="003C0677" w:rsidP="00036A47">
      <w:pPr>
        <w:numPr>
          <w:ilvl w:val="0"/>
          <w:numId w:val="13"/>
        </w:numPr>
        <w:jc w:val="both"/>
        <w:rPr>
          <w:rFonts w:ascii="Times New Roman" w:hAnsi="Times New Roman"/>
          <w:i/>
          <w:u w:val="single"/>
          <w:lang w:val="da-DK"/>
        </w:rPr>
      </w:pPr>
      <w:r w:rsidRPr="00AD6236">
        <w:rPr>
          <w:rFonts w:ascii="Times New Roman" w:hAnsi="Times New Roman"/>
          <w:lang w:val="da-DK"/>
        </w:rPr>
        <w:t xml:space="preserve">организовање радних, културно-уметничких, спортско-рекреативних и других активности усмерених на развој опште цултуре и заштиту животне средине, као и правилно коришћење слободног времена </w:t>
      </w:r>
    </w:p>
    <w:p w:rsidR="003C0677" w:rsidRPr="00AD6236" w:rsidRDefault="003C0677" w:rsidP="00036A47">
      <w:pPr>
        <w:numPr>
          <w:ilvl w:val="0"/>
          <w:numId w:val="13"/>
        </w:numPr>
        <w:jc w:val="both"/>
        <w:rPr>
          <w:rFonts w:ascii="Times New Roman" w:hAnsi="Times New Roman"/>
          <w:i/>
          <w:lang w:val="da-DK"/>
        </w:rPr>
      </w:pPr>
      <w:r w:rsidRPr="00AD6236">
        <w:rPr>
          <w:rFonts w:ascii="Times New Roman" w:hAnsi="Times New Roman"/>
          <w:lang w:val="da-DK"/>
        </w:rPr>
        <w:t>едукација и активности у циљу очувања и унапређивања здравља и здравствене културе</w:t>
      </w:r>
      <w:r w:rsidRPr="00AD6236">
        <w:rPr>
          <w:rFonts w:ascii="Times New Roman" w:hAnsi="Times New Roman"/>
          <w:i/>
          <w:lang w:val="da-DK"/>
        </w:rPr>
        <w:t xml:space="preserve"> </w:t>
      </w:r>
    </w:p>
    <w:p w:rsidR="003C0677" w:rsidRPr="00AD6236" w:rsidRDefault="003C0677" w:rsidP="00036A47">
      <w:pPr>
        <w:numPr>
          <w:ilvl w:val="0"/>
          <w:numId w:val="13"/>
        </w:numPr>
        <w:jc w:val="both"/>
        <w:rPr>
          <w:rFonts w:ascii="Times New Roman" w:hAnsi="Times New Roman"/>
          <w:i/>
          <w:lang w:val="da-DK"/>
        </w:rPr>
      </w:pPr>
      <w:r w:rsidRPr="00AD6236">
        <w:rPr>
          <w:rFonts w:ascii="Times New Roman" w:hAnsi="Times New Roman"/>
          <w:lang w:val="da-DK"/>
        </w:rPr>
        <w:t>изграђивање одговорног односа појединца и целе одељењске заједнице према усвојеним обавезама и учешће у процени резултата успеха и владања ученика</w:t>
      </w:r>
      <w:r w:rsidRPr="00AD6236">
        <w:rPr>
          <w:rFonts w:ascii="Times New Roman" w:hAnsi="Times New Roman"/>
          <w:u w:val="single"/>
          <w:lang w:val="da-DK"/>
        </w:rPr>
        <w:t xml:space="preserve"> </w:t>
      </w:r>
    </w:p>
    <w:p w:rsidR="003C0677" w:rsidRPr="00AD6236" w:rsidRDefault="003C0677" w:rsidP="00036A47">
      <w:pPr>
        <w:numPr>
          <w:ilvl w:val="0"/>
          <w:numId w:val="13"/>
        </w:numPr>
        <w:jc w:val="both"/>
        <w:rPr>
          <w:rFonts w:ascii="Times New Roman" w:hAnsi="Times New Roman"/>
          <w:i/>
          <w:u w:val="single"/>
          <w:lang w:val="da-DK"/>
        </w:rPr>
      </w:pPr>
      <w:r w:rsidRPr="00AD6236">
        <w:rPr>
          <w:rFonts w:ascii="Times New Roman" w:hAnsi="Times New Roman"/>
        </w:rPr>
        <w:t>развијање</w:t>
      </w:r>
      <w:r w:rsidRPr="00AD6236">
        <w:rPr>
          <w:rFonts w:ascii="Times New Roman" w:hAnsi="Times New Roman"/>
          <w:lang w:val="da-DK"/>
        </w:rPr>
        <w:t xml:space="preserve"> </w:t>
      </w:r>
      <w:r w:rsidRPr="00AD6236">
        <w:rPr>
          <w:rFonts w:ascii="Times New Roman" w:hAnsi="Times New Roman"/>
        </w:rPr>
        <w:t>осећања</w:t>
      </w:r>
      <w:r w:rsidRPr="00AD6236">
        <w:rPr>
          <w:rFonts w:ascii="Times New Roman" w:hAnsi="Times New Roman"/>
          <w:lang w:val="da-DK"/>
        </w:rPr>
        <w:t xml:space="preserve"> </w:t>
      </w:r>
      <w:r w:rsidRPr="00AD6236">
        <w:rPr>
          <w:rFonts w:ascii="Times New Roman" w:hAnsi="Times New Roman"/>
        </w:rPr>
        <w:t>припадности</w:t>
      </w:r>
      <w:r w:rsidRPr="00AD6236">
        <w:rPr>
          <w:rFonts w:ascii="Times New Roman" w:hAnsi="Times New Roman"/>
          <w:lang w:val="da-DK"/>
        </w:rPr>
        <w:t xml:space="preserve"> </w:t>
      </w:r>
      <w:r w:rsidRPr="00AD6236">
        <w:rPr>
          <w:rFonts w:ascii="Times New Roman" w:hAnsi="Times New Roman"/>
        </w:rPr>
        <w:t>и</w:t>
      </w:r>
      <w:r w:rsidRPr="00AD6236">
        <w:rPr>
          <w:rFonts w:ascii="Times New Roman" w:hAnsi="Times New Roman"/>
          <w:lang w:val="da-DK"/>
        </w:rPr>
        <w:t xml:space="preserve"> </w:t>
      </w:r>
      <w:r w:rsidRPr="00AD6236">
        <w:rPr>
          <w:rFonts w:ascii="Times New Roman" w:hAnsi="Times New Roman"/>
        </w:rPr>
        <w:t>одељенској</w:t>
      </w:r>
      <w:r w:rsidRPr="00AD6236">
        <w:rPr>
          <w:rFonts w:ascii="Times New Roman" w:hAnsi="Times New Roman"/>
          <w:lang w:val="da-DK"/>
        </w:rPr>
        <w:t xml:space="preserve"> </w:t>
      </w:r>
      <w:r w:rsidRPr="00AD6236">
        <w:rPr>
          <w:rFonts w:ascii="Times New Roman" w:hAnsi="Times New Roman"/>
        </w:rPr>
        <w:t>заједници</w:t>
      </w:r>
      <w:r w:rsidRPr="00AD6236">
        <w:rPr>
          <w:rFonts w:ascii="Times New Roman" w:hAnsi="Times New Roman"/>
          <w:lang w:val="da-DK"/>
        </w:rPr>
        <w:t xml:space="preserve"> </w:t>
      </w:r>
      <w:r w:rsidRPr="00AD6236">
        <w:rPr>
          <w:rFonts w:ascii="Times New Roman" w:hAnsi="Times New Roman"/>
        </w:rPr>
        <w:t>и</w:t>
      </w:r>
      <w:r w:rsidRPr="00AD6236">
        <w:rPr>
          <w:rFonts w:ascii="Times New Roman" w:hAnsi="Times New Roman"/>
          <w:lang w:val="da-DK"/>
        </w:rPr>
        <w:t xml:space="preserve"> </w:t>
      </w:r>
      <w:r w:rsidRPr="00AD6236">
        <w:rPr>
          <w:rFonts w:ascii="Times New Roman" w:hAnsi="Times New Roman"/>
        </w:rPr>
        <w:t>широј</w:t>
      </w:r>
      <w:r w:rsidRPr="00AD6236">
        <w:rPr>
          <w:rFonts w:ascii="Times New Roman" w:hAnsi="Times New Roman"/>
          <w:lang w:val="da-DK"/>
        </w:rPr>
        <w:t xml:space="preserve"> </w:t>
      </w:r>
      <w:r w:rsidRPr="00AD6236">
        <w:rPr>
          <w:rFonts w:ascii="Times New Roman" w:hAnsi="Times New Roman"/>
        </w:rPr>
        <w:t>друштвеној</w:t>
      </w:r>
      <w:r w:rsidRPr="00AD6236">
        <w:rPr>
          <w:rFonts w:ascii="Times New Roman" w:hAnsi="Times New Roman"/>
          <w:lang w:val="da-DK"/>
        </w:rPr>
        <w:t xml:space="preserve"> </w:t>
      </w:r>
      <w:r w:rsidRPr="00AD6236">
        <w:rPr>
          <w:rFonts w:ascii="Times New Roman" w:hAnsi="Times New Roman"/>
        </w:rPr>
        <w:t>средини</w:t>
      </w:r>
      <w:r w:rsidRPr="00AD6236">
        <w:rPr>
          <w:rFonts w:ascii="Times New Roman" w:hAnsi="Times New Roman"/>
          <w:lang w:val="da-DK"/>
        </w:rPr>
        <w:t xml:space="preserve"> </w:t>
      </w:r>
    </w:p>
    <w:p w:rsidR="003C0677" w:rsidRPr="00AD6236" w:rsidRDefault="003C0677" w:rsidP="00036A47">
      <w:pPr>
        <w:numPr>
          <w:ilvl w:val="0"/>
          <w:numId w:val="13"/>
        </w:numPr>
        <w:jc w:val="both"/>
        <w:rPr>
          <w:rFonts w:ascii="Times New Roman" w:hAnsi="Times New Roman"/>
          <w:lang w:val="da-DK"/>
        </w:rPr>
      </w:pPr>
      <w:r w:rsidRPr="00AD6236">
        <w:rPr>
          <w:rFonts w:ascii="Times New Roman" w:hAnsi="Times New Roman"/>
          <w:lang w:val="da-DK"/>
        </w:rPr>
        <w:t xml:space="preserve">унапређивање наставе и других активности у школи, усмеравање на развој професионалних интересовања и радне </w:t>
      </w:r>
    </w:p>
    <w:p w:rsidR="003C0677" w:rsidRPr="00AD6236" w:rsidRDefault="003C0677" w:rsidP="00036A47">
      <w:pPr>
        <w:jc w:val="both"/>
        <w:rPr>
          <w:rFonts w:ascii="Times New Roman" w:hAnsi="Times New Roman"/>
          <w:lang w:val="da-DK"/>
        </w:rPr>
      </w:pPr>
    </w:p>
    <w:p w:rsidR="00966056" w:rsidRPr="00036A47" w:rsidRDefault="003C0677" w:rsidP="00036A47">
      <w:pPr>
        <w:ind w:firstLine="720"/>
        <w:jc w:val="both"/>
        <w:rPr>
          <w:rFonts w:ascii="Times New Roman" w:hAnsi="Times New Roman"/>
        </w:rPr>
      </w:pPr>
      <w:r w:rsidRPr="00AD6236">
        <w:rPr>
          <w:rFonts w:ascii="Times New Roman" w:hAnsi="Times New Roman"/>
          <w:lang w:val="da-DK"/>
        </w:rPr>
        <w:t>У одељенској заједници ученици остварују своја права и дужности непосредним учешћем у радним активностима, расправљањем и одлучивањем о питањима значајним за живот и рад одељења.</w:t>
      </w:r>
      <w:r w:rsidR="005E1361" w:rsidRPr="00AD6236">
        <w:rPr>
          <w:rFonts w:ascii="Times New Roman" w:hAnsi="Times New Roman"/>
          <w:lang w:val="da-DK"/>
        </w:rPr>
        <w:t xml:space="preserve"> </w:t>
      </w:r>
      <w:r w:rsidRPr="00AD6236">
        <w:rPr>
          <w:rFonts w:ascii="Times New Roman" w:hAnsi="Times New Roman"/>
          <w:lang w:val="sr-Latn-CS"/>
        </w:rPr>
        <w:t xml:space="preserve">С обзиром на општи циљ Школског развојног плана за текући период улога одељенске заједнице је да се активно информише и учествује својим предлозима у унапређењу васпитно-образовног рада школе, своје предлоге и идеје одељенска заједница прослеђује преко својих делегата у Ученичком парламенту. Одељенске заједнице наше школе мотивисане су и међуодељенским такмичењем које је као уведено у живот школе кроз ШРП и акционо планирање у процесу </w:t>
      </w:r>
      <w:r w:rsidRPr="00AD6236">
        <w:rPr>
          <w:rFonts w:ascii="Times New Roman" w:hAnsi="Times New Roman"/>
          <w:i/>
          <w:lang w:val="sr-Latn-CS"/>
        </w:rPr>
        <w:t>Самовредновања</w:t>
      </w:r>
      <w:r w:rsidRPr="00AD6236">
        <w:rPr>
          <w:rFonts w:ascii="Times New Roman" w:hAnsi="Times New Roman"/>
          <w:lang w:val="sr-Latn-CS"/>
        </w:rPr>
        <w:t>, са циљем оплемењивања опште атмосфере у школи. Тим за самовредновање  је највише повезан са одељенским заједницама јер са њима спроводи анкетирање и остале видове прикупљања података неопходних за интерну анализу квалитета рада школе у појединим кључним областима</w:t>
      </w:r>
      <w:r w:rsidR="005E1361" w:rsidRPr="00AD6236">
        <w:rPr>
          <w:rFonts w:ascii="Times New Roman" w:hAnsi="Times New Roman"/>
          <w:lang w:val="sr-Latn-CS"/>
        </w:rPr>
        <w:t xml:space="preserve"> </w:t>
      </w:r>
      <w:r w:rsidRPr="00AD6236">
        <w:rPr>
          <w:rFonts w:ascii="Times New Roman" w:hAnsi="Times New Roman"/>
          <w:lang w:val="sr-Latn-CS"/>
        </w:rPr>
        <w:t>Школски психолог и одељенски старешина су дужни да о рез</w:t>
      </w:r>
      <w:r w:rsidR="005E1361" w:rsidRPr="00AD6236">
        <w:rPr>
          <w:rFonts w:ascii="Times New Roman" w:hAnsi="Times New Roman"/>
          <w:lang w:val="sr-Latn-CS"/>
        </w:rPr>
        <w:t xml:space="preserve">ултатима. </w:t>
      </w:r>
      <w:r w:rsidRPr="00AD6236">
        <w:rPr>
          <w:rFonts w:ascii="Times New Roman" w:hAnsi="Times New Roman"/>
          <w:lang w:val="sr-Latn-CS"/>
        </w:rPr>
        <w:t>Самовредновања и задацима везаним за развојно планирање благовремено обавесте одељенске заједнице и добију благовремену повратну информацију од ученика неопходну за даље активности.</w:t>
      </w:r>
      <w:r w:rsidR="005E1361" w:rsidRPr="00AD6236">
        <w:rPr>
          <w:rFonts w:ascii="Times New Roman" w:hAnsi="Times New Roman"/>
          <w:lang w:val="sr-Latn-CS"/>
        </w:rPr>
        <w:t xml:space="preserve"> </w:t>
      </w:r>
    </w:p>
    <w:p w:rsidR="003C0677" w:rsidRPr="00AD6236" w:rsidRDefault="003C0677" w:rsidP="00036A47">
      <w:pPr>
        <w:ind w:firstLine="720"/>
        <w:jc w:val="both"/>
        <w:rPr>
          <w:rFonts w:ascii="Times New Roman" w:hAnsi="Times New Roman"/>
          <w:lang w:val="sr-Latn-CS"/>
        </w:rPr>
      </w:pPr>
      <w:r w:rsidRPr="00AD6236">
        <w:rPr>
          <w:rFonts w:ascii="Times New Roman" w:hAnsi="Times New Roman"/>
          <w:lang w:val="sr-Latn-CS"/>
        </w:rPr>
        <w:t>То је процес који траје читаве наставне године, а разговори са одељенским заједницама планирају се након састанака тимова за Самовредновање најмање једном у току сваког тромесечја, а потом и Стручног актива за развојно планирање на крају сваког класификационог периода.</w:t>
      </w:r>
    </w:p>
    <w:p w:rsidR="0098736A" w:rsidRPr="00966056" w:rsidRDefault="0098736A" w:rsidP="00EE5B4E">
      <w:pPr>
        <w:ind w:firstLine="720"/>
        <w:jc w:val="center"/>
        <w:rPr>
          <w:rFonts w:ascii="Times New Roman" w:hAnsi="Times New Roman"/>
          <w:sz w:val="22"/>
          <w:szCs w:val="22"/>
        </w:rPr>
      </w:pPr>
    </w:p>
    <w:tbl>
      <w:tblPr>
        <w:tblStyle w:val="LightGrid-Accent5"/>
        <w:tblpPr w:leftFromText="180" w:rightFromText="180" w:vertAnchor="text" w:tblpXSpec="center" w:tblpY="1"/>
        <w:tblW w:w="9882" w:type="dxa"/>
        <w:tblLook w:val="04A0"/>
      </w:tblPr>
      <w:tblGrid>
        <w:gridCol w:w="1998"/>
        <w:gridCol w:w="4410"/>
        <w:gridCol w:w="3474"/>
      </w:tblGrid>
      <w:tr w:rsidR="003C0677" w:rsidRPr="00036A47" w:rsidTr="00036A47">
        <w:trPr>
          <w:cnfStyle w:val="100000000000"/>
          <w:trHeight w:val="390"/>
        </w:trPr>
        <w:tc>
          <w:tcPr>
            <w:cnfStyle w:val="001000000000"/>
            <w:tcW w:w="1998" w:type="dxa"/>
            <w:hideMark/>
          </w:tcPr>
          <w:p w:rsidR="003C0677" w:rsidRPr="00036A47" w:rsidRDefault="003C0677">
            <w:pPr>
              <w:jc w:val="center"/>
              <w:rPr>
                <w:rFonts w:ascii="Times New Roman" w:hAnsi="Times New Roman"/>
                <w:b w:val="0"/>
                <w:sz w:val="22"/>
                <w:szCs w:val="22"/>
                <w:lang w:val="sr-Latn-CS"/>
              </w:rPr>
            </w:pPr>
            <w:r w:rsidRPr="00036A47">
              <w:rPr>
                <w:rFonts w:ascii="Times New Roman" w:hAnsi="Times New Roman"/>
                <w:b w:val="0"/>
                <w:sz w:val="22"/>
                <w:szCs w:val="22"/>
                <w:lang w:val="sr-Latn-CS"/>
              </w:rPr>
              <w:lastRenderedPageBreak/>
              <w:t>Време</w:t>
            </w:r>
          </w:p>
        </w:tc>
        <w:tc>
          <w:tcPr>
            <w:tcW w:w="4410" w:type="dxa"/>
            <w:hideMark/>
          </w:tcPr>
          <w:p w:rsidR="003C0677" w:rsidRPr="00036A47" w:rsidRDefault="003C0677">
            <w:pPr>
              <w:jc w:val="center"/>
              <w:cnfStyle w:val="100000000000"/>
              <w:rPr>
                <w:rFonts w:ascii="Times New Roman" w:hAnsi="Times New Roman"/>
                <w:b w:val="0"/>
                <w:sz w:val="22"/>
                <w:szCs w:val="22"/>
                <w:lang w:val="sr-Latn-CS"/>
              </w:rPr>
            </w:pPr>
            <w:r w:rsidRPr="00036A47">
              <w:rPr>
                <w:rFonts w:ascii="Times New Roman" w:hAnsi="Times New Roman"/>
                <w:b w:val="0"/>
                <w:sz w:val="22"/>
                <w:szCs w:val="22"/>
                <w:lang w:val="sr-Latn-CS"/>
              </w:rPr>
              <w:t>Садржај</w:t>
            </w:r>
          </w:p>
        </w:tc>
        <w:tc>
          <w:tcPr>
            <w:tcW w:w="3474" w:type="dxa"/>
            <w:hideMark/>
          </w:tcPr>
          <w:p w:rsidR="003C0677" w:rsidRPr="00036A47" w:rsidRDefault="003C0677">
            <w:pPr>
              <w:jc w:val="center"/>
              <w:cnfStyle w:val="100000000000"/>
              <w:rPr>
                <w:rFonts w:ascii="Times New Roman" w:hAnsi="Times New Roman"/>
                <w:b w:val="0"/>
                <w:sz w:val="22"/>
                <w:szCs w:val="22"/>
                <w:lang w:val="sr-Latn-CS"/>
              </w:rPr>
            </w:pPr>
            <w:r w:rsidRPr="00036A47">
              <w:rPr>
                <w:rFonts w:ascii="Times New Roman" w:hAnsi="Times New Roman"/>
                <w:b w:val="0"/>
                <w:sz w:val="22"/>
                <w:szCs w:val="22"/>
                <w:lang w:val="sr-Latn-CS"/>
              </w:rPr>
              <w:t>Носиоци</w:t>
            </w:r>
          </w:p>
        </w:tc>
      </w:tr>
      <w:tr w:rsidR="003C0677" w:rsidRPr="00036A47" w:rsidTr="00036A47">
        <w:trPr>
          <w:cnfStyle w:val="000000100000"/>
          <w:trHeight w:val="540"/>
        </w:trPr>
        <w:tc>
          <w:tcPr>
            <w:cnfStyle w:val="001000000000"/>
            <w:tcW w:w="1998" w:type="dxa"/>
          </w:tcPr>
          <w:p w:rsidR="003C0677" w:rsidRPr="00036A47" w:rsidRDefault="003C0677" w:rsidP="005E1361">
            <w:pPr>
              <w:jc w:val="center"/>
              <w:rPr>
                <w:rFonts w:ascii="Times New Roman" w:hAnsi="Times New Roman"/>
                <w:sz w:val="22"/>
                <w:szCs w:val="22"/>
                <w:lang w:val="sr-Latn-CS"/>
              </w:rPr>
            </w:pPr>
            <w:r w:rsidRPr="00036A47">
              <w:rPr>
                <w:rFonts w:ascii="Times New Roman" w:hAnsi="Times New Roman"/>
                <w:sz w:val="22"/>
                <w:szCs w:val="22"/>
                <w:lang w:val="sr-Latn-CS"/>
              </w:rPr>
              <w:t>Октобар</w:t>
            </w:r>
          </w:p>
          <w:p w:rsidR="003C0677" w:rsidRPr="00036A47" w:rsidRDefault="003C0677" w:rsidP="005E1361">
            <w:pPr>
              <w:jc w:val="center"/>
              <w:rPr>
                <w:rFonts w:ascii="Times New Roman" w:hAnsi="Times New Roman"/>
                <w:sz w:val="22"/>
                <w:szCs w:val="22"/>
                <w:lang w:val="sr-Latn-CS"/>
              </w:rPr>
            </w:pPr>
            <w:r w:rsidRPr="00036A47">
              <w:rPr>
                <w:rFonts w:ascii="Times New Roman" w:hAnsi="Times New Roman"/>
                <w:sz w:val="22"/>
                <w:szCs w:val="22"/>
                <w:lang w:val="sr-Latn-CS"/>
              </w:rPr>
              <w:t>Децембар</w:t>
            </w:r>
          </w:p>
          <w:p w:rsidR="003C0677" w:rsidRPr="00036A47" w:rsidRDefault="003C0677" w:rsidP="005E1361">
            <w:pPr>
              <w:jc w:val="center"/>
              <w:rPr>
                <w:rFonts w:ascii="Times New Roman" w:hAnsi="Times New Roman"/>
                <w:sz w:val="22"/>
                <w:szCs w:val="22"/>
                <w:lang w:val="sr-Latn-CS"/>
              </w:rPr>
            </w:pPr>
            <w:r w:rsidRPr="00036A47">
              <w:rPr>
                <w:rFonts w:ascii="Times New Roman" w:hAnsi="Times New Roman"/>
                <w:sz w:val="22"/>
                <w:szCs w:val="22"/>
                <w:lang w:val="sr-Latn-CS"/>
              </w:rPr>
              <w:t>Март</w:t>
            </w:r>
          </w:p>
          <w:p w:rsidR="003C0677" w:rsidRPr="00036A47" w:rsidRDefault="003C0677" w:rsidP="005E1361">
            <w:pPr>
              <w:jc w:val="center"/>
              <w:rPr>
                <w:rFonts w:ascii="Times New Roman" w:hAnsi="Times New Roman"/>
                <w:sz w:val="22"/>
                <w:szCs w:val="22"/>
                <w:lang w:val="sr-Latn-CS"/>
              </w:rPr>
            </w:pPr>
            <w:r w:rsidRPr="00036A47">
              <w:rPr>
                <w:rFonts w:ascii="Times New Roman" w:hAnsi="Times New Roman"/>
                <w:sz w:val="22"/>
                <w:szCs w:val="22"/>
                <w:lang w:val="sr-Latn-CS"/>
              </w:rPr>
              <w:t>Мај</w:t>
            </w:r>
          </w:p>
        </w:tc>
        <w:tc>
          <w:tcPr>
            <w:tcW w:w="4410" w:type="dxa"/>
            <w:hideMark/>
          </w:tcPr>
          <w:p w:rsidR="003C0677" w:rsidRPr="00036A47" w:rsidRDefault="003C0677">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1.Прикупљање података</w:t>
            </w:r>
          </w:p>
          <w:p w:rsidR="003C0677" w:rsidRPr="00036A47" w:rsidRDefault="003C0677">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(анкетирање, разговори са одељеским старешинама и заједницама, Ученичким парламентом)</w:t>
            </w:r>
          </w:p>
          <w:p w:rsidR="003C0677" w:rsidRPr="00036A47" w:rsidRDefault="003C0677">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2. Обавештавање о резултатима самовредновања и даљим плановима</w:t>
            </w:r>
          </w:p>
        </w:tc>
        <w:tc>
          <w:tcPr>
            <w:tcW w:w="3474" w:type="dxa"/>
          </w:tcPr>
          <w:p w:rsidR="003C0677" w:rsidRPr="00036A47" w:rsidRDefault="003C0677" w:rsidP="005E1361">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Тим за самовредновање</w:t>
            </w:r>
          </w:p>
          <w:p w:rsidR="003C0677" w:rsidRPr="00036A47" w:rsidRDefault="003C0677" w:rsidP="005E1361">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Тим за самовредновање,</w:t>
            </w:r>
          </w:p>
          <w:p w:rsidR="003C0677" w:rsidRPr="00036A47" w:rsidRDefault="005F2DAD" w:rsidP="005E1361">
            <w:pPr>
              <w:jc w:val="center"/>
              <w:cnfStyle w:val="000000100000"/>
              <w:rPr>
                <w:rFonts w:ascii="Times New Roman" w:hAnsi="Times New Roman"/>
                <w:sz w:val="22"/>
                <w:szCs w:val="22"/>
                <w:lang w:val="sr-Latn-CS"/>
              </w:rPr>
            </w:pPr>
            <w:r w:rsidRPr="00036A47">
              <w:rPr>
                <w:rFonts w:ascii="Times New Roman" w:hAnsi="Times New Roman"/>
                <w:sz w:val="22"/>
                <w:szCs w:val="22"/>
              </w:rPr>
              <w:t>с</w:t>
            </w:r>
            <w:r w:rsidRPr="00036A47">
              <w:rPr>
                <w:rFonts w:ascii="Times New Roman" w:hAnsi="Times New Roman"/>
                <w:sz w:val="22"/>
                <w:szCs w:val="22"/>
                <w:lang w:val="sr-Latn-CS"/>
              </w:rPr>
              <w:t xml:space="preserve">тручни актив </w:t>
            </w:r>
            <w:r w:rsidR="003C0677" w:rsidRPr="00036A47">
              <w:rPr>
                <w:rFonts w:ascii="Times New Roman" w:hAnsi="Times New Roman"/>
                <w:sz w:val="22"/>
                <w:szCs w:val="22"/>
                <w:lang w:val="sr-Latn-CS"/>
              </w:rPr>
              <w:t>за развојно планирање</w:t>
            </w:r>
            <w:r w:rsidRPr="00036A47">
              <w:rPr>
                <w:rFonts w:ascii="Times New Roman" w:hAnsi="Times New Roman"/>
                <w:sz w:val="22"/>
                <w:szCs w:val="22"/>
                <w:lang w:val="sr-Latn-CS"/>
              </w:rPr>
              <w:t>,</w:t>
            </w:r>
          </w:p>
          <w:p w:rsidR="003C0677" w:rsidRPr="00036A47" w:rsidRDefault="003C0677" w:rsidP="005E1361">
            <w:pPr>
              <w:jc w:val="center"/>
              <w:cnfStyle w:val="000000100000"/>
              <w:rPr>
                <w:rFonts w:ascii="Times New Roman" w:hAnsi="Times New Roman"/>
                <w:sz w:val="22"/>
                <w:szCs w:val="22"/>
                <w:lang w:val="sr-Latn-CS"/>
              </w:rPr>
            </w:pPr>
            <w:r w:rsidRPr="00036A47">
              <w:rPr>
                <w:rFonts w:ascii="Times New Roman" w:hAnsi="Times New Roman"/>
                <w:sz w:val="22"/>
                <w:szCs w:val="22"/>
                <w:lang w:val="sr-Latn-CS"/>
              </w:rPr>
              <w:t>Ученички парламент</w:t>
            </w:r>
          </w:p>
        </w:tc>
      </w:tr>
      <w:tr w:rsidR="00AF6F20" w:rsidRPr="00036A47" w:rsidTr="00036A47">
        <w:trPr>
          <w:cnfStyle w:val="000000010000"/>
          <w:trHeight w:val="347"/>
        </w:trPr>
        <w:tc>
          <w:tcPr>
            <w:cnfStyle w:val="001000000000"/>
            <w:tcW w:w="1998" w:type="dxa"/>
          </w:tcPr>
          <w:p w:rsidR="00AF6F20" w:rsidRPr="00036A47" w:rsidRDefault="00AF6F20" w:rsidP="005E1361">
            <w:pPr>
              <w:jc w:val="center"/>
              <w:rPr>
                <w:rFonts w:ascii="Times New Roman" w:hAnsi="Times New Roman"/>
                <w:sz w:val="22"/>
                <w:szCs w:val="22"/>
              </w:rPr>
            </w:pPr>
            <w:r w:rsidRPr="00036A47">
              <w:rPr>
                <w:rFonts w:ascii="Times New Roman" w:hAnsi="Times New Roman"/>
                <w:sz w:val="22"/>
                <w:szCs w:val="22"/>
              </w:rPr>
              <w:t>Током године</w:t>
            </w:r>
          </w:p>
        </w:tc>
        <w:tc>
          <w:tcPr>
            <w:tcW w:w="4410" w:type="dxa"/>
            <w:hideMark/>
          </w:tcPr>
          <w:p w:rsidR="00AF6F20" w:rsidRPr="00036A47" w:rsidRDefault="00AF6F20">
            <w:pPr>
              <w:jc w:val="center"/>
              <w:cnfStyle w:val="000000010000"/>
              <w:rPr>
                <w:rFonts w:ascii="Times New Roman" w:hAnsi="Times New Roman"/>
                <w:sz w:val="22"/>
                <w:szCs w:val="22"/>
                <w:lang w:val="sr-Latn-CS"/>
              </w:rPr>
            </w:pPr>
            <w:r w:rsidRPr="00036A47">
              <w:rPr>
                <w:rFonts w:ascii="Times New Roman" w:hAnsi="Times New Roman"/>
                <w:sz w:val="22"/>
                <w:szCs w:val="22"/>
              </w:rPr>
              <w:t>Хуманитарне акције</w:t>
            </w:r>
          </w:p>
        </w:tc>
        <w:tc>
          <w:tcPr>
            <w:tcW w:w="3474" w:type="dxa"/>
          </w:tcPr>
          <w:p w:rsidR="00AF6F20" w:rsidRPr="00036A47" w:rsidRDefault="00AF6F20" w:rsidP="00036A47">
            <w:pPr>
              <w:jc w:val="center"/>
              <w:cnfStyle w:val="000000010000"/>
              <w:rPr>
                <w:rFonts w:ascii="Times New Roman" w:hAnsi="Times New Roman"/>
                <w:sz w:val="22"/>
                <w:szCs w:val="22"/>
              </w:rPr>
            </w:pPr>
            <w:r w:rsidRPr="00036A47">
              <w:rPr>
                <w:rFonts w:ascii="Times New Roman" w:hAnsi="Times New Roman"/>
                <w:sz w:val="22"/>
                <w:szCs w:val="22"/>
                <w:lang w:val="sr-Latn-CS"/>
              </w:rPr>
              <w:t>Ученички парламент</w:t>
            </w:r>
            <w:r w:rsidR="00036A47" w:rsidRPr="00036A47">
              <w:rPr>
                <w:rFonts w:ascii="Times New Roman" w:hAnsi="Times New Roman"/>
                <w:sz w:val="22"/>
                <w:szCs w:val="22"/>
              </w:rPr>
              <w:t xml:space="preserve">, </w:t>
            </w:r>
            <w:r w:rsidRPr="00036A47">
              <w:rPr>
                <w:rFonts w:ascii="Times New Roman" w:hAnsi="Times New Roman"/>
                <w:sz w:val="22"/>
                <w:szCs w:val="22"/>
              </w:rPr>
              <w:t>наставници</w:t>
            </w:r>
          </w:p>
        </w:tc>
      </w:tr>
    </w:tbl>
    <w:p w:rsidR="00BC2959" w:rsidRPr="00E3598D" w:rsidRDefault="00BC2959" w:rsidP="00BC2959">
      <w:pPr>
        <w:tabs>
          <w:tab w:val="left" w:pos="2865"/>
        </w:tabs>
        <w:jc w:val="both"/>
        <w:rPr>
          <w:rFonts w:ascii="Times New Roman" w:hAnsi="Times New Roman"/>
          <w:b/>
        </w:rPr>
      </w:pPr>
    </w:p>
    <w:p w:rsidR="003C0677" w:rsidRPr="00BC2959" w:rsidRDefault="00F265E4" w:rsidP="00BC2959">
      <w:pPr>
        <w:tabs>
          <w:tab w:val="left" w:pos="2865"/>
        </w:tabs>
        <w:jc w:val="center"/>
        <w:rPr>
          <w:rFonts w:ascii="Times New Roman" w:hAnsi="Times New Roman"/>
          <w:b/>
        </w:rPr>
      </w:pPr>
      <w:r>
        <w:rPr>
          <w:rFonts w:ascii="Times New Roman" w:hAnsi="Times New Roman"/>
          <w:b/>
        </w:rPr>
        <w:t>8. 4. 5</w:t>
      </w:r>
      <w:r w:rsidR="005F2DAD" w:rsidRPr="00F265E4">
        <w:rPr>
          <w:rFonts w:ascii="Times New Roman" w:hAnsi="Times New Roman"/>
          <w:b/>
        </w:rPr>
        <w:t xml:space="preserve">. 2. </w:t>
      </w:r>
      <w:r w:rsidR="003C0677" w:rsidRPr="00F265E4">
        <w:rPr>
          <w:rFonts w:ascii="Times New Roman" w:hAnsi="Times New Roman"/>
          <w:b/>
        </w:rPr>
        <w:t>Ученички</w:t>
      </w:r>
      <w:r w:rsidR="003C0677" w:rsidRPr="00F265E4">
        <w:rPr>
          <w:rFonts w:ascii="Times New Roman" w:hAnsi="Times New Roman"/>
          <w:b/>
          <w:lang w:val="sr-Latn-CS"/>
        </w:rPr>
        <w:t xml:space="preserve"> </w:t>
      </w:r>
      <w:r w:rsidR="003C0677" w:rsidRPr="00F265E4">
        <w:rPr>
          <w:rFonts w:ascii="Times New Roman" w:hAnsi="Times New Roman"/>
          <w:b/>
        </w:rPr>
        <w:t>парламент</w:t>
      </w:r>
    </w:p>
    <w:p w:rsidR="003C0677" w:rsidRDefault="003C0677" w:rsidP="003C0677">
      <w:pPr>
        <w:pStyle w:val="ListParagraph"/>
        <w:ind w:left="1080"/>
        <w:jc w:val="both"/>
        <w:rPr>
          <w:rFonts w:ascii="Times New Roman" w:hAnsi="Times New Roman"/>
          <w:color w:val="FF0000"/>
          <w:u w:val="single"/>
          <w:lang w:val="sr-Latn-CS"/>
        </w:rPr>
      </w:pPr>
    </w:p>
    <w:p w:rsidR="003C0677" w:rsidRDefault="003C0677" w:rsidP="003C0677">
      <w:pPr>
        <w:ind w:firstLine="720"/>
        <w:jc w:val="both"/>
        <w:rPr>
          <w:rFonts w:ascii="Times New Roman" w:hAnsi="Times New Roman"/>
          <w:color w:val="FF0000"/>
          <w:lang w:val="sr-Latn-CS"/>
        </w:rPr>
      </w:pPr>
      <w:r>
        <w:rPr>
          <w:rFonts w:ascii="Times New Roman" w:hAnsi="Times New Roman"/>
        </w:rPr>
        <w:t>Ученички</w:t>
      </w:r>
      <w:r>
        <w:rPr>
          <w:rFonts w:ascii="Times New Roman" w:hAnsi="Times New Roman"/>
          <w:lang w:val="sr-Latn-CS"/>
        </w:rPr>
        <w:t xml:space="preserve">  </w:t>
      </w:r>
      <w:r>
        <w:rPr>
          <w:rFonts w:ascii="Times New Roman" w:hAnsi="Times New Roman"/>
        </w:rPr>
        <w:t>парламент</w:t>
      </w:r>
      <w:r>
        <w:rPr>
          <w:rFonts w:ascii="Times New Roman" w:hAnsi="Times New Roman"/>
          <w:lang w:val="sr-Latn-CS"/>
        </w:rPr>
        <w:t xml:space="preserve"> </w:t>
      </w:r>
      <w:r>
        <w:rPr>
          <w:rFonts w:ascii="Times New Roman" w:hAnsi="Times New Roman"/>
        </w:rPr>
        <w:t>наше</w:t>
      </w:r>
      <w:r>
        <w:rPr>
          <w:rFonts w:ascii="Times New Roman" w:hAnsi="Times New Roman"/>
          <w:lang w:val="sr-Latn-CS"/>
        </w:rPr>
        <w:t xml:space="preserve"> </w:t>
      </w:r>
      <w:r>
        <w:rPr>
          <w:rFonts w:ascii="Times New Roman" w:hAnsi="Times New Roman"/>
        </w:rPr>
        <w:t>школе</w:t>
      </w:r>
      <w:r>
        <w:rPr>
          <w:rFonts w:ascii="Times New Roman" w:hAnsi="Times New Roman"/>
          <w:lang w:val="sr-Latn-CS"/>
        </w:rPr>
        <w:t xml:space="preserve"> </w:t>
      </w:r>
      <w:r>
        <w:rPr>
          <w:rFonts w:ascii="Times New Roman" w:hAnsi="Times New Roman"/>
        </w:rPr>
        <w:t>учествује</w:t>
      </w:r>
      <w:r>
        <w:rPr>
          <w:rFonts w:ascii="Times New Roman" w:hAnsi="Times New Roman"/>
          <w:lang w:val="sr-Latn-CS"/>
        </w:rPr>
        <w:t xml:space="preserve"> </w:t>
      </w:r>
      <w:r>
        <w:rPr>
          <w:rFonts w:ascii="Times New Roman" w:hAnsi="Times New Roman"/>
        </w:rPr>
        <w:t>као</w:t>
      </w:r>
      <w:r>
        <w:rPr>
          <w:rFonts w:ascii="Times New Roman" w:hAnsi="Times New Roman"/>
          <w:lang w:val="sr-Latn-CS"/>
        </w:rPr>
        <w:t xml:space="preserve"> </w:t>
      </w:r>
      <w:r>
        <w:rPr>
          <w:rFonts w:ascii="Times New Roman" w:hAnsi="Times New Roman"/>
        </w:rPr>
        <w:t>орган</w:t>
      </w:r>
      <w:r>
        <w:rPr>
          <w:rFonts w:ascii="Times New Roman" w:hAnsi="Times New Roman"/>
          <w:lang w:val="sr-Latn-CS"/>
        </w:rPr>
        <w:t xml:space="preserve"> </w:t>
      </w:r>
      <w:r>
        <w:rPr>
          <w:rFonts w:ascii="Times New Roman" w:hAnsi="Times New Roman"/>
        </w:rPr>
        <w:t>одлучивања</w:t>
      </w:r>
      <w:r>
        <w:rPr>
          <w:rFonts w:ascii="Times New Roman" w:hAnsi="Times New Roman"/>
          <w:lang w:val="sr-Latn-CS"/>
        </w:rPr>
        <w:t xml:space="preserve"> </w:t>
      </w:r>
      <w:r>
        <w:rPr>
          <w:rFonts w:ascii="Times New Roman" w:hAnsi="Times New Roman"/>
        </w:rPr>
        <w:t>у</w:t>
      </w:r>
      <w:r>
        <w:rPr>
          <w:rFonts w:ascii="Times New Roman" w:hAnsi="Times New Roman"/>
          <w:lang w:val="sr-Latn-CS"/>
        </w:rPr>
        <w:t xml:space="preserve"> </w:t>
      </w:r>
      <w:r>
        <w:rPr>
          <w:rFonts w:ascii="Times New Roman" w:hAnsi="Times New Roman"/>
        </w:rPr>
        <w:t>процесу</w:t>
      </w:r>
      <w:r>
        <w:rPr>
          <w:rFonts w:ascii="Times New Roman" w:hAnsi="Times New Roman"/>
          <w:lang w:val="sr-Latn-CS"/>
        </w:rPr>
        <w:t xml:space="preserve"> </w:t>
      </w:r>
      <w:r>
        <w:rPr>
          <w:rFonts w:ascii="Times New Roman" w:hAnsi="Times New Roman"/>
        </w:rPr>
        <w:t>самовредновања</w:t>
      </w:r>
      <w:r>
        <w:rPr>
          <w:rFonts w:ascii="Times New Roman" w:hAnsi="Times New Roman"/>
          <w:lang w:val="sr-Latn-CS"/>
        </w:rPr>
        <w:t xml:space="preserve"> </w:t>
      </w:r>
      <w:r>
        <w:rPr>
          <w:rFonts w:ascii="Times New Roman" w:hAnsi="Times New Roman"/>
        </w:rPr>
        <w:t>и</w:t>
      </w:r>
      <w:r>
        <w:rPr>
          <w:rFonts w:ascii="Times New Roman" w:hAnsi="Times New Roman"/>
          <w:lang w:val="sr-Latn-CS"/>
        </w:rPr>
        <w:t xml:space="preserve"> </w:t>
      </w:r>
      <w:r>
        <w:rPr>
          <w:rFonts w:ascii="Times New Roman" w:hAnsi="Times New Roman"/>
        </w:rPr>
        <w:t>школског</w:t>
      </w:r>
      <w:r>
        <w:rPr>
          <w:rFonts w:ascii="Times New Roman" w:hAnsi="Times New Roman"/>
          <w:lang w:val="sr-Latn-CS"/>
        </w:rPr>
        <w:t xml:space="preserve"> </w:t>
      </w:r>
      <w:r>
        <w:rPr>
          <w:rFonts w:ascii="Times New Roman" w:hAnsi="Times New Roman"/>
        </w:rPr>
        <w:t>развојног</w:t>
      </w:r>
      <w:r>
        <w:rPr>
          <w:rFonts w:ascii="Times New Roman" w:hAnsi="Times New Roman"/>
          <w:lang w:val="sr-Latn-CS"/>
        </w:rPr>
        <w:t xml:space="preserve"> </w:t>
      </w:r>
      <w:r>
        <w:rPr>
          <w:rFonts w:ascii="Times New Roman" w:hAnsi="Times New Roman"/>
        </w:rPr>
        <w:t>планирања</w:t>
      </w:r>
      <w:r>
        <w:rPr>
          <w:rFonts w:ascii="Times New Roman" w:hAnsi="Times New Roman"/>
          <w:lang w:val="sr-Latn-CS"/>
        </w:rPr>
        <w:t>.</w:t>
      </w:r>
    </w:p>
    <w:p w:rsidR="003C0677" w:rsidRDefault="003C0677" w:rsidP="003C0677">
      <w:pPr>
        <w:jc w:val="center"/>
        <w:rPr>
          <w:b/>
          <w:bCs/>
          <w:color w:val="4F81BD"/>
          <w:lang w:val="sr-Latn-CS" w:eastAsia="hi-IN" w:bidi="hi-IN"/>
        </w:rPr>
      </w:pPr>
    </w:p>
    <w:tbl>
      <w:tblPr>
        <w:tblStyle w:val="LightGrid-Accent5"/>
        <w:tblW w:w="10170" w:type="dxa"/>
        <w:jc w:val="center"/>
        <w:tblInd w:w="-432" w:type="dxa"/>
        <w:tblLayout w:type="fixed"/>
        <w:tblLook w:val="0000"/>
      </w:tblPr>
      <w:tblGrid>
        <w:gridCol w:w="1800"/>
        <w:gridCol w:w="4148"/>
        <w:gridCol w:w="2692"/>
        <w:gridCol w:w="1530"/>
      </w:tblGrid>
      <w:tr w:rsidR="00525AEB" w:rsidTr="005E56D4">
        <w:trPr>
          <w:cnfStyle w:val="000000100000"/>
          <w:jc w:val="center"/>
        </w:trPr>
        <w:tc>
          <w:tcPr>
            <w:cnfStyle w:val="000010000000"/>
            <w:tcW w:w="1800" w:type="dxa"/>
          </w:tcPr>
          <w:p w:rsidR="00525AEB" w:rsidRPr="00036A47" w:rsidRDefault="00525AEB" w:rsidP="00525AEB">
            <w:pPr>
              <w:pStyle w:val="TableContents"/>
              <w:snapToGrid w:val="0"/>
              <w:jc w:val="center"/>
              <w:rPr>
                <w:sz w:val="20"/>
                <w:szCs w:val="20"/>
              </w:rPr>
            </w:pPr>
            <w:r w:rsidRPr="00036A47">
              <w:rPr>
                <w:sz w:val="20"/>
                <w:szCs w:val="20"/>
              </w:rPr>
              <w:t>ВРЕМЕ</w:t>
            </w:r>
          </w:p>
        </w:tc>
        <w:tc>
          <w:tcPr>
            <w:tcW w:w="4148" w:type="dxa"/>
          </w:tcPr>
          <w:p w:rsidR="00525AEB" w:rsidRPr="00036A47" w:rsidRDefault="00525AEB" w:rsidP="00525AEB">
            <w:pPr>
              <w:pStyle w:val="TableContents"/>
              <w:snapToGrid w:val="0"/>
              <w:jc w:val="center"/>
              <w:cnfStyle w:val="000000100000"/>
              <w:rPr>
                <w:sz w:val="20"/>
                <w:szCs w:val="20"/>
              </w:rPr>
            </w:pPr>
            <w:r w:rsidRPr="00036A47">
              <w:rPr>
                <w:sz w:val="20"/>
                <w:szCs w:val="20"/>
              </w:rPr>
              <w:t>САДРЖАЈ</w:t>
            </w:r>
          </w:p>
        </w:tc>
        <w:tc>
          <w:tcPr>
            <w:cnfStyle w:val="000010000000"/>
            <w:tcW w:w="2692" w:type="dxa"/>
          </w:tcPr>
          <w:p w:rsidR="00525AEB" w:rsidRPr="00036A47" w:rsidRDefault="00525AEB" w:rsidP="00000BA0">
            <w:pPr>
              <w:pStyle w:val="TableContents"/>
              <w:snapToGrid w:val="0"/>
              <w:jc w:val="center"/>
              <w:rPr>
                <w:sz w:val="20"/>
                <w:szCs w:val="20"/>
              </w:rPr>
            </w:pPr>
            <w:r w:rsidRPr="00036A47">
              <w:rPr>
                <w:sz w:val="20"/>
                <w:szCs w:val="20"/>
              </w:rPr>
              <w:t>НОСИОЦИ АКТИВНОСТИ</w:t>
            </w:r>
          </w:p>
        </w:tc>
        <w:tc>
          <w:tcPr>
            <w:tcW w:w="1530" w:type="dxa"/>
          </w:tcPr>
          <w:p w:rsidR="00525AEB" w:rsidRPr="00036A47" w:rsidRDefault="00036A47" w:rsidP="00000BA0">
            <w:pPr>
              <w:pStyle w:val="TableContents"/>
              <w:snapToGrid w:val="0"/>
              <w:jc w:val="center"/>
              <w:cnfStyle w:val="000000100000"/>
              <w:rPr>
                <w:sz w:val="20"/>
                <w:szCs w:val="20"/>
              </w:rPr>
            </w:pPr>
            <w:r w:rsidRPr="00036A47">
              <w:rPr>
                <w:sz w:val="20"/>
                <w:szCs w:val="20"/>
              </w:rPr>
              <w:t>НАЧИН ПРАЋЕЊ</w:t>
            </w:r>
            <w:r w:rsidR="00525AEB" w:rsidRPr="00036A47">
              <w:rPr>
                <w:sz w:val="20"/>
                <w:szCs w:val="20"/>
              </w:rPr>
              <w:t>А</w:t>
            </w:r>
          </w:p>
        </w:tc>
      </w:tr>
      <w:tr w:rsidR="00525AEB" w:rsidTr="005E56D4">
        <w:trPr>
          <w:cnfStyle w:val="000000010000"/>
          <w:jc w:val="center"/>
        </w:trPr>
        <w:tc>
          <w:tcPr>
            <w:cnfStyle w:val="000010000000"/>
            <w:tcW w:w="1800" w:type="dxa"/>
          </w:tcPr>
          <w:p w:rsidR="00525AEB" w:rsidRPr="00036A47" w:rsidRDefault="00525AEB" w:rsidP="00036A47">
            <w:pPr>
              <w:pStyle w:val="TableContents"/>
              <w:snapToGrid w:val="0"/>
              <w:jc w:val="center"/>
              <w:rPr>
                <w:b/>
                <w:sz w:val="20"/>
                <w:szCs w:val="20"/>
              </w:rPr>
            </w:pPr>
            <w:r w:rsidRPr="00036A47">
              <w:rPr>
                <w:b/>
                <w:sz w:val="20"/>
                <w:szCs w:val="20"/>
              </w:rPr>
              <w:t>Септембар</w:t>
            </w:r>
          </w:p>
        </w:tc>
        <w:tc>
          <w:tcPr>
            <w:tcW w:w="4148" w:type="dxa"/>
          </w:tcPr>
          <w:p w:rsidR="00525AEB" w:rsidRDefault="00525AEB" w:rsidP="00000BA0">
            <w:pPr>
              <w:pStyle w:val="TableContents"/>
              <w:snapToGrid w:val="0"/>
              <w:cnfStyle w:val="000000010000"/>
              <w:rPr>
                <w:sz w:val="20"/>
                <w:szCs w:val="20"/>
              </w:rPr>
            </w:pPr>
            <w:r>
              <w:rPr>
                <w:sz w:val="20"/>
                <w:szCs w:val="20"/>
              </w:rPr>
              <w:t>- Конституисање</w:t>
            </w:r>
          </w:p>
          <w:p w:rsidR="00525AEB" w:rsidRDefault="00525AEB" w:rsidP="00000BA0">
            <w:pPr>
              <w:pStyle w:val="TableContents"/>
              <w:cnfStyle w:val="000000010000"/>
              <w:rPr>
                <w:sz w:val="20"/>
                <w:szCs w:val="20"/>
              </w:rPr>
            </w:pPr>
            <w:r>
              <w:rPr>
                <w:sz w:val="20"/>
                <w:szCs w:val="20"/>
              </w:rPr>
              <w:t>- Избор руководства</w:t>
            </w:r>
          </w:p>
          <w:p w:rsidR="00525AEB" w:rsidRDefault="00525AEB" w:rsidP="00000BA0">
            <w:pPr>
              <w:pStyle w:val="TableContents"/>
              <w:cnfStyle w:val="000000010000"/>
              <w:rPr>
                <w:sz w:val="20"/>
                <w:szCs w:val="20"/>
              </w:rPr>
            </w:pPr>
            <w:r>
              <w:rPr>
                <w:sz w:val="20"/>
                <w:szCs w:val="20"/>
              </w:rPr>
              <w:t>- Усвајање овог програма</w:t>
            </w:r>
          </w:p>
          <w:p w:rsidR="00525AEB" w:rsidRPr="00036A47" w:rsidRDefault="00525AEB" w:rsidP="00000BA0">
            <w:pPr>
              <w:pStyle w:val="TableContents"/>
              <w:cnfStyle w:val="000000010000"/>
              <w:rPr>
                <w:sz w:val="20"/>
                <w:szCs w:val="20"/>
              </w:rPr>
            </w:pPr>
            <w:r>
              <w:rPr>
                <w:sz w:val="20"/>
                <w:szCs w:val="20"/>
              </w:rPr>
              <w:t>- Разматрање извештаја о остварено</w:t>
            </w:r>
            <w:r w:rsidR="00036A47">
              <w:rPr>
                <w:sz w:val="20"/>
                <w:szCs w:val="20"/>
              </w:rPr>
              <w:t xml:space="preserve">сти </w:t>
            </w:r>
            <w:r>
              <w:rPr>
                <w:sz w:val="20"/>
                <w:szCs w:val="20"/>
              </w:rPr>
              <w:t xml:space="preserve">Годишњег плана рада </w:t>
            </w:r>
            <w:r w:rsidR="008807CD">
              <w:rPr>
                <w:sz w:val="20"/>
                <w:szCs w:val="20"/>
              </w:rPr>
              <w:t>школе за 2021/22</w:t>
            </w:r>
            <w:r w:rsidR="00036A47">
              <w:rPr>
                <w:sz w:val="20"/>
                <w:szCs w:val="20"/>
              </w:rPr>
              <w:t>. год.</w:t>
            </w:r>
          </w:p>
          <w:p w:rsidR="00525AEB" w:rsidRDefault="00525AEB" w:rsidP="00000BA0">
            <w:pPr>
              <w:pStyle w:val="TableContents"/>
              <w:cnfStyle w:val="000000010000"/>
              <w:rPr>
                <w:sz w:val="20"/>
                <w:szCs w:val="20"/>
              </w:rPr>
            </w:pPr>
            <w:r>
              <w:rPr>
                <w:sz w:val="20"/>
                <w:szCs w:val="20"/>
              </w:rPr>
              <w:t>- Разматрање Годишњег плана рада школе</w:t>
            </w:r>
          </w:p>
          <w:p w:rsidR="00525AEB" w:rsidRDefault="00525AEB" w:rsidP="00000BA0">
            <w:pPr>
              <w:pStyle w:val="TableContents"/>
              <w:cnfStyle w:val="000000010000"/>
              <w:rPr>
                <w:sz w:val="20"/>
                <w:szCs w:val="20"/>
              </w:rPr>
            </w:pPr>
            <w:r>
              <w:rPr>
                <w:sz w:val="20"/>
                <w:szCs w:val="20"/>
              </w:rPr>
              <w:t>- Избор ученика који ће учествовати у раду школских тимова</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rPr>
                <w:sz w:val="20"/>
                <w:szCs w:val="20"/>
              </w:rPr>
            </w:pPr>
          </w:p>
        </w:tc>
        <w:tc>
          <w:tcPr>
            <w:tcW w:w="1530" w:type="dxa"/>
          </w:tcPr>
          <w:p w:rsidR="00525AEB" w:rsidRDefault="00525AEB" w:rsidP="00036A47">
            <w:pPr>
              <w:pStyle w:val="TableContents"/>
              <w:snapToGrid w:val="0"/>
              <w:jc w:val="center"/>
              <w:cnfStyle w:val="000000010000"/>
            </w:pPr>
            <w:r>
              <w:rPr>
                <w:sz w:val="20"/>
                <w:szCs w:val="20"/>
              </w:rPr>
              <w:t>ЗАПИСНИК</w:t>
            </w:r>
          </w:p>
        </w:tc>
      </w:tr>
      <w:tr w:rsidR="00525AEB" w:rsidTr="005E56D4">
        <w:trPr>
          <w:cnfStyle w:val="000000100000"/>
          <w:jc w:val="center"/>
        </w:trPr>
        <w:tc>
          <w:tcPr>
            <w:cnfStyle w:val="000010000000"/>
            <w:tcW w:w="1800" w:type="dxa"/>
          </w:tcPr>
          <w:p w:rsidR="00525AEB" w:rsidRPr="00036A47" w:rsidRDefault="00525AEB" w:rsidP="00036A47">
            <w:pPr>
              <w:pStyle w:val="TableContents"/>
              <w:snapToGrid w:val="0"/>
              <w:jc w:val="center"/>
              <w:rPr>
                <w:rFonts w:cs="Times New Roman"/>
                <w:b/>
                <w:sz w:val="20"/>
                <w:szCs w:val="20"/>
              </w:rPr>
            </w:pPr>
            <w:r w:rsidRPr="00036A47">
              <w:rPr>
                <w:b/>
                <w:sz w:val="20"/>
                <w:szCs w:val="20"/>
              </w:rPr>
              <w:t>Октобар</w:t>
            </w:r>
          </w:p>
        </w:tc>
        <w:tc>
          <w:tcPr>
            <w:tcW w:w="4148" w:type="dxa"/>
          </w:tcPr>
          <w:p w:rsidR="00525AEB" w:rsidRDefault="00525AEB" w:rsidP="00036A47">
            <w:pPr>
              <w:pStyle w:val="List"/>
              <w:snapToGrid w:val="0"/>
              <w:cnfStyle w:val="000000100000"/>
              <w:rPr>
                <w:sz w:val="20"/>
                <w:lang w:val="sr-Latn-CS"/>
              </w:rPr>
            </w:pPr>
            <w:r>
              <w:rPr>
                <w:sz w:val="20"/>
                <w:lang w:val="sr-Latn-CS"/>
              </w:rPr>
              <w:t>- Избор уче</w:t>
            </w:r>
            <w:r w:rsidR="00036A47">
              <w:rPr>
                <w:sz w:val="20"/>
                <w:lang w:val="sr-Latn-CS"/>
              </w:rPr>
              <w:t xml:space="preserve">ника који ће представљати школу </w:t>
            </w:r>
            <w:r>
              <w:rPr>
                <w:sz w:val="20"/>
                <w:lang w:val="sr-Latn-CS"/>
              </w:rPr>
              <w:t>у Унији ђачких парла</w:t>
            </w:r>
            <w:r w:rsidR="00036A47">
              <w:rPr>
                <w:sz w:val="20"/>
                <w:lang w:val="sr-Latn-CS"/>
              </w:rPr>
              <w:t xml:space="preserve">мента градa </w:t>
            </w:r>
            <w:r>
              <w:rPr>
                <w:sz w:val="20"/>
                <w:lang w:val="sr-Latn-CS"/>
              </w:rPr>
              <w:t>Зрењанина</w:t>
            </w:r>
          </w:p>
          <w:p w:rsidR="00525AEB" w:rsidRDefault="00525AEB" w:rsidP="00036A47">
            <w:pPr>
              <w:pStyle w:val="List"/>
              <w:snapToGrid w:val="0"/>
              <w:cnfStyle w:val="000000100000"/>
              <w:rPr>
                <w:sz w:val="20"/>
                <w:lang w:val="sr-Latn-CS"/>
              </w:rPr>
            </w:pPr>
            <w:r>
              <w:rPr>
                <w:sz w:val="20"/>
                <w:lang w:val="sr-Latn-CS"/>
              </w:rPr>
              <w:t>- Акција „Поклони књигу“</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1530" w:type="dxa"/>
          </w:tcPr>
          <w:p w:rsidR="00525AEB" w:rsidRDefault="00525AEB" w:rsidP="00036A47">
            <w:pPr>
              <w:pStyle w:val="TableContents"/>
              <w:snapToGrid w:val="0"/>
              <w:jc w:val="center"/>
              <w:cnfStyle w:val="000000100000"/>
            </w:pPr>
            <w:r>
              <w:rPr>
                <w:sz w:val="20"/>
                <w:szCs w:val="20"/>
              </w:rPr>
              <w:t>ЗАПИСНИК</w:t>
            </w:r>
          </w:p>
        </w:tc>
      </w:tr>
      <w:tr w:rsidR="00525AEB" w:rsidTr="005E56D4">
        <w:trPr>
          <w:cnfStyle w:val="000000010000"/>
          <w:jc w:val="center"/>
        </w:trPr>
        <w:tc>
          <w:tcPr>
            <w:cnfStyle w:val="000010000000"/>
            <w:tcW w:w="1800" w:type="dxa"/>
          </w:tcPr>
          <w:p w:rsidR="00525AEB" w:rsidRPr="00036A47" w:rsidRDefault="00525AEB" w:rsidP="00036A47">
            <w:pPr>
              <w:pStyle w:val="TableContents"/>
              <w:snapToGrid w:val="0"/>
              <w:jc w:val="center"/>
              <w:rPr>
                <w:rFonts w:cs="Times New Roman"/>
                <w:b/>
                <w:sz w:val="20"/>
                <w:szCs w:val="20"/>
              </w:rPr>
            </w:pPr>
            <w:r w:rsidRPr="00036A47">
              <w:rPr>
                <w:b/>
                <w:sz w:val="20"/>
                <w:szCs w:val="20"/>
              </w:rPr>
              <w:t>Новембар</w:t>
            </w:r>
          </w:p>
        </w:tc>
        <w:tc>
          <w:tcPr>
            <w:tcW w:w="4148" w:type="dxa"/>
          </w:tcPr>
          <w:p w:rsidR="00525AEB" w:rsidRDefault="00525AEB" w:rsidP="00036A47">
            <w:pPr>
              <w:snapToGrid w:val="0"/>
              <w:spacing w:after="120"/>
              <w:cnfStyle w:val="000000010000"/>
              <w:rPr>
                <w:sz w:val="20"/>
                <w:szCs w:val="20"/>
                <w:lang w:val="sr-Latn-CS"/>
              </w:rPr>
            </w:pPr>
            <w:r>
              <w:rPr>
                <w:sz w:val="20"/>
                <w:szCs w:val="20"/>
                <w:lang w:val="sr-Latn-CS"/>
              </w:rPr>
              <w:t>- Информације о каријерном саветовању матураната</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1530" w:type="dxa"/>
          </w:tcPr>
          <w:p w:rsidR="00525AEB" w:rsidRDefault="00525AEB" w:rsidP="00036A47">
            <w:pPr>
              <w:pStyle w:val="TableContents"/>
              <w:snapToGrid w:val="0"/>
              <w:jc w:val="center"/>
              <w:cnfStyle w:val="000000010000"/>
            </w:pPr>
            <w:r>
              <w:rPr>
                <w:sz w:val="20"/>
                <w:szCs w:val="20"/>
              </w:rPr>
              <w:t>ЗАПИСНИК</w:t>
            </w:r>
          </w:p>
        </w:tc>
      </w:tr>
      <w:tr w:rsidR="00525AEB" w:rsidTr="005E56D4">
        <w:trPr>
          <w:cnfStyle w:val="000000100000"/>
          <w:jc w:val="center"/>
        </w:trPr>
        <w:tc>
          <w:tcPr>
            <w:cnfStyle w:val="000010000000"/>
            <w:tcW w:w="1800" w:type="dxa"/>
          </w:tcPr>
          <w:p w:rsidR="00525AEB" w:rsidRPr="00036A47" w:rsidRDefault="00525AEB" w:rsidP="00036A47">
            <w:pPr>
              <w:pStyle w:val="TableContents"/>
              <w:snapToGrid w:val="0"/>
              <w:jc w:val="center"/>
              <w:rPr>
                <w:rFonts w:cs="Times New Roman"/>
                <w:b/>
                <w:sz w:val="20"/>
                <w:szCs w:val="20"/>
              </w:rPr>
            </w:pPr>
            <w:r w:rsidRPr="00036A47">
              <w:rPr>
                <w:b/>
                <w:sz w:val="20"/>
                <w:szCs w:val="20"/>
              </w:rPr>
              <w:t>Јануар</w:t>
            </w:r>
          </w:p>
        </w:tc>
        <w:tc>
          <w:tcPr>
            <w:tcW w:w="4148" w:type="dxa"/>
          </w:tcPr>
          <w:p w:rsidR="00525AEB" w:rsidRDefault="00525AEB" w:rsidP="00000BA0">
            <w:pPr>
              <w:snapToGrid w:val="0"/>
              <w:spacing w:after="200"/>
              <w:cnfStyle w:val="000000100000"/>
              <w:rPr>
                <w:sz w:val="20"/>
                <w:szCs w:val="20"/>
                <w:lang w:val="sr-Latn-CS"/>
              </w:rPr>
            </w:pPr>
            <w:r>
              <w:rPr>
                <w:sz w:val="20"/>
                <w:szCs w:val="20"/>
                <w:lang w:val="sr-Latn-CS"/>
              </w:rPr>
              <w:t>- Учешће у организацији радионица  о заштити ученика од насиља</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Секција за здравствено васпитање</w:t>
            </w:r>
          </w:p>
        </w:tc>
        <w:tc>
          <w:tcPr>
            <w:tcW w:w="1530" w:type="dxa"/>
          </w:tcPr>
          <w:p w:rsidR="00525AEB" w:rsidRDefault="00525AEB" w:rsidP="00036A47">
            <w:pPr>
              <w:pStyle w:val="TableContents"/>
              <w:snapToGrid w:val="0"/>
              <w:jc w:val="center"/>
              <w:cnfStyle w:val="000000100000"/>
            </w:pPr>
            <w:r>
              <w:rPr>
                <w:sz w:val="20"/>
                <w:szCs w:val="20"/>
              </w:rPr>
              <w:t>ЗАПИСНИК</w:t>
            </w:r>
          </w:p>
        </w:tc>
      </w:tr>
      <w:tr w:rsidR="00525AEB" w:rsidTr="005E56D4">
        <w:trPr>
          <w:cnfStyle w:val="000000010000"/>
          <w:jc w:val="center"/>
        </w:trPr>
        <w:tc>
          <w:tcPr>
            <w:cnfStyle w:val="000010000000"/>
            <w:tcW w:w="1800" w:type="dxa"/>
          </w:tcPr>
          <w:p w:rsidR="00525AEB" w:rsidRPr="00036A47" w:rsidRDefault="00525AEB" w:rsidP="00036A47">
            <w:pPr>
              <w:pStyle w:val="TableContents"/>
              <w:snapToGrid w:val="0"/>
              <w:jc w:val="center"/>
              <w:rPr>
                <w:b/>
                <w:sz w:val="20"/>
                <w:szCs w:val="20"/>
              </w:rPr>
            </w:pPr>
            <w:r w:rsidRPr="00036A47">
              <w:rPr>
                <w:b/>
                <w:sz w:val="20"/>
                <w:szCs w:val="20"/>
              </w:rPr>
              <w:t>Фебруар</w:t>
            </w:r>
          </w:p>
        </w:tc>
        <w:tc>
          <w:tcPr>
            <w:tcW w:w="4148" w:type="dxa"/>
          </w:tcPr>
          <w:p w:rsidR="00525AEB" w:rsidRDefault="00525AEB" w:rsidP="00000BA0">
            <w:pPr>
              <w:pStyle w:val="TableContents"/>
              <w:snapToGrid w:val="0"/>
              <w:cnfStyle w:val="000000010000"/>
              <w:rPr>
                <w:sz w:val="20"/>
                <w:szCs w:val="20"/>
              </w:rPr>
            </w:pPr>
            <w:r>
              <w:rPr>
                <w:sz w:val="20"/>
                <w:szCs w:val="20"/>
              </w:rPr>
              <w:t>- Учешће у организацији</w:t>
            </w:r>
            <w:r>
              <w:rPr>
                <w:rFonts w:cs="Times New Roman"/>
                <w:sz w:val="20"/>
                <w:szCs w:val="20"/>
              </w:rPr>
              <w:t xml:space="preserve"> радионица  о превентивним мерама заштите здравља за ученике </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Секција за здравствено васпитање</w:t>
            </w:r>
          </w:p>
        </w:tc>
        <w:tc>
          <w:tcPr>
            <w:tcW w:w="1530" w:type="dxa"/>
          </w:tcPr>
          <w:p w:rsidR="00525AEB" w:rsidRDefault="00525AEB" w:rsidP="00036A47">
            <w:pPr>
              <w:pStyle w:val="TableContents"/>
              <w:snapToGrid w:val="0"/>
              <w:jc w:val="center"/>
              <w:cnfStyle w:val="000000010000"/>
            </w:pPr>
            <w:r>
              <w:rPr>
                <w:sz w:val="20"/>
                <w:szCs w:val="20"/>
              </w:rPr>
              <w:t>ЗАПИСНИК</w:t>
            </w:r>
          </w:p>
        </w:tc>
      </w:tr>
      <w:tr w:rsidR="00525AEB" w:rsidTr="005E56D4">
        <w:trPr>
          <w:cnfStyle w:val="000000100000"/>
          <w:jc w:val="center"/>
        </w:trPr>
        <w:tc>
          <w:tcPr>
            <w:cnfStyle w:val="000010000000"/>
            <w:tcW w:w="1800" w:type="dxa"/>
          </w:tcPr>
          <w:p w:rsidR="00525AEB" w:rsidRPr="00036A47" w:rsidRDefault="00525AEB" w:rsidP="00036A47">
            <w:pPr>
              <w:pStyle w:val="TableContents"/>
              <w:snapToGrid w:val="0"/>
              <w:jc w:val="center"/>
              <w:rPr>
                <w:b/>
                <w:sz w:val="20"/>
                <w:szCs w:val="20"/>
              </w:rPr>
            </w:pPr>
            <w:r w:rsidRPr="00036A47">
              <w:rPr>
                <w:b/>
                <w:sz w:val="20"/>
                <w:szCs w:val="20"/>
              </w:rPr>
              <w:t>Април</w:t>
            </w:r>
          </w:p>
        </w:tc>
        <w:tc>
          <w:tcPr>
            <w:tcW w:w="4148" w:type="dxa"/>
          </w:tcPr>
          <w:p w:rsidR="00525AEB" w:rsidRDefault="00525AEB" w:rsidP="00000BA0">
            <w:pPr>
              <w:pStyle w:val="TableContents"/>
              <w:snapToGrid w:val="0"/>
              <w:cnfStyle w:val="000000100000"/>
              <w:rPr>
                <w:rFonts w:cs="Times New Roman"/>
                <w:sz w:val="20"/>
                <w:szCs w:val="20"/>
              </w:rPr>
            </w:pPr>
            <w:r>
              <w:rPr>
                <w:sz w:val="20"/>
                <w:szCs w:val="20"/>
              </w:rPr>
              <w:t>- Учешће у организацији и припреми Матурске приредбе</w:t>
            </w:r>
            <w:r>
              <w:rPr>
                <w:rFonts w:cs="Times New Roman"/>
                <w:sz w:val="20"/>
                <w:szCs w:val="20"/>
              </w:rPr>
              <w:t xml:space="preserve"> (уколико буде организована)</w:t>
            </w:r>
          </w:p>
          <w:p w:rsidR="00525AEB" w:rsidRDefault="00525AEB" w:rsidP="00000BA0">
            <w:pPr>
              <w:pStyle w:val="List"/>
              <w:snapToGrid w:val="0"/>
              <w:cnfStyle w:val="000000100000"/>
              <w:rPr>
                <w:sz w:val="20"/>
                <w:lang w:val="sr-Latn-CS"/>
              </w:rPr>
            </w:pPr>
            <w:r>
              <w:rPr>
                <w:sz w:val="20"/>
                <w:lang w:val="sr-Latn-CS"/>
              </w:rPr>
              <w:t>- Договор око израде годишњака</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завршних разреда</w:t>
            </w:r>
          </w:p>
        </w:tc>
        <w:tc>
          <w:tcPr>
            <w:tcW w:w="1530" w:type="dxa"/>
          </w:tcPr>
          <w:p w:rsidR="00525AEB" w:rsidRDefault="00525AEB" w:rsidP="00036A47">
            <w:pPr>
              <w:pStyle w:val="TableContents"/>
              <w:snapToGrid w:val="0"/>
              <w:jc w:val="center"/>
              <w:cnfStyle w:val="000000100000"/>
            </w:pPr>
            <w:r>
              <w:rPr>
                <w:sz w:val="20"/>
                <w:szCs w:val="20"/>
              </w:rPr>
              <w:t>ЗАПИСНИК</w:t>
            </w:r>
          </w:p>
        </w:tc>
      </w:tr>
      <w:tr w:rsidR="00525AEB" w:rsidTr="005E56D4">
        <w:trPr>
          <w:cnfStyle w:val="000000010000"/>
          <w:jc w:val="center"/>
        </w:trPr>
        <w:tc>
          <w:tcPr>
            <w:cnfStyle w:val="000010000000"/>
            <w:tcW w:w="1800" w:type="dxa"/>
          </w:tcPr>
          <w:p w:rsidR="00525AEB" w:rsidRPr="00036A47" w:rsidRDefault="00525AEB" w:rsidP="00036A47">
            <w:pPr>
              <w:pStyle w:val="TableContents"/>
              <w:snapToGrid w:val="0"/>
              <w:jc w:val="center"/>
              <w:rPr>
                <w:rFonts w:cs="Times New Roman"/>
                <w:b/>
                <w:sz w:val="20"/>
                <w:szCs w:val="20"/>
              </w:rPr>
            </w:pPr>
            <w:r w:rsidRPr="00036A47">
              <w:rPr>
                <w:b/>
                <w:sz w:val="20"/>
                <w:szCs w:val="20"/>
              </w:rPr>
              <w:t>Мај</w:t>
            </w:r>
          </w:p>
        </w:tc>
        <w:tc>
          <w:tcPr>
            <w:tcW w:w="4148" w:type="dxa"/>
          </w:tcPr>
          <w:p w:rsidR="00525AEB" w:rsidRDefault="00525AEB" w:rsidP="00000BA0">
            <w:pPr>
              <w:pStyle w:val="List"/>
              <w:snapToGrid w:val="0"/>
              <w:cnfStyle w:val="000000010000"/>
              <w:rPr>
                <w:sz w:val="20"/>
                <w:lang w:val="sr-Latn-CS"/>
              </w:rPr>
            </w:pPr>
            <w:r>
              <w:rPr>
                <w:sz w:val="20"/>
                <w:lang w:val="sr-Latn-CS"/>
              </w:rPr>
              <w:t>- Избор ученика који ће учествовати у процесу избора ђака генерације</w:t>
            </w:r>
          </w:p>
          <w:p w:rsidR="00525AEB" w:rsidRDefault="00525AEB" w:rsidP="00000BA0">
            <w:pPr>
              <w:pStyle w:val="List"/>
              <w:snapToGrid w:val="0"/>
              <w:cnfStyle w:val="000000010000"/>
              <w:rPr>
                <w:sz w:val="20"/>
                <w:lang w:val="sr-Latn-CS"/>
              </w:rPr>
            </w:pPr>
            <w:r>
              <w:rPr>
                <w:sz w:val="20"/>
                <w:lang w:val="sr-Latn-CS"/>
              </w:rPr>
              <w:t>- Учешће у самовредновању рада школе</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p w:rsidR="00525AEB" w:rsidRDefault="00525AEB" w:rsidP="00000BA0">
            <w:pPr>
              <w:pStyle w:val="TableContents"/>
              <w:snapToGrid w:val="0"/>
              <w:rPr>
                <w:sz w:val="20"/>
                <w:szCs w:val="20"/>
              </w:rPr>
            </w:pPr>
            <w:r>
              <w:rPr>
                <w:sz w:val="20"/>
                <w:szCs w:val="20"/>
              </w:rPr>
              <w:t>- Ученици школе</w:t>
            </w:r>
          </w:p>
        </w:tc>
        <w:tc>
          <w:tcPr>
            <w:tcW w:w="1530" w:type="dxa"/>
          </w:tcPr>
          <w:p w:rsidR="00525AEB" w:rsidRDefault="00525AEB" w:rsidP="00036A47">
            <w:pPr>
              <w:pStyle w:val="TableContents"/>
              <w:snapToGrid w:val="0"/>
              <w:jc w:val="center"/>
              <w:cnfStyle w:val="000000010000"/>
            </w:pPr>
            <w:r>
              <w:rPr>
                <w:sz w:val="20"/>
                <w:szCs w:val="20"/>
              </w:rPr>
              <w:t>ЗАПИСНИК</w:t>
            </w:r>
          </w:p>
        </w:tc>
      </w:tr>
      <w:tr w:rsidR="00525AEB" w:rsidTr="005E56D4">
        <w:trPr>
          <w:cnfStyle w:val="000000100000"/>
          <w:jc w:val="center"/>
        </w:trPr>
        <w:tc>
          <w:tcPr>
            <w:cnfStyle w:val="000010000000"/>
            <w:tcW w:w="1800" w:type="dxa"/>
          </w:tcPr>
          <w:p w:rsidR="00525AEB" w:rsidRPr="00036A47" w:rsidRDefault="00525AEB" w:rsidP="00036A47">
            <w:pPr>
              <w:pStyle w:val="TableContents"/>
              <w:snapToGrid w:val="0"/>
              <w:jc w:val="center"/>
              <w:rPr>
                <w:b/>
                <w:sz w:val="20"/>
                <w:szCs w:val="20"/>
              </w:rPr>
            </w:pPr>
            <w:r w:rsidRPr="00036A47">
              <w:rPr>
                <w:b/>
                <w:sz w:val="20"/>
                <w:szCs w:val="20"/>
              </w:rPr>
              <w:t>Јун</w:t>
            </w:r>
          </w:p>
        </w:tc>
        <w:tc>
          <w:tcPr>
            <w:tcW w:w="4148" w:type="dxa"/>
          </w:tcPr>
          <w:p w:rsidR="00525AEB" w:rsidRDefault="00525AEB" w:rsidP="00000BA0">
            <w:pPr>
              <w:pStyle w:val="TableContents"/>
              <w:snapToGrid w:val="0"/>
              <w:cnfStyle w:val="000000100000"/>
              <w:rPr>
                <w:sz w:val="20"/>
                <w:szCs w:val="20"/>
              </w:rPr>
            </w:pPr>
            <w:r>
              <w:rPr>
                <w:sz w:val="20"/>
                <w:szCs w:val="20"/>
              </w:rPr>
              <w:t>- Сумирање и евалуација годишњег рада</w:t>
            </w:r>
          </w:p>
        </w:tc>
        <w:tc>
          <w:tcPr>
            <w:cnfStyle w:val="000010000000"/>
            <w:tcW w:w="2692" w:type="dxa"/>
          </w:tcPr>
          <w:p w:rsidR="00525AEB" w:rsidRDefault="00525AEB" w:rsidP="00000BA0">
            <w:pPr>
              <w:pStyle w:val="TableContents"/>
              <w:snapToGrid w:val="0"/>
              <w:rPr>
                <w:sz w:val="20"/>
                <w:szCs w:val="20"/>
              </w:rPr>
            </w:pPr>
            <w:r>
              <w:rPr>
                <w:sz w:val="20"/>
                <w:szCs w:val="20"/>
              </w:rPr>
              <w:t>- Координатор</w:t>
            </w:r>
          </w:p>
          <w:p w:rsidR="00525AEB" w:rsidRDefault="00525AEB" w:rsidP="00000BA0">
            <w:pPr>
              <w:pStyle w:val="TableContents"/>
              <w:snapToGrid w:val="0"/>
              <w:rPr>
                <w:sz w:val="20"/>
                <w:szCs w:val="20"/>
              </w:rPr>
            </w:pPr>
            <w:r>
              <w:rPr>
                <w:sz w:val="20"/>
                <w:szCs w:val="20"/>
              </w:rPr>
              <w:t>- Чланови парламента</w:t>
            </w:r>
          </w:p>
        </w:tc>
        <w:tc>
          <w:tcPr>
            <w:tcW w:w="1530" w:type="dxa"/>
          </w:tcPr>
          <w:p w:rsidR="00525AEB" w:rsidRDefault="00525AEB" w:rsidP="00036A47">
            <w:pPr>
              <w:pStyle w:val="TableContents"/>
              <w:snapToGrid w:val="0"/>
              <w:jc w:val="center"/>
              <w:cnfStyle w:val="000000100000"/>
            </w:pPr>
            <w:r>
              <w:rPr>
                <w:sz w:val="20"/>
                <w:szCs w:val="20"/>
              </w:rPr>
              <w:t>ЗАПИСНИК</w:t>
            </w:r>
          </w:p>
        </w:tc>
      </w:tr>
    </w:tbl>
    <w:p w:rsidR="007237BE" w:rsidRPr="008B4242" w:rsidRDefault="007237BE" w:rsidP="007237BE"/>
    <w:p w:rsidR="007237BE" w:rsidRPr="008B4242" w:rsidRDefault="007237BE" w:rsidP="007237BE">
      <w:pPr>
        <w:rPr>
          <w:lang w:val="sr-Latn-CS"/>
        </w:rPr>
      </w:pPr>
      <w:r w:rsidRPr="008B4242">
        <w:rPr>
          <w:lang w:val="sr-Latn-CS"/>
        </w:rPr>
        <w:t>Уколико ученици током године покажу интересовање за реализацију других активности и акција овај план ће бити проширен.</w:t>
      </w:r>
    </w:p>
    <w:p w:rsidR="00036A47" w:rsidRDefault="007237BE" w:rsidP="00036A47">
      <w:r w:rsidRPr="008B4242">
        <w:rPr>
          <w:lang w:val="sr-Latn-CS"/>
        </w:rPr>
        <w:t>Уколико током школске године ученици покажу интересовање за учешће у неким другим хуманитарним акцијама, координатори ће то узети у обзир.</w:t>
      </w:r>
    </w:p>
    <w:p w:rsidR="00036A47" w:rsidRDefault="00036A47" w:rsidP="00036A47">
      <w:pPr>
        <w:rPr>
          <w:lang w:val="sr-Cyrl-CS"/>
        </w:rPr>
      </w:pPr>
    </w:p>
    <w:p w:rsidR="005E56D4" w:rsidRDefault="007237BE" w:rsidP="005E56D4">
      <w:pPr>
        <w:jc w:val="right"/>
        <w:rPr>
          <w:lang w:val="sr-Cyrl-CS"/>
        </w:rPr>
      </w:pPr>
      <w:r w:rsidRPr="008B4242">
        <w:rPr>
          <w:lang w:val="sr-Cyrl-CS"/>
        </w:rPr>
        <w:t>Координатор:</w:t>
      </w:r>
      <w:r w:rsidR="00036A47">
        <w:rPr>
          <w:lang w:val="sr-Cyrl-CS"/>
        </w:rPr>
        <w:t xml:space="preserve"> </w:t>
      </w:r>
      <w:r w:rsidRPr="008B4242">
        <w:rPr>
          <w:lang w:val="sr-Cyrl-CS"/>
        </w:rPr>
        <w:t>Даниел Киш</w:t>
      </w:r>
    </w:p>
    <w:p w:rsidR="003C0677" w:rsidRPr="005E56D4" w:rsidRDefault="008807CD" w:rsidP="005E56D4">
      <w:pPr>
        <w:jc w:val="center"/>
      </w:pPr>
      <w:r>
        <w:rPr>
          <w:b/>
          <w:lang w:val="sr-Latn-CS"/>
        </w:rPr>
        <w:lastRenderedPageBreak/>
        <w:t>8.4.</w:t>
      </w:r>
      <w:r w:rsidR="00BC2959" w:rsidRPr="008279AE">
        <w:rPr>
          <w:b/>
          <w:lang w:val="sr-Latn-CS"/>
        </w:rPr>
        <w:t>6</w:t>
      </w:r>
      <w:r w:rsidR="003C0677" w:rsidRPr="007F4075">
        <w:rPr>
          <w:b/>
          <w:lang w:val="sr-Latn-CS"/>
        </w:rPr>
        <w:t xml:space="preserve">.  </w:t>
      </w:r>
      <w:r w:rsidR="003C0677" w:rsidRPr="00C512C7">
        <w:rPr>
          <w:b/>
        </w:rPr>
        <w:t>Друштвено</w:t>
      </w:r>
      <w:r w:rsidR="003C0677" w:rsidRPr="00C512C7">
        <w:rPr>
          <w:b/>
          <w:lang w:val="sr-Latn-CS"/>
        </w:rPr>
        <w:t xml:space="preserve"> - </w:t>
      </w:r>
      <w:r w:rsidR="003C0677" w:rsidRPr="00C512C7">
        <w:rPr>
          <w:b/>
        </w:rPr>
        <w:t>користан</w:t>
      </w:r>
      <w:r w:rsidR="003C0677" w:rsidRPr="00C512C7">
        <w:rPr>
          <w:b/>
          <w:lang w:val="sr-Latn-CS"/>
        </w:rPr>
        <w:t xml:space="preserve">  </w:t>
      </w:r>
      <w:r w:rsidR="003C0677" w:rsidRPr="00C512C7">
        <w:rPr>
          <w:b/>
        </w:rPr>
        <w:t>рад</w:t>
      </w:r>
    </w:p>
    <w:p w:rsidR="00A25243" w:rsidRPr="00A25243" w:rsidRDefault="00A25243" w:rsidP="00A25243">
      <w:pPr>
        <w:pStyle w:val="ListParagraph"/>
        <w:ind w:left="360"/>
      </w:pPr>
    </w:p>
    <w:bookmarkEnd w:id="22"/>
    <w:p w:rsidR="00DB4405" w:rsidRPr="00656357" w:rsidRDefault="008C7FD5" w:rsidP="00AD6E77">
      <w:pPr>
        <w:numPr>
          <w:ilvl w:val="0"/>
          <w:numId w:val="1"/>
        </w:numPr>
        <w:tabs>
          <w:tab w:val="num" w:pos="0"/>
        </w:tabs>
        <w:jc w:val="both"/>
        <w:rPr>
          <w:rFonts w:ascii="Times New Roman" w:hAnsi="Times New Roman"/>
          <w:lang w:val="da-DK"/>
        </w:rPr>
      </w:pPr>
      <w:r>
        <w:rPr>
          <w:rFonts w:ascii="Times New Roman" w:hAnsi="Times New Roman"/>
          <w:lang w:val="da-DK"/>
        </w:rPr>
        <w:t>свакодневне</w:t>
      </w:r>
      <w:r w:rsidR="00DB4405" w:rsidRPr="00656357">
        <w:rPr>
          <w:rFonts w:ascii="Times New Roman" w:hAnsi="Times New Roman"/>
          <w:lang w:val="da-DK"/>
        </w:rPr>
        <w:t xml:space="preserve"> </w:t>
      </w:r>
      <w:r>
        <w:rPr>
          <w:rFonts w:ascii="Times New Roman" w:hAnsi="Times New Roman"/>
          <w:lang w:val="da-DK"/>
        </w:rPr>
        <w:t>друштвено</w:t>
      </w:r>
      <w:r w:rsidR="00DB4405" w:rsidRPr="00656357">
        <w:rPr>
          <w:rFonts w:ascii="Times New Roman" w:hAnsi="Times New Roman"/>
          <w:lang w:val="da-DK"/>
        </w:rPr>
        <w:t>-</w:t>
      </w:r>
      <w:r>
        <w:rPr>
          <w:rFonts w:ascii="Times New Roman" w:hAnsi="Times New Roman"/>
          <w:lang w:val="da-DK"/>
        </w:rPr>
        <w:t>корисне</w:t>
      </w:r>
      <w:r w:rsidR="00DB4405" w:rsidRPr="00656357">
        <w:rPr>
          <w:rFonts w:ascii="Times New Roman" w:hAnsi="Times New Roman"/>
          <w:lang w:val="da-DK"/>
        </w:rPr>
        <w:t xml:space="preserve"> </w:t>
      </w:r>
      <w:r>
        <w:rPr>
          <w:rFonts w:ascii="Times New Roman" w:hAnsi="Times New Roman"/>
          <w:lang w:val="da-DK"/>
        </w:rPr>
        <w:t>активности</w:t>
      </w:r>
      <w:r w:rsidR="00DB4405" w:rsidRPr="00656357">
        <w:rPr>
          <w:rFonts w:ascii="Times New Roman" w:hAnsi="Times New Roman"/>
          <w:lang w:val="da-DK"/>
        </w:rPr>
        <w:t xml:space="preserve"> </w:t>
      </w:r>
      <w:r>
        <w:rPr>
          <w:rFonts w:ascii="Times New Roman" w:hAnsi="Times New Roman"/>
          <w:lang w:val="da-DK"/>
        </w:rPr>
        <w:t>у</w:t>
      </w:r>
      <w:r w:rsidR="00DB4405" w:rsidRPr="00656357">
        <w:rPr>
          <w:rFonts w:ascii="Times New Roman" w:hAnsi="Times New Roman"/>
          <w:lang w:val="da-DK"/>
        </w:rPr>
        <w:t xml:space="preserve"> </w:t>
      </w:r>
      <w:r>
        <w:rPr>
          <w:rFonts w:ascii="Times New Roman" w:hAnsi="Times New Roman"/>
          <w:lang w:val="da-DK"/>
        </w:rPr>
        <w:t>школи</w:t>
      </w:r>
      <w:r w:rsidR="00DB4405" w:rsidRPr="00656357">
        <w:rPr>
          <w:rFonts w:ascii="Times New Roman" w:hAnsi="Times New Roman"/>
          <w:lang w:val="da-DK"/>
        </w:rPr>
        <w:t xml:space="preserve">, </w:t>
      </w:r>
      <w:r>
        <w:rPr>
          <w:rFonts w:ascii="Times New Roman" w:hAnsi="Times New Roman"/>
          <w:lang w:val="da-DK"/>
        </w:rPr>
        <w:t>уредно</w:t>
      </w:r>
      <w:r w:rsidR="00DB4405" w:rsidRPr="00656357">
        <w:rPr>
          <w:rFonts w:ascii="Times New Roman" w:hAnsi="Times New Roman"/>
          <w:lang w:val="da-DK"/>
        </w:rPr>
        <w:t xml:space="preserve"> </w:t>
      </w:r>
      <w:r>
        <w:rPr>
          <w:rFonts w:ascii="Times New Roman" w:hAnsi="Times New Roman"/>
          <w:lang w:val="da-DK"/>
        </w:rPr>
        <w:t>одржавање</w:t>
      </w:r>
      <w:r w:rsidR="00DB4405" w:rsidRPr="00656357">
        <w:rPr>
          <w:rFonts w:ascii="Times New Roman" w:hAnsi="Times New Roman"/>
          <w:lang w:val="da-DK"/>
        </w:rPr>
        <w:t xml:space="preserve"> </w:t>
      </w:r>
      <w:r>
        <w:rPr>
          <w:rFonts w:ascii="Times New Roman" w:hAnsi="Times New Roman"/>
          <w:lang w:val="da-DK"/>
        </w:rPr>
        <w:t>учионичког</w:t>
      </w:r>
      <w:r w:rsidR="00DB4405" w:rsidRPr="00656357">
        <w:rPr>
          <w:rFonts w:ascii="Times New Roman" w:hAnsi="Times New Roman"/>
          <w:lang w:val="da-DK"/>
        </w:rPr>
        <w:t xml:space="preserve"> </w:t>
      </w:r>
      <w:r>
        <w:rPr>
          <w:rFonts w:ascii="Times New Roman" w:hAnsi="Times New Roman"/>
          <w:lang w:val="da-DK"/>
        </w:rPr>
        <w:t>и</w:t>
      </w:r>
      <w:r w:rsidR="00803B23">
        <w:rPr>
          <w:rFonts w:ascii="Times New Roman" w:hAnsi="Times New Roman"/>
          <w:lang w:val="da-DK"/>
        </w:rPr>
        <w:t xml:space="preserve"> </w:t>
      </w:r>
      <w:r>
        <w:rPr>
          <w:rFonts w:ascii="Times New Roman" w:hAnsi="Times New Roman"/>
          <w:lang w:val="da-DK"/>
        </w:rPr>
        <w:t>школског</w:t>
      </w:r>
      <w:r w:rsidR="00DB4405" w:rsidRPr="00656357">
        <w:rPr>
          <w:rFonts w:ascii="Times New Roman" w:hAnsi="Times New Roman"/>
          <w:lang w:val="da-DK"/>
        </w:rPr>
        <w:t xml:space="preserve"> </w:t>
      </w:r>
      <w:r>
        <w:rPr>
          <w:rFonts w:ascii="Times New Roman" w:hAnsi="Times New Roman"/>
          <w:lang w:val="da-DK"/>
        </w:rPr>
        <w:t>простора</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површина</w:t>
      </w:r>
      <w:r w:rsidR="00DB4405" w:rsidRPr="00656357">
        <w:rPr>
          <w:rFonts w:ascii="Times New Roman" w:hAnsi="Times New Roman"/>
          <w:lang w:val="da-DK"/>
        </w:rPr>
        <w:t xml:space="preserve">, </w:t>
      </w:r>
      <w:r>
        <w:rPr>
          <w:rFonts w:ascii="Times New Roman" w:hAnsi="Times New Roman"/>
          <w:lang w:val="da-DK"/>
        </w:rPr>
        <w:t>сређивање</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одржавање</w:t>
      </w:r>
      <w:r w:rsidR="00DB4405" w:rsidRPr="00656357">
        <w:rPr>
          <w:rFonts w:ascii="Times New Roman" w:hAnsi="Times New Roman"/>
          <w:lang w:val="da-DK"/>
        </w:rPr>
        <w:t xml:space="preserve"> </w:t>
      </w:r>
      <w:r>
        <w:rPr>
          <w:rFonts w:ascii="Times New Roman" w:hAnsi="Times New Roman"/>
          <w:lang w:val="da-DK"/>
        </w:rPr>
        <w:t>наставне</w:t>
      </w:r>
      <w:r w:rsidR="00DB4405" w:rsidRPr="00656357">
        <w:rPr>
          <w:rFonts w:ascii="Times New Roman" w:hAnsi="Times New Roman"/>
          <w:lang w:val="da-DK"/>
        </w:rPr>
        <w:t xml:space="preserve"> </w:t>
      </w:r>
      <w:r>
        <w:rPr>
          <w:rFonts w:ascii="Times New Roman" w:hAnsi="Times New Roman"/>
          <w:lang w:val="da-DK"/>
        </w:rPr>
        <w:t>опреме</w:t>
      </w:r>
      <w:r w:rsidR="00DB4405" w:rsidRPr="00656357">
        <w:rPr>
          <w:rFonts w:ascii="Times New Roman" w:hAnsi="Times New Roman"/>
          <w:lang w:val="da-DK"/>
        </w:rPr>
        <w:t xml:space="preserve">, </w:t>
      </w:r>
      <w:r>
        <w:rPr>
          <w:rFonts w:ascii="Times New Roman" w:hAnsi="Times New Roman"/>
          <w:lang w:val="da-DK"/>
        </w:rPr>
        <w:t>израда</w:t>
      </w:r>
      <w:r w:rsidR="00DB4405" w:rsidRPr="00656357">
        <w:rPr>
          <w:rFonts w:ascii="Times New Roman" w:hAnsi="Times New Roman"/>
          <w:lang w:val="da-DK"/>
        </w:rPr>
        <w:t xml:space="preserve"> </w:t>
      </w:r>
      <w:r>
        <w:rPr>
          <w:rFonts w:ascii="Times New Roman" w:hAnsi="Times New Roman"/>
          <w:lang w:val="da-DK"/>
        </w:rPr>
        <w:t>дидактичких</w:t>
      </w:r>
      <w:r w:rsidR="00DB4405" w:rsidRPr="00656357">
        <w:rPr>
          <w:rFonts w:ascii="Times New Roman" w:hAnsi="Times New Roman"/>
          <w:lang w:val="da-DK"/>
        </w:rPr>
        <w:t xml:space="preserve"> </w:t>
      </w:r>
      <w:r>
        <w:rPr>
          <w:rFonts w:ascii="Times New Roman" w:hAnsi="Times New Roman"/>
          <w:lang w:val="da-DK"/>
        </w:rPr>
        <w:t>средстава</w:t>
      </w:r>
      <w:r w:rsidR="00DB4405" w:rsidRPr="00656357">
        <w:rPr>
          <w:rFonts w:ascii="Times New Roman" w:hAnsi="Times New Roman"/>
          <w:lang w:val="da-DK"/>
        </w:rPr>
        <w:t xml:space="preserve">, </w:t>
      </w:r>
      <w:r>
        <w:rPr>
          <w:rFonts w:ascii="Times New Roman" w:hAnsi="Times New Roman"/>
          <w:lang w:val="da-DK"/>
        </w:rPr>
        <w:t>организована</w:t>
      </w:r>
      <w:r w:rsidR="00DB4405" w:rsidRPr="00656357">
        <w:rPr>
          <w:rFonts w:ascii="Times New Roman" w:hAnsi="Times New Roman"/>
          <w:lang w:val="da-DK"/>
        </w:rPr>
        <w:t xml:space="preserve"> </w:t>
      </w:r>
      <w:r>
        <w:rPr>
          <w:rFonts w:ascii="Times New Roman" w:hAnsi="Times New Roman"/>
          <w:lang w:val="da-DK"/>
        </w:rPr>
        <w:t>набавка</w:t>
      </w:r>
      <w:r w:rsidR="00DB4405" w:rsidRPr="00656357">
        <w:rPr>
          <w:rFonts w:ascii="Times New Roman" w:hAnsi="Times New Roman"/>
          <w:lang w:val="da-DK"/>
        </w:rPr>
        <w:t xml:space="preserve"> </w:t>
      </w:r>
      <w:r>
        <w:rPr>
          <w:rFonts w:ascii="Times New Roman" w:hAnsi="Times New Roman"/>
          <w:lang w:val="da-DK"/>
        </w:rPr>
        <w:t>уџбеника</w:t>
      </w:r>
      <w:r w:rsidR="00DB4405" w:rsidRPr="00656357">
        <w:rPr>
          <w:rFonts w:ascii="Times New Roman" w:hAnsi="Times New Roman"/>
          <w:lang w:val="da-DK"/>
        </w:rPr>
        <w:t xml:space="preserve"> </w:t>
      </w:r>
      <w:r>
        <w:rPr>
          <w:rFonts w:ascii="Times New Roman" w:hAnsi="Times New Roman"/>
          <w:lang w:val="da-DK"/>
        </w:rPr>
        <w:t>и</w:t>
      </w:r>
      <w:r w:rsidR="00DB4405" w:rsidRPr="00656357">
        <w:rPr>
          <w:rFonts w:ascii="Times New Roman" w:hAnsi="Times New Roman"/>
          <w:lang w:val="da-DK"/>
        </w:rPr>
        <w:t xml:space="preserve"> </w:t>
      </w:r>
      <w:r>
        <w:rPr>
          <w:rFonts w:ascii="Times New Roman" w:hAnsi="Times New Roman"/>
          <w:lang w:val="da-DK"/>
        </w:rPr>
        <w:t>сл</w:t>
      </w:r>
      <w:r w:rsidR="00DB4405" w:rsidRPr="00656357">
        <w:rPr>
          <w:rFonts w:ascii="Times New Roman" w:hAnsi="Times New Roman"/>
          <w:lang w:val="da-DK"/>
        </w:rPr>
        <w:t>.</w:t>
      </w:r>
    </w:p>
    <w:p w:rsidR="00B73F60" w:rsidRDefault="008C7FD5" w:rsidP="00AD6E77">
      <w:pPr>
        <w:pStyle w:val="BodyText"/>
        <w:numPr>
          <w:ilvl w:val="0"/>
          <w:numId w:val="1"/>
        </w:numPr>
        <w:rPr>
          <w:rFonts w:ascii="Times New Roman" w:hAnsi="Times New Roman"/>
          <w:lang w:val="da-DK"/>
        </w:rPr>
      </w:pPr>
      <w:r>
        <w:rPr>
          <w:rFonts w:ascii="Times New Roman" w:hAnsi="Times New Roman"/>
          <w:lang w:val="da-DK"/>
        </w:rPr>
        <w:t>повремене</w:t>
      </w:r>
      <w:r w:rsidR="00DB4405" w:rsidRPr="00B73F60">
        <w:rPr>
          <w:rFonts w:ascii="Times New Roman" w:hAnsi="Times New Roman"/>
          <w:lang w:val="da-DK"/>
        </w:rPr>
        <w:t xml:space="preserve"> </w:t>
      </w:r>
      <w:r>
        <w:rPr>
          <w:rFonts w:ascii="Times New Roman" w:hAnsi="Times New Roman"/>
          <w:lang w:val="da-DK"/>
        </w:rPr>
        <w:t>масовније</w:t>
      </w:r>
      <w:r w:rsidR="00DB4405" w:rsidRPr="00B73F60">
        <w:rPr>
          <w:rFonts w:ascii="Times New Roman" w:hAnsi="Times New Roman"/>
          <w:lang w:val="da-DK"/>
        </w:rPr>
        <w:t xml:space="preserve"> </w:t>
      </w:r>
      <w:r>
        <w:rPr>
          <w:rFonts w:ascii="Times New Roman" w:hAnsi="Times New Roman"/>
          <w:lang w:val="da-DK"/>
        </w:rPr>
        <w:t>друштвено</w:t>
      </w:r>
      <w:r w:rsidR="00DB4405" w:rsidRPr="00B73F60">
        <w:rPr>
          <w:rFonts w:ascii="Times New Roman" w:hAnsi="Times New Roman"/>
          <w:lang w:val="da-DK"/>
        </w:rPr>
        <w:t>-</w:t>
      </w:r>
      <w:r>
        <w:rPr>
          <w:rFonts w:ascii="Times New Roman" w:hAnsi="Times New Roman"/>
          <w:lang w:val="da-DK"/>
        </w:rPr>
        <w:t>корисне</w:t>
      </w:r>
      <w:r w:rsidR="00DB4405" w:rsidRPr="00B73F60">
        <w:rPr>
          <w:rFonts w:ascii="Times New Roman" w:hAnsi="Times New Roman"/>
          <w:lang w:val="da-DK"/>
        </w:rPr>
        <w:t xml:space="preserve"> </w:t>
      </w:r>
      <w:r>
        <w:rPr>
          <w:rFonts w:ascii="Times New Roman" w:hAnsi="Times New Roman"/>
          <w:lang w:val="da-DK"/>
        </w:rPr>
        <w:t>активности</w:t>
      </w:r>
      <w:r w:rsidR="00DB4405" w:rsidRPr="00B73F60">
        <w:rPr>
          <w:rFonts w:ascii="Times New Roman" w:hAnsi="Times New Roman"/>
          <w:lang w:val="da-DK"/>
        </w:rPr>
        <w:t>-</w:t>
      </w:r>
      <w:r>
        <w:rPr>
          <w:rFonts w:ascii="Times New Roman" w:hAnsi="Times New Roman"/>
          <w:lang w:val="da-DK"/>
        </w:rPr>
        <w:t>учешће</w:t>
      </w:r>
      <w:r w:rsidR="00DB4405" w:rsidRPr="00B73F60">
        <w:rPr>
          <w:rFonts w:ascii="Times New Roman" w:hAnsi="Times New Roman"/>
          <w:lang w:val="da-DK"/>
        </w:rPr>
        <w:t xml:space="preserve"> </w:t>
      </w:r>
      <w:r>
        <w:rPr>
          <w:rFonts w:ascii="Times New Roman" w:hAnsi="Times New Roman"/>
          <w:lang w:val="da-DK"/>
        </w:rPr>
        <w:t>ученика</w:t>
      </w:r>
      <w:r w:rsidR="00DB4405" w:rsidRPr="00B73F60">
        <w:rPr>
          <w:rFonts w:ascii="Times New Roman" w:hAnsi="Times New Roman"/>
          <w:lang w:val="da-DK"/>
        </w:rPr>
        <w:t xml:space="preserve"> </w:t>
      </w:r>
      <w:r>
        <w:rPr>
          <w:rFonts w:ascii="Times New Roman" w:hAnsi="Times New Roman"/>
          <w:lang w:val="da-DK"/>
        </w:rPr>
        <w:t>у</w:t>
      </w:r>
      <w:r w:rsidR="00DB4405" w:rsidRPr="00B73F60">
        <w:rPr>
          <w:rFonts w:ascii="Times New Roman" w:hAnsi="Times New Roman"/>
          <w:lang w:val="da-DK"/>
        </w:rPr>
        <w:t xml:space="preserve"> </w:t>
      </w:r>
      <w:r>
        <w:rPr>
          <w:rFonts w:ascii="Times New Roman" w:hAnsi="Times New Roman"/>
          <w:lang w:val="da-DK"/>
        </w:rPr>
        <w:t>акцијама</w:t>
      </w:r>
      <w:r w:rsidR="00DB4405" w:rsidRPr="00B73F60">
        <w:rPr>
          <w:rFonts w:ascii="Times New Roman" w:hAnsi="Times New Roman"/>
          <w:lang w:val="da-DK"/>
        </w:rPr>
        <w:t xml:space="preserve"> </w:t>
      </w:r>
      <w:r>
        <w:rPr>
          <w:rFonts w:ascii="Times New Roman" w:hAnsi="Times New Roman"/>
          <w:lang w:val="da-DK"/>
        </w:rPr>
        <w:t>чишћења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уређивања</w:t>
      </w:r>
      <w:r w:rsidR="00DB4405" w:rsidRPr="00B73F60">
        <w:rPr>
          <w:rFonts w:ascii="Times New Roman" w:hAnsi="Times New Roman"/>
          <w:lang w:val="da-DK"/>
        </w:rPr>
        <w:t xml:space="preserve"> </w:t>
      </w:r>
      <w:r>
        <w:rPr>
          <w:rFonts w:ascii="Times New Roman" w:hAnsi="Times New Roman"/>
          <w:lang w:val="da-DK"/>
        </w:rPr>
        <w:t>школског</w:t>
      </w:r>
      <w:r w:rsidR="00DB4405" w:rsidRPr="00B73F60">
        <w:rPr>
          <w:rFonts w:ascii="Times New Roman" w:hAnsi="Times New Roman"/>
          <w:lang w:val="da-DK"/>
        </w:rPr>
        <w:t xml:space="preserve"> </w:t>
      </w:r>
      <w:r>
        <w:rPr>
          <w:rFonts w:ascii="Times New Roman" w:hAnsi="Times New Roman"/>
          <w:lang w:val="da-DK"/>
        </w:rPr>
        <w:t>простора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зелених</w:t>
      </w:r>
      <w:r w:rsidR="00DB4405" w:rsidRPr="00B73F60">
        <w:rPr>
          <w:rFonts w:ascii="Times New Roman" w:hAnsi="Times New Roman"/>
          <w:lang w:val="da-DK"/>
        </w:rPr>
        <w:t xml:space="preserve"> </w:t>
      </w:r>
      <w:r>
        <w:rPr>
          <w:rFonts w:ascii="Times New Roman" w:hAnsi="Times New Roman"/>
          <w:lang w:val="da-DK"/>
        </w:rPr>
        <w:t>површина</w:t>
      </w:r>
      <w:r w:rsidR="00DB4405" w:rsidRPr="00B73F60">
        <w:rPr>
          <w:rFonts w:ascii="Times New Roman" w:hAnsi="Times New Roman"/>
          <w:lang w:val="da-DK"/>
        </w:rPr>
        <w:t xml:space="preserve">, </w:t>
      </w:r>
      <w:r>
        <w:rPr>
          <w:rFonts w:ascii="Times New Roman" w:hAnsi="Times New Roman"/>
          <w:lang w:val="da-DK"/>
        </w:rPr>
        <w:t>учешће</w:t>
      </w:r>
      <w:r w:rsidR="00DB4405" w:rsidRPr="00B73F60">
        <w:rPr>
          <w:rFonts w:ascii="Times New Roman" w:hAnsi="Times New Roman"/>
          <w:lang w:val="da-DK"/>
        </w:rPr>
        <w:t xml:space="preserve"> </w:t>
      </w:r>
      <w:r>
        <w:rPr>
          <w:rFonts w:ascii="Times New Roman" w:hAnsi="Times New Roman"/>
          <w:lang w:val="da-DK"/>
        </w:rPr>
        <w:t>у</w:t>
      </w:r>
      <w:r w:rsidR="00DB4405" w:rsidRPr="00B73F60">
        <w:rPr>
          <w:rFonts w:ascii="Times New Roman" w:hAnsi="Times New Roman"/>
          <w:lang w:val="da-DK"/>
        </w:rPr>
        <w:t xml:space="preserve"> </w:t>
      </w:r>
      <w:r>
        <w:rPr>
          <w:rFonts w:ascii="Times New Roman" w:hAnsi="Times New Roman"/>
          <w:lang w:val="da-DK"/>
        </w:rPr>
        <w:t>разноврсним</w:t>
      </w:r>
      <w:r w:rsidR="00DB4405" w:rsidRPr="00B73F60">
        <w:rPr>
          <w:rFonts w:ascii="Times New Roman" w:hAnsi="Times New Roman"/>
          <w:lang w:val="da-DK"/>
        </w:rPr>
        <w:t xml:space="preserve"> </w:t>
      </w:r>
      <w:r>
        <w:rPr>
          <w:rFonts w:ascii="Times New Roman" w:hAnsi="Times New Roman"/>
          <w:lang w:val="da-DK"/>
        </w:rPr>
        <w:t>хуманитарним</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сабирним</w:t>
      </w:r>
      <w:r w:rsidR="00DB4405" w:rsidRPr="00B73F60">
        <w:rPr>
          <w:rFonts w:ascii="Times New Roman" w:hAnsi="Times New Roman"/>
          <w:lang w:val="da-DK"/>
        </w:rPr>
        <w:t xml:space="preserve"> </w:t>
      </w:r>
      <w:r>
        <w:rPr>
          <w:rFonts w:ascii="Times New Roman" w:hAnsi="Times New Roman"/>
          <w:lang w:val="da-DK"/>
        </w:rPr>
        <w:t>акцијама</w:t>
      </w:r>
      <w:r w:rsidR="00DB4405" w:rsidRPr="00B73F60">
        <w:rPr>
          <w:rFonts w:ascii="Times New Roman" w:hAnsi="Times New Roman"/>
          <w:lang w:val="da-DK"/>
        </w:rPr>
        <w:t xml:space="preserve"> </w:t>
      </w:r>
      <w:r>
        <w:rPr>
          <w:rFonts w:ascii="Times New Roman" w:hAnsi="Times New Roman"/>
          <w:lang w:val="da-DK"/>
        </w:rPr>
        <w:t>и</w:t>
      </w:r>
      <w:r w:rsidR="00DB4405" w:rsidRPr="00B73F60">
        <w:rPr>
          <w:rFonts w:ascii="Times New Roman" w:hAnsi="Times New Roman"/>
          <w:lang w:val="da-DK"/>
        </w:rPr>
        <w:t xml:space="preserve"> </w:t>
      </w:r>
      <w:r>
        <w:rPr>
          <w:rFonts w:ascii="Times New Roman" w:hAnsi="Times New Roman"/>
          <w:lang w:val="da-DK"/>
        </w:rPr>
        <w:t>слично</w:t>
      </w:r>
      <w:r w:rsidR="00DB4405" w:rsidRPr="00B73F60">
        <w:rPr>
          <w:rFonts w:ascii="Times New Roman" w:hAnsi="Times New Roman"/>
          <w:lang w:val="da-DK"/>
        </w:rPr>
        <w:t xml:space="preserve">. </w:t>
      </w:r>
      <w:r>
        <w:rPr>
          <w:rFonts w:ascii="Times New Roman" w:hAnsi="Times New Roman"/>
          <w:lang w:val="da-DK"/>
        </w:rPr>
        <w:t>Организатори</w:t>
      </w:r>
      <w:r w:rsidR="00DB4405" w:rsidRPr="00B73F60">
        <w:rPr>
          <w:rFonts w:ascii="Times New Roman" w:hAnsi="Times New Roman"/>
          <w:lang w:val="da-DK"/>
        </w:rPr>
        <w:t xml:space="preserve"> </w:t>
      </w:r>
      <w:r>
        <w:rPr>
          <w:rFonts w:ascii="Times New Roman" w:hAnsi="Times New Roman"/>
          <w:lang w:val="da-DK"/>
        </w:rPr>
        <w:t>ових</w:t>
      </w:r>
      <w:r w:rsidR="00B73F60" w:rsidRPr="00B73F60">
        <w:rPr>
          <w:rFonts w:ascii="Times New Roman" w:hAnsi="Times New Roman"/>
          <w:lang w:val="da-DK"/>
        </w:rPr>
        <w:t xml:space="preserve"> </w:t>
      </w:r>
      <w:r>
        <w:rPr>
          <w:rFonts w:ascii="Times New Roman" w:hAnsi="Times New Roman"/>
          <w:lang w:val="da-DK"/>
        </w:rPr>
        <w:t>акција</w:t>
      </w:r>
      <w:r w:rsidR="00B73F60" w:rsidRPr="00B73F60">
        <w:rPr>
          <w:rFonts w:ascii="Times New Roman" w:hAnsi="Times New Roman"/>
          <w:lang w:val="da-DK"/>
        </w:rPr>
        <w:t xml:space="preserve"> </w:t>
      </w:r>
      <w:r>
        <w:rPr>
          <w:rFonts w:ascii="Times New Roman" w:hAnsi="Times New Roman"/>
          <w:lang w:val="da-DK"/>
        </w:rPr>
        <w:t>биће</w:t>
      </w:r>
      <w:r w:rsidR="00B73F60" w:rsidRPr="00B73F60">
        <w:rPr>
          <w:rFonts w:ascii="Times New Roman" w:hAnsi="Times New Roman"/>
          <w:lang w:val="da-DK"/>
        </w:rPr>
        <w:t xml:space="preserve"> </w:t>
      </w:r>
      <w:r>
        <w:rPr>
          <w:rFonts w:ascii="Times New Roman" w:hAnsi="Times New Roman"/>
          <w:lang w:val="da-DK"/>
        </w:rPr>
        <w:t>Наставничко</w:t>
      </w:r>
      <w:r w:rsidR="00B73F60" w:rsidRPr="00B73F60">
        <w:rPr>
          <w:rFonts w:ascii="Times New Roman" w:hAnsi="Times New Roman"/>
          <w:lang w:val="da-DK"/>
        </w:rPr>
        <w:t xml:space="preserve"> </w:t>
      </w:r>
      <w:r>
        <w:rPr>
          <w:rFonts w:ascii="Times New Roman" w:hAnsi="Times New Roman"/>
          <w:lang w:val="da-DK"/>
        </w:rPr>
        <w:t>веће</w:t>
      </w:r>
      <w:r w:rsidR="00B73F60" w:rsidRPr="00B73F60">
        <w:rPr>
          <w:rFonts w:ascii="Times New Roman" w:hAnsi="Times New Roman"/>
          <w:lang w:val="da-DK"/>
        </w:rPr>
        <w:t xml:space="preserve">, </w:t>
      </w:r>
      <w:r>
        <w:rPr>
          <w:rFonts w:ascii="Times New Roman" w:hAnsi="Times New Roman"/>
          <w:lang w:val="da-DK"/>
        </w:rPr>
        <w:t>Одељењске</w:t>
      </w:r>
      <w:r w:rsidR="00DB4405" w:rsidRPr="00B73F60">
        <w:rPr>
          <w:rFonts w:ascii="Times New Roman" w:hAnsi="Times New Roman"/>
          <w:lang w:val="da-DK"/>
        </w:rPr>
        <w:t xml:space="preserve"> </w:t>
      </w:r>
      <w:r>
        <w:rPr>
          <w:rFonts w:ascii="Times New Roman" w:hAnsi="Times New Roman"/>
          <w:lang w:val="da-DK"/>
        </w:rPr>
        <w:t>старешине</w:t>
      </w:r>
      <w:r w:rsidR="00DB4405" w:rsidRPr="00B73F60">
        <w:rPr>
          <w:rFonts w:ascii="Times New Roman" w:hAnsi="Times New Roman"/>
          <w:lang w:val="da-DK"/>
        </w:rPr>
        <w:t>,</w:t>
      </w:r>
      <w:r w:rsidR="00B73F60">
        <w:rPr>
          <w:rFonts w:ascii="Times New Roman" w:hAnsi="Times New Roman"/>
          <w:lang w:val="da-DK"/>
        </w:rPr>
        <w:t xml:space="preserve"> </w:t>
      </w:r>
      <w:r>
        <w:rPr>
          <w:rFonts w:ascii="Times New Roman" w:hAnsi="Times New Roman"/>
          <w:lang w:val="da-DK"/>
        </w:rPr>
        <w:t>Ученички</w:t>
      </w:r>
      <w:r w:rsidR="00B73F60">
        <w:rPr>
          <w:rFonts w:ascii="Times New Roman" w:hAnsi="Times New Roman"/>
          <w:lang w:val="da-DK"/>
        </w:rPr>
        <w:t xml:space="preserve"> </w:t>
      </w:r>
      <w:r>
        <w:rPr>
          <w:rFonts w:ascii="Times New Roman" w:hAnsi="Times New Roman"/>
          <w:lang w:val="da-DK"/>
        </w:rPr>
        <w:t>парламент</w:t>
      </w:r>
      <w:r w:rsidR="00B73F60">
        <w:rPr>
          <w:rFonts w:ascii="Times New Roman" w:hAnsi="Times New Roman"/>
          <w:lang w:val="da-DK"/>
        </w:rPr>
        <w:t>.</w:t>
      </w:r>
    </w:p>
    <w:p w:rsidR="001E2A7E" w:rsidRPr="000B4461" w:rsidRDefault="008C7FD5" w:rsidP="001E2A7E">
      <w:pPr>
        <w:pStyle w:val="BodyText"/>
        <w:numPr>
          <w:ilvl w:val="0"/>
          <w:numId w:val="1"/>
        </w:numPr>
        <w:rPr>
          <w:rFonts w:ascii="Times New Roman" w:hAnsi="Times New Roman"/>
          <w:lang w:val="da-DK"/>
        </w:rPr>
      </w:pPr>
      <w:r w:rsidRPr="003A4F04">
        <w:rPr>
          <w:rFonts w:ascii="Times New Roman" w:hAnsi="Times New Roman"/>
          <w:lang w:val="da-DK"/>
        </w:rPr>
        <w:t>Неке</w:t>
      </w:r>
      <w:r w:rsidR="00DB4405" w:rsidRPr="003A4F04">
        <w:rPr>
          <w:rFonts w:ascii="Times New Roman" w:hAnsi="Times New Roman"/>
          <w:lang w:val="da-DK"/>
        </w:rPr>
        <w:t xml:space="preserve"> </w:t>
      </w:r>
      <w:r w:rsidRPr="003A4F04">
        <w:rPr>
          <w:rFonts w:ascii="Times New Roman" w:hAnsi="Times New Roman"/>
          <w:lang w:val="da-DK"/>
        </w:rPr>
        <w:t>акције</w:t>
      </w:r>
      <w:r w:rsidR="00DB4405" w:rsidRPr="003A4F04">
        <w:rPr>
          <w:rFonts w:ascii="Times New Roman" w:hAnsi="Times New Roman"/>
          <w:lang w:val="da-DK"/>
        </w:rPr>
        <w:t xml:space="preserve"> </w:t>
      </w:r>
      <w:r w:rsidRPr="003A4F04">
        <w:rPr>
          <w:rFonts w:ascii="Times New Roman" w:hAnsi="Times New Roman"/>
          <w:lang w:val="da-DK"/>
        </w:rPr>
        <w:t>у</w:t>
      </w:r>
      <w:r w:rsidR="00DB4405" w:rsidRPr="003A4F04">
        <w:rPr>
          <w:rFonts w:ascii="Times New Roman" w:hAnsi="Times New Roman"/>
          <w:lang w:val="da-DK"/>
        </w:rPr>
        <w:t xml:space="preserve"> </w:t>
      </w:r>
      <w:r w:rsidRPr="003A4F04">
        <w:rPr>
          <w:rFonts w:ascii="Times New Roman" w:hAnsi="Times New Roman"/>
          <w:lang w:val="da-DK"/>
        </w:rPr>
        <w:t>оквиру</w:t>
      </w:r>
      <w:r w:rsidR="00DB4405" w:rsidRPr="003A4F04">
        <w:rPr>
          <w:rFonts w:ascii="Times New Roman" w:hAnsi="Times New Roman"/>
          <w:lang w:val="da-DK"/>
        </w:rPr>
        <w:t xml:space="preserve"> </w:t>
      </w:r>
      <w:r w:rsidRPr="003A4F04">
        <w:rPr>
          <w:rFonts w:ascii="Times New Roman" w:hAnsi="Times New Roman"/>
          <w:lang w:val="da-DK"/>
        </w:rPr>
        <w:t>друштвено</w:t>
      </w:r>
      <w:r w:rsidR="00DB4405" w:rsidRPr="003A4F04">
        <w:rPr>
          <w:rFonts w:ascii="Times New Roman" w:hAnsi="Times New Roman"/>
          <w:lang w:val="da-DK"/>
        </w:rPr>
        <w:t>-</w:t>
      </w:r>
      <w:r w:rsidRPr="003A4F04">
        <w:rPr>
          <w:rFonts w:ascii="Times New Roman" w:hAnsi="Times New Roman"/>
          <w:lang w:val="da-DK"/>
        </w:rPr>
        <w:t>корисног</w:t>
      </w:r>
      <w:r w:rsidR="00DB4405" w:rsidRPr="003A4F04">
        <w:rPr>
          <w:rFonts w:ascii="Times New Roman" w:hAnsi="Times New Roman"/>
          <w:lang w:val="da-DK"/>
        </w:rPr>
        <w:t xml:space="preserve"> </w:t>
      </w:r>
      <w:r w:rsidRPr="003A4F04">
        <w:rPr>
          <w:rFonts w:ascii="Times New Roman" w:hAnsi="Times New Roman"/>
          <w:lang w:val="da-DK"/>
        </w:rPr>
        <w:t>рада</w:t>
      </w:r>
      <w:r w:rsidR="00DB4405" w:rsidRPr="003A4F04">
        <w:rPr>
          <w:rFonts w:ascii="Times New Roman" w:hAnsi="Times New Roman"/>
          <w:lang w:val="da-DK"/>
        </w:rPr>
        <w:t xml:space="preserve"> </w:t>
      </w:r>
      <w:r w:rsidRPr="003A4F04">
        <w:rPr>
          <w:rFonts w:ascii="Times New Roman" w:hAnsi="Times New Roman"/>
          <w:lang w:val="da-DK"/>
        </w:rPr>
        <w:t>школе</w:t>
      </w:r>
      <w:r w:rsidR="00DB4405" w:rsidRPr="003A4F04">
        <w:rPr>
          <w:rFonts w:ascii="Times New Roman" w:hAnsi="Times New Roman"/>
          <w:lang w:val="da-DK"/>
        </w:rPr>
        <w:t xml:space="preserve"> </w:t>
      </w:r>
      <w:r w:rsidRPr="003A4F04">
        <w:rPr>
          <w:rFonts w:ascii="Times New Roman" w:hAnsi="Times New Roman"/>
          <w:lang w:val="da-DK"/>
        </w:rPr>
        <w:t>искористиће</w:t>
      </w:r>
      <w:r w:rsidR="00DB4405" w:rsidRPr="003A4F04">
        <w:rPr>
          <w:rFonts w:ascii="Times New Roman" w:hAnsi="Times New Roman"/>
          <w:lang w:val="da-DK"/>
        </w:rPr>
        <w:t xml:space="preserve"> </w:t>
      </w:r>
      <w:r w:rsidRPr="003A4F04">
        <w:rPr>
          <w:rFonts w:ascii="Times New Roman" w:hAnsi="Times New Roman"/>
          <w:lang w:val="da-DK"/>
        </w:rPr>
        <w:t>се</w:t>
      </w:r>
      <w:r w:rsidR="00DB4405" w:rsidRPr="003A4F04">
        <w:rPr>
          <w:rFonts w:ascii="Times New Roman" w:hAnsi="Times New Roman"/>
          <w:lang w:val="da-DK"/>
        </w:rPr>
        <w:t xml:space="preserve"> </w:t>
      </w:r>
      <w:r w:rsidRPr="003A4F04">
        <w:rPr>
          <w:rFonts w:ascii="Times New Roman" w:hAnsi="Times New Roman"/>
          <w:lang w:val="da-DK"/>
        </w:rPr>
        <w:t>за</w:t>
      </w:r>
      <w:r w:rsidR="00DB4405" w:rsidRPr="003A4F04">
        <w:rPr>
          <w:rFonts w:ascii="Times New Roman" w:hAnsi="Times New Roman"/>
          <w:lang w:val="da-DK"/>
        </w:rPr>
        <w:t xml:space="preserve"> </w:t>
      </w:r>
      <w:r w:rsidRPr="003A4F04">
        <w:rPr>
          <w:rFonts w:ascii="Times New Roman" w:hAnsi="Times New Roman"/>
          <w:lang w:val="da-DK"/>
        </w:rPr>
        <w:t>остваривање</w:t>
      </w:r>
      <w:r w:rsidR="00DB4405" w:rsidRPr="003A4F04">
        <w:rPr>
          <w:rFonts w:ascii="Times New Roman" w:hAnsi="Times New Roman"/>
          <w:lang w:val="da-DK"/>
        </w:rPr>
        <w:t xml:space="preserve"> </w:t>
      </w:r>
      <w:r w:rsidRPr="003A4F04">
        <w:rPr>
          <w:rFonts w:ascii="Times New Roman" w:hAnsi="Times New Roman"/>
          <w:lang w:val="da-DK"/>
        </w:rPr>
        <w:t>развојног</w:t>
      </w:r>
      <w:r w:rsidR="00DB4405" w:rsidRPr="003A4F04">
        <w:rPr>
          <w:rFonts w:ascii="Times New Roman" w:hAnsi="Times New Roman"/>
          <w:lang w:val="da-DK"/>
        </w:rPr>
        <w:t xml:space="preserve"> </w:t>
      </w:r>
      <w:r w:rsidRPr="003A4F04">
        <w:rPr>
          <w:rFonts w:ascii="Times New Roman" w:hAnsi="Times New Roman"/>
          <w:lang w:val="da-DK"/>
        </w:rPr>
        <w:t>циља</w:t>
      </w:r>
      <w:r w:rsidR="00DB4405" w:rsidRPr="003A4F04">
        <w:rPr>
          <w:rFonts w:ascii="Times New Roman" w:hAnsi="Times New Roman"/>
          <w:lang w:val="da-DK"/>
        </w:rPr>
        <w:t xml:space="preserve"> </w:t>
      </w:r>
      <w:r w:rsidRPr="003A4F04">
        <w:rPr>
          <w:rFonts w:ascii="Times New Roman" w:hAnsi="Times New Roman"/>
          <w:lang w:val="da-DK"/>
        </w:rPr>
        <w:t>школе</w:t>
      </w:r>
      <w:r w:rsidR="00DB4405" w:rsidRPr="003A4F04">
        <w:rPr>
          <w:rFonts w:ascii="Times New Roman" w:hAnsi="Times New Roman"/>
          <w:lang w:val="da-DK"/>
        </w:rPr>
        <w:t xml:space="preserve"> </w:t>
      </w:r>
      <w:r w:rsidRPr="003A4F04">
        <w:rPr>
          <w:rFonts w:ascii="Times New Roman" w:hAnsi="Times New Roman"/>
          <w:lang w:val="da-DK"/>
        </w:rPr>
        <w:t>који</w:t>
      </w:r>
      <w:r w:rsidR="00DB4405" w:rsidRPr="003A4F04">
        <w:rPr>
          <w:rFonts w:ascii="Times New Roman" w:hAnsi="Times New Roman"/>
          <w:lang w:val="da-DK"/>
        </w:rPr>
        <w:t xml:space="preserve"> </w:t>
      </w:r>
      <w:r w:rsidRPr="003A4F04">
        <w:rPr>
          <w:rFonts w:ascii="Times New Roman" w:hAnsi="Times New Roman"/>
          <w:lang w:val="da-DK"/>
        </w:rPr>
        <w:t>се</w:t>
      </w:r>
      <w:r w:rsidR="00DB4405" w:rsidRPr="003A4F04">
        <w:rPr>
          <w:rFonts w:ascii="Times New Roman" w:hAnsi="Times New Roman"/>
          <w:lang w:val="da-DK"/>
        </w:rPr>
        <w:t xml:space="preserve"> </w:t>
      </w:r>
      <w:r w:rsidRPr="003A4F04">
        <w:rPr>
          <w:rFonts w:ascii="Times New Roman" w:hAnsi="Times New Roman"/>
          <w:lang w:val="da-DK"/>
        </w:rPr>
        <w:t>односи</w:t>
      </w:r>
      <w:r w:rsidR="00DB4405" w:rsidRPr="003A4F04">
        <w:rPr>
          <w:rFonts w:ascii="Times New Roman" w:hAnsi="Times New Roman"/>
          <w:lang w:val="da-DK"/>
        </w:rPr>
        <w:t xml:space="preserve"> </w:t>
      </w:r>
      <w:r w:rsidRPr="003A4F04">
        <w:rPr>
          <w:rFonts w:ascii="Times New Roman" w:hAnsi="Times New Roman"/>
          <w:lang w:val="da-DK"/>
        </w:rPr>
        <w:t>на</w:t>
      </w:r>
      <w:r w:rsidR="00DB4405" w:rsidRPr="003A4F04">
        <w:rPr>
          <w:rFonts w:ascii="Times New Roman" w:hAnsi="Times New Roman"/>
          <w:lang w:val="da-DK"/>
        </w:rPr>
        <w:t xml:space="preserve"> </w:t>
      </w:r>
      <w:r w:rsidRPr="003A4F04">
        <w:rPr>
          <w:rFonts w:ascii="Times New Roman" w:hAnsi="Times New Roman"/>
          <w:lang w:val="da-DK"/>
        </w:rPr>
        <w:t>Унапређење</w:t>
      </w:r>
      <w:r w:rsidR="00B73F60" w:rsidRPr="003A4F04">
        <w:rPr>
          <w:rFonts w:ascii="Times New Roman" w:hAnsi="Times New Roman"/>
          <w:lang w:val="da-DK"/>
        </w:rPr>
        <w:t xml:space="preserve"> </w:t>
      </w:r>
      <w:r w:rsidRPr="003A4F04">
        <w:rPr>
          <w:rFonts w:ascii="Times New Roman" w:hAnsi="Times New Roman"/>
          <w:lang w:val="da-DK"/>
        </w:rPr>
        <w:t>личног</w:t>
      </w:r>
      <w:r w:rsidR="00B73F60" w:rsidRPr="003A4F04">
        <w:rPr>
          <w:rFonts w:ascii="Times New Roman" w:hAnsi="Times New Roman"/>
          <w:lang w:val="da-DK"/>
        </w:rPr>
        <w:t xml:space="preserve"> </w:t>
      </w:r>
      <w:r w:rsidRPr="003A4F04">
        <w:rPr>
          <w:rFonts w:ascii="Times New Roman" w:hAnsi="Times New Roman"/>
          <w:lang w:val="da-DK"/>
        </w:rPr>
        <w:t>и</w:t>
      </w:r>
      <w:r w:rsidR="00B73F60" w:rsidRPr="003A4F04">
        <w:rPr>
          <w:rFonts w:ascii="Times New Roman" w:hAnsi="Times New Roman"/>
          <w:lang w:val="da-DK"/>
        </w:rPr>
        <w:t xml:space="preserve"> </w:t>
      </w:r>
      <w:r w:rsidRPr="003A4F04">
        <w:rPr>
          <w:rFonts w:ascii="Times New Roman" w:hAnsi="Times New Roman"/>
          <w:lang w:val="da-DK"/>
        </w:rPr>
        <w:t>социјалног</w:t>
      </w:r>
      <w:r w:rsidR="00B73F60" w:rsidRPr="003A4F04">
        <w:rPr>
          <w:rFonts w:ascii="Times New Roman" w:hAnsi="Times New Roman"/>
          <w:lang w:val="da-DK"/>
        </w:rPr>
        <w:t xml:space="preserve"> </w:t>
      </w:r>
      <w:r w:rsidRPr="003A4F04">
        <w:rPr>
          <w:rFonts w:ascii="Times New Roman" w:hAnsi="Times New Roman"/>
          <w:lang w:val="da-DK"/>
        </w:rPr>
        <w:t>развоја</w:t>
      </w:r>
      <w:r w:rsidR="00B73F60" w:rsidRPr="003A4F04">
        <w:rPr>
          <w:rFonts w:ascii="Times New Roman" w:hAnsi="Times New Roman"/>
          <w:lang w:val="da-DK"/>
        </w:rPr>
        <w:t xml:space="preserve"> </w:t>
      </w:r>
      <w:r w:rsidRPr="003A4F04">
        <w:rPr>
          <w:rFonts w:ascii="Times New Roman" w:hAnsi="Times New Roman"/>
          <w:lang w:val="da-DK"/>
        </w:rPr>
        <w:t>ученика</w:t>
      </w:r>
      <w:r w:rsidR="00B73F60" w:rsidRPr="003A4F04">
        <w:rPr>
          <w:rFonts w:ascii="Times New Roman" w:hAnsi="Times New Roman"/>
          <w:lang w:val="da-DK"/>
        </w:rPr>
        <w:t xml:space="preserve">. </w:t>
      </w:r>
      <w:r w:rsidRPr="000A1CC7">
        <w:rPr>
          <w:rFonts w:ascii="Times New Roman" w:hAnsi="Times New Roman"/>
          <w:lang w:val="da-DK"/>
        </w:rPr>
        <w:t>Извод</w:t>
      </w:r>
      <w:r w:rsidR="00B73F60" w:rsidRPr="000A1CC7">
        <w:rPr>
          <w:rFonts w:ascii="Times New Roman" w:hAnsi="Times New Roman"/>
          <w:lang w:val="da-DK"/>
        </w:rPr>
        <w:t xml:space="preserve"> </w:t>
      </w:r>
      <w:r w:rsidRPr="000A1CC7">
        <w:rPr>
          <w:rFonts w:ascii="Times New Roman" w:hAnsi="Times New Roman"/>
          <w:lang w:val="da-DK"/>
        </w:rPr>
        <w:t>из</w:t>
      </w:r>
      <w:r w:rsidR="00B73F60" w:rsidRPr="000A1CC7">
        <w:rPr>
          <w:rFonts w:ascii="Times New Roman" w:hAnsi="Times New Roman"/>
          <w:lang w:val="da-DK"/>
        </w:rPr>
        <w:t xml:space="preserve"> </w:t>
      </w:r>
      <w:r w:rsidRPr="000A1CC7">
        <w:rPr>
          <w:rFonts w:ascii="Times New Roman" w:hAnsi="Times New Roman"/>
          <w:lang w:val="da-DK"/>
        </w:rPr>
        <w:t>ШРП</w:t>
      </w:r>
      <w:r w:rsidR="00B73F60" w:rsidRPr="000A1CC7">
        <w:rPr>
          <w:rFonts w:ascii="Times New Roman" w:hAnsi="Times New Roman"/>
          <w:lang w:val="da-DK"/>
        </w:rPr>
        <w:t>-</w:t>
      </w:r>
      <w:r w:rsidRPr="000A1CC7">
        <w:rPr>
          <w:rFonts w:ascii="Times New Roman" w:hAnsi="Times New Roman"/>
          <w:lang w:val="da-DK"/>
        </w:rPr>
        <w:t>а</w:t>
      </w:r>
      <w:r w:rsidR="00B73F60" w:rsidRPr="000A1CC7">
        <w:rPr>
          <w:rFonts w:ascii="Times New Roman" w:hAnsi="Times New Roman"/>
          <w:lang w:val="da-DK"/>
        </w:rPr>
        <w:t xml:space="preserve"> </w:t>
      </w:r>
      <w:r w:rsidRPr="000A1CC7">
        <w:rPr>
          <w:rFonts w:ascii="Times New Roman" w:hAnsi="Times New Roman"/>
          <w:lang w:val="da-DK"/>
        </w:rPr>
        <w:t>за</w:t>
      </w:r>
      <w:r w:rsidR="00A25243">
        <w:rPr>
          <w:rFonts w:ascii="Times New Roman" w:hAnsi="Times New Roman"/>
          <w:lang w:val="da-DK"/>
        </w:rPr>
        <w:t xml:space="preserve"> 20</w:t>
      </w:r>
      <w:r w:rsidR="00A25243">
        <w:rPr>
          <w:rFonts w:ascii="Times New Roman" w:hAnsi="Times New Roman"/>
        </w:rPr>
        <w:t>21/22</w:t>
      </w:r>
      <w:r w:rsidR="00D35C9C" w:rsidRPr="000A1CC7">
        <w:rPr>
          <w:rFonts w:ascii="Times New Roman" w:hAnsi="Times New Roman"/>
          <w:lang w:val="da-DK"/>
        </w:rPr>
        <w:t>-20</w:t>
      </w:r>
      <w:r w:rsidR="00A25243">
        <w:rPr>
          <w:rFonts w:ascii="Times New Roman" w:hAnsi="Times New Roman"/>
        </w:rPr>
        <w:t>25/26.</w:t>
      </w:r>
      <w:r w:rsidR="00DB4405" w:rsidRPr="000A1CC7">
        <w:rPr>
          <w:rFonts w:ascii="Times New Roman" w:hAnsi="Times New Roman"/>
          <w:lang w:val="da-DK"/>
        </w:rPr>
        <w:t>:</w:t>
      </w:r>
    </w:p>
    <w:p w:rsidR="00456C1D" w:rsidRPr="00803B23" w:rsidRDefault="00456C1D" w:rsidP="00803B23">
      <w:pPr>
        <w:pStyle w:val="BodyText"/>
        <w:rPr>
          <w:rFonts w:ascii="Times New Roman" w:hAnsi="Times New Roman"/>
        </w:rPr>
      </w:pPr>
    </w:p>
    <w:tbl>
      <w:tblPr>
        <w:tblStyle w:val="LightGrid-Accent5"/>
        <w:tblW w:w="9757" w:type="dxa"/>
        <w:tblLayout w:type="fixed"/>
        <w:tblLook w:val="0000"/>
      </w:tblPr>
      <w:tblGrid>
        <w:gridCol w:w="4752"/>
        <w:gridCol w:w="5005"/>
      </w:tblGrid>
      <w:tr w:rsidR="003A4F04" w:rsidRPr="00C17DAB" w:rsidTr="000B4461">
        <w:trPr>
          <w:cnfStyle w:val="000000100000"/>
          <w:trHeight w:val="407"/>
        </w:trPr>
        <w:tc>
          <w:tcPr>
            <w:cnfStyle w:val="000010000000"/>
            <w:tcW w:w="4752" w:type="dxa"/>
          </w:tcPr>
          <w:p w:rsidR="003A4F04" w:rsidRPr="00225302" w:rsidRDefault="003A4F04" w:rsidP="00F753F0">
            <w:pPr>
              <w:suppressAutoHyphens/>
              <w:snapToGrid w:val="0"/>
              <w:jc w:val="center"/>
              <w:rPr>
                <w:rFonts w:ascii="Times New Roman" w:hAnsi="Times New Roman"/>
                <w:color w:val="000000"/>
                <w:lang w:val="sr-Latn-CS" w:eastAsia="hi-IN" w:bidi="hi-IN"/>
              </w:rPr>
            </w:pPr>
            <w:r w:rsidRPr="00225302">
              <w:rPr>
                <w:rFonts w:ascii="Times New Roman" w:hAnsi="Times New Roman"/>
                <w:color w:val="000000"/>
                <w:lang w:val="sr-Latn-CS" w:eastAsia="hi-IN" w:bidi="hi-IN"/>
              </w:rPr>
              <w:t>СПЕЦИФИЧНИ ЦИЉЕВИ</w:t>
            </w:r>
          </w:p>
        </w:tc>
        <w:tc>
          <w:tcPr>
            <w:tcW w:w="5005" w:type="dxa"/>
          </w:tcPr>
          <w:p w:rsidR="003A4F04" w:rsidRPr="00225302" w:rsidRDefault="003A4F04" w:rsidP="00F753F0">
            <w:pPr>
              <w:suppressAutoHyphens/>
              <w:snapToGrid w:val="0"/>
              <w:jc w:val="center"/>
              <w:cnfStyle w:val="000000100000"/>
              <w:rPr>
                <w:rFonts w:ascii="Times New Roman" w:hAnsi="Times New Roman"/>
                <w:color w:val="000000"/>
                <w:lang w:val="sr-Latn-CS" w:eastAsia="hi-IN" w:bidi="hi-IN"/>
              </w:rPr>
            </w:pPr>
            <w:r w:rsidRPr="00225302">
              <w:rPr>
                <w:rFonts w:ascii="Times New Roman" w:hAnsi="Times New Roman"/>
                <w:color w:val="000000"/>
                <w:lang w:val="sr-Latn-CS" w:eastAsia="hi-IN" w:bidi="hi-IN"/>
              </w:rPr>
              <w:t xml:space="preserve">МЕРЕ, ЗАДАЦИ </w:t>
            </w:r>
            <w:r w:rsidRPr="00225302">
              <w:rPr>
                <w:rFonts w:ascii="Times New Roman" w:hAnsi="Times New Roman"/>
                <w:color w:val="000000"/>
                <w:lang w:eastAsia="hi-IN" w:bidi="hi-IN"/>
              </w:rPr>
              <w:t>И</w:t>
            </w:r>
            <w:r w:rsidRPr="00225302">
              <w:rPr>
                <w:rFonts w:ascii="Times New Roman" w:hAnsi="Times New Roman"/>
                <w:color w:val="000000"/>
                <w:lang w:val="sr-Latn-CS" w:eastAsia="hi-IN" w:bidi="hi-IN"/>
              </w:rPr>
              <w:t xml:space="preserve"> АКТИВНОСТИ</w:t>
            </w:r>
          </w:p>
        </w:tc>
      </w:tr>
      <w:tr w:rsidR="003A4F04" w:rsidRPr="002C01F8" w:rsidTr="000B4461">
        <w:trPr>
          <w:cnfStyle w:val="000000010000"/>
          <w:trHeight w:val="1244"/>
        </w:trPr>
        <w:tc>
          <w:tcPr>
            <w:cnfStyle w:val="000010000000"/>
            <w:tcW w:w="4752" w:type="dxa"/>
          </w:tcPr>
          <w:p w:rsidR="003A4F04" w:rsidRPr="004E77BC" w:rsidRDefault="004E77BC" w:rsidP="004E77BC">
            <w:pPr>
              <w:jc w:val="center"/>
              <w:rPr>
                <w:rFonts w:ascii="Times New Roman" w:hAnsi="Times New Roman"/>
                <w:i/>
                <w:lang w:eastAsia="hi-IN" w:bidi="hi-IN"/>
              </w:rPr>
            </w:pPr>
            <w:r w:rsidRPr="004E77BC">
              <w:rPr>
                <w:rFonts w:ascii="Times New Roman" w:hAnsi="Times New Roman"/>
                <w:bCs/>
                <w:i/>
              </w:rPr>
              <w:t>Развијање сарадње са школама у окружењу и факултетима, сарадња са социјалним партнерима и Националном службом за запошљавање</w:t>
            </w:r>
          </w:p>
        </w:tc>
        <w:tc>
          <w:tcPr>
            <w:tcW w:w="5005" w:type="dxa"/>
          </w:tcPr>
          <w:p w:rsidR="003A4F04" w:rsidRPr="004E77BC" w:rsidRDefault="003A4F04" w:rsidP="00F753F0">
            <w:pPr>
              <w:suppressAutoHyphens/>
              <w:cnfStyle w:val="000000010000"/>
              <w:rPr>
                <w:rFonts w:ascii="Times New Roman" w:hAnsi="Times New Roman"/>
                <w:lang w:eastAsia="hi-IN" w:bidi="hi-IN"/>
              </w:rPr>
            </w:pPr>
            <w:r w:rsidRPr="002C01F8">
              <w:rPr>
                <w:rFonts w:ascii="Times New Roman" w:hAnsi="Times New Roman"/>
                <w:lang w:val="sr-Latn-CS" w:eastAsia="hi-IN" w:bidi="hi-IN"/>
              </w:rPr>
              <w:t xml:space="preserve">● </w:t>
            </w:r>
            <w:r w:rsidRPr="002C01F8">
              <w:rPr>
                <w:rFonts w:ascii="Times New Roman" w:hAnsi="Times New Roman"/>
                <w:lang w:eastAsia="hi-IN" w:bidi="hi-IN"/>
              </w:rPr>
              <w:t xml:space="preserve">Укључивање свих актера школе у </w:t>
            </w:r>
            <w:r w:rsidR="004E77BC">
              <w:rPr>
                <w:rFonts w:ascii="Times New Roman" w:hAnsi="Times New Roman"/>
                <w:lang w:eastAsia="hi-IN" w:bidi="hi-IN"/>
              </w:rPr>
              <w:t>сарадњу са социјалним партнерима</w:t>
            </w:r>
          </w:p>
          <w:p w:rsidR="003A4F04" w:rsidRPr="002C01F8" w:rsidRDefault="003A4F04" w:rsidP="00F753F0">
            <w:pPr>
              <w:suppressAutoHyphens/>
              <w:cnfStyle w:val="000000010000"/>
              <w:rPr>
                <w:rFonts w:ascii="Times New Roman" w:hAnsi="Times New Roman"/>
                <w:lang w:eastAsia="hi-IN" w:bidi="hi-IN"/>
              </w:rPr>
            </w:pPr>
            <w:r w:rsidRPr="002C01F8">
              <w:rPr>
                <w:rFonts w:ascii="Times New Roman" w:hAnsi="Times New Roman"/>
                <w:lang w:val="sr-Latn-CS" w:eastAsia="hi-IN" w:bidi="hi-IN"/>
              </w:rPr>
              <w:t xml:space="preserve">●  </w:t>
            </w:r>
            <w:r w:rsidRPr="002C01F8">
              <w:rPr>
                <w:rFonts w:ascii="Times New Roman" w:hAnsi="Times New Roman"/>
                <w:lang w:eastAsia="hi-IN" w:bidi="hi-IN"/>
              </w:rPr>
              <w:t xml:space="preserve">Медијска пропраћеност </w:t>
            </w:r>
          </w:p>
          <w:p w:rsidR="004E77BC" w:rsidRPr="002C01F8" w:rsidRDefault="003A4F04" w:rsidP="004E77BC">
            <w:pPr>
              <w:cnfStyle w:val="000000010000"/>
              <w:rPr>
                <w:rFonts w:ascii="Times New Roman" w:hAnsi="Times New Roman"/>
              </w:rPr>
            </w:pPr>
            <w:r w:rsidRPr="002C01F8">
              <w:rPr>
                <w:rFonts w:ascii="Times New Roman" w:hAnsi="Times New Roman"/>
                <w:lang w:val="sr-Latn-CS" w:eastAsia="hi-IN" w:bidi="hi-IN"/>
              </w:rPr>
              <w:t>●</w:t>
            </w:r>
            <w:r w:rsidR="004E77BC" w:rsidRPr="002C01F8">
              <w:rPr>
                <w:rFonts w:ascii="Times New Roman" w:hAnsi="Times New Roman"/>
              </w:rPr>
              <w:t xml:space="preserve"> Укључивање спољних сарадника који су стручњаци из одређених области</w:t>
            </w:r>
          </w:p>
          <w:p w:rsidR="003A4F04" w:rsidRPr="004E77BC" w:rsidRDefault="004E77BC" w:rsidP="004E77BC">
            <w:pPr>
              <w:suppressAutoHyphens/>
              <w:cnfStyle w:val="00000001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Организовање трибина, дебата и радионица</w:t>
            </w:r>
          </w:p>
        </w:tc>
      </w:tr>
      <w:tr w:rsidR="003A4F04" w:rsidRPr="002C01F8" w:rsidTr="004E77BC">
        <w:trPr>
          <w:cnfStyle w:val="000000100000"/>
          <w:trHeight w:val="1073"/>
        </w:trPr>
        <w:tc>
          <w:tcPr>
            <w:cnfStyle w:val="000010000000"/>
            <w:tcW w:w="4752" w:type="dxa"/>
          </w:tcPr>
          <w:p w:rsidR="003A4F04" w:rsidRPr="002C01F8" w:rsidRDefault="003A4F04" w:rsidP="00F753F0">
            <w:pPr>
              <w:jc w:val="center"/>
              <w:rPr>
                <w:rFonts w:ascii="Times New Roman" w:hAnsi="Times New Roman"/>
                <w:i/>
              </w:rPr>
            </w:pPr>
            <w:r w:rsidRPr="002C01F8">
              <w:rPr>
                <w:rFonts w:ascii="Times New Roman" w:hAnsi="Times New Roman"/>
                <w:i/>
              </w:rPr>
              <w:t>Повећати углед и промовисати рад школе у локалној заједници, јавности</w:t>
            </w:r>
          </w:p>
          <w:p w:rsidR="003A4F04" w:rsidRPr="004E77BC" w:rsidRDefault="003A4F04" w:rsidP="004E77BC">
            <w:pPr>
              <w:suppressAutoHyphens/>
              <w:rPr>
                <w:rFonts w:ascii="Times New Roman" w:hAnsi="Times New Roman"/>
                <w:lang w:eastAsia="hi-IN" w:bidi="hi-IN"/>
              </w:rPr>
            </w:pPr>
          </w:p>
        </w:tc>
        <w:tc>
          <w:tcPr>
            <w:tcW w:w="5005" w:type="dxa"/>
          </w:tcPr>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Ажурирање сајта школе</w:t>
            </w:r>
          </w:p>
          <w:p w:rsidR="003A4F04" w:rsidRPr="002C01F8"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 xml:space="preserve"> Презентовање рада школе кроз медије</w:t>
            </w:r>
          </w:p>
          <w:p w:rsidR="003A4F04" w:rsidRPr="004E77BC" w:rsidRDefault="003A4F04" w:rsidP="00F753F0">
            <w:pPr>
              <w:suppressAutoHyphens/>
              <w:cnfStyle w:val="000000100000"/>
              <w:rPr>
                <w:rFonts w:ascii="Times New Roman" w:hAnsi="Times New Roman"/>
                <w:lang w:eastAsia="hi-IN" w:bidi="hi-IN"/>
              </w:rPr>
            </w:pPr>
            <w:r w:rsidRPr="002C01F8">
              <w:rPr>
                <w:rFonts w:ascii="Times New Roman" w:hAnsi="Times New Roman"/>
                <w:lang w:val="sr-Latn-CS" w:eastAsia="hi-IN" w:bidi="hi-IN"/>
              </w:rPr>
              <w:t>●</w:t>
            </w:r>
            <w:r w:rsidRPr="002C01F8">
              <w:rPr>
                <w:rFonts w:ascii="Times New Roman" w:hAnsi="Times New Roman"/>
                <w:lang w:eastAsia="hi-IN" w:bidi="hi-IN"/>
              </w:rPr>
              <w:t>Укљуивање личности из локалне самоуправе</w:t>
            </w:r>
          </w:p>
        </w:tc>
      </w:tr>
    </w:tbl>
    <w:p w:rsidR="004E77BC" w:rsidRDefault="004E77BC" w:rsidP="00206303">
      <w:pPr>
        <w:jc w:val="both"/>
        <w:rPr>
          <w:rFonts w:ascii="Times New Roman" w:hAnsi="Times New Roman"/>
          <w:u w:val="single"/>
        </w:rPr>
      </w:pPr>
    </w:p>
    <w:p w:rsidR="005E56D4" w:rsidRPr="005E56D4" w:rsidRDefault="005E56D4" w:rsidP="00206303">
      <w:pPr>
        <w:jc w:val="both"/>
        <w:rPr>
          <w:rFonts w:ascii="Times New Roman" w:hAnsi="Times New Roman"/>
          <w:u w:val="single"/>
        </w:rPr>
      </w:pPr>
    </w:p>
    <w:p w:rsidR="00000BA0" w:rsidRPr="00000BA0" w:rsidRDefault="00000BA0" w:rsidP="00206303">
      <w:pPr>
        <w:jc w:val="both"/>
        <w:rPr>
          <w:rFonts w:ascii="Times New Roman" w:hAnsi="Times New Roman"/>
          <w:u w:val="single"/>
        </w:rPr>
      </w:pPr>
    </w:p>
    <w:p w:rsidR="00DC0851" w:rsidRDefault="00562E29" w:rsidP="00AC1261">
      <w:pPr>
        <w:jc w:val="center"/>
        <w:rPr>
          <w:rFonts w:ascii="Times New Roman" w:hAnsi="Times New Roman"/>
          <w:u w:val="single"/>
        </w:rPr>
      </w:pPr>
      <w:r w:rsidRPr="00562E29">
        <w:rPr>
          <w:rFonts w:ascii="Times New Roman" w:hAnsi="Times New Roman"/>
          <w:b/>
          <w:bCs/>
          <w:sz w:val="36"/>
          <w:lang w:val="pl-PL"/>
        </w:rPr>
        <w:pict>
          <v:shape id="_x0000_i1032" type="#_x0000_t136" style="width:362.25pt;height:31.5pt" fillcolor="#c39" strokecolor="#272727 [2749]">
            <v:shadow color="#868686"/>
            <v:textpath style="font-family:&quot;Arial Black&quot;;v-text-kern:t" trim="t" fitpath="t" string="9. ПРОГРАМСКЕ ОСНОВЕ РАДА РУКОВОДЕЋИХ &#10;И СТРУЧНИХ ОРГАНА ШКОЛЕ"/>
          </v:shape>
        </w:pict>
      </w:r>
    </w:p>
    <w:p w:rsidR="00091B87" w:rsidRDefault="00091B87" w:rsidP="00206303">
      <w:pPr>
        <w:jc w:val="both"/>
        <w:rPr>
          <w:rFonts w:ascii="Times New Roman" w:hAnsi="Times New Roman"/>
          <w:u w:val="single"/>
        </w:rPr>
      </w:pPr>
    </w:p>
    <w:p w:rsidR="005E56D4" w:rsidRPr="005E56D4" w:rsidRDefault="005E56D4" w:rsidP="00206303">
      <w:pPr>
        <w:jc w:val="both"/>
        <w:rPr>
          <w:rFonts w:ascii="Times New Roman" w:hAnsi="Times New Roman"/>
          <w:u w:val="single"/>
        </w:rPr>
      </w:pPr>
    </w:p>
    <w:p w:rsidR="00AB2C3A" w:rsidRPr="00B908BA" w:rsidRDefault="00AB2C3A" w:rsidP="00AB2C3A">
      <w:pPr>
        <w:jc w:val="center"/>
        <w:rPr>
          <w:rFonts w:ascii="Times New Roman" w:hAnsi="Times New Roman"/>
          <w:b/>
        </w:rPr>
      </w:pPr>
      <w:r w:rsidRPr="00B908BA">
        <w:rPr>
          <w:rFonts w:ascii="Times New Roman" w:hAnsi="Times New Roman"/>
          <w:b/>
        </w:rPr>
        <w:t>9. 1.  ПЛАН   РАДА   ШКОЛСКОГ  ОДБОРА</w:t>
      </w:r>
    </w:p>
    <w:p w:rsidR="00AB2C3A" w:rsidRPr="00B908BA" w:rsidRDefault="00AB2C3A" w:rsidP="00AB2C3A">
      <w:pPr>
        <w:jc w:val="center"/>
        <w:rPr>
          <w:rFonts w:ascii="Times New Roman" w:hAnsi="Times New Roman"/>
          <w:b/>
        </w:rPr>
      </w:pPr>
    </w:p>
    <w:p w:rsidR="00AB2C3A" w:rsidRPr="00B908BA" w:rsidRDefault="00AB2C3A" w:rsidP="00AB2C3A">
      <w:pPr>
        <w:jc w:val="both"/>
        <w:rPr>
          <w:rFonts w:ascii="Times New Roman" w:hAnsi="Times New Roman"/>
          <w:lang w:val="sr-Cyrl-CS"/>
        </w:rPr>
      </w:pPr>
      <w:r w:rsidRPr="00B908BA">
        <w:rPr>
          <w:rFonts w:ascii="Times New Roman" w:hAnsi="Times New Roman"/>
        </w:rPr>
        <w:t>Школски одбор од 15.6.2018. године чине (именовани Решењем Скупштине града Зрењанина број 06-52-85/18-</w:t>
      </w:r>
      <w:r w:rsidR="00525AEB" w:rsidRPr="00B908BA">
        <w:rPr>
          <w:rFonts w:ascii="Times New Roman" w:hAnsi="Times New Roman"/>
        </w:rPr>
        <w:t>И</w:t>
      </w:r>
      <w:r w:rsidRPr="00B908BA">
        <w:rPr>
          <w:rFonts w:ascii="Times New Roman" w:hAnsi="Times New Roman"/>
        </w:rPr>
        <w:t xml:space="preserve"> од 15.6.2018. године на период од 4 године):</w:t>
      </w:r>
    </w:p>
    <w:p w:rsidR="00AB2C3A" w:rsidRPr="00B908BA" w:rsidRDefault="00AB2C3A" w:rsidP="00AB2C3A">
      <w:pPr>
        <w:pStyle w:val="ListParagraph"/>
        <w:rPr>
          <w:rFonts w:ascii="Times New Roman" w:hAnsi="Times New Roman"/>
          <w:b/>
          <w:i/>
          <w:u w:val="single"/>
        </w:rPr>
      </w:pPr>
    </w:p>
    <w:p w:rsidR="00B908BA" w:rsidRPr="00B908BA" w:rsidRDefault="00B908BA" w:rsidP="00B908BA">
      <w:pPr>
        <w:pStyle w:val="BodyText"/>
        <w:numPr>
          <w:ilvl w:val="0"/>
          <w:numId w:val="14"/>
        </w:numPr>
        <w:tabs>
          <w:tab w:val="clear" w:pos="360"/>
          <w:tab w:val="num" w:pos="0"/>
          <w:tab w:val="left" w:pos="851"/>
        </w:tabs>
        <w:ind w:left="0" w:firstLine="567"/>
        <w:rPr>
          <w:rFonts w:ascii="Times New Roman" w:hAnsi="Times New Roman"/>
          <w:b/>
          <w:lang w:val="da-DK"/>
        </w:rPr>
      </w:pPr>
      <w:r w:rsidRPr="00B908BA">
        <w:rPr>
          <w:rFonts w:ascii="Times New Roman" w:hAnsi="Times New Roman"/>
          <w:b/>
          <w:lang w:val="da-DK"/>
        </w:rPr>
        <w:t>представници локалне заједнице:</w:t>
      </w:r>
    </w:p>
    <w:p w:rsidR="00B908BA" w:rsidRPr="00F20864" w:rsidRDefault="00B908BA" w:rsidP="00B908BA">
      <w:pPr>
        <w:pStyle w:val="BodyText"/>
        <w:numPr>
          <w:ilvl w:val="1"/>
          <w:numId w:val="2"/>
        </w:numPr>
        <w:tabs>
          <w:tab w:val="left" w:pos="851"/>
        </w:tabs>
        <w:ind w:hanging="873"/>
        <w:rPr>
          <w:rFonts w:ascii="Times New Roman" w:hAnsi="Times New Roman"/>
          <w:lang w:val="da-DK"/>
        </w:rPr>
      </w:pPr>
      <w:r w:rsidRPr="00F20864">
        <w:rPr>
          <w:rFonts w:ascii="Times New Roman" w:hAnsi="Times New Roman"/>
        </w:rPr>
        <w:t>Јелена Перичин, доктор медицине</w:t>
      </w:r>
    </w:p>
    <w:p w:rsidR="00B908BA" w:rsidRPr="00F20864" w:rsidRDefault="00B908BA" w:rsidP="00B908BA">
      <w:pPr>
        <w:pStyle w:val="BodyText"/>
        <w:numPr>
          <w:ilvl w:val="1"/>
          <w:numId w:val="2"/>
        </w:numPr>
        <w:tabs>
          <w:tab w:val="clear" w:pos="1440"/>
          <w:tab w:val="num" w:pos="0"/>
          <w:tab w:val="left" w:pos="851"/>
        </w:tabs>
        <w:ind w:left="0" w:firstLine="567"/>
        <w:rPr>
          <w:rFonts w:ascii="Times New Roman" w:hAnsi="Times New Roman"/>
          <w:lang w:val="da-DK"/>
        </w:rPr>
      </w:pPr>
      <w:r w:rsidRPr="00F20864">
        <w:rPr>
          <w:rFonts w:ascii="Times New Roman" w:hAnsi="Times New Roman"/>
        </w:rPr>
        <w:t>Андијана Сантовац, спец. струковна медицинска сестра из област клинича нега</w:t>
      </w:r>
    </w:p>
    <w:p w:rsidR="00B908BA" w:rsidRPr="00F20864" w:rsidRDefault="00B908BA" w:rsidP="00B908BA">
      <w:pPr>
        <w:pStyle w:val="BodyText"/>
        <w:numPr>
          <w:ilvl w:val="1"/>
          <w:numId w:val="2"/>
        </w:numPr>
        <w:tabs>
          <w:tab w:val="clear" w:pos="1440"/>
          <w:tab w:val="num" w:pos="0"/>
          <w:tab w:val="left" w:pos="851"/>
        </w:tabs>
        <w:ind w:left="0" w:firstLine="567"/>
        <w:rPr>
          <w:rFonts w:ascii="Times New Roman" w:hAnsi="Times New Roman"/>
          <w:lang w:val="da-DK"/>
        </w:rPr>
      </w:pPr>
      <w:r w:rsidRPr="00F20864">
        <w:rPr>
          <w:rFonts w:ascii="Times New Roman" w:hAnsi="Times New Roman"/>
          <w:lang w:val="da-DK"/>
        </w:rPr>
        <w:t>Тања Вулетић, медицинска сестра</w:t>
      </w:r>
    </w:p>
    <w:p w:rsidR="00B908BA" w:rsidRPr="00F20864" w:rsidRDefault="00B908BA" w:rsidP="00B908BA">
      <w:pPr>
        <w:pStyle w:val="BodyText"/>
        <w:tabs>
          <w:tab w:val="num" w:pos="0"/>
          <w:tab w:val="left" w:pos="851"/>
        </w:tabs>
        <w:ind w:firstLine="567"/>
        <w:contextualSpacing/>
        <w:rPr>
          <w:rFonts w:ascii="Times New Roman" w:hAnsi="Times New Roman"/>
          <w:b/>
          <w:lang w:val="da-DK"/>
        </w:rPr>
      </w:pPr>
      <w:r w:rsidRPr="00F20864">
        <w:rPr>
          <w:rFonts w:ascii="Times New Roman" w:hAnsi="Times New Roman"/>
          <w:b/>
          <w:lang w:val="sr-Cyrl-CS"/>
        </w:rPr>
        <w:t xml:space="preserve">-     </w:t>
      </w:r>
      <w:r w:rsidRPr="00F20864">
        <w:rPr>
          <w:rFonts w:ascii="Times New Roman" w:hAnsi="Times New Roman"/>
          <w:b/>
          <w:lang w:val="da-DK"/>
        </w:rPr>
        <w:t>представници запослених:</w:t>
      </w:r>
    </w:p>
    <w:p w:rsidR="00B908BA" w:rsidRPr="00F20864" w:rsidRDefault="00B908BA" w:rsidP="00B908BA">
      <w:pPr>
        <w:pStyle w:val="BodyText"/>
        <w:numPr>
          <w:ilvl w:val="1"/>
          <w:numId w:val="2"/>
        </w:numPr>
        <w:tabs>
          <w:tab w:val="clear" w:pos="1440"/>
          <w:tab w:val="num" w:pos="0"/>
          <w:tab w:val="left" w:pos="851"/>
        </w:tabs>
        <w:ind w:left="0" w:firstLine="567"/>
        <w:contextualSpacing/>
        <w:rPr>
          <w:rFonts w:ascii="Times New Roman" w:hAnsi="Times New Roman"/>
          <w:lang w:val="da-DK"/>
        </w:rPr>
      </w:pPr>
      <w:r w:rsidRPr="00F20864">
        <w:rPr>
          <w:rFonts w:ascii="Times New Roman" w:hAnsi="Times New Roman"/>
          <w:lang w:val="da-DK"/>
        </w:rPr>
        <w:t xml:space="preserve">Небојка Богојевић, наставник </w:t>
      </w:r>
    </w:p>
    <w:p w:rsidR="00B908BA" w:rsidRPr="00F20864" w:rsidRDefault="00B908BA" w:rsidP="00B908BA">
      <w:pPr>
        <w:pStyle w:val="BodyText"/>
        <w:numPr>
          <w:ilvl w:val="1"/>
          <w:numId w:val="2"/>
        </w:numPr>
        <w:tabs>
          <w:tab w:val="clear" w:pos="1440"/>
          <w:tab w:val="num" w:pos="0"/>
          <w:tab w:val="left" w:pos="851"/>
        </w:tabs>
        <w:ind w:left="0" w:firstLine="567"/>
        <w:contextualSpacing/>
        <w:rPr>
          <w:rFonts w:ascii="Times New Roman" w:hAnsi="Times New Roman"/>
          <w:lang w:val="da-DK"/>
        </w:rPr>
      </w:pPr>
      <w:r w:rsidRPr="00F20864">
        <w:rPr>
          <w:rFonts w:ascii="Times New Roman" w:hAnsi="Times New Roman"/>
        </w:rPr>
        <w:t xml:space="preserve">Лепојка Чеке, наставник (именована Решењем Скупштине града Зрењанина број број </w:t>
      </w:r>
      <w:r w:rsidRPr="00F20864">
        <w:rPr>
          <w:rFonts w:ascii="Times New Roman" w:hAnsi="Times New Roman"/>
          <w:u w:val="single"/>
        </w:rPr>
        <w:t>06-24-31/20-I од 28.20.2020</w:t>
      </w:r>
      <w:r w:rsidRPr="00F20864">
        <w:rPr>
          <w:rFonts w:ascii="Times New Roman" w:hAnsi="Times New Roman"/>
        </w:rPr>
        <w:t>. године)</w:t>
      </w:r>
    </w:p>
    <w:p w:rsidR="00B908BA" w:rsidRPr="00F20864" w:rsidRDefault="00B908BA" w:rsidP="00B908BA">
      <w:pPr>
        <w:pStyle w:val="BodyText"/>
        <w:numPr>
          <w:ilvl w:val="1"/>
          <w:numId w:val="2"/>
        </w:numPr>
        <w:tabs>
          <w:tab w:val="clear" w:pos="1440"/>
          <w:tab w:val="num" w:pos="0"/>
          <w:tab w:val="left" w:pos="851"/>
        </w:tabs>
        <w:ind w:left="0" w:firstLine="567"/>
        <w:contextualSpacing/>
        <w:rPr>
          <w:rFonts w:ascii="Times New Roman" w:hAnsi="Times New Roman"/>
          <w:lang w:val="da-DK"/>
        </w:rPr>
      </w:pPr>
      <w:r w:rsidRPr="00F20864">
        <w:rPr>
          <w:rFonts w:ascii="Times New Roman" w:hAnsi="Times New Roman"/>
          <w:lang w:val="sr-Latn-CS"/>
        </w:rPr>
        <w:t>Светлана Саву</w:t>
      </w:r>
      <w:r w:rsidRPr="00F20864">
        <w:rPr>
          <w:rFonts w:ascii="Times New Roman" w:hAnsi="Times New Roman"/>
          <w:lang w:val="da-DK"/>
        </w:rPr>
        <w:t xml:space="preserve">, наставник </w:t>
      </w:r>
    </w:p>
    <w:p w:rsidR="00B908BA" w:rsidRPr="00F20864" w:rsidRDefault="00B908BA" w:rsidP="00B908BA">
      <w:pPr>
        <w:pStyle w:val="BodyText"/>
        <w:tabs>
          <w:tab w:val="num" w:pos="0"/>
          <w:tab w:val="left" w:pos="851"/>
        </w:tabs>
        <w:ind w:firstLine="567"/>
        <w:contextualSpacing/>
        <w:rPr>
          <w:rFonts w:ascii="Times New Roman" w:hAnsi="Times New Roman"/>
          <w:b/>
          <w:lang w:val="da-DK"/>
        </w:rPr>
      </w:pPr>
      <w:r w:rsidRPr="00F20864">
        <w:rPr>
          <w:rFonts w:ascii="Times New Roman" w:hAnsi="Times New Roman"/>
          <w:b/>
          <w:lang w:val="da-DK"/>
        </w:rPr>
        <w:t>-     представници родитеља:</w:t>
      </w:r>
    </w:p>
    <w:p w:rsidR="00B908BA" w:rsidRPr="00F20864" w:rsidRDefault="00B908BA" w:rsidP="00B908BA">
      <w:pPr>
        <w:pStyle w:val="BodyText"/>
        <w:tabs>
          <w:tab w:val="num" w:pos="0"/>
          <w:tab w:val="left" w:pos="851"/>
        </w:tabs>
        <w:ind w:firstLine="567"/>
        <w:contextualSpacing/>
        <w:rPr>
          <w:rFonts w:ascii="Times New Roman" w:hAnsi="Times New Roman"/>
          <w:lang w:val="da-DK"/>
        </w:rPr>
      </w:pPr>
      <w:r>
        <w:rPr>
          <w:rFonts w:ascii="Times New Roman" w:hAnsi="Times New Roman"/>
        </w:rPr>
        <w:t>7</w:t>
      </w:r>
      <w:r w:rsidR="005E56D4">
        <w:rPr>
          <w:rFonts w:ascii="Times New Roman" w:hAnsi="Times New Roman"/>
          <w:lang w:val="da-DK"/>
        </w:rPr>
        <w:t xml:space="preserve">. </w:t>
      </w:r>
      <w:r w:rsidRPr="00F20864">
        <w:rPr>
          <w:rFonts w:ascii="Times New Roman" w:hAnsi="Times New Roman"/>
        </w:rPr>
        <w:t>Свјетлана Ждрале</w:t>
      </w:r>
      <w:r w:rsidRPr="00F20864">
        <w:rPr>
          <w:rFonts w:ascii="Times New Roman" w:hAnsi="Times New Roman"/>
          <w:lang w:val="da-DK"/>
        </w:rPr>
        <w:t xml:space="preserve">, </w:t>
      </w:r>
      <w:r w:rsidRPr="00F20864">
        <w:rPr>
          <w:rFonts w:ascii="Times New Roman" w:hAnsi="Times New Roman"/>
        </w:rPr>
        <w:t>др медицине, специјалиста педијатар-неонатолог</w:t>
      </w:r>
      <w:r w:rsidRPr="00F20864">
        <w:rPr>
          <w:rFonts w:ascii="Times New Roman" w:hAnsi="Times New Roman"/>
          <w:lang w:val="da-DK"/>
        </w:rPr>
        <w:t xml:space="preserve"> </w:t>
      </w:r>
      <w:r w:rsidRPr="00F20864">
        <w:rPr>
          <w:rFonts w:ascii="Times New Roman" w:hAnsi="Times New Roman"/>
        </w:rPr>
        <w:t xml:space="preserve">(разрешена Решењем Скупштине града Зрењанина број број </w:t>
      </w:r>
      <w:r w:rsidRPr="00F20864">
        <w:rPr>
          <w:rFonts w:ascii="Times New Roman" w:hAnsi="Times New Roman"/>
          <w:u w:val="single"/>
        </w:rPr>
        <w:t>06-116-106/20-I од 18.12.2020</w:t>
      </w:r>
      <w:r w:rsidRPr="00F20864">
        <w:rPr>
          <w:rFonts w:ascii="Times New Roman" w:hAnsi="Times New Roman"/>
        </w:rPr>
        <w:t>. године)</w:t>
      </w:r>
    </w:p>
    <w:p w:rsidR="00B908BA" w:rsidRPr="00F20864" w:rsidRDefault="00B908BA" w:rsidP="00B908BA">
      <w:pPr>
        <w:pStyle w:val="BodyText"/>
        <w:tabs>
          <w:tab w:val="num" w:pos="0"/>
          <w:tab w:val="left" w:pos="851"/>
        </w:tabs>
        <w:ind w:firstLine="567"/>
        <w:contextualSpacing/>
        <w:rPr>
          <w:rFonts w:ascii="Times New Roman" w:hAnsi="Times New Roman"/>
        </w:rPr>
      </w:pPr>
      <w:r>
        <w:rPr>
          <w:rFonts w:ascii="Times New Roman" w:hAnsi="Times New Roman"/>
        </w:rPr>
        <w:lastRenderedPageBreak/>
        <w:t>8</w:t>
      </w:r>
      <w:r w:rsidRPr="00F20864">
        <w:rPr>
          <w:rFonts w:ascii="Times New Roman" w:hAnsi="Times New Roman"/>
          <w:lang w:val="da-DK"/>
        </w:rPr>
        <w:t xml:space="preserve">.  </w:t>
      </w:r>
      <w:r w:rsidRPr="00F20864">
        <w:rPr>
          <w:rFonts w:ascii="Times New Roman" w:hAnsi="Times New Roman"/>
        </w:rPr>
        <w:t xml:space="preserve">Маја Бундало, медицинска сестра – техничар (именована Решењем Скупштине града Зрењанина број број </w:t>
      </w:r>
      <w:r w:rsidRPr="00F20864">
        <w:rPr>
          <w:rFonts w:ascii="Times New Roman" w:hAnsi="Times New Roman"/>
          <w:u w:val="single"/>
        </w:rPr>
        <w:t>06-116-107/20-I од 18.12.2020</w:t>
      </w:r>
      <w:r w:rsidRPr="00F20864">
        <w:rPr>
          <w:rFonts w:ascii="Times New Roman" w:hAnsi="Times New Roman"/>
        </w:rPr>
        <w:t>. године)</w:t>
      </w:r>
    </w:p>
    <w:p w:rsidR="00B908BA" w:rsidRPr="00F20864" w:rsidRDefault="00B908BA" w:rsidP="00B908BA">
      <w:pPr>
        <w:pStyle w:val="BodyText"/>
        <w:tabs>
          <w:tab w:val="num" w:pos="0"/>
          <w:tab w:val="left" w:pos="851"/>
        </w:tabs>
        <w:ind w:firstLine="567"/>
        <w:contextualSpacing/>
        <w:rPr>
          <w:rFonts w:ascii="Times New Roman" w:hAnsi="Times New Roman"/>
          <w:lang w:val="da-DK"/>
        </w:rPr>
      </w:pPr>
      <w:r>
        <w:rPr>
          <w:rFonts w:ascii="Times New Roman" w:hAnsi="Times New Roman"/>
        </w:rPr>
        <w:t>9</w:t>
      </w:r>
      <w:r w:rsidRPr="00F20864">
        <w:rPr>
          <w:rFonts w:ascii="Times New Roman" w:hAnsi="Times New Roman"/>
          <w:lang w:val="da-DK"/>
        </w:rPr>
        <w:t xml:space="preserve">. </w:t>
      </w:r>
      <w:r w:rsidRPr="00F20864">
        <w:rPr>
          <w:rFonts w:ascii="Times New Roman" w:hAnsi="Times New Roman"/>
        </w:rPr>
        <w:t>Мирослав Стојиљковић</w:t>
      </w:r>
      <w:r w:rsidRPr="00F20864">
        <w:rPr>
          <w:rFonts w:ascii="Times New Roman" w:hAnsi="Times New Roman"/>
          <w:lang w:val="da-DK"/>
        </w:rPr>
        <w:t xml:space="preserve">, </w:t>
      </w:r>
      <w:r w:rsidRPr="00F20864">
        <w:rPr>
          <w:rFonts w:ascii="Times New Roman" w:hAnsi="Times New Roman"/>
        </w:rPr>
        <w:t>ветеринарски техничар</w:t>
      </w:r>
    </w:p>
    <w:p w:rsidR="00B908BA" w:rsidRPr="00F20864" w:rsidRDefault="00B908BA" w:rsidP="00B908BA">
      <w:pPr>
        <w:pStyle w:val="BodyText"/>
        <w:numPr>
          <w:ilvl w:val="0"/>
          <w:numId w:val="8"/>
        </w:numPr>
        <w:tabs>
          <w:tab w:val="left" w:pos="851"/>
          <w:tab w:val="left" w:pos="993"/>
        </w:tabs>
        <w:spacing w:after="120"/>
        <w:ind w:left="567" w:firstLine="0"/>
        <w:contextualSpacing/>
        <w:rPr>
          <w:rFonts w:ascii="Times New Roman" w:hAnsi="Times New Roman"/>
          <w:lang w:val="da-DK"/>
        </w:rPr>
      </w:pPr>
      <w:r w:rsidRPr="00F20864">
        <w:rPr>
          <w:rFonts w:ascii="Times New Roman" w:hAnsi="Times New Roman"/>
        </w:rPr>
        <w:t>Оливера Михајлов, професор разредне наставе.</w:t>
      </w:r>
    </w:p>
    <w:p w:rsidR="00AB2C3A" w:rsidRPr="008874A7" w:rsidRDefault="00AB2C3A" w:rsidP="00AB2C3A">
      <w:pPr>
        <w:pStyle w:val="BodyText"/>
        <w:spacing w:after="120"/>
        <w:ind w:firstLine="540"/>
        <w:jc w:val="left"/>
        <w:rPr>
          <w:rFonts w:ascii="Times New Roman" w:hAnsi="Times New Roman"/>
          <w:color w:val="FF0000"/>
          <w:lang w:val="da-DK"/>
        </w:rPr>
      </w:pPr>
    </w:p>
    <w:p w:rsidR="005E56D4" w:rsidRDefault="00AB2C3A" w:rsidP="005E56D4">
      <w:pPr>
        <w:pStyle w:val="BodyText"/>
        <w:spacing w:after="120"/>
        <w:ind w:firstLine="540"/>
        <w:rPr>
          <w:rFonts w:ascii="Times New Roman" w:hAnsi="Times New Roman"/>
        </w:rPr>
      </w:pPr>
      <w:r w:rsidRPr="00B908BA">
        <w:rPr>
          <w:rFonts w:ascii="Times New Roman" w:hAnsi="Times New Roman"/>
          <w:lang w:val="da-DK"/>
        </w:rPr>
        <w:t>Школски одбор је орган управљања установе. Чланом 119. Закона о основама  система образовања и васпитања прописане су надлежности Школског обора, које су прецизније уређене Статутом Медицинске школе и Пословником о раду Школског одбора.</w:t>
      </w:r>
    </w:p>
    <w:p w:rsidR="005E56D4" w:rsidRPr="005E56D4" w:rsidRDefault="005E56D4" w:rsidP="005E56D4">
      <w:pPr>
        <w:pStyle w:val="BodyText"/>
        <w:ind w:firstLine="547"/>
        <w:rPr>
          <w:rFonts w:ascii="Times New Roman" w:hAnsi="Times New Roman"/>
          <w:sz w:val="16"/>
          <w:szCs w:val="16"/>
        </w:rPr>
      </w:pPr>
    </w:p>
    <w:tbl>
      <w:tblPr>
        <w:tblStyle w:val="LightGrid-Accent5"/>
        <w:tblW w:w="9601" w:type="dxa"/>
        <w:jc w:val="center"/>
        <w:tblInd w:w="288" w:type="dxa"/>
        <w:tblLook w:val="01E0"/>
      </w:tblPr>
      <w:tblGrid>
        <w:gridCol w:w="900"/>
        <w:gridCol w:w="8701"/>
      </w:tblGrid>
      <w:tr w:rsidR="00AB2C3A" w:rsidRPr="005E56D4" w:rsidTr="005E56D4">
        <w:trPr>
          <w:cnfStyle w:val="1000000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Редни број</w:t>
            </w:r>
          </w:p>
        </w:tc>
        <w:tc>
          <w:tcPr>
            <w:cnfStyle w:val="000100000000"/>
            <w:tcW w:w="8701" w:type="dxa"/>
            <w:hideMark/>
          </w:tcPr>
          <w:p w:rsidR="00AB2C3A" w:rsidRPr="005E56D4" w:rsidRDefault="00AB2C3A" w:rsidP="00000BA0">
            <w:pPr>
              <w:jc w:val="center"/>
              <w:rPr>
                <w:rFonts w:ascii="Times New Roman" w:hAnsi="Times New Roman" w:cs="Times New Roman"/>
                <w:b w:val="0"/>
                <w:bCs w:val="0"/>
                <w:iCs/>
                <w:sz w:val="23"/>
                <w:szCs w:val="23"/>
              </w:rPr>
            </w:pPr>
            <w:r w:rsidRPr="005E56D4">
              <w:rPr>
                <w:rFonts w:ascii="Times New Roman" w:hAnsi="Times New Roman" w:cs="Times New Roman"/>
                <w:b w:val="0"/>
                <w:iCs/>
                <w:sz w:val="23"/>
                <w:szCs w:val="23"/>
              </w:rPr>
              <w:t>НАДЛЕЖНОСТИ  ШО</w:t>
            </w:r>
          </w:p>
        </w:tc>
      </w:tr>
      <w:tr w:rsidR="00AB2C3A" w:rsidRPr="005E56D4" w:rsidTr="005E56D4">
        <w:trPr>
          <w:cnfStyle w:val="0000001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си 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тут, пр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вил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ш</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у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ви и друг</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пшт</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и д</w:t>
            </w:r>
            <w:r w:rsidR="00525AEB" w:rsidRPr="005E56D4">
              <w:rPr>
                <w:rFonts w:ascii="Times New Roman" w:hAnsi="Times New Roman" w:cs="Times New Roman"/>
                <w:b w:val="0"/>
                <w:noProof/>
                <w:sz w:val="23"/>
                <w:szCs w:val="23"/>
              </w:rPr>
              <w:t>аје</w:t>
            </w:r>
            <w:r w:rsidRPr="005E56D4">
              <w:rPr>
                <w:rFonts w:ascii="Times New Roman" w:hAnsi="Times New Roman" w:cs="Times New Roman"/>
                <w:b w:val="0"/>
                <w:noProof/>
                <w:sz w:val="23"/>
                <w:szCs w:val="23"/>
              </w:rPr>
              <w:t xml:space="preserve"> с</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гл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сн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 н</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кт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рг</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низ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ци</w:t>
            </w:r>
            <w:r w:rsidR="00525AEB" w:rsidRPr="005E56D4">
              <w:rPr>
                <w:rFonts w:ascii="Times New Roman" w:hAnsi="Times New Roman" w:cs="Times New Roman"/>
                <w:b w:val="0"/>
                <w:noProof/>
                <w:sz w:val="23"/>
                <w:szCs w:val="23"/>
              </w:rPr>
              <w:t>ј</w:t>
            </w:r>
            <w:r w:rsidRPr="005E56D4">
              <w:rPr>
                <w:rFonts w:ascii="Times New Roman" w:hAnsi="Times New Roman" w:cs="Times New Roman"/>
                <w:b w:val="0"/>
                <w:noProof/>
                <w:sz w:val="23"/>
                <w:szCs w:val="23"/>
              </w:rPr>
              <w:t>и и сист</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м</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тиз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ци</w:t>
            </w:r>
            <w:r w:rsidR="00525AEB" w:rsidRPr="005E56D4">
              <w:rPr>
                <w:rFonts w:ascii="Times New Roman" w:hAnsi="Times New Roman" w:cs="Times New Roman"/>
                <w:b w:val="0"/>
                <w:noProof/>
                <w:sz w:val="23"/>
                <w:szCs w:val="23"/>
              </w:rPr>
              <w:t>ј</w:t>
            </w:r>
            <w:r w:rsidRPr="005E56D4">
              <w:rPr>
                <w:rFonts w:ascii="Times New Roman" w:hAnsi="Times New Roman" w:cs="Times New Roman"/>
                <w:b w:val="0"/>
                <w:noProof/>
                <w:sz w:val="23"/>
                <w:szCs w:val="23"/>
              </w:rPr>
              <w:t>и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сл</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p>
        </w:tc>
      </w:tr>
      <w:tr w:rsidR="00AB2C3A" w:rsidRPr="005E56D4" w:rsidTr="005E56D4">
        <w:trPr>
          <w:cnfStyle w:val="00000001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2.</w:t>
            </w:r>
          </w:p>
        </w:tc>
        <w:tc>
          <w:tcPr>
            <w:cnfStyle w:val="000100000000"/>
            <w:tcW w:w="8701" w:type="dxa"/>
            <w:hideMark/>
          </w:tcPr>
          <w:p w:rsidR="00AB2C3A" w:rsidRPr="005E56D4" w:rsidRDefault="00AB2C3A" w:rsidP="00000BA0">
            <w:pPr>
              <w:pStyle w:val="normal0"/>
              <w:rPr>
                <w:rFonts w:ascii="Times New Roman" w:hAnsi="Times New Roman" w:cs="Times New Roman"/>
                <w:b w:val="0"/>
                <w:noProof/>
                <w:sz w:val="23"/>
                <w:szCs w:val="23"/>
              </w:rPr>
            </w:pP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си шк</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лски пр</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гр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м, 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зв</w:t>
            </w:r>
            <w:r w:rsidR="00525AEB" w:rsidRPr="005E56D4">
              <w:rPr>
                <w:rFonts w:ascii="Times New Roman" w:hAnsi="Times New Roman" w:cs="Times New Roman"/>
                <w:b w:val="0"/>
                <w:noProof/>
                <w:sz w:val="23"/>
                <w:szCs w:val="23"/>
              </w:rPr>
              <w:t>ој</w:t>
            </w:r>
            <w:r w:rsidRPr="005E56D4">
              <w:rPr>
                <w:rFonts w:ascii="Times New Roman" w:hAnsi="Times New Roman" w:cs="Times New Roman"/>
                <w:b w:val="0"/>
                <w:noProof/>
                <w:sz w:val="23"/>
                <w:szCs w:val="23"/>
              </w:rPr>
              <w:t>ни пл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 г</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дишњи пл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 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усв</w:t>
            </w:r>
            <w:r w:rsidR="00525AEB" w:rsidRPr="005E56D4">
              <w:rPr>
                <w:rFonts w:ascii="Times New Roman" w:hAnsi="Times New Roman" w:cs="Times New Roman"/>
                <w:b w:val="0"/>
                <w:noProof/>
                <w:sz w:val="23"/>
                <w:szCs w:val="23"/>
              </w:rPr>
              <w:t>аја</w:t>
            </w:r>
            <w:r w:rsidRPr="005E56D4">
              <w:rPr>
                <w:rFonts w:ascii="Times New Roman" w:hAnsi="Times New Roman" w:cs="Times New Roman"/>
                <w:b w:val="0"/>
                <w:noProof/>
                <w:sz w:val="23"/>
                <w:szCs w:val="23"/>
              </w:rPr>
              <w:t xml:space="preserve"> изв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шт</w:t>
            </w:r>
            <w:r w:rsidR="00525AEB" w:rsidRPr="005E56D4">
              <w:rPr>
                <w:rFonts w:ascii="Times New Roman" w:hAnsi="Times New Roman" w:cs="Times New Roman"/>
                <w:b w:val="0"/>
                <w:noProof/>
                <w:sz w:val="23"/>
                <w:szCs w:val="23"/>
              </w:rPr>
              <w:t>аје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њих</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м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рив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њу, вр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дн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њу и с</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м</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дн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њу; </w:t>
            </w:r>
          </w:p>
        </w:tc>
      </w:tr>
      <w:tr w:rsidR="00AB2C3A" w:rsidRPr="005E56D4" w:rsidTr="005E56D4">
        <w:trPr>
          <w:cnfStyle w:val="0000001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3.</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Утврђује предлог финансијског плана за припрему буџета РС</w:t>
            </w:r>
          </w:p>
        </w:tc>
      </w:tr>
      <w:tr w:rsidR="00AB2C3A" w:rsidRPr="005E56D4" w:rsidTr="005E56D4">
        <w:trPr>
          <w:cnfStyle w:val="00000001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4.</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Доноси финансијски план школе</w:t>
            </w:r>
          </w:p>
        </w:tc>
      </w:tr>
      <w:tr w:rsidR="00AB2C3A" w:rsidRPr="005E56D4" w:rsidTr="005E56D4">
        <w:trPr>
          <w:cnfStyle w:val="0000001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5.</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Усваја извештај о пословању, г</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дишњи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бр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чун и изв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шт</w:t>
            </w:r>
            <w:r w:rsidR="00525AEB" w:rsidRPr="005E56D4">
              <w:rPr>
                <w:rFonts w:ascii="Times New Roman" w:hAnsi="Times New Roman" w:cs="Times New Roman"/>
                <w:b w:val="0"/>
                <w:noProof/>
                <w:sz w:val="23"/>
                <w:szCs w:val="23"/>
              </w:rPr>
              <w:t>ај</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изв</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ђ</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њу </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кскурзи</w:t>
            </w:r>
            <w:r w:rsidR="00525AEB" w:rsidRPr="005E56D4">
              <w:rPr>
                <w:rFonts w:ascii="Times New Roman" w:hAnsi="Times New Roman" w:cs="Times New Roman"/>
                <w:b w:val="0"/>
                <w:noProof/>
                <w:sz w:val="23"/>
                <w:szCs w:val="23"/>
              </w:rPr>
              <w:t>ја</w:t>
            </w:r>
          </w:p>
        </w:tc>
      </w:tr>
      <w:tr w:rsidR="00AB2C3A" w:rsidRPr="005E56D4" w:rsidTr="005E56D4">
        <w:trPr>
          <w:cnfStyle w:val="00000001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6.</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Расписује конкурс 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изб</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 дир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p>
        </w:tc>
      </w:tr>
      <w:tr w:rsidR="00AB2C3A" w:rsidRPr="005E56D4" w:rsidTr="005E56D4">
        <w:trPr>
          <w:cnfStyle w:val="0000001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7.</w:t>
            </w:r>
          </w:p>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8.</w:t>
            </w:r>
          </w:p>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9.</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аје</w:t>
            </w:r>
            <w:r w:rsidRPr="005E56D4">
              <w:rPr>
                <w:rFonts w:ascii="Times New Roman" w:hAnsi="Times New Roman" w:cs="Times New Roman"/>
                <w:b w:val="0"/>
                <w:noProof/>
                <w:sz w:val="23"/>
                <w:szCs w:val="23"/>
              </w:rPr>
              <w:t xml:space="preserve"> мишљ</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и пр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дл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ж</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министру изб</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 дир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p>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кључу</w:t>
            </w:r>
            <w:r w:rsidR="00525AEB" w:rsidRPr="005E56D4">
              <w:rPr>
                <w:rFonts w:ascii="Times New Roman" w:hAnsi="Times New Roman" w:cs="Times New Roman"/>
                <w:b w:val="0"/>
                <w:noProof/>
                <w:sz w:val="23"/>
                <w:szCs w:val="23"/>
              </w:rPr>
              <w:t>је</w:t>
            </w:r>
            <w:r w:rsidRPr="005E56D4">
              <w:rPr>
                <w:rFonts w:ascii="Times New Roman" w:hAnsi="Times New Roman" w:cs="Times New Roman"/>
                <w:b w:val="0"/>
                <w:noProof/>
                <w:sz w:val="23"/>
                <w:szCs w:val="23"/>
              </w:rPr>
              <w:t xml:space="preserve"> с</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дир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м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уг</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p>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Одлучу</w:t>
            </w:r>
            <w:r w:rsidR="00525AEB" w:rsidRPr="005E56D4">
              <w:rPr>
                <w:rFonts w:ascii="Times New Roman" w:hAnsi="Times New Roman" w:cs="Times New Roman"/>
                <w:b w:val="0"/>
                <w:noProof/>
                <w:sz w:val="23"/>
                <w:szCs w:val="23"/>
              </w:rPr>
              <w:t>је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пр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вим</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б</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м</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дир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p>
        </w:tc>
      </w:tr>
      <w:tr w:rsidR="00AB2C3A" w:rsidRPr="005E56D4" w:rsidTr="005E56D4">
        <w:trPr>
          <w:cnfStyle w:val="00000001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10.</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си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длуку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пр</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шир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њу д</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тн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сти уст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br/>
              <w:t>услова рада и остваривање образовно – васпитног рада</w:t>
            </w:r>
          </w:p>
        </w:tc>
      </w:tr>
      <w:tr w:rsidR="00AB2C3A" w:rsidRPr="005E56D4" w:rsidTr="005E56D4">
        <w:trPr>
          <w:cnfStyle w:val="000000100000"/>
          <w:jc w:val="center"/>
        </w:trPr>
        <w:tc>
          <w:tcPr>
            <w:cnfStyle w:val="001000000000"/>
            <w:tcW w:w="900" w:type="dxa"/>
            <w:hideMark/>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11.</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зм</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тр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шт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пштих принцип</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рив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циљ</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бр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з</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спит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нд</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рд</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стигнућ</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пр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дузим</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м</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б</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љш</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усл</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рив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бр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з</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спитн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г р</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а</w:t>
            </w:r>
          </w:p>
        </w:tc>
      </w:tr>
      <w:tr w:rsidR="00AB2C3A" w:rsidRPr="005E56D4" w:rsidTr="005E56D4">
        <w:trPr>
          <w:cnfStyle w:val="010000000000"/>
          <w:jc w:val="center"/>
        </w:trPr>
        <w:tc>
          <w:tcPr>
            <w:cnfStyle w:val="001000000000"/>
            <w:tcW w:w="900" w:type="dxa"/>
          </w:tcPr>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12.</w:t>
            </w:r>
          </w:p>
          <w:p w:rsidR="00AB2C3A" w:rsidRPr="000202F9" w:rsidRDefault="00AB2C3A" w:rsidP="00000BA0">
            <w:pPr>
              <w:rPr>
                <w:rFonts w:ascii="Times New Roman" w:hAnsi="Times New Roman" w:cs="Times New Roman"/>
                <w:b w:val="0"/>
                <w:bCs w:val="0"/>
                <w:iCs/>
                <w:sz w:val="23"/>
                <w:szCs w:val="23"/>
              </w:rPr>
            </w:pPr>
          </w:p>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13.</w:t>
            </w:r>
          </w:p>
          <w:p w:rsidR="00AB2C3A" w:rsidRPr="000202F9" w:rsidRDefault="00AB2C3A" w:rsidP="00000BA0">
            <w:pPr>
              <w:rPr>
                <w:rFonts w:ascii="Times New Roman" w:hAnsi="Times New Roman" w:cs="Times New Roman"/>
                <w:b w:val="0"/>
                <w:bCs w:val="0"/>
                <w:iCs/>
                <w:sz w:val="23"/>
                <w:szCs w:val="23"/>
              </w:rPr>
            </w:pPr>
            <w:r w:rsidRPr="000202F9">
              <w:rPr>
                <w:rFonts w:ascii="Times New Roman" w:hAnsi="Times New Roman" w:cs="Times New Roman"/>
                <w:b w:val="0"/>
                <w:iCs/>
                <w:sz w:val="23"/>
                <w:szCs w:val="23"/>
              </w:rPr>
              <w:t>14.</w:t>
            </w:r>
          </w:p>
        </w:tc>
        <w:tc>
          <w:tcPr>
            <w:cnfStyle w:val="000100000000"/>
            <w:tcW w:w="8701" w:type="dxa"/>
            <w:hideMark/>
          </w:tcPr>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Д</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си пл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н стручн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г ус</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врш</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сл</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них и усв</w:t>
            </w:r>
            <w:r w:rsidR="00525AEB" w:rsidRPr="005E56D4">
              <w:rPr>
                <w:rFonts w:ascii="Times New Roman" w:hAnsi="Times New Roman" w:cs="Times New Roman"/>
                <w:b w:val="0"/>
                <w:noProof/>
                <w:sz w:val="23"/>
                <w:szCs w:val="23"/>
              </w:rPr>
              <w:t>аја</w:t>
            </w:r>
            <w:r w:rsidRPr="005E56D4">
              <w:rPr>
                <w:rFonts w:ascii="Times New Roman" w:hAnsi="Times New Roman" w:cs="Times New Roman"/>
                <w:b w:val="0"/>
                <w:noProof/>
                <w:sz w:val="23"/>
                <w:szCs w:val="23"/>
              </w:rPr>
              <w:t xml:space="preserve"> изв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шт</w:t>
            </w:r>
            <w:r w:rsidR="00525AEB" w:rsidRPr="005E56D4">
              <w:rPr>
                <w:rFonts w:ascii="Times New Roman" w:hAnsi="Times New Roman" w:cs="Times New Roman"/>
                <w:b w:val="0"/>
                <w:noProof/>
                <w:sz w:val="23"/>
                <w:szCs w:val="23"/>
              </w:rPr>
              <w:t>ај</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г</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м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ств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рив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њу</w:t>
            </w:r>
          </w:p>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Одлучу</w:t>
            </w:r>
            <w:r w:rsidR="00525AEB" w:rsidRPr="005E56D4">
              <w:rPr>
                <w:rFonts w:ascii="Times New Roman" w:hAnsi="Times New Roman" w:cs="Times New Roman"/>
                <w:b w:val="0"/>
                <w:noProof/>
                <w:sz w:val="23"/>
                <w:szCs w:val="23"/>
              </w:rPr>
              <w:t>је</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ж</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лби н</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ш</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њ</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дир</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р</w:t>
            </w:r>
            <w:r w:rsidR="00525AEB" w:rsidRPr="005E56D4">
              <w:rPr>
                <w:rFonts w:ascii="Times New Roman" w:hAnsi="Times New Roman" w:cs="Times New Roman"/>
                <w:b w:val="0"/>
                <w:noProof/>
                <w:sz w:val="23"/>
                <w:szCs w:val="23"/>
              </w:rPr>
              <w:t>а</w:t>
            </w:r>
          </w:p>
          <w:p w:rsidR="00AB2C3A" w:rsidRPr="005E56D4" w:rsidRDefault="00AB2C3A" w:rsidP="00000BA0">
            <w:pPr>
              <w:rPr>
                <w:rFonts w:ascii="Times New Roman" w:hAnsi="Times New Roman" w:cs="Times New Roman"/>
                <w:b w:val="0"/>
                <w:noProof/>
                <w:sz w:val="23"/>
                <w:szCs w:val="23"/>
              </w:rPr>
            </w:pPr>
            <w:r w:rsidRPr="005E56D4">
              <w:rPr>
                <w:rFonts w:ascii="Times New Roman" w:hAnsi="Times New Roman" w:cs="Times New Roman"/>
                <w:b w:val="0"/>
                <w:noProof/>
                <w:sz w:val="23"/>
                <w:szCs w:val="23"/>
              </w:rPr>
              <w:t>Об</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вљ</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и друг</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п</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сл</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в</w:t>
            </w:r>
            <w:r w:rsidR="00525AEB" w:rsidRPr="005E56D4">
              <w:rPr>
                <w:rFonts w:ascii="Times New Roman" w:hAnsi="Times New Roman" w:cs="Times New Roman"/>
                <w:b w:val="0"/>
                <w:noProof/>
                <w:sz w:val="23"/>
                <w:szCs w:val="23"/>
              </w:rPr>
              <w:t>е</w:t>
            </w:r>
            <w:r w:rsidRPr="005E56D4">
              <w:rPr>
                <w:rFonts w:ascii="Times New Roman" w:hAnsi="Times New Roman" w:cs="Times New Roman"/>
                <w:b w:val="0"/>
                <w:noProof/>
                <w:sz w:val="23"/>
                <w:szCs w:val="23"/>
              </w:rPr>
              <w:t xml:space="preserve"> у скл</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ду с</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 xml:space="preserve"> з</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к</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н</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м, </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кт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м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 xml:space="preserve"> </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снив</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њу и ст</w:t>
            </w:r>
            <w:r w:rsidR="00525AEB" w:rsidRPr="005E56D4">
              <w:rPr>
                <w:rFonts w:ascii="Times New Roman" w:hAnsi="Times New Roman" w:cs="Times New Roman"/>
                <w:b w:val="0"/>
                <w:noProof/>
                <w:sz w:val="23"/>
                <w:szCs w:val="23"/>
              </w:rPr>
              <w:t>а</w:t>
            </w:r>
            <w:r w:rsidRPr="005E56D4">
              <w:rPr>
                <w:rFonts w:ascii="Times New Roman" w:hAnsi="Times New Roman" w:cs="Times New Roman"/>
                <w:b w:val="0"/>
                <w:noProof/>
                <w:sz w:val="23"/>
                <w:szCs w:val="23"/>
              </w:rPr>
              <w:t>тут</w:t>
            </w:r>
            <w:r w:rsidR="00525AEB" w:rsidRPr="005E56D4">
              <w:rPr>
                <w:rFonts w:ascii="Times New Roman" w:hAnsi="Times New Roman" w:cs="Times New Roman"/>
                <w:b w:val="0"/>
                <w:noProof/>
                <w:sz w:val="23"/>
                <w:szCs w:val="23"/>
              </w:rPr>
              <w:t>о</w:t>
            </w:r>
            <w:r w:rsidRPr="005E56D4">
              <w:rPr>
                <w:rFonts w:ascii="Times New Roman" w:hAnsi="Times New Roman" w:cs="Times New Roman"/>
                <w:b w:val="0"/>
                <w:noProof/>
                <w:sz w:val="23"/>
                <w:szCs w:val="23"/>
              </w:rPr>
              <w:t>м</w:t>
            </w:r>
          </w:p>
        </w:tc>
      </w:tr>
    </w:tbl>
    <w:p w:rsidR="00AB2C3A" w:rsidRPr="008874A7" w:rsidRDefault="00AB2C3A" w:rsidP="00AB2C3A">
      <w:pPr>
        <w:jc w:val="center"/>
        <w:rPr>
          <w:rFonts w:ascii="Times New Roman" w:hAnsi="Times New Roman"/>
          <w:b/>
          <w:noProof/>
          <w:color w:val="FF0000"/>
        </w:rPr>
      </w:pPr>
    </w:p>
    <w:p w:rsidR="00AB2C3A" w:rsidRPr="00A864F5" w:rsidRDefault="00AB2C3A" w:rsidP="00AB2C3A">
      <w:pPr>
        <w:jc w:val="center"/>
        <w:rPr>
          <w:rFonts w:ascii="Times New Roman" w:hAnsi="Times New Roman"/>
          <w:b/>
          <w:noProof/>
        </w:rPr>
      </w:pPr>
      <w:r w:rsidRPr="00A864F5">
        <w:rPr>
          <w:rFonts w:ascii="Times New Roman" w:hAnsi="Times New Roman"/>
          <w:b/>
          <w:noProof/>
        </w:rPr>
        <w:t>План  рада ШО  за  202</w:t>
      </w:r>
      <w:r w:rsidR="00B908BA" w:rsidRPr="00A864F5">
        <w:rPr>
          <w:rFonts w:ascii="Times New Roman" w:hAnsi="Times New Roman"/>
          <w:b/>
          <w:noProof/>
        </w:rPr>
        <w:t>1/2022</w:t>
      </w:r>
      <w:r w:rsidRPr="00A864F5">
        <w:rPr>
          <w:rFonts w:ascii="Times New Roman" w:hAnsi="Times New Roman"/>
          <w:b/>
          <w:noProof/>
        </w:rPr>
        <w:t>. годину</w:t>
      </w:r>
    </w:p>
    <w:p w:rsidR="00AB2C3A" w:rsidRPr="00A864F5" w:rsidRDefault="00AB2C3A" w:rsidP="00AB2C3A">
      <w:pPr>
        <w:jc w:val="center"/>
        <w:rPr>
          <w:b/>
          <w:noProof/>
        </w:rPr>
      </w:pPr>
    </w:p>
    <w:tbl>
      <w:tblPr>
        <w:tblStyle w:val="LightGrid-Accent5"/>
        <w:tblW w:w="9918" w:type="dxa"/>
        <w:jc w:val="center"/>
        <w:tblLook w:val="01E0"/>
      </w:tblPr>
      <w:tblGrid>
        <w:gridCol w:w="1809"/>
        <w:gridCol w:w="5455"/>
        <w:gridCol w:w="2654"/>
      </w:tblGrid>
      <w:tr w:rsidR="00AB2C3A" w:rsidRPr="005E56D4" w:rsidTr="005E56D4">
        <w:trPr>
          <w:cnfStyle w:val="100000000000"/>
          <w:jc w:val="center"/>
        </w:trPr>
        <w:tc>
          <w:tcPr>
            <w:cnfStyle w:val="001000000000"/>
            <w:tcW w:w="1809" w:type="dxa"/>
            <w:hideMark/>
          </w:tcPr>
          <w:p w:rsidR="00AB2C3A" w:rsidRPr="005E56D4" w:rsidRDefault="00AB2C3A" w:rsidP="005E56D4">
            <w:pPr>
              <w:jc w:val="center"/>
              <w:rPr>
                <w:rFonts w:ascii="Times New Roman" w:hAnsi="Times New Roman"/>
                <w:b w:val="0"/>
                <w:bCs w:val="0"/>
                <w:iCs/>
                <w:noProof/>
                <w:sz w:val="23"/>
                <w:szCs w:val="23"/>
              </w:rPr>
            </w:pPr>
            <w:r w:rsidRPr="005E56D4">
              <w:rPr>
                <w:rFonts w:ascii="Times New Roman" w:hAnsi="Times New Roman"/>
                <w:iCs/>
                <w:noProof/>
                <w:sz w:val="23"/>
                <w:szCs w:val="23"/>
              </w:rPr>
              <w:t>Време  реализације</w:t>
            </w:r>
          </w:p>
        </w:tc>
        <w:tc>
          <w:tcPr>
            <w:cnfStyle w:val="000010000000"/>
            <w:tcW w:w="5455" w:type="dxa"/>
            <w:hideMark/>
          </w:tcPr>
          <w:p w:rsidR="00AB2C3A" w:rsidRPr="005E56D4" w:rsidRDefault="00AB2C3A" w:rsidP="005E56D4">
            <w:pPr>
              <w:jc w:val="center"/>
              <w:rPr>
                <w:rFonts w:ascii="Times New Roman" w:hAnsi="Times New Roman"/>
                <w:b w:val="0"/>
                <w:bCs w:val="0"/>
                <w:iCs/>
                <w:noProof/>
                <w:sz w:val="23"/>
                <w:szCs w:val="23"/>
              </w:rPr>
            </w:pPr>
            <w:r w:rsidRPr="005E56D4">
              <w:rPr>
                <w:rFonts w:ascii="Times New Roman" w:hAnsi="Times New Roman"/>
                <w:iCs/>
                <w:noProof/>
                <w:sz w:val="23"/>
                <w:szCs w:val="23"/>
              </w:rPr>
              <w:t>Садржај активности</w:t>
            </w:r>
          </w:p>
        </w:tc>
        <w:tc>
          <w:tcPr>
            <w:cnfStyle w:val="000100000000"/>
            <w:tcW w:w="2654" w:type="dxa"/>
            <w:hideMark/>
          </w:tcPr>
          <w:p w:rsidR="00AB2C3A" w:rsidRPr="005E56D4" w:rsidRDefault="00AB2C3A" w:rsidP="005E56D4">
            <w:pPr>
              <w:jc w:val="center"/>
              <w:rPr>
                <w:rFonts w:ascii="Times New Roman" w:hAnsi="Times New Roman"/>
                <w:b w:val="0"/>
                <w:bCs w:val="0"/>
                <w:iCs/>
                <w:noProof/>
                <w:sz w:val="23"/>
                <w:szCs w:val="23"/>
              </w:rPr>
            </w:pPr>
            <w:r w:rsidRPr="005E56D4">
              <w:rPr>
                <w:rFonts w:ascii="Times New Roman" w:hAnsi="Times New Roman"/>
                <w:iCs/>
                <w:noProof/>
                <w:sz w:val="23"/>
                <w:szCs w:val="23"/>
              </w:rPr>
              <w:t>Носиоци активности</w:t>
            </w:r>
          </w:p>
        </w:tc>
      </w:tr>
      <w:tr w:rsidR="00AB2C3A" w:rsidRPr="005E56D4" w:rsidTr="005E56D4">
        <w:trPr>
          <w:cnfStyle w:val="000000100000"/>
          <w:jc w:val="center"/>
        </w:trPr>
        <w:tc>
          <w:tcPr>
            <w:cnfStyle w:val="001000000000"/>
            <w:tcW w:w="1809" w:type="dxa"/>
            <w:hideMark/>
          </w:tcPr>
          <w:p w:rsidR="00AB2C3A" w:rsidRPr="005E56D4" w:rsidRDefault="00AB2C3A" w:rsidP="00000BA0">
            <w:pPr>
              <w:rPr>
                <w:b w:val="0"/>
                <w:bCs w:val="0"/>
                <w:i/>
                <w:iCs/>
                <w:noProof/>
                <w:sz w:val="23"/>
                <w:szCs w:val="23"/>
              </w:rPr>
            </w:pPr>
            <w:r w:rsidRPr="005E56D4">
              <w:rPr>
                <w:i/>
                <w:iCs/>
                <w:noProof/>
                <w:sz w:val="23"/>
                <w:szCs w:val="23"/>
              </w:rPr>
              <w:t>Септембар</w:t>
            </w:r>
          </w:p>
        </w:tc>
        <w:tc>
          <w:tcPr>
            <w:cnfStyle w:val="000010000000"/>
            <w:tcW w:w="5455" w:type="dxa"/>
            <w:hideMark/>
          </w:tcPr>
          <w:p w:rsidR="00AB2C3A" w:rsidRPr="005E56D4" w:rsidRDefault="00AB2C3A" w:rsidP="00000BA0">
            <w:pPr>
              <w:ind w:left="72"/>
              <w:rPr>
                <w:noProof/>
                <w:sz w:val="23"/>
                <w:szCs w:val="23"/>
              </w:rPr>
            </w:pPr>
            <w:r w:rsidRPr="005E56D4">
              <w:rPr>
                <w:noProof/>
                <w:sz w:val="23"/>
                <w:szCs w:val="23"/>
              </w:rPr>
              <w:t>- Усвајање Извештаја о раду Школе за  20</w:t>
            </w:r>
            <w:r w:rsidR="00B908BA" w:rsidRPr="005E56D4">
              <w:rPr>
                <w:noProof/>
                <w:sz w:val="23"/>
                <w:szCs w:val="23"/>
              </w:rPr>
              <w:t>20</w:t>
            </w:r>
            <w:r w:rsidRPr="005E56D4">
              <w:rPr>
                <w:noProof/>
                <w:sz w:val="23"/>
                <w:szCs w:val="23"/>
              </w:rPr>
              <w:t>/2</w:t>
            </w:r>
            <w:r w:rsidR="00B908BA" w:rsidRPr="005E56D4">
              <w:rPr>
                <w:noProof/>
                <w:sz w:val="23"/>
                <w:szCs w:val="23"/>
              </w:rPr>
              <w:t>1</w:t>
            </w:r>
            <w:r w:rsidRPr="005E56D4">
              <w:rPr>
                <w:noProof/>
                <w:sz w:val="23"/>
                <w:szCs w:val="23"/>
              </w:rPr>
              <w:t>.годину;</w:t>
            </w:r>
          </w:p>
          <w:p w:rsidR="00AB2C3A" w:rsidRPr="005E56D4" w:rsidRDefault="00AB2C3A" w:rsidP="00000BA0">
            <w:pPr>
              <w:ind w:left="72"/>
              <w:rPr>
                <w:rFonts w:ascii="Times New Roman" w:hAnsi="Times New Roman"/>
                <w:noProof/>
                <w:sz w:val="23"/>
                <w:szCs w:val="23"/>
              </w:rPr>
            </w:pPr>
            <w:r w:rsidRPr="005E56D4">
              <w:rPr>
                <w:noProof/>
                <w:sz w:val="23"/>
                <w:szCs w:val="23"/>
              </w:rPr>
              <w:t xml:space="preserve">- Усвајање Годишњег плана рада за </w:t>
            </w:r>
            <w:r w:rsidRPr="005E56D4">
              <w:rPr>
                <w:rFonts w:ascii="Times New Roman" w:hAnsi="Times New Roman"/>
                <w:noProof/>
                <w:sz w:val="23"/>
                <w:szCs w:val="23"/>
              </w:rPr>
              <w:t>школску 202</w:t>
            </w:r>
            <w:r w:rsidR="00B908BA" w:rsidRPr="005E56D4">
              <w:rPr>
                <w:rFonts w:ascii="Times New Roman" w:hAnsi="Times New Roman"/>
                <w:noProof/>
                <w:sz w:val="23"/>
                <w:szCs w:val="23"/>
              </w:rPr>
              <w:t>1/22</w:t>
            </w:r>
            <w:r w:rsidRPr="005E56D4">
              <w:rPr>
                <w:rFonts w:ascii="Times New Roman" w:hAnsi="Times New Roman"/>
                <w:noProof/>
                <w:sz w:val="23"/>
                <w:szCs w:val="23"/>
              </w:rPr>
              <w:t>. годину;</w:t>
            </w:r>
          </w:p>
          <w:p w:rsidR="00AB2C3A" w:rsidRPr="005E56D4" w:rsidRDefault="00AB2C3A" w:rsidP="00000BA0">
            <w:pPr>
              <w:rPr>
                <w:rFonts w:ascii="Times New Roman" w:hAnsi="Times New Roman"/>
                <w:noProof/>
                <w:sz w:val="23"/>
                <w:szCs w:val="23"/>
              </w:rPr>
            </w:pPr>
            <w:r w:rsidRPr="005E56D4">
              <w:rPr>
                <w:rFonts w:ascii="Times New Roman" w:hAnsi="Times New Roman"/>
                <w:noProof/>
                <w:sz w:val="23"/>
                <w:szCs w:val="23"/>
              </w:rPr>
              <w:t>- Разматрање и усвајање извештаја о самовредновању</w:t>
            </w:r>
          </w:p>
          <w:p w:rsidR="00AB2C3A" w:rsidRPr="005E56D4" w:rsidRDefault="00AB2C3A" w:rsidP="00000BA0">
            <w:pPr>
              <w:jc w:val="both"/>
              <w:rPr>
                <w:rFonts w:ascii="Times New Roman" w:hAnsi="Times New Roman"/>
                <w:noProof/>
                <w:sz w:val="23"/>
                <w:szCs w:val="23"/>
              </w:rPr>
            </w:pPr>
            <w:r w:rsidRPr="005E56D4">
              <w:rPr>
                <w:rFonts w:asciiTheme="minorHAnsi" w:hAnsiTheme="minorHAnsi"/>
                <w:noProof/>
                <w:sz w:val="23"/>
                <w:szCs w:val="23"/>
              </w:rPr>
              <w:t xml:space="preserve">- </w:t>
            </w:r>
            <w:r w:rsidRPr="005E56D4">
              <w:rPr>
                <w:rFonts w:ascii="Times New Roman" w:hAnsi="Times New Roman"/>
                <w:noProof/>
                <w:sz w:val="23"/>
                <w:szCs w:val="23"/>
              </w:rPr>
              <w:t>Разматрање и усвајање извештаја о стручном усавршавању настав</w:t>
            </w:r>
            <w:r w:rsidR="00B908BA" w:rsidRPr="005E56D4">
              <w:rPr>
                <w:rFonts w:ascii="Times New Roman" w:hAnsi="Times New Roman"/>
                <w:noProof/>
                <w:sz w:val="23"/>
                <w:szCs w:val="23"/>
              </w:rPr>
              <w:t>ника и стручних сарадника за 2020</w:t>
            </w:r>
            <w:r w:rsidRPr="005E56D4">
              <w:rPr>
                <w:rFonts w:ascii="Times New Roman" w:hAnsi="Times New Roman"/>
                <w:noProof/>
                <w:sz w:val="23"/>
                <w:szCs w:val="23"/>
              </w:rPr>
              <w:t>/202</w:t>
            </w:r>
            <w:r w:rsidR="00B908BA" w:rsidRPr="005E56D4">
              <w:rPr>
                <w:rFonts w:ascii="Times New Roman" w:hAnsi="Times New Roman"/>
                <w:noProof/>
                <w:sz w:val="23"/>
                <w:szCs w:val="23"/>
              </w:rPr>
              <w:t>1</w:t>
            </w:r>
            <w:r w:rsidRPr="005E56D4">
              <w:rPr>
                <w:rFonts w:ascii="Times New Roman" w:hAnsi="Times New Roman"/>
                <w:noProof/>
                <w:sz w:val="23"/>
                <w:szCs w:val="23"/>
              </w:rPr>
              <w:t>. годину</w:t>
            </w:r>
          </w:p>
          <w:p w:rsidR="00AB2C3A" w:rsidRPr="005E56D4" w:rsidRDefault="00AB2C3A" w:rsidP="00000BA0">
            <w:pPr>
              <w:pStyle w:val="BodyText"/>
              <w:rPr>
                <w:noProof/>
                <w:sz w:val="23"/>
                <w:szCs w:val="23"/>
              </w:rPr>
            </w:pPr>
            <w:r w:rsidRPr="005E56D4">
              <w:rPr>
                <w:noProof/>
                <w:sz w:val="23"/>
                <w:szCs w:val="23"/>
              </w:rPr>
              <w:t xml:space="preserve"> - Разматрање и доношење Плана стручног усавршавања </w:t>
            </w:r>
            <w:r w:rsidR="005E56D4" w:rsidRPr="005E56D4">
              <w:rPr>
                <w:noProof/>
                <w:sz w:val="23"/>
                <w:szCs w:val="23"/>
              </w:rPr>
              <w:t>наставника и стручних сарадника</w:t>
            </w:r>
          </w:p>
          <w:p w:rsidR="00AB2C3A" w:rsidRPr="005E56D4" w:rsidRDefault="00AB2C3A" w:rsidP="00000BA0">
            <w:pPr>
              <w:pStyle w:val="BodyText"/>
              <w:rPr>
                <w:rFonts w:ascii="Times New Roman" w:hAnsi="Times New Roman"/>
                <w:noProof/>
                <w:sz w:val="23"/>
                <w:szCs w:val="23"/>
              </w:rPr>
            </w:pPr>
            <w:r w:rsidRPr="005E56D4">
              <w:rPr>
                <w:noProof/>
                <w:sz w:val="23"/>
                <w:szCs w:val="23"/>
              </w:rPr>
              <w:t xml:space="preserve"> -</w:t>
            </w:r>
            <w:r w:rsidRPr="005E56D4">
              <w:rPr>
                <w:rFonts w:ascii="Times New Roman" w:hAnsi="Times New Roman"/>
                <w:noProof/>
                <w:sz w:val="23"/>
                <w:szCs w:val="23"/>
              </w:rPr>
              <w:t xml:space="preserve"> Разматрање и усвајање Извештаја о раду директора школе и раду школе за 20</w:t>
            </w:r>
            <w:r w:rsidR="00B908BA" w:rsidRPr="005E56D4">
              <w:rPr>
                <w:rFonts w:ascii="Times New Roman" w:hAnsi="Times New Roman"/>
                <w:noProof/>
                <w:sz w:val="23"/>
                <w:szCs w:val="23"/>
              </w:rPr>
              <w:t>20</w:t>
            </w:r>
            <w:r w:rsidRPr="005E56D4">
              <w:rPr>
                <w:rFonts w:ascii="Times New Roman" w:hAnsi="Times New Roman"/>
                <w:noProof/>
                <w:sz w:val="23"/>
                <w:szCs w:val="23"/>
              </w:rPr>
              <w:t>/2</w:t>
            </w:r>
            <w:r w:rsidR="00B908BA" w:rsidRPr="005E56D4">
              <w:rPr>
                <w:rFonts w:ascii="Times New Roman" w:hAnsi="Times New Roman"/>
                <w:noProof/>
                <w:sz w:val="23"/>
                <w:szCs w:val="23"/>
              </w:rPr>
              <w:t>1</w:t>
            </w:r>
            <w:r w:rsidRPr="005E56D4">
              <w:rPr>
                <w:rFonts w:ascii="Times New Roman" w:hAnsi="Times New Roman"/>
                <w:noProof/>
                <w:sz w:val="23"/>
                <w:szCs w:val="23"/>
              </w:rPr>
              <w:t>. год</w:t>
            </w:r>
          </w:p>
          <w:p w:rsidR="00AB2C3A" w:rsidRPr="005E56D4" w:rsidRDefault="00AB2C3A" w:rsidP="00000BA0">
            <w:pPr>
              <w:pStyle w:val="BodyText"/>
              <w:rPr>
                <w:rFonts w:ascii="Times New Roman" w:hAnsi="Times New Roman"/>
                <w:noProof/>
                <w:sz w:val="23"/>
                <w:szCs w:val="23"/>
              </w:rPr>
            </w:pPr>
            <w:r w:rsidRPr="005E56D4">
              <w:rPr>
                <w:rFonts w:ascii="Times New Roman" w:hAnsi="Times New Roman"/>
                <w:noProof/>
                <w:sz w:val="23"/>
                <w:szCs w:val="23"/>
              </w:rPr>
              <w:lastRenderedPageBreak/>
              <w:t xml:space="preserve"> - Разматрање и ус</w:t>
            </w:r>
            <w:r w:rsidR="00B908BA" w:rsidRPr="005E56D4">
              <w:rPr>
                <w:rFonts w:ascii="Times New Roman" w:hAnsi="Times New Roman"/>
                <w:noProof/>
                <w:sz w:val="23"/>
                <w:szCs w:val="23"/>
              </w:rPr>
              <w:t>вајање Извештаја о ШРП-у за 2020</w:t>
            </w:r>
            <w:r w:rsidRPr="005E56D4">
              <w:rPr>
                <w:rFonts w:ascii="Times New Roman" w:hAnsi="Times New Roman"/>
                <w:noProof/>
                <w:sz w:val="23"/>
                <w:szCs w:val="23"/>
              </w:rPr>
              <w:t>/2</w:t>
            </w:r>
            <w:r w:rsidR="00B908BA" w:rsidRPr="005E56D4">
              <w:rPr>
                <w:rFonts w:ascii="Times New Roman" w:hAnsi="Times New Roman"/>
                <w:noProof/>
                <w:sz w:val="23"/>
                <w:szCs w:val="23"/>
              </w:rPr>
              <w:t>1</w:t>
            </w:r>
            <w:r w:rsidRPr="005E56D4">
              <w:rPr>
                <w:rFonts w:ascii="Times New Roman" w:hAnsi="Times New Roman"/>
                <w:noProof/>
                <w:sz w:val="23"/>
                <w:szCs w:val="23"/>
              </w:rPr>
              <w:t>. год.;</w:t>
            </w:r>
          </w:p>
          <w:p w:rsidR="00AB2C3A" w:rsidRPr="005E56D4" w:rsidRDefault="00AB2C3A" w:rsidP="00000BA0">
            <w:pPr>
              <w:pStyle w:val="BodyText"/>
              <w:rPr>
                <w:rFonts w:ascii="Times New Roman" w:hAnsi="Times New Roman"/>
                <w:noProof/>
                <w:sz w:val="23"/>
                <w:szCs w:val="23"/>
              </w:rPr>
            </w:pPr>
            <w:r w:rsidRPr="005E56D4">
              <w:rPr>
                <w:rFonts w:ascii="Times New Roman" w:hAnsi="Times New Roman"/>
                <w:noProof/>
                <w:sz w:val="23"/>
                <w:szCs w:val="23"/>
              </w:rPr>
              <w:t>- Разматрање и усвајање извештаја о раду директора школе</w:t>
            </w:r>
          </w:p>
          <w:p w:rsidR="00AB2C3A" w:rsidRPr="005E56D4" w:rsidRDefault="005E56D4" w:rsidP="00000BA0">
            <w:pPr>
              <w:ind w:left="72"/>
              <w:rPr>
                <w:noProof/>
                <w:sz w:val="23"/>
                <w:szCs w:val="23"/>
              </w:rPr>
            </w:pPr>
            <w:r w:rsidRPr="005E56D4">
              <w:rPr>
                <w:noProof/>
                <w:sz w:val="23"/>
                <w:szCs w:val="23"/>
              </w:rPr>
              <w:t>- Текућа питања</w:t>
            </w: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lastRenderedPageBreak/>
              <w:t>Председник,</w:t>
            </w:r>
            <w:r w:rsidRPr="005E56D4">
              <w:rPr>
                <w:b w:val="0"/>
                <w:noProof/>
                <w:sz w:val="23"/>
                <w:szCs w:val="23"/>
              </w:rPr>
              <w:br/>
              <w:t>Школског одбора,</w:t>
            </w:r>
            <w:r w:rsidRPr="005E56D4">
              <w:rPr>
                <w:b w:val="0"/>
                <w:noProof/>
                <w:sz w:val="23"/>
                <w:szCs w:val="23"/>
              </w:rPr>
              <w:br/>
              <w:t>Директор,</w:t>
            </w:r>
            <w:r w:rsidRPr="005E56D4">
              <w:rPr>
                <w:b w:val="0"/>
                <w:noProof/>
                <w:sz w:val="23"/>
                <w:szCs w:val="23"/>
              </w:rPr>
              <w:br/>
              <w:t xml:space="preserve">Секретар </w:t>
            </w:r>
            <w:r w:rsidRPr="005E56D4">
              <w:rPr>
                <w:b w:val="0"/>
                <w:noProof/>
                <w:sz w:val="23"/>
                <w:szCs w:val="23"/>
              </w:rPr>
              <w:br/>
            </w:r>
          </w:p>
        </w:tc>
      </w:tr>
      <w:tr w:rsidR="00AB2C3A" w:rsidRPr="005E56D4" w:rsidTr="005E56D4">
        <w:trPr>
          <w:cnfStyle w:val="000000010000"/>
          <w:jc w:val="center"/>
        </w:trPr>
        <w:tc>
          <w:tcPr>
            <w:cnfStyle w:val="001000000000"/>
            <w:tcW w:w="1809" w:type="dxa"/>
            <w:hideMark/>
          </w:tcPr>
          <w:p w:rsidR="00AB2C3A" w:rsidRPr="005E56D4" w:rsidRDefault="00AB2C3A" w:rsidP="00000BA0">
            <w:pPr>
              <w:rPr>
                <w:b w:val="0"/>
                <w:bCs w:val="0"/>
                <w:i/>
                <w:iCs/>
                <w:noProof/>
                <w:sz w:val="23"/>
                <w:szCs w:val="23"/>
              </w:rPr>
            </w:pPr>
            <w:r w:rsidRPr="005E56D4">
              <w:rPr>
                <w:i/>
                <w:iCs/>
                <w:noProof/>
                <w:sz w:val="23"/>
                <w:szCs w:val="23"/>
              </w:rPr>
              <w:lastRenderedPageBreak/>
              <w:t>Октобар</w:t>
            </w:r>
          </w:p>
        </w:tc>
        <w:tc>
          <w:tcPr>
            <w:cnfStyle w:val="000010000000"/>
            <w:tcW w:w="5455" w:type="dxa"/>
          </w:tcPr>
          <w:p w:rsidR="00AB2C3A" w:rsidRPr="005E56D4" w:rsidRDefault="00AB2C3A" w:rsidP="00000BA0">
            <w:pPr>
              <w:pStyle w:val="BodyText"/>
              <w:rPr>
                <w:rFonts w:ascii="Times New Roman" w:hAnsi="Times New Roman"/>
                <w:noProof/>
                <w:sz w:val="23"/>
                <w:szCs w:val="23"/>
              </w:rPr>
            </w:pPr>
            <w:r w:rsidRPr="005E56D4">
              <w:rPr>
                <w:rFonts w:ascii="Times New Roman" w:hAnsi="Times New Roman"/>
                <w:noProof/>
                <w:sz w:val="23"/>
                <w:szCs w:val="23"/>
              </w:rPr>
              <w:t>- Разматрање свих активности школе у протеклом периоду;</w:t>
            </w:r>
          </w:p>
          <w:p w:rsidR="00AB2C3A" w:rsidRPr="005E56D4" w:rsidRDefault="00AB2C3A" w:rsidP="00000BA0">
            <w:pPr>
              <w:pStyle w:val="BodyText"/>
              <w:rPr>
                <w:rFonts w:ascii="Times New Roman" w:hAnsi="Times New Roman"/>
                <w:noProof/>
                <w:sz w:val="23"/>
                <w:szCs w:val="23"/>
              </w:rPr>
            </w:pPr>
            <w:r w:rsidRPr="005E56D4">
              <w:rPr>
                <w:rFonts w:ascii="Times New Roman" w:hAnsi="Times New Roman"/>
                <w:noProof/>
                <w:sz w:val="23"/>
                <w:szCs w:val="23"/>
              </w:rPr>
              <w:t>- Текућа питања;</w:t>
            </w:r>
          </w:p>
          <w:p w:rsidR="00AB2C3A" w:rsidRPr="005E56D4" w:rsidRDefault="00AB2C3A" w:rsidP="00000BA0">
            <w:pPr>
              <w:rPr>
                <w:noProof/>
                <w:sz w:val="23"/>
                <w:szCs w:val="23"/>
              </w:rPr>
            </w:pP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r w:rsidRPr="005E56D4">
              <w:rPr>
                <w:b w:val="0"/>
                <w:noProof/>
                <w:sz w:val="23"/>
                <w:szCs w:val="23"/>
              </w:rPr>
              <w:br/>
              <w:t xml:space="preserve">Секретар </w:t>
            </w:r>
          </w:p>
        </w:tc>
      </w:tr>
      <w:tr w:rsidR="00AB2C3A" w:rsidRPr="005E56D4" w:rsidTr="005E56D4">
        <w:trPr>
          <w:cnfStyle w:val="000000100000"/>
          <w:jc w:val="center"/>
        </w:trPr>
        <w:tc>
          <w:tcPr>
            <w:cnfStyle w:val="001000000000"/>
            <w:tcW w:w="1809" w:type="dxa"/>
          </w:tcPr>
          <w:p w:rsidR="00AB2C3A" w:rsidRPr="005E56D4" w:rsidRDefault="00AB2C3A" w:rsidP="00000BA0">
            <w:pPr>
              <w:pStyle w:val="BodyText"/>
              <w:rPr>
                <w:rFonts w:ascii="Times New Roman" w:hAnsi="Times New Roman"/>
                <w:b w:val="0"/>
                <w:bCs w:val="0"/>
                <w:i/>
                <w:iCs/>
                <w:noProof/>
                <w:sz w:val="23"/>
                <w:szCs w:val="23"/>
              </w:rPr>
            </w:pPr>
            <w:r w:rsidRPr="005E56D4">
              <w:rPr>
                <w:rFonts w:ascii="Times New Roman" w:hAnsi="Times New Roman"/>
                <w:i/>
                <w:iCs/>
                <w:noProof/>
                <w:sz w:val="23"/>
                <w:szCs w:val="23"/>
              </w:rPr>
              <w:t xml:space="preserve">Новембар </w:t>
            </w:r>
          </w:p>
          <w:p w:rsidR="00AB2C3A" w:rsidRPr="005E56D4" w:rsidRDefault="00AB2C3A" w:rsidP="00000BA0">
            <w:pPr>
              <w:pStyle w:val="BodyText"/>
              <w:rPr>
                <w:rFonts w:ascii="Times New Roman" w:hAnsi="Times New Roman"/>
                <w:b w:val="0"/>
                <w:bCs w:val="0"/>
                <w:i/>
                <w:iCs/>
                <w:noProof/>
                <w:sz w:val="23"/>
                <w:szCs w:val="23"/>
              </w:rPr>
            </w:pPr>
            <w:r w:rsidRPr="005E56D4">
              <w:rPr>
                <w:rFonts w:ascii="Times New Roman" w:hAnsi="Times New Roman"/>
                <w:i/>
                <w:iCs/>
                <w:noProof/>
                <w:sz w:val="23"/>
                <w:szCs w:val="23"/>
              </w:rPr>
              <w:t>Децембар</w:t>
            </w:r>
          </w:p>
          <w:p w:rsidR="00AB2C3A" w:rsidRPr="005E56D4" w:rsidRDefault="00AB2C3A" w:rsidP="00000BA0">
            <w:pPr>
              <w:rPr>
                <w:b w:val="0"/>
                <w:bCs w:val="0"/>
                <w:i/>
                <w:iCs/>
                <w:noProof/>
                <w:sz w:val="23"/>
                <w:szCs w:val="23"/>
              </w:rPr>
            </w:pPr>
          </w:p>
        </w:tc>
        <w:tc>
          <w:tcPr>
            <w:cnfStyle w:val="000010000000"/>
            <w:tcW w:w="5455" w:type="dxa"/>
            <w:hideMark/>
          </w:tcPr>
          <w:p w:rsidR="00AB2C3A" w:rsidRPr="005E56D4" w:rsidRDefault="00AB2C3A" w:rsidP="00000BA0">
            <w:pPr>
              <w:pStyle w:val="BodyText"/>
              <w:ind w:left="72"/>
              <w:jc w:val="left"/>
              <w:rPr>
                <w:rFonts w:ascii="Times New Roman" w:hAnsi="Times New Roman"/>
                <w:noProof/>
                <w:sz w:val="23"/>
                <w:szCs w:val="23"/>
              </w:rPr>
            </w:pPr>
            <w:r w:rsidRPr="005E56D4">
              <w:rPr>
                <w:rFonts w:ascii="Times New Roman" w:hAnsi="Times New Roman"/>
                <w:noProof/>
                <w:sz w:val="23"/>
                <w:szCs w:val="23"/>
              </w:rPr>
              <w:t>- Разматрање и усвајање евентуалних измена и допуна Г</w:t>
            </w:r>
            <w:r w:rsidR="00B908BA" w:rsidRPr="005E56D4">
              <w:rPr>
                <w:rFonts w:ascii="Times New Roman" w:hAnsi="Times New Roman"/>
                <w:noProof/>
                <w:sz w:val="23"/>
                <w:szCs w:val="23"/>
              </w:rPr>
              <w:t>одишњег плана за 2021</w:t>
            </w:r>
            <w:r w:rsidRPr="005E56D4">
              <w:rPr>
                <w:rFonts w:ascii="Times New Roman" w:hAnsi="Times New Roman"/>
                <w:noProof/>
                <w:sz w:val="23"/>
                <w:szCs w:val="23"/>
              </w:rPr>
              <w:t>/2</w:t>
            </w:r>
            <w:r w:rsidR="00B908BA" w:rsidRPr="005E56D4">
              <w:rPr>
                <w:rFonts w:ascii="Times New Roman" w:hAnsi="Times New Roman"/>
                <w:noProof/>
                <w:sz w:val="23"/>
                <w:szCs w:val="23"/>
              </w:rPr>
              <w:t>2</w:t>
            </w:r>
            <w:r w:rsidRPr="005E56D4">
              <w:rPr>
                <w:rFonts w:ascii="Times New Roman" w:hAnsi="Times New Roman"/>
                <w:noProof/>
                <w:sz w:val="23"/>
                <w:szCs w:val="23"/>
              </w:rPr>
              <w:t>.</w:t>
            </w:r>
          </w:p>
          <w:p w:rsidR="00AB2C3A" w:rsidRPr="005E56D4" w:rsidRDefault="00AB2C3A" w:rsidP="00000BA0">
            <w:pPr>
              <w:pStyle w:val="BodyText"/>
              <w:ind w:left="72"/>
              <w:jc w:val="left"/>
              <w:rPr>
                <w:rFonts w:ascii="Times New Roman" w:hAnsi="Times New Roman"/>
                <w:noProof/>
                <w:sz w:val="23"/>
                <w:szCs w:val="23"/>
              </w:rPr>
            </w:pPr>
            <w:r w:rsidRPr="005E56D4">
              <w:rPr>
                <w:rFonts w:ascii="Times New Roman" w:hAnsi="Times New Roman"/>
                <w:noProof/>
                <w:sz w:val="23"/>
                <w:szCs w:val="23"/>
              </w:rPr>
              <w:t>- Доношење одлуке о вршењу пописа и формирању комисије за попис  имовине и оба</w:t>
            </w:r>
            <w:r w:rsidR="00B908BA" w:rsidRPr="005E56D4">
              <w:rPr>
                <w:rFonts w:ascii="Times New Roman" w:hAnsi="Times New Roman"/>
                <w:noProof/>
                <w:sz w:val="23"/>
                <w:szCs w:val="23"/>
              </w:rPr>
              <w:t>веза са стањем на дан 31.12.2021</w:t>
            </w:r>
            <w:r w:rsidRPr="005E56D4">
              <w:rPr>
                <w:rFonts w:ascii="Times New Roman" w:hAnsi="Times New Roman"/>
                <w:noProof/>
                <w:sz w:val="23"/>
                <w:szCs w:val="23"/>
              </w:rPr>
              <w:t>.</w:t>
            </w:r>
          </w:p>
          <w:p w:rsidR="00AB2C3A" w:rsidRPr="005E56D4" w:rsidRDefault="00AB2C3A" w:rsidP="00000BA0">
            <w:pPr>
              <w:pStyle w:val="BodyText"/>
              <w:ind w:left="72"/>
              <w:jc w:val="left"/>
              <w:rPr>
                <w:rFonts w:ascii="Times New Roman" w:hAnsi="Times New Roman"/>
                <w:noProof/>
                <w:sz w:val="23"/>
                <w:szCs w:val="23"/>
              </w:rPr>
            </w:pPr>
            <w:r w:rsidRPr="005E56D4">
              <w:rPr>
                <w:rFonts w:ascii="Times New Roman" w:hAnsi="Times New Roman"/>
                <w:noProof/>
                <w:sz w:val="23"/>
                <w:szCs w:val="23"/>
              </w:rPr>
              <w:t>- Разматрање и усвајање плана уписа за школску 202</w:t>
            </w:r>
            <w:r w:rsidR="00B908BA" w:rsidRPr="005E56D4">
              <w:rPr>
                <w:rFonts w:ascii="Times New Roman" w:hAnsi="Times New Roman"/>
                <w:noProof/>
                <w:sz w:val="23"/>
                <w:szCs w:val="23"/>
              </w:rPr>
              <w:t>2/21</w:t>
            </w:r>
          </w:p>
          <w:p w:rsidR="00AB2C3A" w:rsidRPr="005E56D4" w:rsidRDefault="00AB2C3A" w:rsidP="00000BA0">
            <w:pPr>
              <w:pStyle w:val="BodyText"/>
              <w:ind w:left="72"/>
              <w:jc w:val="left"/>
              <w:rPr>
                <w:rFonts w:ascii="Times New Roman" w:hAnsi="Times New Roman"/>
                <w:noProof/>
                <w:sz w:val="23"/>
                <w:szCs w:val="23"/>
              </w:rPr>
            </w:pPr>
            <w:r w:rsidRPr="005E56D4">
              <w:rPr>
                <w:rFonts w:ascii="Times New Roman" w:hAnsi="Times New Roman"/>
                <w:noProof/>
                <w:sz w:val="23"/>
                <w:szCs w:val="23"/>
              </w:rPr>
              <w:t>- Доношење предлога финансијског плана школе</w:t>
            </w:r>
          </w:p>
          <w:p w:rsidR="00AB2C3A" w:rsidRPr="005E56D4" w:rsidRDefault="00AB2C3A" w:rsidP="00000BA0">
            <w:pPr>
              <w:pStyle w:val="BodyText"/>
              <w:ind w:left="72"/>
              <w:jc w:val="left"/>
              <w:rPr>
                <w:noProof/>
                <w:sz w:val="23"/>
                <w:szCs w:val="23"/>
              </w:rPr>
            </w:pPr>
            <w:r w:rsidRPr="005E56D4">
              <w:rPr>
                <w:rFonts w:ascii="Times New Roman" w:hAnsi="Times New Roman"/>
                <w:noProof/>
                <w:sz w:val="23"/>
                <w:szCs w:val="23"/>
              </w:rPr>
              <w:t>- Текућа питања</w:t>
            </w: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p>
          <w:p w:rsidR="00AB2C3A" w:rsidRPr="005E56D4" w:rsidRDefault="00AB2C3A" w:rsidP="00000BA0">
            <w:pPr>
              <w:rPr>
                <w:b w:val="0"/>
                <w:noProof/>
                <w:sz w:val="23"/>
                <w:szCs w:val="23"/>
              </w:rPr>
            </w:pPr>
            <w:r w:rsidRPr="005E56D4">
              <w:rPr>
                <w:b w:val="0"/>
                <w:noProof/>
                <w:sz w:val="23"/>
                <w:szCs w:val="23"/>
              </w:rPr>
              <w:t>Ше</w:t>
            </w:r>
            <w:r w:rsidRPr="005E56D4">
              <w:rPr>
                <w:rFonts w:asciiTheme="minorHAnsi" w:hAnsiTheme="minorHAnsi"/>
                <w:b w:val="0"/>
                <w:noProof/>
                <w:sz w:val="23"/>
                <w:szCs w:val="23"/>
              </w:rPr>
              <w:t>ф</w:t>
            </w:r>
            <w:r w:rsidRPr="005E56D4">
              <w:rPr>
                <w:b w:val="0"/>
                <w:noProof/>
                <w:sz w:val="23"/>
                <w:szCs w:val="23"/>
              </w:rPr>
              <w:t xml:space="preserve"> рачуноводства,</w:t>
            </w:r>
            <w:r w:rsidRPr="005E56D4">
              <w:rPr>
                <w:b w:val="0"/>
                <w:noProof/>
                <w:sz w:val="23"/>
                <w:szCs w:val="23"/>
              </w:rPr>
              <w:br/>
              <w:t xml:space="preserve">Секретар </w:t>
            </w:r>
            <w:r w:rsidRPr="005E56D4">
              <w:rPr>
                <w:b w:val="0"/>
                <w:noProof/>
                <w:sz w:val="23"/>
                <w:szCs w:val="23"/>
              </w:rPr>
              <w:br/>
            </w:r>
          </w:p>
        </w:tc>
      </w:tr>
      <w:tr w:rsidR="00AB2C3A" w:rsidRPr="005E56D4" w:rsidTr="005E56D4">
        <w:trPr>
          <w:cnfStyle w:val="000000010000"/>
          <w:jc w:val="center"/>
        </w:trPr>
        <w:tc>
          <w:tcPr>
            <w:cnfStyle w:val="001000000000"/>
            <w:tcW w:w="1809" w:type="dxa"/>
            <w:hideMark/>
          </w:tcPr>
          <w:p w:rsidR="00AB2C3A" w:rsidRPr="005E56D4" w:rsidRDefault="00AB2C3A" w:rsidP="00000BA0">
            <w:pPr>
              <w:rPr>
                <w:b w:val="0"/>
                <w:bCs w:val="0"/>
                <w:i/>
                <w:iCs/>
                <w:noProof/>
                <w:sz w:val="23"/>
                <w:szCs w:val="23"/>
              </w:rPr>
            </w:pPr>
            <w:r w:rsidRPr="005E56D4">
              <w:rPr>
                <w:i/>
                <w:iCs/>
                <w:noProof/>
                <w:sz w:val="23"/>
                <w:szCs w:val="23"/>
              </w:rPr>
              <w:t>Јануар</w:t>
            </w:r>
          </w:p>
        </w:tc>
        <w:tc>
          <w:tcPr>
            <w:cnfStyle w:val="000010000000"/>
            <w:tcW w:w="5455" w:type="dxa"/>
          </w:tcPr>
          <w:p w:rsidR="00AB2C3A" w:rsidRPr="005E56D4" w:rsidRDefault="00AB2C3A" w:rsidP="00000BA0">
            <w:pPr>
              <w:rPr>
                <w:noProof/>
                <w:sz w:val="23"/>
                <w:szCs w:val="23"/>
              </w:rPr>
            </w:pPr>
            <w:r w:rsidRPr="005E56D4">
              <w:rPr>
                <w:noProof/>
                <w:sz w:val="23"/>
                <w:szCs w:val="23"/>
              </w:rPr>
              <w:t>-  Усвајање финансијског плана за 202</w:t>
            </w:r>
            <w:r w:rsidR="00B908BA" w:rsidRPr="005E56D4">
              <w:rPr>
                <w:noProof/>
                <w:sz w:val="23"/>
                <w:szCs w:val="23"/>
              </w:rPr>
              <w:t>2</w:t>
            </w:r>
            <w:r w:rsidRPr="005E56D4">
              <w:rPr>
                <w:noProof/>
                <w:sz w:val="23"/>
                <w:szCs w:val="23"/>
              </w:rPr>
              <w:t>.годину</w:t>
            </w:r>
          </w:p>
          <w:p w:rsidR="00B908BA" w:rsidRPr="005E56D4" w:rsidRDefault="00B908BA" w:rsidP="00000BA0">
            <w:pPr>
              <w:rPr>
                <w:noProof/>
                <w:sz w:val="23"/>
                <w:szCs w:val="23"/>
              </w:rPr>
            </w:pPr>
            <w:r w:rsidRPr="005E56D4">
              <w:rPr>
                <w:noProof/>
                <w:sz w:val="23"/>
                <w:szCs w:val="23"/>
              </w:rPr>
              <w:t>- Доношење плана јавних набавки</w:t>
            </w:r>
          </w:p>
          <w:p w:rsidR="00AB2C3A" w:rsidRPr="005E56D4" w:rsidRDefault="00AB2C3A" w:rsidP="00000BA0">
            <w:pPr>
              <w:rPr>
                <w:noProof/>
                <w:sz w:val="23"/>
                <w:szCs w:val="23"/>
              </w:rPr>
            </w:pPr>
          </w:p>
          <w:p w:rsidR="00AB2C3A" w:rsidRPr="005E56D4" w:rsidRDefault="00AB2C3A" w:rsidP="00000BA0">
            <w:pPr>
              <w:rPr>
                <w:noProof/>
                <w:sz w:val="23"/>
                <w:szCs w:val="23"/>
              </w:rPr>
            </w:pP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p>
          <w:p w:rsidR="00AB2C3A" w:rsidRPr="005E56D4" w:rsidRDefault="00AB2C3A" w:rsidP="00000BA0">
            <w:pPr>
              <w:rPr>
                <w:b w:val="0"/>
                <w:noProof/>
                <w:sz w:val="23"/>
                <w:szCs w:val="23"/>
              </w:rPr>
            </w:pPr>
            <w:r w:rsidRPr="005E56D4">
              <w:rPr>
                <w:b w:val="0"/>
                <w:noProof/>
                <w:sz w:val="23"/>
                <w:szCs w:val="23"/>
              </w:rPr>
              <w:t>Шеф рачуноводства,</w:t>
            </w:r>
            <w:r w:rsidRPr="005E56D4">
              <w:rPr>
                <w:b w:val="0"/>
                <w:noProof/>
                <w:sz w:val="23"/>
                <w:szCs w:val="23"/>
              </w:rPr>
              <w:br/>
              <w:t>Секретар</w:t>
            </w:r>
          </w:p>
        </w:tc>
      </w:tr>
      <w:tr w:rsidR="00AB2C3A" w:rsidRPr="005E56D4" w:rsidTr="005E56D4">
        <w:trPr>
          <w:cnfStyle w:val="000000100000"/>
          <w:jc w:val="center"/>
        </w:trPr>
        <w:tc>
          <w:tcPr>
            <w:cnfStyle w:val="001000000000"/>
            <w:tcW w:w="1809" w:type="dxa"/>
            <w:hideMark/>
          </w:tcPr>
          <w:p w:rsidR="00AB2C3A" w:rsidRPr="005E56D4" w:rsidRDefault="00AB2C3A" w:rsidP="00000BA0">
            <w:pPr>
              <w:rPr>
                <w:b w:val="0"/>
                <w:bCs w:val="0"/>
                <w:i/>
                <w:iCs/>
                <w:noProof/>
                <w:sz w:val="23"/>
                <w:szCs w:val="23"/>
              </w:rPr>
            </w:pPr>
            <w:r w:rsidRPr="005E56D4">
              <w:rPr>
                <w:i/>
                <w:iCs/>
                <w:noProof/>
                <w:sz w:val="23"/>
                <w:szCs w:val="23"/>
              </w:rPr>
              <w:t>Фебруар</w:t>
            </w:r>
          </w:p>
        </w:tc>
        <w:tc>
          <w:tcPr>
            <w:cnfStyle w:val="000010000000"/>
            <w:tcW w:w="5455" w:type="dxa"/>
          </w:tcPr>
          <w:p w:rsidR="00AB2C3A" w:rsidRPr="005E56D4" w:rsidRDefault="00AB2C3A" w:rsidP="00000BA0">
            <w:pPr>
              <w:pStyle w:val="BodyText"/>
              <w:jc w:val="left"/>
              <w:rPr>
                <w:rFonts w:ascii="Times New Roman" w:hAnsi="Times New Roman"/>
                <w:noProof/>
                <w:sz w:val="23"/>
                <w:szCs w:val="23"/>
              </w:rPr>
            </w:pPr>
            <w:r w:rsidRPr="005E56D4">
              <w:rPr>
                <w:rFonts w:ascii="Times New Roman" w:hAnsi="Times New Roman"/>
                <w:noProof/>
                <w:sz w:val="23"/>
                <w:szCs w:val="23"/>
              </w:rPr>
              <w:t xml:space="preserve">- </w:t>
            </w:r>
            <w:r w:rsidRPr="005E56D4">
              <w:rPr>
                <w:noProof/>
                <w:sz w:val="23"/>
                <w:szCs w:val="23"/>
              </w:rPr>
              <w:t>Усвајање извештаја о попису</w:t>
            </w:r>
            <w:r w:rsidRPr="005E56D4">
              <w:rPr>
                <w:noProof/>
                <w:sz w:val="23"/>
                <w:szCs w:val="23"/>
              </w:rPr>
              <w:br/>
            </w:r>
            <w:r w:rsidRPr="005E56D4">
              <w:rPr>
                <w:rFonts w:ascii="Times New Roman" w:hAnsi="Times New Roman"/>
                <w:noProof/>
                <w:sz w:val="23"/>
                <w:szCs w:val="23"/>
              </w:rPr>
              <w:t>- Разматрање и усвајање Зав</w:t>
            </w:r>
            <w:r w:rsidR="00B908BA" w:rsidRPr="005E56D4">
              <w:rPr>
                <w:rFonts w:ascii="Times New Roman" w:hAnsi="Times New Roman"/>
                <w:noProof/>
                <w:sz w:val="23"/>
                <w:szCs w:val="23"/>
              </w:rPr>
              <w:t>ршног рачуна за 2021</w:t>
            </w:r>
            <w:r w:rsidRPr="005E56D4">
              <w:rPr>
                <w:rFonts w:ascii="Times New Roman" w:hAnsi="Times New Roman"/>
                <w:noProof/>
                <w:sz w:val="23"/>
                <w:szCs w:val="23"/>
              </w:rPr>
              <w:t>.</w:t>
            </w:r>
          </w:p>
          <w:p w:rsidR="00AB2C3A" w:rsidRPr="005E56D4" w:rsidRDefault="00AB2C3A" w:rsidP="00000BA0">
            <w:pPr>
              <w:pStyle w:val="BodyText"/>
              <w:jc w:val="left"/>
              <w:rPr>
                <w:rFonts w:ascii="Times New Roman" w:hAnsi="Times New Roman"/>
                <w:noProof/>
                <w:sz w:val="23"/>
                <w:szCs w:val="23"/>
              </w:rPr>
            </w:pPr>
            <w:r w:rsidRPr="005E56D4">
              <w:rPr>
                <w:rFonts w:ascii="Times New Roman" w:hAnsi="Times New Roman"/>
                <w:noProof/>
                <w:sz w:val="23"/>
                <w:szCs w:val="23"/>
              </w:rPr>
              <w:t>- Анализа успеха и владања ученика на</w:t>
            </w:r>
            <w:r w:rsidR="00B908BA" w:rsidRPr="005E56D4">
              <w:rPr>
                <w:rFonts w:ascii="Times New Roman" w:hAnsi="Times New Roman"/>
                <w:noProof/>
                <w:sz w:val="23"/>
                <w:szCs w:val="23"/>
              </w:rPr>
              <w:t xml:space="preserve"> </w:t>
            </w:r>
            <w:r w:rsidRPr="005E56D4">
              <w:rPr>
                <w:rFonts w:ascii="Times New Roman" w:hAnsi="Times New Roman"/>
                <w:noProof/>
                <w:sz w:val="23"/>
                <w:szCs w:val="23"/>
              </w:rPr>
              <w:t xml:space="preserve"> полугодишту школске 202</w:t>
            </w:r>
            <w:r w:rsidR="00B908BA" w:rsidRPr="005E56D4">
              <w:rPr>
                <w:rFonts w:ascii="Times New Roman" w:hAnsi="Times New Roman"/>
                <w:noProof/>
                <w:sz w:val="23"/>
                <w:szCs w:val="23"/>
              </w:rPr>
              <w:t>1</w:t>
            </w:r>
            <w:r w:rsidRPr="005E56D4">
              <w:rPr>
                <w:rFonts w:ascii="Times New Roman" w:hAnsi="Times New Roman"/>
                <w:noProof/>
                <w:sz w:val="23"/>
                <w:szCs w:val="23"/>
              </w:rPr>
              <w:t>/2</w:t>
            </w:r>
            <w:r w:rsidR="00B908BA" w:rsidRPr="005E56D4">
              <w:rPr>
                <w:rFonts w:ascii="Times New Roman" w:hAnsi="Times New Roman"/>
                <w:noProof/>
                <w:sz w:val="23"/>
                <w:szCs w:val="23"/>
              </w:rPr>
              <w:t>2</w:t>
            </w:r>
            <w:r w:rsidRPr="005E56D4">
              <w:rPr>
                <w:rFonts w:ascii="Times New Roman" w:hAnsi="Times New Roman"/>
                <w:noProof/>
                <w:sz w:val="23"/>
                <w:szCs w:val="23"/>
              </w:rPr>
              <w:t>. године - Усвајање Извештаја о полугодишњем образовно-васпитном раду школе и предлози о даљој динамици рада на реализацији планираних задатака</w:t>
            </w:r>
          </w:p>
          <w:p w:rsidR="00AB2C3A" w:rsidRPr="005E56D4" w:rsidRDefault="00AB2C3A" w:rsidP="005E56D4">
            <w:pPr>
              <w:pStyle w:val="BodyText"/>
              <w:jc w:val="left"/>
              <w:rPr>
                <w:rFonts w:ascii="Times New Roman" w:hAnsi="Times New Roman"/>
                <w:noProof/>
                <w:sz w:val="23"/>
                <w:szCs w:val="23"/>
              </w:rPr>
            </w:pPr>
            <w:r w:rsidRPr="005E56D4">
              <w:rPr>
                <w:rFonts w:ascii="Times New Roman" w:hAnsi="Times New Roman"/>
                <w:noProof/>
                <w:sz w:val="23"/>
                <w:szCs w:val="23"/>
              </w:rPr>
              <w:t>- Текућа питања</w:t>
            </w: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p>
          <w:p w:rsidR="00AB2C3A" w:rsidRPr="005E56D4" w:rsidRDefault="00AB2C3A" w:rsidP="00000BA0">
            <w:pPr>
              <w:rPr>
                <w:b w:val="0"/>
                <w:noProof/>
                <w:sz w:val="23"/>
                <w:szCs w:val="23"/>
              </w:rPr>
            </w:pPr>
            <w:r w:rsidRPr="005E56D4">
              <w:rPr>
                <w:b w:val="0"/>
                <w:noProof/>
                <w:sz w:val="23"/>
                <w:szCs w:val="23"/>
              </w:rPr>
              <w:t>Шеф рачуноводства,</w:t>
            </w:r>
            <w:r w:rsidRPr="005E56D4">
              <w:rPr>
                <w:b w:val="0"/>
                <w:noProof/>
                <w:sz w:val="23"/>
                <w:szCs w:val="23"/>
              </w:rPr>
              <w:br/>
              <w:t>Секретар</w:t>
            </w:r>
          </w:p>
        </w:tc>
      </w:tr>
      <w:tr w:rsidR="00AB2C3A" w:rsidRPr="005E56D4" w:rsidTr="005E56D4">
        <w:trPr>
          <w:cnfStyle w:val="000000010000"/>
          <w:jc w:val="center"/>
        </w:trPr>
        <w:tc>
          <w:tcPr>
            <w:cnfStyle w:val="001000000000"/>
            <w:tcW w:w="1809" w:type="dxa"/>
            <w:hideMark/>
          </w:tcPr>
          <w:p w:rsidR="00AB2C3A" w:rsidRPr="005E56D4" w:rsidRDefault="00AB2C3A" w:rsidP="00000BA0">
            <w:pPr>
              <w:rPr>
                <w:b w:val="0"/>
                <w:bCs w:val="0"/>
                <w:i/>
                <w:iCs/>
                <w:noProof/>
                <w:sz w:val="23"/>
                <w:szCs w:val="23"/>
              </w:rPr>
            </w:pPr>
            <w:r w:rsidRPr="005E56D4">
              <w:rPr>
                <w:i/>
                <w:iCs/>
                <w:noProof/>
                <w:sz w:val="23"/>
                <w:szCs w:val="23"/>
              </w:rPr>
              <w:t>Јун</w:t>
            </w:r>
          </w:p>
        </w:tc>
        <w:tc>
          <w:tcPr>
            <w:cnfStyle w:val="000010000000"/>
            <w:tcW w:w="5455" w:type="dxa"/>
          </w:tcPr>
          <w:p w:rsidR="00AB2C3A" w:rsidRPr="005E56D4" w:rsidRDefault="00AB2C3A" w:rsidP="00000BA0">
            <w:pPr>
              <w:pStyle w:val="BodyText"/>
              <w:jc w:val="left"/>
              <w:rPr>
                <w:rFonts w:ascii="Times New Roman" w:hAnsi="Times New Roman"/>
                <w:noProof/>
                <w:sz w:val="23"/>
                <w:szCs w:val="23"/>
              </w:rPr>
            </w:pPr>
            <w:r w:rsidRPr="005E56D4">
              <w:rPr>
                <w:rFonts w:ascii="Times New Roman" w:hAnsi="Times New Roman"/>
                <w:noProof/>
                <w:sz w:val="23"/>
                <w:szCs w:val="23"/>
              </w:rPr>
              <w:t>- Текућа питања и завршне свечаности ученика матураната</w:t>
            </w:r>
          </w:p>
          <w:p w:rsidR="00AB2C3A" w:rsidRPr="005E56D4" w:rsidRDefault="00AB2C3A" w:rsidP="00000BA0">
            <w:pPr>
              <w:pStyle w:val="BodyText"/>
              <w:jc w:val="left"/>
              <w:rPr>
                <w:rFonts w:ascii="Times New Roman" w:hAnsi="Times New Roman"/>
                <w:noProof/>
                <w:sz w:val="23"/>
                <w:szCs w:val="23"/>
              </w:rPr>
            </w:pPr>
            <w:r w:rsidRPr="005E56D4">
              <w:rPr>
                <w:rFonts w:ascii="Times New Roman" w:hAnsi="Times New Roman"/>
                <w:noProof/>
                <w:sz w:val="23"/>
                <w:szCs w:val="23"/>
              </w:rPr>
              <w:t>- Разматрање и усвајање извештаја о реализацији екскурзија</w:t>
            </w:r>
          </w:p>
          <w:p w:rsidR="00A864F5" w:rsidRPr="005E56D4" w:rsidRDefault="00A864F5" w:rsidP="00000BA0">
            <w:pPr>
              <w:pStyle w:val="BodyText"/>
              <w:jc w:val="left"/>
              <w:rPr>
                <w:rFonts w:ascii="Times New Roman" w:hAnsi="Times New Roman"/>
                <w:noProof/>
                <w:sz w:val="23"/>
                <w:szCs w:val="23"/>
              </w:rPr>
            </w:pPr>
            <w:r w:rsidRPr="005E56D4">
              <w:rPr>
                <w:rFonts w:ascii="Times New Roman" w:hAnsi="Times New Roman"/>
                <w:noProof/>
                <w:sz w:val="23"/>
                <w:szCs w:val="23"/>
              </w:rPr>
              <w:t>- конкурс за избор директора школе</w:t>
            </w:r>
          </w:p>
          <w:p w:rsidR="00AB2C3A" w:rsidRPr="005E56D4" w:rsidRDefault="00AB2C3A" w:rsidP="00000BA0">
            <w:pPr>
              <w:pStyle w:val="BodyText"/>
              <w:jc w:val="left"/>
              <w:rPr>
                <w:rFonts w:ascii="Times New Roman" w:hAnsi="Times New Roman"/>
                <w:noProof/>
                <w:sz w:val="23"/>
                <w:szCs w:val="23"/>
              </w:rPr>
            </w:pPr>
            <w:r w:rsidRPr="005E56D4">
              <w:rPr>
                <w:rFonts w:ascii="Times New Roman" w:hAnsi="Times New Roman"/>
                <w:noProof/>
                <w:sz w:val="23"/>
                <w:szCs w:val="23"/>
              </w:rPr>
              <w:t>- Текућа питања</w:t>
            </w: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r w:rsidRPr="005E56D4">
              <w:rPr>
                <w:b w:val="0"/>
                <w:noProof/>
                <w:sz w:val="23"/>
                <w:szCs w:val="23"/>
              </w:rPr>
              <w:br/>
              <w:t>Секретар</w:t>
            </w:r>
          </w:p>
        </w:tc>
      </w:tr>
      <w:tr w:rsidR="00AB2C3A" w:rsidRPr="005E56D4" w:rsidTr="005E56D4">
        <w:trPr>
          <w:cnfStyle w:val="010000000000"/>
          <w:jc w:val="center"/>
        </w:trPr>
        <w:tc>
          <w:tcPr>
            <w:cnfStyle w:val="001000000000"/>
            <w:tcW w:w="1809" w:type="dxa"/>
            <w:hideMark/>
          </w:tcPr>
          <w:p w:rsidR="00AB2C3A" w:rsidRPr="005E56D4" w:rsidRDefault="00AB2C3A" w:rsidP="00000BA0">
            <w:pPr>
              <w:rPr>
                <w:b w:val="0"/>
                <w:bCs w:val="0"/>
                <w:i/>
                <w:iCs/>
                <w:sz w:val="23"/>
                <w:szCs w:val="23"/>
                <w:lang w:val="da-DK"/>
              </w:rPr>
            </w:pPr>
            <w:r w:rsidRPr="005E56D4">
              <w:rPr>
                <w:i/>
                <w:iCs/>
                <w:sz w:val="23"/>
                <w:szCs w:val="23"/>
                <w:lang w:val="da-DK"/>
              </w:rPr>
              <w:t>По потреби, у току школске године</w:t>
            </w:r>
          </w:p>
        </w:tc>
        <w:tc>
          <w:tcPr>
            <w:cnfStyle w:val="000010000000"/>
            <w:tcW w:w="5455" w:type="dxa"/>
          </w:tcPr>
          <w:p w:rsidR="00AB2C3A" w:rsidRPr="005E56D4" w:rsidRDefault="00AB2C3A" w:rsidP="00000BA0">
            <w:pPr>
              <w:rPr>
                <w:b w:val="0"/>
                <w:noProof/>
                <w:sz w:val="23"/>
                <w:szCs w:val="23"/>
              </w:rPr>
            </w:pPr>
            <w:r w:rsidRPr="005E56D4">
              <w:rPr>
                <w:b w:val="0"/>
                <w:noProof/>
                <w:sz w:val="23"/>
                <w:szCs w:val="23"/>
              </w:rPr>
              <w:t>- Одлучује по жалби</w:t>
            </w:r>
            <w:r w:rsidRPr="005E56D4">
              <w:rPr>
                <w:rFonts w:asciiTheme="minorHAnsi" w:hAnsiTheme="minorHAnsi"/>
                <w:b w:val="0"/>
                <w:noProof/>
                <w:sz w:val="23"/>
                <w:szCs w:val="23"/>
              </w:rPr>
              <w:t xml:space="preserve"> </w:t>
            </w:r>
            <w:r w:rsidRPr="005E56D4">
              <w:rPr>
                <w:b w:val="0"/>
                <w:noProof/>
                <w:sz w:val="23"/>
                <w:szCs w:val="23"/>
              </w:rPr>
              <w:t>на решењ</w:t>
            </w:r>
            <w:r w:rsidRPr="005E56D4">
              <w:rPr>
                <w:rFonts w:asciiTheme="minorHAnsi" w:hAnsiTheme="minorHAnsi"/>
                <w:b w:val="0"/>
                <w:noProof/>
                <w:sz w:val="23"/>
                <w:szCs w:val="23"/>
              </w:rPr>
              <w:t>е</w:t>
            </w:r>
            <w:r w:rsidRPr="005E56D4">
              <w:rPr>
                <w:b w:val="0"/>
                <w:noProof/>
                <w:sz w:val="23"/>
                <w:szCs w:val="23"/>
              </w:rPr>
              <w:t xml:space="preserve"> директора,</w:t>
            </w:r>
          </w:p>
          <w:p w:rsidR="00AB2C3A" w:rsidRPr="005E56D4" w:rsidRDefault="00AB2C3A" w:rsidP="00000BA0">
            <w:pPr>
              <w:rPr>
                <w:b w:val="0"/>
                <w:noProof/>
                <w:sz w:val="23"/>
                <w:szCs w:val="23"/>
              </w:rPr>
            </w:pPr>
            <w:r w:rsidRPr="005E56D4">
              <w:rPr>
                <w:b w:val="0"/>
                <w:noProof/>
                <w:sz w:val="23"/>
                <w:szCs w:val="23"/>
              </w:rPr>
              <w:t xml:space="preserve">- разматра задатке образовања и васпитања и предузима мере за побољшање рада и остваривање образовно – васпитног рада, </w:t>
            </w:r>
          </w:p>
          <w:p w:rsidR="00AB2C3A" w:rsidRPr="005E56D4" w:rsidRDefault="00AB2C3A" w:rsidP="00000BA0">
            <w:pPr>
              <w:rPr>
                <w:b w:val="0"/>
                <w:noProof/>
                <w:sz w:val="23"/>
                <w:szCs w:val="23"/>
              </w:rPr>
            </w:pPr>
            <w:r w:rsidRPr="005E56D4">
              <w:rPr>
                <w:b w:val="0"/>
                <w:noProof/>
                <w:sz w:val="23"/>
                <w:szCs w:val="23"/>
              </w:rPr>
              <w:t>- учествује у поступку вредновања и самовредновања школе,</w:t>
            </w:r>
            <w:r w:rsidRPr="005E56D4">
              <w:rPr>
                <w:b w:val="0"/>
                <w:noProof/>
                <w:sz w:val="23"/>
                <w:szCs w:val="23"/>
              </w:rPr>
              <w:br/>
              <w:t>- учестује у предузимању мера за безбедан боравак ученика у школи,</w:t>
            </w:r>
            <w:r w:rsidRPr="005E56D4">
              <w:rPr>
                <w:b w:val="0"/>
                <w:noProof/>
                <w:sz w:val="23"/>
                <w:szCs w:val="23"/>
              </w:rPr>
              <w:br/>
              <w:t>- доноси опште акте школе</w:t>
            </w:r>
          </w:p>
        </w:tc>
        <w:tc>
          <w:tcPr>
            <w:cnfStyle w:val="000100000000"/>
            <w:tcW w:w="2654" w:type="dxa"/>
            <w:hideMark/>
          </w:tcPr>
          <w:p w:rsidR="00AB2C3A" w:rsidRPr="005E56D4" w:rsidRDefault="00AB2C3A" w:rsidP="00000BA0">
            <w:pPr>
              <w:rPr>
                <w:b w:val="0"/>
                <w:noProof/>
                <w:sz w:val="23"/>
                <w:szCs w:val="23"/>
              </w:rPr>
            </w:pPr>
            <w:r w:rsidRPr="005E56D4">
              <w:rPr>
                <w:b w:val="0"/>
                <w:noProof/>
                <w:sz w:val="23"/>
                <w:szCs w:val="23"/>
              </w:rPr>
              <w:t>Председник,</w:t>
            </w:r>
            <w:r w:rsidRPr="005E56D4">
              <w:rPr>
                <w:b w:val="0"/>
                <w:noProof/>
                <w:sz w:val="23"/>
                <w:szCs w:val="23"/>
              </w:rPr>
              <w:br/>
              <w:t>Школског одбора,</w:t>
            </w:r>
            <w:r w:rsidRPr="005E56D4">
              <w:rPr>
                <w:b w:val="0"/>
                <w:noProof/>
                <w:sz w:val="23"/>
                <w:szCs w:val="23"/>
              </w:rPr>
              <w:br/>
              <w:t>Директор,</w:t>
            </w:r>
            <w:r w:rsidRPr="005E56D4">
              <w:rPr>
                <w:b w:val="0"/>
                <w:noProof/>
                <w:sz w:val="23"/>
                <w:szCs w:val="23"/>
              </w:rPr>
              <w:br/>
              <w:t>Секретар</w:t>
            </w:r>
          </w:p>
        </w:tc>
      </w:tr>
    </w:tbl>
    <w:p w:rsidR="00AB2C3A" w:rsidRPr="005E56D4" w:rsidRDefault="00AB2C3A" w:rsidP="00AB2C3A"/>
    <w:p w:rsidR="00856F90" w:rsidRPr="00FF42AA" w:rsidRDefault="00AB2C3A" w:rsidP="00FF42AA">
      <w:r>
        <w:rPr>
          <w:lang w:val="da-DK"/>
        </w:rPr>
        <w:t>НАПОМЕНА: По потреби седнице Школског одбора ће се и чешће одржавати ако то буде наметала актуелна ситуација</w:t>
      </w:r>
    </w:p>
    <w:p w:rsidR="00856F90" w:rsidRDefault="00856F90" w:rsidP="00856F90">
      <w:pPr>
        <w:jc w:val="both"/>
        <w:rPr>
          <w:rFonts w:ascii="Times New Roman" w:hAnsi="Times New Roman"/>
          <w:u w:val="single"/>
        </w:rPr>
      </w:pPr>
    </w:p>
    <w:p w:rsidR="005E56D4" w:rsidRPr="005E56D4" w:rsidRDefault="005E56D4" w:rsidP="00856F90">
      <w:pPr>
        <w:jc w:val="both"/>
        <w:rPr>
          <w:rFonts w:ascii="Times New Roman" w:hAnsi="Times New Roman"/>
          <w:u w:val="single"/>
        </w:rPr>
      </w:pPr>
    </w:p>
    <w:p w:rsidR="00856F90" w:rsidRPr="007F4075" w:rsidRDefault="00856F90" w:rsidP="00856F90">
      <w:pPr>
        <w:jc w:val="center"/>
        <w:rPr>
          <w:rFonts w:ascii="Times New Roman" w:hAnsi="Times New Roman"/>
          <w:b/>
          <w:lang w:val="da-DK"/>
        </w:rPr>
      </w:pPr>
      <w:r w:rsidRPr="007F4075">
        <w:rPr>
          <w:rFonts w:ascii="Times New Roman" w:hAnsi="Times New Roman"/>
          <w:b/>
          <w:lang w:val="da-DK"/>
        </w:rPr>
        <w:lastRenderedPageBreak/>
        <w:t xml:space="preserve">9. 2.  </w:t>
      </w:r>
      <w:r>
        <w:rPr>
          <w:rFonts w:ascii="Times New Roman" w:hAnsi="Times New Roman"/>
          <w:b/>
        </w:rPr>
        <w:t>ПЛАН</w:t>
      </w:r>
      <w:r w:rsidRPr="007F4075">
        <w:rPr>
          <w:rFonts w:ascii="Times New Roman" w:hAnsi="Times New Roman"/>
          <w:b/>
          <w:lang w:val="da-DK"/>
        </w:rPr>
        <w:t xml:space="preserve">   </w:t>
      </w:r>
      <w:r>
        <w:rPr>
          <w:rFonts w:ascii="Times New Roman" w:hAnsi="Times New Roman"/>
          <w:b/>
        </w:rPr>
        <w:t>РАДА</w:t>
      </w:r>
      <w:r w:rsidRPr="007F4075">
        <w:rPr>
          <w:rFonts w:ascii="Times New Roman" w:hAnsi="Times New Roman"/>
          <w:b/>
          <w:lang w:val="da-DK"/>
        </w:rPr>
        <w:t xml:space="preserve">   </w:t>
      </w:r>
      <w:r w:rsidRPr="00A63C3B">
        <w:rPr>
          <w:rFonts w:ascii="Times New Roman" w:hAnsi="Times New Roman"/>
          <w:b/>
          <w:noProof/>
        </w:rPr>
        <w:t>НАСТАВНИЧКОГ  ВЕЋА</w:t>
      </w:r>
    </w:p>
    <w:p w:rsidR="00856F90" w:rsidRPr="007F4075" w:rsidRDefault="00856F90" w:rsidP="00856F90">
      <w:pPr>
        <w:jc w:val="center"/>
        <w:rPr>
          <w:rFonts w:ascii="Times New Roman" w:hAnsi="Times New Roman"/>
          <w:b/>
          <w:lang w:val="da-DK"/>
        </w:rPr>
      </w:pPr>
    </w:p>
    <w:p w:rsidR="00856F90" w:rsidRDefault="00856F90" w:rsidP="00856F90">
      <w:pPr>
        <w:jc w:val="both"/>
        <w:rPr>
          <w:rFonts w:ascii="Times New Roman" w:hAnsi="Times New Roman"/>
          <w:lang w:val="da-DK"/>
        </w:rPr>
      </w:pPr>
      <w:r>
        <w:rPr>
          <w:rFonts w:ascii="Times New Roman" w:hAnsi="Times New Roman"/>
          <w:lang w:val="da-DK"/>
        </w:rPr>
        <w:tab/>
        <w:t>Наставничко веће је највиши стручни орган школе. У његов састав улазе</w:t>
      </w:r>
      <w:r w:rsidR="0031664D">
        <w:rPr>
          <w:rFonts w:ascii="Times New Roman" w:hAnsi="Times New Roman"/>
          <w:lang w:val="da-DK"/>
        </w:rPr>
        <w:t xml:space="preserve"> наставници, стручни сарадници</w:t>
      </w:r>
      <w:r w:rsidR="0031664D">
        <w:rPr>
          <w:rFonts w:ascii="Times New Roman" w:hAnsi="Times New Roman"/>
        </w:rPr>
        <w:t xml:space="preserve"> као и координатори практичне наставе, а</w:t>
      </w:r>
      <w:r w:rsidR="0031664D">
        <w:rPr>
          <w:rFonts w:ascii="Times New Roman" w:hAnsi="Times New Roman"/>
          <w:lang w:val="da-DK"/>
        </w:rPr>
        <w:t xml:space="preserve"> директор</w:t>
      </w:r>
      <w:r>
        <w:rPr>
          <w:rFonts w:ascii="Times New Roman" w:hAnsi="Times New Roman"/>
          <w:lang w:val="da-DK"/>
        </w:rPr>
        <w:t xml:space="preserve"> </w:t>
      </w:r>
      <w:r w:rsidR="0031664D">
        <w:rPr>
          <w:rFonts w:ascii="Times New Roman" w:hAnsi="Times New Roman"/>
        </w:rPr>
        <w:t>сазива и руковод, без права одлучивања</w:t>
      </w:r>
      <w:r>
        <w:rPr>
          <w:rFonts w:ascii="Times New Roman" w:hAnsi="Times New Roman"/>
          <w:lang w:val="da-DK"/>
        </w:rPr>
        <w:t>. Оно се бави свим организационим и педагошким питањима која су од интереса за унапређивање и ефикасније извођење образовно-васпитног рада школе. Важнији послови и задаци из делокруга рада Наставничког већа :</w:t>
      </w:r>
    </w:p>
    <w:p w:rsidR="00856F90" w:rsidRDefault="00856F90" w:rsidP="00856F90">
      <w:pPr>
        <w:jc w:val="both"/>
        <w:rPr>
          <w:rFonts w:ascii="Times New Roman" w:hAnsi="Times New Roman"/>
          <w:lang w:val="da-DK"/>
        </w:rPr>
      </w:pPr>
      <w:r>
        <w:rPr>
          <w:rFonts w:ascii="Times New Roman" w:hAnsi="Times New Roman"/>
          <w:lang w:val="da-DK"/>
        </w:rPr>
        <w:t>-  програмирање и организовање рада свих школских чинилаца (одређивање концепције Годишњег програма рада школе, актуелних проблема васпитне оријентације школе, структуре слободних активности и слично);</w:t>
      </w:r>
    </w:p>
    <w:p w:rsidR="00856F90" w:rsidRDefault="00856F90" w:rsidP="00856F90">
      <w:pPr>
        <w:jc w:val="both"/>
        <w:rPr>
          <w:rFonts w:ascii="Times New Roman" w:hAnsi="Times New Roman"/>
          <w:lang w:val="da-DK"/>
        </w:rPr>
      </w:pPr>
      <w:r>
        <w:rPr>
          <w:rFonts w:ascii="Times New Roman" w:hAnsi="Times New Roman"/>
          <w:lang w:val="da-DK"/>
        </w:rPr>
        <w:t>- адекватно распоређивање послова и задатака који ће обезбеђивати стручно ангажовање наставника и спољних сарадника у реализацији образовно-васпитног рада школе (подела наставних предмета, давање предлога за дужност одељенског старешине, руководилаца слободних активности и стручних већа,  формирање стручних тимова за самовредновање, школско развојно планирање и сл.);</w:t>
      </w:r>
    </w:p>
    <w:p w:rsidR="00856F90" w:rsidRDefault="00856F90" w:rsidP="00CF24D5">
      <w:pPr>
        <w:pStyle w:val="ListParagraph"/>
        <w:numPr>
          <w:ilvl w:val="0"/>
          <w:numId w:val="15"/>
        </w:numPr>
        <w:jc w:val="both"/>
        <w:rPr>
          <w:rFonts w:ascii="Times New Roman" w:hAnsi="Times New Roman"/>
          <w:lang w:val="da-DK"/>
        </w:rPr>
      </w:pPr>
      <w:r w:rsidRPr="00243BC7">
        <w:rPr>
          <w:rFonts w:ascii="Times New Roman" w:hAnsi="Times New Roman"/>
          <w:lang w:val="da-DK"/>
        </w:rPr>
        <w:t>детаљно анализирање успеха ученика и васпитних ефеката наставе и других важнијих чинилаца уз покретање иницијативе у изналажењу решења за отклањање уочених недостатака;</w:t>
      </w:r>
    </w:p>
    <w:p w:rsidR="00856F90" w:rsidRDefault="00856F90" w:rsidP="00CF24D5">
      <w:pPr>
        <w:pStyle w:val="ListParagraph"/>
        <w:numPr>
          <w:ilvl w:val="0"/>
          <w:numId w:val="15"/>
        </w:numPr>
        <w:jc w:val="both"/>
        <w:rPr>
          <w:rFonts w:ascii="Times New Roman" w:hAnsi="Times New Roman"/>
          <w:lang w:val="da-DK"/>
        </w:rPr>
      </w:pPr>
      <w:r w:rsidRPr="00243BC7">
        <w:rPr>
          <w:rFonts w:ascii="Times New Roman" w:hAnsi="Times New Roman"/>
          <w:lang w:val="da-DK"/>
        </w:rPr>
        <w:t>доношење одлуке  о ослобађању ученика од физичког васпитања  на основу предлога лекара  и у Записнику наставничког већа  констатовати који су ученици ослобођени од физичког васпитања</w:t>
      </w:r>
    </w:p>
    <w:p w:rsidR="00856F90" w:rsidRPr="00243BC7" w:rsidRDefault="00856F90" w:rsidP="00CF24D5">
      <w:pPr>
        <w:pStyle w:val="ListParagraph"/>
        <w:numPr>
          <w:ilvl w:val="0"/>
          <w:numId w:val="15"/>
        </w:numPr>
        <w:jc w:val="both"/>
        <w:rPr>
          <w:rFonts w:ascii="Times New Roman" w:hAnsi="Times New Roman"/>
          <w:lang w:val="da-DK"/>
        </w:rPr>
      </w:pPr>
      <w:r w:rsidRPr="00243BC7">
        <w:rPr>
          <w:rFonts w:ascii="Times New Roman" w:hAnsi="Times New Roman"/>
          <w:lang w:val="da-DK"/>
        </w:rPr>
        <w:t xml:space="preserve">континуирано подстицање стручног и педагошко-психолошког усавршавања  </w:t>
      </w:r>
    </w:p>
    <w:p w:rsidR="00856F90" w:rsidRDefault="00856F90" w:rsidP="00856F90">
      <w:pPr>
        <w:jc w:val="both"/>
        <w:rPr>
          <w:rFonts w:ascii="Times New Roman" w:hAnsi="Times New Roman"/>
          <w:lang w:val="da-DK"/>
        </w:rPr>
      </w:pPr>
      <w:r>
        <w:rPr>
          <w:rFonts w:ascii="Times New Roman" w:hAnsi="Times New Roman"/>
          <w:lang w:val="da-DK"/>
        </w:rPr>
        <w:t xml:space="preserve">       наставника ради унапређивања образовно-васпитног рада школе</w:t>
      </w:r>
    </w:p>
    <w:p w:rsidR="00856F90" w:rsidRDefault="00856F90" w:rsidP="00CF24D5">
      <w:pPr>
        <w:pStyle w:val="ListParagraph"/>
        <w:numPr>
          <w:ilvl w:val="0"/>
          <w:numId w:val="16"/>
        </w:numPr>
        <w:jc w:val="both"/>
        <w:rPr>
          <w:rFonts w:ascii="Times New Roman" w:hAnsi="Times New Roman"/>
          <w:lang w:val="da-DK"/>
        </w:rPr>
      </w:pPr>
      <w:r w:rsidRPr="00243BC7">
        <w:rPr>
          <w:rFonts w:ascii="Times New Roman" w:hAnsi="Times New Roman"/>
          <w:lang w:val="da-DK"/>
        </w:rPr>
        <w:t>анализирање рада слободнох активности, посебно са становишта доприноса у  развоју  професионалних интересовања и професионалног оспособљавања ученика ;</w:t>
      </w:r>
    </w:p>
    <w:p w:rsidR="00856F90" w:rsidRPr="00243BC7" w:rsidRDefault="00856F90" w:rsidP="00CF24D5">
      <w:pPr>
        <w:pStyle w:val="ListParagraph"/>
        <w:numPr>
          <w:ilvl w:val="0"/>
          <w:numId w:val="16"/>
        </w:numPr>
        <w:jc w:val="both"/>
        <w:rPr>
          <w:rFonts w:ascii="Times New Roman" w:hAnsi="Times New Roman"/>
          <w:lang w:val="da-DK"/>
        </w:rPr>
      </w:pPr>
      <w:r w:rsidRPr="00243BC7">
        <w:rPr>
          <w:rFonts w:ascii="Times New Roman" w:hAnsi="Times New Roman"/>
          <w:lang w:val="da-DK"/>
        </w:rPr>
        <w:t>иницирање и садржајно обогаћивање сарадње са локалном средином и радним</w:t>
      </w:r>
    </w:p>
    <w:p w:rsidR="00856F90" w:rsidRDefault="00856F90" w:rsidP="00856F90">
      <w:pPr>
        <w:jc w:val="both"/>
        <w:rPr>
          <w:rFonts w:ascii="Times New Roman" w:hAnsi="Times New Roman"/>
          <w:lang w:val="da-DK"/>
        </w:rPr>
      </w:pPr>
      <w:r>
        <w:rPr>
          <w:rFonts w:ascii="Times New Roman" w:hAnsi="Times New Roman"/>
          <w:lang w:val="da-DK"/>
        </w:rPr>
        <w:t xml:space="preserve">    организацијама и установама (наставном базом) ;</w:t>
      </w:r>
    </w:p>
    <w:p w:rsidR="00856F90" w:rsidRPr="00243BC7" w:rsidRDefault="00856F90" w:rsidP="00CF24D5">
      <w:pPr>
        <w:pStyle w:val="ListParagraph"/>
        <w:numPr>
          <w:ilvl w:val="0"/>
          <w:numId w:val="17"/>
        </w:numPr>
        <w:jc w:val="both"/>
        <w:rPr>
          <w:rFonts w:ascii="Times New Roman" w:hAnsi="Times New Roman"/>
          <w:lang w:val="da-DK"/>
        </w:rPr>
      </w:pPr>
      <w:r w:rsidRPr="00243BC7">
        <w:rPr>
          <w:rFonts w:ascii="Times New Roman" w:hAnsi="Times New Roman"/>
          <w:lang w:val="da-DK"/>
        </w:rPr>
        <w:t>бављење разноврсном проблематиком која је од значаја за остваривање образовно-васпитне функције школе.</w:t>
      </w:r>
    </w:p>
    <w:p w:rsidR="00856F90" w:rsidRDefault="00856F90" w:rsidP="00856F90">
      <w:pPr>
        <w:jc w:val="both"/>
        <w:rPr>
          <w:rFonts w:ascii="Times New Roman" w:hAnsi="Times New Roman"/>
          <w:lang w:val="da-DK"/>
        </w:rPr>
      </w:pPr>
    </w:p>
    <w:p w:rsidR="00856F90" w:rsidRDefault="00856F90" w:rsidP="00856F90">
      <w:pPr>
        <w:jc w:val="both"/>
        <w:rPr>
          <w:rFonts w:ascii="Times New Roman" w:hAnsi="Times New Roman"/>
          <w:lang w:val="da-DK"/>
        </w:rPr>
      </w:pPr>
      <w:r>
        <w:rPr>
          <w:rFonts w:ascii="Times New Roman" w:hAnsi="Times New Roman"/>
          <w:lang w:val="da-DK"/>
        </w:rPr>
        <w:t>У разматрању свих значајних питања у циљу рационализације рада даваће се стручно заснована образложења са могућим алтернативама у решењу.</w:t>
      </w:r>
    </w:p>
    <w:p w:rsidR="00856F90" w:rsidRPr="000B4461" w:rsidRDefault="00856F90" w:rsidP="00856F90">
      <w:pPr>
        <w:jc w:val="both"/>
        <w:rPr>
          <w:rFonts w:ascii="Times New Roman" w:hAnsi="Times New Roman"/>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СЕПТЕМБАР  </w:t>
      </w:r>
      <w:r>
        <w:rPr>
          <w:rFonts w:ascii="Times New Roman" w:hAnsi="Times New Roman"/>
          <w:u w:val="single"/>
        </w:rPr>
        <w:t>И</w:t>
      </w:r>
      <w:r w:rsidRPr="007F4075">
        <w:rPr>
          <w:rFonts w:ascii="Times New Roman" w:hAnsi="Times New Roman"/>
          <w:u w:val="single"/>
          <w:lang w:val="da-DK"/>
        </w:rPr>
        <w:t xml:space="preserve">   </w:t>
      </w:r>
      <w:r>
        <w:rPr>
          <w:rFonts w:ascii="Times New Roman" w:hAnsi="Times New Roman"/>
          <w:u w:val="single"/>
          <w:lang w:val="da-DK"/>
        </w:rPr>
        <w:t>ОКТОБАР</w:t>
      </w:r>
    </w:p>
    <w:p w:rsidR="00856F90" w:rsidRDefault="00856F90" w:rsidP="00856F90">
      <w:pPr>
        <w:ind w:firstLine="720"/>
        <w:jc w:val="both"/>
        <w:rPr>
          <w:rFonts w:ascii="Times New Roman" w:hAnsi="Times New Roman"/>
          <w:u w:val="single"/>
          <w:lang w:val="da-DK"/>
        </w:rPr>
      </w:pPr>
    </w:p>
    <w:p w:rsidR="000E2B81" w:rsidRDefault="00856F90" w:rsidP="00856F90">
      <w:pPr>
        <w:jc w:val="both"/>
        <w:rPr>
          <w:rFonts w:ascii="Times New Roman" w:hAnsi="Times New Roman"/>
        </w:rPr>
      </w:pPr>
      <w:r>
        <w:rPr>
          <w:rFonts w:ascii="Times New Roman" w:hAnsi="Times New Roman"/>
          <w:lang w:val="da-DK"/>
        </w:rPr>
        <w:t xml:space="preserve">-  </w:t>
      </w:r>
      <w:r w:rsidR="000E2B81">
        <w:rPr>
          <w:rFonts w:ascii="Times New Roman" w:hAnsi="Times New Roman"/>
        </w:rPr>
        <w:t>Обавештавање о посебном програму образовања и васпитања, стурчно упутство за организовање и остваривање наставе непосредним путем и путем учења на даљину</w:t>
      </w:r>
    </w:p>
    <w:p w:rsidR="000E2B81" w:rsidRPr="000E2B81" w:rsidRDefault="000E2B81" w:rsidP="00856F90">
      <w:pPr>
        <w:jc w:val="both"/>
        <w:rPr>
          <w:rFonts w:ascii="Times New Roman" w:hAnsi="Times New Roman"/>
        </w:rPr>
      </w:pPr>
      <w:r>
        <w:rPr>
          <w:rFonts w:ascii="Times New Roman" w:hAnsi="Times New Roman"/>
        </w:rPr>
        <w:t>- мере заштите</w:t>
      </w:r>
      <w:r w:rsidR="00CA4AD7">
        <w:rPr>
          <w:rFonts w:ascii="Times New Roman" w:hAnsi="Times New Roman"/>
        </w:rPr>
        <w:t xml:space="preserve"> у борби против Корона вируса</w:t>
      </w:r>
      <w:r>
        <w:rPr>
          <w:rFonts w:ascii="Times New Roman" w:hAnsi="Times New Roman"/>
        </w:rPr>
        <w:t xml:space="preserve"> </w:t>
      </w:r>
    </w:p>
    <w:p w:rsidR="00856F90" w:rsidRDefault="000E2B81" w:rsidP="00856F90">
      <w:pPr>
        <w:jc w:val="both"/>
        <w:rPr>
          <w:rFonts w:ascii="Times New Roman" w:hAnsi="Times New Roman"/>
          <w:lang w:val="da-DK"/>
        </w:rPr>
      </w:pPr>
      <w:r>
        <w:rPr>
          <w:rFonts w:ascii="Times New Roman" w:hAnsi="Times New Roman"/>
        </w:rPr>
        <w:t>- о</w:t>
      </w:r>
      <w:r w:rsidR="00856F90">
        <w:rPr>
          <w:rFonts w:ascii="Times New Roman" w:hAnsi="Times New Roman"/>
          <w:lang w:val="da-DK"/>
        </w:rPr>
        <w:t>рганизовање набавке уџбеника за ученике;</w:t>
      </w:r>
    </w:p>
    <w:p w:rsidR="00856F90" w:rsidRDefault="00856F90" w:rsidP="00856F90">
      <w:pPr>
        <w:jc w:val="both"/>
        <w:rPr>
          <w:rFonts w:ascii="Times New Roman" w:hAnsi="Times New Roman"/>
          <w:lang w:val="da-DK"/>
        </w:rPr>
      </w:pPr>
      <w:r>
        <w:rPr>
          <w:rFonts w:ascii="Times New Roman" w:hAnsi="Times New Roman"/>
          <w:lang w:val="da-DK"/>
        </w:rPr>
        <w:t>- иницирање рада стручних органа-стручних већа, педагошко-психолошке службе, одељењских већа и одељењских старешина;</w:t>
      </w:r>
    </w:p>
    <w:p w:rsidR="00856F90" w:rsidRDefault="00856F90" w:rsidP="00856F90">
      <w:pPr>
        <w:jc w:val="both"/>
        <w:rPr>
          <w:rFonts w:ascii="Times New Roman" w:hAnsi="Times New Roman"/>
          <w:lang w:val="da-DK"/>
        </w:rPr>
      </w:pPr>
      <w:r>
        <w:rPr>
          <w:rFonts w:ascii="Times New Roman" w:hAnsi="Times New Roman"/>
          <w:lang w:val="da-DK"/>
        </w:rPr>
        <w:t>-  подстицање рада секција слободних активности и ученичких организација (одређивање битних садржаја рада);</w:t>
      </w:r>
    </w:p>
    <w:p w:rsidR="00856F90" w:rsidRDefault="00856F90" w:rsidP="00856F90">
      <w:pPr>
        <w:jc w:val="both"/>
        <w:rPr>
          <w:rFonts w:ascii="Times New Roman" w:hAnsi="Times New Roman"/>
          <w:lang w:val="da-DK"/>
        </w:rPr>
      </w:pPr>
      <w:r>
        <w:rPr>
          <w:rFonts w:ascii="Times New Roman" w:hAnsi="Times New Roman"/>
          <w:lang w:val="da-DK"/>
        </w:rPr>
        <w:t>-  разматрање понуда - маршрута и уговарање ђачких екскурзија;</w:t>
      </w:r>
    </w:p>
    <w:p w:rsidR="00856F90" w:rsidRDefault="00856F90" w:rsidP="00856F90">
      <w:pPr>
        <w:jc w:val="both"/>
        <w:rPr>
          <w:rFonts w:ascii="Times New Roman" w:hAnsi="Times New Roman"/>
          <w:lang w:val="da-DK"/>
        </w:rPr>
      </w:pPr>
      <w:r>
        <w:rPr>
          <w:rFonts w:ascii="Times New Roman" w:hAnsi="Times New Roman"/>
          <w:lang w:val="da-DK"/>
        </w:rPr>
        <w:t>- разматрање могућности и начина укључивања ученика и наставника у акције солидарности.</w:t>
      </w:r>
    </w:p>
    <w:p w:rsidR="00856F90" w:rsidRDefault="00856F90" w:rsidP="00856F90">
      <w:pPr>
        <w:jc w:val="both"/>
        <w:rPr>
          <w:rFonts w:ascii="Times New Roman" w:hAnsi="Times New Roman"/>
          <w:lang w:val="da-DK"/>
        </w:rPr>
      </w:pPr>
      <w:r>
        <w:rPr>
          <w:rFonts w:ascii="Times New Roman" w:hAnsi="Times New Roman"/>
          <w:lang w:val="da-DK"/>
        </w:rPr>
        <w:t>-  предлог плана уписа ученика за следећу школску годину;</w:t>
      </w:r>
    </w:p>
    <w:p w:rsidR="00856F90" w:rsidRDefault="00856F90" w:rsidP="00856F90">
      <w:pPr>
        <w:jc w:val="both"/>
        <w:rPr>
          <w:rFonts w:ascii="Times New Roman" w:hAnsi="Times New Roman"/>
          <w:lang w:val="da-DK"/>
        </w:rPr>
      </w:pPr>
      <w:r>
        <w:rPr>
          <w:rFonts w:ascii="Times New Roman" w:hAnsi="Times New Roman"/>
          <w:lang w:val="da-DK"/>
        </w:rPr>
        <w:lastRenderedPageBreak/>
        <w:t>-  анализирање прилаго</w:t>
      </w:r>
      <w:r>
        <w:rPr>
          <w:rFonts w:ascii="Times New Roman" w:hAnsi="Times New Roman"/>
          <w:lang w:val="sr-Latn-CS"/>
        </w:rPr>
        <w:t>ђ</w:t>
      </w:r>
      <w:r>
        <w:rPr>
          <w:rFonts w:ascii="Times New Roman" w:hAnsi="Times New Roman"/>
          <w:lang w:val="da-DK"/>
        </w:rPr>
        <w:t xml:space="preserve">ености ученика и првих резултата образовно-васпитног рада (посебно ученика </w:t>
      </w:r>
      <w:r w:rsidR="00525AEB">
        <w:rPr>
          <w:rFonts w:ascii="Times New Roman" w:hAnsi="Times New Roman"/>
          <w:lang w:val="da-DK"/>
        </w:rPr>
        <w:t>И</w:t>
      </w:r>
      <w:r>
        <w:rPr>
          <w:rFonts w:ascii="Times New Roman" w:hAnsi="Times New Roman"/>
          <w:lang w:val="da-DK"/>
        </w:rPr>
        <w:t xml:space="preserve"> разреда) и предузимање потребних мера за отклањање испољених слабости;</w:t>
      </w:r>
    </w:p>
    <w:p w:rsidR="00856F90" w:rsidRDefault="00856F90" w:rsidP="00856F90">
      <w:pPr>
        <w:jc w:val="both"/>
        <w:rPr>
          <w:rFonts w:ascii="Times New Roman" w:hAnsi="Times New Roman"/>
          <w:lang w:val="da-DK"/>
        </w:rPr>
      </w:pPr>
      <w:r>
        <w:rPr>
          <w:rFonts w:ascii="Times New Roman" w:hAnsi="Times New Roman"/>
          <w:lang w:val="da-DK"/>
        </w:rPr>
        <w:t>-  организовање додатног и допунског рада са ученицима и рада секција слободних активности (након спроведеног анкетирања ученика);</w:t>
      </w:r>
    </w:p>
    <w:p w:rsidR="00856F90" w:rsidRDefault="00856F90" w:rsidP="00856F90">
      <w:pPr>
        <w:jc w:val="both"/>
        <w:rPr>
          <w:rFonts w:ascii="Times New Roman" w:hAnsi="Times New Roman"/>
          <w:lang w:val="da-DK"/>
        </w:rPr>
      </w:pPr>
      <w:r>
        <w:rPr>
          <w:rFonts w:ascii="Times New Roman" w:hAnsi="Times New Roman"/>
          <w:lang w:val="da-DK"/>
        </w:rPr>
        <w:t>-  анализирање практичне наставе и отклањање евентуалних тешкоћа;</w:t>
      </w:r>
    </w:p>
    <w:p w:rsidR="00856F90" w:rsidRDefault="000445E6" w:rsidP="00856F90">
      <w:pPr>
        <w:jc w:val="both"/>
        <w:rPr>
          <w:rFonts w:ascii="Times New Roman" w:hAnsi="Times New Roman"/>
          <w:lang w:val="da-DK"/>
        </w:rPr>
      </w:pPr>
      <w:r>
        <w:rPr>
          <w:rFonts w:ascii="Times New Roman" w:hAnsi="Times New Roman"/>
          <w:lang w:val="da-DK"/>
        </w:rPr>
        <w:t>-</w:t>
      </w:r>
      <w:r>
        <w:rPr>
          <w:rFonts w:ascii="Times New Roman" w:hAnsi="Times New Roman"/>
        </w:rPr>
        <w:t xml:space="preserve"> </w:t>
      </w:r>
      <w:r w:rsidR="00856F90">
        <w:rPr>
          <w:rFonts w:ascii="Times New Roman" w:hAnsi="Times New Roman"/>
          <w:lang w:val="da-DK"/>
        </w:rPr>
        <w:t>организовање посете Сајму књига у Београду и некој културној манифестацији,представи и сл.</w:t>
      </w:r>
    </w:p>
    <w:p w:rsidR="00856F90" w:rsidRDefault="00856F90" w:rsidP="00856F90">
      <w:pPr>
        <w:jc w:val="both"/>
        <w:rPr>
          <w:rFonts w:ascii="Times New Roman" w:hAnsi="Times New Roman"/>
          <w:lang w:val="da-DK"/>
        </w:rPr>
      </w:pPr>
      <w:r>
        <w:rPr>
          <w:rFonts w:ascii="Times New Roman" w:hAnsi="Times New Roman"/>
          <w:lang w:val="da-DK"/>
        </w:rPr>
        <w:t>- Упознавање са Општим и посебним протоколом за заштиту деце од злостављања и Програмом заштитет деце за нашу школу</w:t>
      </w:r>
    </w:p>
    <w:p w:rsidR="00856F90" w:rsidRDefault="00856F90" w:rsidP="00856F90">
      <w:pPr>
        <w:jc w:val="both"/>
        <w:rPr>
          <w:rFonts w:ascii="Times New Roman" w:hAnsi="Times New Roman"/>
          <w:lang w:val="da-DK"/>
        </w:rPr>
      </w:pPr>
      <w:r>
        <w:rPr>
          <w:rFonts w:ascii="Times New Roman" w:hAnsi="Times New Roman"/>
          <w:lang w:val="da-DK"/>
        </w:rPr>
        <w:t>- Доношење Плана стручног усавршавања наставника и стручних сарадника за текућу школску годину</w:t>
      </w:r>
    </w:p>
    <w:p w:rsidR="00000BA0" w:rsidRPr="00000BA0" w:rsidRDefault="00000BA0" w:rsidP="00856F90">
      <w:pPr>
        <w:jc w:val="both"/>
        <w:rPr>
          <w:rFonts w:ascii="Times New Roman" w:hAnsi="Times New Roman"/>
        </w:rPr>
      </w:pPr>
    </w:p>
    <w:p w:rsidR="00856F90" w:rsidRPr="007F4075" w:rsidRDefault="00856F90" w:rsidP="00856F90">
      <w:pPr>
        <w:jc w:val="center"/>
        <w:rPr>
          <w:rFonts w:ascii="Times New Roman" w:hAnsi="Times New Roman"/>
          <w:u w:val="single"/>
          <w:lang w:val="da-DK"/>
        </w:rPr>
      </w:pPr>
      <w:r>
        <w:rPr>
          <w:rFonts w:ascii="Times New Roman" w:hAnsi="Times New Roman"/>
          <w:u w:val="single"/>
          <w:lang w:val="da-DK"/>
        </w:rPr>
        <w:t>НОВЕМБАР</w:t>
      </w:r>
    </w:p>
    <w:p w:rsidR="00856F90" w:rsidRPr="007F4075" w:rsidRDefault="00856F90" w:rsidP="00856F90">
      <w:pPr>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Анализа успеха ученика на првом класификационом периоду и доношење одговарајућих мера за побољшање рада и ученика и наставника;</w:t>
      </w:r>
    </w:p>
    <w:p w:rsidR="00856F90" w:rsidRDefault="00856F90" w:rsidP="00856F90">
      <w:pPr>
        <w:jc w:val="both"/>
        <w:rPr>
          <w:rFonts w:ascii="Times New Roman" w:hAnsi="Times New Roman"/>
          <w:lang w:val="da-DK"/>
        </w:rPr>
      </w:pPr>
      <w:r>
        <w:rPr>
          <w:rFonts w:ascii="Times New Roman" w:hAnsi="Times New Roman"/>
          <w:lang w:val="da-DK"/>
        </w:rPr>
        <w:t>-  Анализирање практичне наставе, отклањање проблема сарадње са наставном базом</w:t>
      </w:r>
    </w:p>
    <w:p w:rsidR="00856F90" w:rsidRDefault="00856F90" w:rsidP="00856F90">
      <w:pPr>
        <w:jc w:val="both"/>
        <w:rPr>
          <w:rFonts w:ascii="Times New Roman" w:hAnsi="Times New Roman"/>
          <w:lang w:val="da-DK"/>
        </w:rPr>
      </w:pPr>
      <w:r>
        <w:rPr>
          <w:rFonts w:ascii="Times New Roman" w:hAnsi="Times New Roman"/>
          <w:lang w:val="da-DK"/>
        </w:rPr>
        <w:t>- Информисање о реализацији Школског развојног плана за текући период</w:t>
      </w:r>
    </w:p>
    <w:p w:rsidR="00856F90" w:rsidRDefault="00856F90" w:rsidP="00856F90">
      <w:pPr>
        <w:jc w:val="both"/>
        <w:rPr>
          <w:rFonts w:ascii="Times New Roman" w:hAnsi="Times New Roman"/>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ДЕЦЕМБАР </w:t>
      </w:r>
      <w:r w:rsidRPr="007F4075">
        <w:rPr>
          <w:rFonts w:ascii="Times New Roman" w:hAnsi="Times New Roman"/>
          <w:u w:val="single"/>
          <w:lang w:val="da-DK"/>
        </w:rPr>
        <w:t xml:space="preserve"> </w:t>
      </w:r>
      <w:r>
        <w:rPr>
          <w:rFonts w:ascii="Times New Roman" w:hAnsi="Times New Roman"/>
          <w:u w:val="single"/>
        </w:rPr>
        <w:t>И</w:t>
      </w:r>
      <w:r w:rsidRPr="007F4075">
        <w:rPr>
          <w:rFonts w:ascii="Times New Roman" w:hAnsi="Times New Roman"/>
          <w:u w:val="single"/>
          <w:lang w:val="da-DK"/>
        </w:rPr>
        <w:t xml:space="preserve"> </w:t>
      </w:r>
      <w:r>
        <w:rPr>
          <w:rFonts w:ascii="Times New Roman" w:hAnsi="Times New Roman"/>
          <w:u w:val="single"/>
          <w:lang w:val="da-DK"/>
        </w:rPr>
        <w:t xml:space="preserve"> ЈАНУАР</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успеха и владања ученика на крају </w:t>
      </w:r>
      <w:r w:rsidR="00525AEB">
        <w:rPr>
          <w:rFonts w:ascii="Times New Roman" w:hAnsi="Times New Roman"/>
          <w:lang w:val="da-DK"/>
        </w:rPr>
        <w:t>И</w:t>
      </w:r>
      <w:r>
        <w:rPr>
          <w:rFonts w:ascii="Times New Roman" w:hAnsi="Times New Roman"/>
          <w:lang w:val="da-DK"/>
        </w:rPr>
        <w:t xml:space="preserve"> полугодишта;</w:t>
      </w:r>
    </w:p>
    <w:p w:rsidR="00856F90" w:rsidRDefault="00856F90" w:rsidP="00856F90">
      <w:pPr>
        <w:jc w:val="both"/>
        <w:rPr>
          <w:rFonts w:ascii="Times New Roman" w:hAnsi="Times New Roman"/>
          <w:lang w:val="da-DK"/>
        </w:rPr>
      </w:pPr>
      <w:r>
        <w:rPr>
          <w:rFonts w:ascii="Times New Roman" w:hAnsi="Times New Roman"/>
          <w:lang w:val="da-DK"/>
        </w:rPr>
        <w:t>-  анализирање проблема слабијих ученика са предузимањем одговарајућих мера-педагошко-васпитних (консултације, објашњење недостатака у знању, јачање мотивације) за отклањање неуспеха;</w:t>
      </w:r>
    </w:p>
    <w:p w:rsidR="00856F90" w:rsidRDefault="00856F90" w:rsidP="00856F90">
      <w:pPr>
        <w:jc w:val="both"/>
        <w:rPr>
          <w:rFonts w:ascii="Times New Roman" w:hAnsi="Times New Roman"/>
          <w:lang w:val="da-DK"/>
        </w:rPr>
      </w:pPr>
      <w:r>
        <w:rPr>
          <w:rFonts w:ascii="Times New Roman" w:hAnsi="Times New Roman"/>
          <w:lang w:val="da-DK"/>
        </w:rPr>
        <w:t>-  анализирање рада слободних активности и одељењских заједница;</w:t>
      </w:r>
    </w:p>
    <w:p w:rsidR="00856F90" w:rsidRDefault="00856F90" w:rsidP="00856F90">
      <w:pPr>
        <w:jc w:val="both"/>
        <w:rPr>
          <w:rFonts w:ascii="Times New Roman" w:hAnsi="Times New Roman"/>
          <w:lang w:val="da-DK"/>
        </w:rPr>
      </w:pPr>
      <w:r>
        <w:rPr>
          <w:rFonts w:ascii="Times New Roman" w:hAnsi="Times New Roman"/>
          <w:lang w:val="da-DK"/>
        </w:rPr>
        <w:t>-  утврђивање обавеза наставника око стручног усавршавања за време зимског распуста;</w:t>
      </w:r>
    </w:p>
    <w:p w:rsidR="00856F90" w:rsidRDefault="00856F90" w:rsidP="00856F90">
      <w:pPr>
        <w:jc w:val="both"/>
        <w:rPr>
          <w:rFonts w:ascii="Times New Roman" w:hAnsi="Times New Roman"/>
          <w:lang w:val="da-DK"/>
        </w:rPr>
      </w:pPr>
      <w:r>
        <w:rPr>
          <w:rFonts w:ascii="Times New Roman" w:hAnsi="Times New Roman"/>
          <w:lang w:val="da-DK"/>
        </w:rPr>
        <w:t>-  припрема питања из наставних области за матурски испит (изборни предмети).</w:t>
      </w:r>
    </w:p>
    <w:p w:rsidR="00856F90" w:rsidRDefault="00856F90" w:rsidP="00856F90">
      <w:pPr>
        <w:jc w:val="both"/>
        <w:rPr>
          <w:rFonts w:ascii="Times New Roman" w:hAnsi="Times New Roman"/>
          <w:lang w:val="da-DK"/>
        </w:rPr>
      </w:pPr>
      <w:r>
        <w:rPr>
          <w:rFonts w:ascii="Times New Roman" w:hAnsi="Times New Roman"/>
          <w:lang w:val="da-DK"/>
        </w:rPr>
        <w:t>-  организовање прославе дана школе – Светог Саве.</w:t>
      </w:r>
    </w:p>
    <w:p w:rsidR="00856F90" w:rsidRDefault="00856F90" w:rsidP="00856F90">
      <w:pPr>
        <w:jc w:val="both"/>
        <w:rPr>
          <w:rFonts w:ascii="Times New Roman" w:hAnsi="Times New Roman"/>
          <w:u w:val="single"/>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 xml:space="preserve">ФЕБРУАР </w:t>
      </w:r>
      <w:r w:rsidRPr="007F4075">
        <w:rPr>
          <w:rFonts w:ascii="Times New Roman" w:hAnsi="Times New Roman"/>
          <w:u w:val="single"/>
          <w:lang w:val="da-DK"/>
        </w:rPr>
        <w:t xml:space="preserve"> </w:t>
      </w:r>
      <w:r>
        <w:rPr>
          <w:rFonts w:ascii="Times New Roman" w:hAnsi="Times New Roman"/>
          <w:u w:val="single"/>
        </w:rPr>
        <w:t>И</w:t>
      </w:r>
      <w:r>
        <w:rPr>
          <w:rFonts w:ascii="Times New Roman" w:hAnsi="Times New Roman"/>
          <w:u w:val="single"/>
          <w:lang w:val="da-DK"/>
        </w:rPr>
        <w:t xml:space="preserve"> </w:t>
      </w:r>
      <w:r w:rsidRPr="007F4075">
        <w:rPr>
          <w:rFonts w:ascii="Times New Roman" w:hAnsi="Times New Roman"/>
          <w:u w:val="single"/>
          <w:lang w:val="da-DK"/>
        </w:rPr>
        <w:t xml:space="preserve"> </w:t>
      </w:r>
      <w:r>
        <w:rPr>
          <w:rFonts w:ascii="Times New Roman" w:hAnsi="Times New Roman"/>
          <w:u w:val="single"/>
          <w:lang w:val="da-DK"/>
        </w:rPr>
        <w:t>МАРТ</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Извештаја образовно-васпитног рада школе у </w:t>
      </w:r>
      <w:r>
        <w:rPr>
          <w:rFonts w:ascii="Times New Roman" w:hAnsi="Times New Roman"/>
        </w:rPr>
        <w:t>првом</w:t>
      </w:r>
      <w:r>
        <w:rPr>
          <w:rFonts w:ascii="Times New Roman" w:hAnsi="Times New Roman"/>
          <w:lang w:val="da-DK"/>
        </w:rPr>
        <w:t xml:space="preserve"> полугодишту;</w:t>
      </w:r>
    </w:p>
    <w:p w:rsidR="00856F90" w:rsidRDefault="00856F90" w:rsidP="00856F90">
      <w:pPr>
        <w:jc w:val="both"/>
        <w:rPr>
          <w:rFonts w:ascii="Times New Roman" w:hAnsi="Times New Roman"/>
          <w:lang w:val="da-DK"/>
        </w:rPr>
      </w:pPr>
      <w:r>
        <w:rPr>
          <w:rFonts w:ascii="Times New Roman" w:hAnsi="Times New Roman"/>
          <w:lang w:val="da-DK"/>
        </w:rPr>
        <w:t>-  анализирање успеха и владања ученика на полугодишту и разматрање динамике остваривања наставног програма; посебно разматрање исхода у огледним одељењима (евалуација);</w:t>
      </w:r>
    </w:p>
    <w:p w:rsidR="00856F90" w:rsidRDefault="00856F90" w:rsidP="00856F90">
      <w:pPr>
        <w:jc w:val="both"/>
        <w:rPr>
          <w:rFonts w:ascii="Times New Roman" w:hAnsi="Times New Roman"/>
          <w:lang w:val="da-DK"/>
        </w:rPr>
      </w:pPr>
      <w:r>
        <w:rPr>
          <w:rFonts w:ascii="Times New Roman" w:hAnsi="Times New Roman"/>
          <w:lang w:val="da-DK"/>
        </w:rPr>
        <w:t>- разматрање реализације програма мера на здравственом васпитању и спречавању делинквентног понашања и болести зависности код наших ученика</w:t>
      </w:r>
    </w:p>
    <w:p w:rsidR="00856F90" w:rsidRDefault="00856F90" w:rsidP="00856F90">
      <w:pPr>
        <w:jc w:val="both"/>
        <w:rPr>
          <w:rFonts w:ascii="Times New Roman" w:hAnsi="Times New Roman"/>
          <w:lang w:val="da-DK"/>
        </w:rPr>
      </w:pPr>
      <w:r>
        <w:rPr>
          <w:rFonts w:ascii="Times New Roman" w:hAnsi="Times New Roman"/>
          <w:lang w:val="da-DK"/>
        </w:rPr>
        <w:t>-  Утврђивање опредељености ученика за изборне предмете за матурски испит и организовање консултација;</w:t>
      </w:r>
    </w:p>
    <w:p w:rsidR="00856F90" w:rsidRDefault="00856F90" w:rsidP="00856F90">
      <w:pPr>
        <w:jc w:val="both"/>
        <w:rPr>
          <w:rFonts w:ascii="Times New Roman" w:hAnsi="Times New Roman"/>
          <w:lang w:val="da-DK"/>
        </w:rPr>
      </w:pPr>
      <w:r>
        <w:rPr>
          <w:rFonts w:ascii="Times New Roman" w:hAnsi="Times New Roman"/>
          <w:lang w:val="da-DK"/>
        </w:rPr>
        <w:t>-  анализа успеха и владања ученика на трећем класификационом периоду и предлог завршних мера ради отклањања слабости у раду и понашању ученика;</w:t>
      </w:r>
    </w:p>
    <w:p w:rsidR="00856F90" w:rsidRDefault="00856F90" w:rsidP="00856F90">
      <w:pPr>
        <w:jc w:val="both"/>
        <w:rPr>
          <w:rFonts w:ascii="Times New Roman" w:hAnsi="Times New Roman"/>
          <w:lang w:val="da-DK"/>
        </w:rPr>
      </w:pPr>
      <w:r>
        <w:rPr>
          <w:rFonts w:ascii="Times New Roman" w:hAnsi="Times New Roman"/>
          <w:lang w:val="da-DK"/>
        </w:rPr>
        <w:t>-  текућа питања и проблеми – распоред и организовање учешћа наших ученика на разним међушколским такмичењима</w:t>
      </w:r>
    </w:p>
    <w:p w:rsidR="00856F90" w:rsidRPr="009953E3" w:rsidRDefault="00856F90" w:rsidP="000B4461">
      <w:pPr>
        <w:jc w:val="both"/>
        <w:rPr>
          <w:rFonts w:ascii="Times New Roman" w:hAnsi="Times New Roman"/>
          <w:i/>
          <w:lang w:val="en-US"/>
        </w:rPr>
      </w:pPr>
      <w:r>
        <w:rPr>
          <w:rFonts w:ascii="Times New Roman" w:hAnsi="Times New Roman"/>
          <w:i/>
          <w:lang w:val="da-DK"/>
        </w:rPr>
        <w:t xml:space="preserve">-  </w:t>
      </w:r>
      <w:r>
        <w:rPr>
          <w:rFonts w:ascii="Times New Roman" w:hAnsi="Times New Roman"/>
          <w:lang w:val="da-DK"/>
        </w:rPr>
        <w:t>посета културним и уметничким установама</w:t>
      </w:r>
    </w:p>
    <w:p w:rsidR="00856F90" w:rsidRDefault="00856F90" w:rsidP="00856F90">
      <w:pPr>
        <w:ind w:firstLine="720"/>
        <w:jc w:val="both"/>
        <w:rPr>
          <w:rFonts w:ascii="Times New Roman" w:hAnsi="Times New Roman"/>
          <w:u w:val="single"/>
        </w:rPr>
      </w:pPr>
    </w:p>
    <w:p w:rsidR="000445E6" w:rsidRDefault="000445E6" w:rsidP="00856F90">
      <w:pPr>
        <w:ind w:firstLine="720"/>
        <w:jc w:val="both"/>
        <w:rPr>
          <w:rFonts w:ascii="Times New Roman" w:hAnsi="Times New Roman"/>
          <w:u w:val="single"/>
        </w:rPr>
      </w:pPr>
    </w:p>
    <w:p w:rsidR="000445E6" w:rsidRPr="000445E6" w:rsidRDefault="000445E6" w:rsidP="00856F90">
      <w:pPr>
        <w:ind w:firstLine="720"/>
        <w:jc w:val="both"/>
        <w:rPr>
          <w:rFonts w:ascii="Times New Roman" w:hAnsi="Times New Roman"/>
          <w:u w:val="single"/>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lastRenderedPageBreak/>
        <w:t>АПРИЛ</w:t>
      </w:r>
    </w:p>
    <w:p w:rsidR="00856F90" w:rsidRPr="007F4075" w:rsidRDefault="00856F90" w:rsidP="00856F90">
      <w:pPr>
        <w:ind w:firstLine="720"/>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анализирање припремљености ученика за учечће на разним такмичењима на вишем нивоу ван школе</w:t>
      </w:r>
    </w:p>
    <w:p w:rsidR="00856F90" w:rsidRDefault="00856F90" w:rsidP="00856F90">
      <w:pPr>
        <w:jc w:val="both"/>
        <w:rPr>
          <w:rFonts w:ascii="Times New Roman" w:hAnsi="Times New Roman"/>
          <w:lang w:val="da-DK"/>
        </w:rPr>
      </w:pPr>
      <w:r>
        <w:rPr>
          <w:rFonts w:ascii="Times New Roman" w:hAnsi="Times New Roman"/>
          <w:lang w:val="da-DK"/>
        </w:rPr>
        <w:t xml:space="preserve">-  разматрање успеха и владања ученика на крају </w:t>
      </w:r>
      <w:r w:rsidR="008874A7">
        <w:rPr>
          <w:rFonts w:ascii="Times New Roman" w:hAnsi="Times New Roman"/>
          <w:lang w:val="en-US"/>
        </w:rPr>
        <w:t xml:space="preserve">III </w:t>
      </w:r>
      <w:r>
        <w:rPr>
          <w:rFonts w:ascii="Times New Roman" w:hAnsi="Times New Roman"/>
          <w:lang w:val="da-DK"/>
        </w:rPr>
        <w:t>класификационог периода</w:t>
      </w:r>
    </w:p>
    <w:p w:rsidR="00856F90" w:rsidRDefault="00856F90" w:rsidP="00856F90">
      <w:pPr>
        <w:jc w:val="both"/>
        <w:rPr>
          <w:rFonts w:ascii="Times New Roman" w:hAnsi="Times New Roman"/>
          <w:lang w:val="da-DK"/>
        </w:rPr>
      </w:pPr>
      <w:r>
        <w:rPr>
          <w:rFonts w:ascii="Times New Roman" w:hAnsi="Times New Roman"/>
          <w:lang w:val="da-DK"/>
        </w:rPr>
        <w:t>- информисање о резултатима Самовредновања и акционом плану за наредни период</w:t>
      </w:r>
    </w:p>
    <w:p w:rsidR="00856F90" w:rsidRDefault="00856F90" w:rsidP="00856F90">
      <w:pPr>
        <w:jc w:val="both"/>
        <w:rPr>
          <w:rFonts w:ascii="Times New Roman" w:hAnsi="Times New Roman"/>
          <w:lang w:val="da-DK"/>
        </w:rPr>
      </w:pPr>
      <w:r>
        <w:rPr>
          <w:rFonts w:ascii="Times New Roman" w:hAnsi="Times New Roman"/>
          <w:lang w:val="da-DK"/>
        </w:rPr>
        <w:t xml:space="preserve">- информисање о реализацији Школског развојног плана за текући период </w:t>
      </w:r>
    </w:p>
    <w:p w:rsidR="00856F90" w:rsidRDefault="00856F90" w:rsidP="00856F90">
      <w:pPr>
        <w:jc w:val="both"/>
        <w:rPr>
          <w:rFonts w:ascii="Times New Roman" w:hAnsi="Times New Roman"/>
          <w:i/>
          <w:lang w:val="da-DK"/>
        </w:rPr>
      </w:pPr>
      <w:r>
        <w:rPr>
          <w:rFonts w:ascii="Times New Roman" w:hAnsi="Times New Roman"/>
          <w:lang w:val="da-DK"/>
        </w:rPr>
        <w:t xml:space="preserve"> </w:t>
      </w:r>
      <w:r>
        <w:rPr>
          <w:rFonts w:ascii="Times New Roman" w:hAnsi="Times New Roman"/>
          <w:i/>
          <w:lang w:val="da-DK"/>
        </w:rPr>
        <w:t xml:space="preserve">- </w:t>
      </w:r>
      <w:r>
        <w:rPr>
          <w:rFonts w:ascii="Times New Roman" w:hAnsi="Times New Roman"/>
          <w:lang w:val="da-DK"/>
        </w:rPr>
        <w:t>посета културним и уметничким установама</w:t>
      </w:r>
    </w:p>
    <w:p w:rsidR="00856F90" w:rsidRDefault="00856F90" w:rsidP="00856F90">
      <w:pPr>
        <w:jc w:val="both"/>
        <w:rPr>
          <w:rFonts w:ascii="Times New Roman" w:hAnsi="Times New Roman"/>
          <w:lang w:val="da-DK"/>
        </w:rPr>
      </w:pPr>
    </w:p>
    <w:p w:rsidR="00856F90" w:rsidRPr="007F4075" w:rsidRDefault="00856F90" w:rsidP="00856F90">
      <w:pPr>
        <w:jc w:val="center"/>
        <w:rPr>
          <w:rFonts w:ascii="Times New Roman" w:hAnsi="Times New Roman"/>
          <w:u w:val="single"/>
          <w:lang w:val="da-DK"/>
        </w:rPr>
      </w:pPr>
      <w:r>
        <w:rPr>
          <w:rFonts w:ascii="Times New Roman" w:hAnsi="Times New Roman"/>
          <w:u w:val="single"/>
          <w:lang w:val="da-DK"/>
        </w:rPr>
        <w:t>МАЈ</w:t>
      </w:r>
    </w:p>
    <w:p w:rsidR="00856F90" w:rsidRPr="007F4075" w:rsidRDefault="00856F90" w:rsidP="00856F90">
      <w:pPr>
        <w:jc w:val="both"/>
        <w:rPr>
          <w:rFonts w:ascii="Times New Roman" w:hAnsi="Times New Roman"/>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Разматрање коначног плана уписа ученика у нову школску годину;</w:t>
      </w:r>
    </w:p>
    <w:p w:rsidR="00856F90" w:rsidRDefault="00856F90" w:rsidP="00856F90">
      <w:pPr>
        <w:jc w:val="both"/>
        <w:rPr>
          <w:rFonts w:ascii="Times New Roman" w:hAnsi="Times New Roman"/>
          <w:lang w:val="da-DK"/>
        </w:rPr>
      </w:pPr>
      <w:r>
        <w:rPr>
          <w:rFonts w:ascii="Times New Roman" w:hAnsi="Times New Roman"/>
          <w:lang w:val="da-DK"/>
        </w:rPr>
        <w:t xml:space="preserve">-  утврђивање календара и организовање матурског испита ученика </w:t>
      </w:r>
      <w:r w:rsidR="008874A7">
        <w:rPr>
          <w:rFonts w:ascii="Times New Roman" w:hAnsi="Times New Roman"/>
          <w:lang w:val="da-DK"/>
        </w:rPr>
        <w:t>IV</w:t>
      </w:r>
      <w:r>
        <w:rPr>
          <w:rFonts w:ascii="Times New Roman" w:hAnsi="Times New Roman"/>
          <w:lang w:val="da-DK"/>
        </w:rPr>
        <w:t xml:space="preserve"> разреда;</w:t>
      </w:r>
    </w:p>
    <w:p w:rsidR="00856F90" w:rsidRDefault="00856F90" w:rsidP="00856F90">
      <w:pPr>
        <w:jc w:val="both"/>
        <w:rPr>
          <w:rFonts w:ascii="Times New Roman" w:hAnsi="Times New Roman"/>
          <w:lang w:val="da-DK"/>
        </w:rPr>
      </w:pPr>
      <w:r>
        <w:rPr>
          <w:rFonts w:ascii="Times New Roman" w:hAnsi="Times New Roman"/>
          <w:lang w:val="da-DK"/>
        </w:rPr>
        <w:t>-  организовање рада на прикупљању релевантних података о образовно-васпитном раду школе потребних за обављање комплетне анализе на крају наставне године;</w:t>
      </w:r>
    </w:p>
    <w:p w:rsidR="00856F90" w:rsidRDefault="00856F90" w:rsidP="00856F90">
      <w:pPr>
        <w:jc w:val="both"/>
        <w:rPr>
          <w:rFonts w:ascii="Times New Roman" w:hAnsi="Times New Roman"/>
          <w:lang w:val="da-DK"/>
        </w:rPr>
      </w:pPr>
      <w:r>
        <w:rPr>
          <w:rFonts w:ascii="Times New Roman" w:hAnsi="Times New Roman"/>
          <w:lang w:val="da-DK"/>
        </w:rPr>
        <w:t xml:space="preserve">- опредељивање ученика </w:t>
      </w:r>
      <w:r w:rsidR="008874A7">
        <w:rPr>
          <w:rFonts w:ascii="Times New Roman" w:hAnsi="Times New Roman"/>
          <w:lang w:val="da-DK"/>
        </w:rPr>
        <w:t>IV</w:t>
      </w:r>
      <w:r>
        <w:rPr>
          <w:rFonts w:ascii="Times New Roman" w:hAnsi="Times New Roman"/>
          <w:lang w:val="da-DK"/>
        </w:rPr>
        <w:t xml:space="preserve"> разреда за практичан рад на матурском испиту</w:t>
      </w:r>
    </w:p>
    <w:p w:rsidR="00856F90" w:rsidRDefault="00856F90" w:rsidP="00856F90">
      <w:pPr>
        <w:jc w:val="both"/>
        <w:rPr>
          <w:rFonts w:ascii="Times New Roman" w:hAnsi="Times New Roman"/>
          <w:lang w:val="da-DK"/>
        </w:rPr>
      </w:pPr>
      <w:r>
        <w:rPr>
          <w:rFonts w:ascii="Times New Roman" w:hAnsi="Times New Roman"/>
          <w:lang w:val="da-DK"/>
        </w:rPr>
        <w:t xml:space="preserve">-награђивање хуманог геста или подухвата ученика/наставника. </w:t>
      </w:r>
    </w:p>
    <w:p w:rsidR="00856F90" w:rsidRDefault="00856F90" w:rsidP="00856F90">
      <w:pPr>
        <w:jc w:val="both"/>
        <w:rPr>
          <w:rFonts w:ascii="Times New Roman" w:hAnsi="Times New Roman"/>
          <w:lang w:val="da-DK"/>
        </w:rPr>
      </w:pPr>
      <w:r>
        <w:rPr>
          <w:rFonts w:ascii="Times New Roman" w:hAnsi="Times New Roman"/>
          <w:lang w:val="da-DK"/>
        </w:rPr>
        <w:t xml:space="preserve">- анализа успеха и владања ученика </w:t>
      </w:r>
      <w:r w:rsidR="00525AEB">
        <w:rPr>
          <w:rFonts w:ascii="Times New Roman" w:hAnsi="Times New Roman"/>
          <w:lang w:val="da-DK"/>
        </w:rPr>
        <w:t>ИВ</w:t>
      </w:r>
      <w:r>
        <w:rPr>
          <w:rFonts w:ascii="Times New Roman" w:hAnsi="Times New Roman"/>
          <w:lang w:val="da-DK"/>
        </w:rPr>
        <w:t xml:space="preserve"> разреда на крају наставне године</w:t>
      </w:r>
    </w:p>
    <w:p w:rsidR="00856F90" w:rsidRDefault="00856F90" w:rsidP="00856F90">
      <w:pPr>
        <w:jc w:val="both"/>
        <w:rPr>
          <w:rFonts w:ascii="Times New Roman" w:hAnsi="Times New Roman"/>
          <w:color w:val="FF0000"/>
          <w:u w:val="single"/>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ЈУН</w:t>
      </w:r>
    </w:p>
    <w:p w:rsidR="00856F90" w:rsidRDefault="00856F90" w:rsidP="00856F90">
      <w:pPr>
        <w:jc w:val="both"/>
        <w:rPr>
          <w:rFonts w:ascii="Times New Roman" w:hAnsi="Times New Roman"/>
          <w:color w:val="FF0000"/>
          <w:lang w:val="da-DK"/>
        </w:rPr>
      </w:pPr>
    </w:p>
    <w:p w:rsidR="00856F90" w:rsidRDefault="00856F90" w:rsidP="00856F90">
      <w:pPr>
        <w:jc w:val="both"/>
        <w:rPr>
          <w:rFonts w:ascii="Times New Roman" w:hAnsi="Times New Roman"/>
          <w:lang w:val="da-DK"/>
        </w:rPr>
      </w:pPr>
      <w:r>
        <w:rPr>
          <w:rFonts w:ascii="Times New Roman" w:hAnsi="Times New Roman"/>
          <w:lang w:val="da-DK"/>
        </w:rPr>
        <w:t xml:space="preserve"> - разматрање успеха и владања ученика </w:t>
      </w:r>
      <w:r w:rsidR="008874A7">
        <w:rPr>
          <w:rFonts w:ascii="Times New Roman" w:hAnsi="Times New Roman"/>
          <w:lang w:val="da-DK"/>
        </w:rPr>
        <w:t>I</w:t>
      </w:r>
      <w:r>
        <w:rPr>
          <w:rFonts w:ascii="Times New Roman" w:hAnsi="Times New Roman"/>
          <w:lang w:val="da-DK"/>
        </w:rPr>
        <w:t>,</w:t>
      </w:r>
      <w:r w:rsidR="008874A7">
        <w:rPr>
          <w:rFonts w:ascii="Times New Roman" w:hAnsi="Times New Roman"/>
          <w:lang w:val="da-DK"/>
        </w:rPr>
        <w:t>II</w:t>
      </w:r>
      <w:r>
        <w:rPr>
          <w:rFonts w:ascii="Times New Roman" w:hAnsi="Times New Roman"/>
          <w:lang w:val="da-DK"/>
        </w:rPr>
        <w:t xml:space="preserve"> и </w:t>
      </w:r>
      <w:r w:rsidR="008874A7">
        <w:rPr>
          <w:rFonts w:ascii="Times New Roman" w:hAnsi="Times New Roman"/>
          <w:lang w:val="da-DK"/>
        </w:rPr>
        <w:t>III</w:t>
      </w:r>
      <w:r>
        <w:rPr>
          <w:rFonts w:ascii="Times New Roman" w:hAnsi="Times New Roman"/>
          <w:lang w:val="da-DK"/>
        </w:rPr>
        <w:t xml:space="preserve"> разреда на крају наставне године и анализирање васпитне функције школе у целини;</w:t>
      </w:r>
    </w:p>
    <w:p w:rsidR="00856F90" w:rsidRDefault="00856F90" w:rsidP="00856F90">
      <w:pPr>
        <w:jc w:val="both"/>
        <w:rPr>
          <w:rFonts w:ascii="Times New Roman" w:hAnsi="Times New Roman"/>
          <w:lang w:val="da-DK"/>
        </w:rPr>
      </w:pPr>
      <w:r>
        <w:rPr>
          <w:rFonts w:ascii="Times New Roman" w:hAnsi="Times New Roman"/>
          <w:lang w:val="da-DK"/>
        </w:rPr>
        <w:t>-  утврђивање полазних основа за одређивање васпитне оријентације школе у наредној школској години;</w:t>
      </w:r>
    </w:p>
    <w:p w:rsidR="00856F90" w:rsidRDefault="00856F90" w:rsidP="00856F90">
      <w:pPr>
        <w:ind w:left="60"/>
        <w:jc w:val="both"/>
        <w:rPr>
          <w:rFonts w:ascii="Times New Roman" w:hAnsi="Times New Roman"/>
          <w:lang w:val="da-DK"/>
        </w:rPr>
      </w:pPr>
      <w:r>
        <w:rPr>
          <w:rFonts w:ascii="Times New Roman" w:hAnsi="Times New Roman"/>
          <w:lang w:val="da-DK"/>
        </w:rPr>
        <w:t xml:space="preserve">- разматрање резултата квалификационог испита и упис ученика у </w:t>
      </w:r>
      <w:r w:rsidR="008874A7">
        <w:rPr>
          <w:rFonts w:ascii="Times New Roman" w:hAnsi="Times New Roman"/>
          <w:lang w:val="da-DK"/>
        </w:rPr>
        <w:t>I</w:t>
      </w:r>
      <w:r>
        <w:rPr>
          <w:rFonts w:ascii="Times New Roman" w:hAnsi="Times New Roman"/>
          <w:lang w:val="da-DK"/>
        </w:rPr>
        <w:t xml:space="preserve"> разред за шк.</w:t>
      </w:r>
      <w:r w:rsidRPr="007F4075">
        <w:rPr>
          <w:rFonts w:ascii="Times New Roman" w:hAnsi="Times New Roman"/>
          <w:lang w:val="da-DK"/>
        </w:rPr>
        <w:t xml:space="preserve"> </w:t>
      </w:r>
      <w:r w:rsidR="00BF71F9">
        <w:rPr>
          <w:rFonts w:ascii="Times New Roman" w:hAnsi="Times New Roman"/>
          <w:lang w:val="da-DK"/>
        </w:rPr>
        <w:t>20</w:t>
      </w:r>
      <w:r w:rsidR="008874A7">
        <w:rPr>
          <w:rFonts w:ascii="Times New Roman" w:hAnsi="Times New Roman"/>
        </w:rPr>
        <w:t>21</w:t>
      </w:r>
      <w:r>
        <w:rPr>
          <w:rFonts w:ascii="Times New Roman" w:hAnsi="Times New Roman"/>
          <w:lang w:val="da-DK"/>
        </w:rPr>
        <w:t>/</w:t>
      </w:r>
      <w:r w:rsidR="008874A7">
        <w:rPr>
          <w:rFonts w:ascii="Times New Roman" w:hAnsi="Times New Roman"/>
          <w:lang w:val="da-DK"/>
        </w:rPr>
        <w:t xml:space="preserve">2022 </w:t>
      </w:r>
      <w:r>
        <w:rPr>
          <w:rFonts w:ascii="Times New Roman" w:hAnsi="Times New Roman"/>
          <w:lang w:val="da-DK"/>
        </w:rPr>
        <w:t>год.</w:t>
      </w:r>
    </w:p>
    <w:p w:rsidR="00856F90" w:rsidRDefault="00856F90" w:rsidP="00856F90">
      <w:pPr>
        <w:ind w:left="60"/>
        <w:jc w:val="both"/>
        <w:rPr>
          <w:rFonts w:ascii="Times New Roman" w:hAnsi="Times New Roman"/>
          <w:lang w:val="da-DK"/>
        </w:rPr>
      </w:pPr>
      <w:r>
        <w:rPr>
          <w:rFonts w:ascii="Times New Roman" w:hAnsi="Times New Roman"/>
          <w:lang w:val="da-DK"/>
        </w:rPr>
        <w:t>-разматрање рада Тима за заштиту деце од насиља</w:t>
      </w:r>
    </w:p>
    <w:p w:rsidR="00856F90" w:rsidRDefault="00856F90" w:rsidP="00856F90">
      <w:pPr>
        <w:ind w:left="60"/>
        <w:jc w:val="both"/>
        <w:rPr>
          <w:rFonts w:ascii="Times New Roman" w:hAnsi="Times New Roman"/>
          <w:lang w:val="da-DK"/>
        </w:rPr>
      </w:pPr>
    </w:p>
    <w:p w:rsidR="00856F90" w:rsidRPr="007F4075" w:rsidRDefault="00856F90" w:rsidP="00856F90">
      <w:pPr>
        <w:ind w:firstLine="720"/>
        <w:jc w:val="center"/>
        <w:rPr>
          <w:rFonts w:ascii="Times New Roman" w:hAnsi="Times New Roman"/>
          <w:u w:val="single"/>
          <w:lang w:val="da-DK"/>
        </w:rPr>
      </w:pPr>
      <w:r>
        <w:rPr>
          <w:rFonts w:ascii="Times New Roman" w:hAnsi="Times New Roman"/>
          <w:u w:val="single"/>
          <w:lang w:val="da-DK"/>
        </w:rPr>
        <w:t>АВГУСТ</w:t>
      </w:r>
    </w:p>
    <w:p w:rsidR="00856F90" w:rsidRPr="007F4075" w:rsidRDefault="00856F90" w:rsidP="00856F90">
      <w:pPr>
        <w:ind w:firstLine="720"/>
        <w:jc w:val="both"/>
        <w:rPr>
          <w:rFonts w:ascii="Times New Roman" w:hAnsi="Times New Roman"/>
          <w:sz w:val="16"/>
          <w:szCs w:val="16"/>
          <w:u w:val="single"/>
          <w:lang w:val="da-DK"/>
        </w:rPr>
      </w:pPr>
    </w:p>
    <w:p w:rsidR="00856F90" w:rsidRDefault="00856F90" w:rsidP="00856F90">
      <w:pPr>
        <w:jc w:val="both"/>
        <w:rPr>
          <w:rFonts w:ascii="Times New Roman" w:hAnsi="Times New Roman"/>
          <w:lang w:val="da-DK"/>
        </w:rPr>
      </w:pPr>
      <w:r>
        <w:rPr>
          <w:rFonts w:ascii="Times New Roman" w:hAnsi="Times New Roman"/>
          <w:lang w:val="da-DK"/>
        </w:rPr>
        <w:t>-  Организовање поправних, разредних и матурских испита у августовском року ;</w:t>
      </w:r>
    </w:p>
    <w:p w:rsidR="00856F90" w:rsidRDefault="00856F90" w:rsidP="00856F90">
      <w:pPr>
        <w:jc w:val="both"/>
        <w:rPr>
          <w:rFonts w:ascii="Times New Roman" w:hAnsi="Times New Roman"/>
          <w:lang w:val="da-DK"/>
        </w:rPr>
      </w:pPr>
      <w:r>
        <w:rPr>
          <w:rFonts w:ascii="Times New Roman" w:hAnsi="Times New Roman"/>
          <w:lang w:val="da-DK"/>
        </w:rPr>
        <w:t>-  разматрање тока припреме за почетак школске године ;</w:t>
      </w:r>
    </w:p>
    <w:p w:rsidR="00856F90" w:rsidRDefault="000445E6" w:rsidP="00856F90">
      <w:pPr>
        <w:jc w:val="both"/>
        <w:rPr>
          <w:rFonts w:ascii="Times New Roman" w:hAnsi="Times New Roman"/>
          <w:lang w:val="da-DK"/>
        </w:rPr>
      </w:pPr>
      <w:r>
        <w:rPr>
          <w:rFonts w:ascii="Times New Roman" w:hAnsi="Times New Roman"/>
          <w:lang w:val="da-DK"/>
        </w:rPr>
        <w:t xml:space="preserve">- </w:t>
      </w:r>
      <w:r w:rsidR="00856F90">
        <w:rPr>
          <w:rFonts w:ascii="Times New Roman" w:hAnsi="Times New Roman"/>
          <w:lang w:val="da-DK"/>
        </w:rPr>
        <w:t>расподела наставних и ваннаставних активности (наставних предмета и часова, одељењских старешинстава, слободних активности и задужења за праћење  рада ученичких организација) ;</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образовно-васпитног рада школе у претходној години;</w:t>
      </w:r>
    </w:p>
    <w:p w:rsidR="00856F90" w:rsidRDefault="00856F90" w:rsidP="00856F90">
      <w:pPr>
        <w:jc w:val="both"/>
        <w:rPr>
          <w:rFonts w:ascii="Times New Roman" w:hAnsi="Times New Roman"/>
          <w:lang w:val="da-DK"/>
        </w:rPr>
      </w:pPr>
      <w:r>
        <w:rPr>
          <w:rFonts w:ascii="Times New Roman" w:hAnsi="Times New Roman"/>
          <w:lang w:val="da-DK"/>
        </w:rPr>
        <w:t>-  разматрање и усвајање предлога Програма рада школе за школску 20</w:t>
      </w:r>
      <w:r w:rsidR="008874A7">
        <w:rPr>
          <w:rFonts w:ascii="Times New Roman" w:hAnsi="Times New Roman"/>
        </w:rPr>
        <w:t>21</w:t>
      </w:r>
      <w:r w:rsidR="00BF71F9">
        <w:rPr>
          <w:rFonts w:ascii="Times New Roman" w:hAnsi="Times New Roman"/>
          <w:lang w:val="da-DK"/>
        </w:rPr>
        <w:t>/202</w:t>
      </w:r>
      <w:r w:rsidR="008874A7">
        <w:rPr>
          <w:rFonts w:ascii="Times New Roman" w:hAnsi="Times New Roman"/>
        </w:rPr>
        <w:t>2</w:t>
      </w:r>
      <w:r>
        <w:rPr>
          <w:rFonts w:ascii="Times New Roman" w:hAnsi="Times New Roman"/>
          <w:lang w:val="da-DK"/>
        </w:rPr>
        <w:t>. годину;</w:t>
      </w:r>
    </w:p>
    <w:p w:rsidR="00856F90" w:rsidRDefault="000445E6" w:rsidP="00856F90">
      <w:pPr>
        <w:jc w:val="both"/>
        <w:rPr>
          <w:rFonts w:ascii="Times New Roman" w:hAnsi="Times New Roman"/>
          <w:lang w:val="da-DK"/>
        </w:rPr>
      </w:pPr>
      <w:r>
        <w:rPr>
          <w:rFonts w:ascii="Times New Roman" w:hAnsi="Times New Roman"/>
          <w:lang w:val="da-DK"/>
        </w:rPr>
        <w:t xml:space="preserve">- </w:t>
      </w:r>
      <w:r w:rsidR="00856F90">
        <w:rPr>
          <w:rFonts w:ascii="Times New Roman" w:hAnsi="Times New Roman"/>
          <w:lang w:val="da-DK"/>
        </w:rPr>
        <w:t>разматрање и прихватање васпитне оријентације школе за нову школску годину и преузимање васпитних задатака за израду оперативних планова од стране свих извршилаца (наставника у настави, ученичких секција и организација, одељенских старешина, стручних већа и др.);</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 самовредновању</w:t>
      </w:r>
    </w:p>
    <w:p w:rsidR="00856F90" w:rsidRDefault="00856F90" w:rsidP="00856F90">
      <w:pPr>
        <w:jc w:val="both"/>
        <w:rPr>
          <w:rFonts w:ascii="Times New Roman" w:hAnsi="Times New Roman"/>
          <w:lang w:val="da-DK"/>
        </w:rPr>
      </w:pPr>
      <w:r>
        <w:rPr>
          <w:rFonts w:ascii="Times New Roman" w:hAnsi="Times New Roman"/>
          <w:lang w:val="da-DK"/>
        </w:rPr>
        <w:t>-  разматрање Извештаја о стручном усавршавању наставника</w:t>
      </w:r>
    </w:p>
    <w:p w:rsidR="00856F90" w:rsidRDefault="00856F90" w:rsidP="00856F90">
      <w:pPr>
        <w:jc w:val="both"/>
        <w:rPr>
          <w:rFonts w:ascii="Times New Roman" w:hAnsi="Times New Roman"/>
          <w:lang w:val="da-DK"/>
        </w:rPr>
      </w:pPr>
      <w:r w:rsidRPr="007F4075">
        <w:rPr>
          <w:rFonts w:ascii="Times New Roman" w:hAnsi="Times New Roman"/>
          <w:lang w:val="da-DK"/>
        </w:rPr>
        <w:t xml:space="preserve">- </w:t>
      </w:r>
      <w:r>
        <w:rPr>
          <w:rFonts w:ascii="Times New Roman" w:hAnsi="Times New Roman"/>
          <w:lang w:val="da-DK"/>
        </w:rPr>
        <w:t>упознавање са свим евентуалним променама у наставном програму и програму васпитног рада и обезбеђивање одласка на стручно оспособљавање за њихову реализацију;</w:t>
      </w:r>
    </w:p>
    <w:p w:rsidR="00856F90" w:rsidRDefault="00856F90" w:rsidP="00856F90">
      <w:pPr>
        <w:jc w:val="both"/>
        <w:rPr>
          <w:rFonts w:ascii="Times New Roman" w:hAnsi="Times New Roman"/>
          <w:lang w:val="sr-Latn-CS"/>
        </w:rPr>
      </w:pPr>
      <w:r w:rsidRPr="007F4075">
        <w:rPr>
          <w:rFonts w:ascii="Times New Roman" w:hAnsi="Times New Roman"/>
          <w:lang w:val="da-DK"/>
        </w:rPr>
        <w:t xml:space="preserve">- </w:t>
      </w:r>
      <w:r>
        <w:rPr>
          <w:rFonts w:ascii="Times New Roman" w:hAnsi="Times New Roman"/>
          <w:lang w:val="da-DK"/>
        </w:rPr>
        <w:t>разматрање уписа ученика и услова рада на почетку нове школске године</w:t>
      </w:r>
      <w:r>
        <w:rPr>
          <w:rFonts w:ascii="Times New Roman" w:hAnsi="Times New Roman"/>
          <w:lang w:val="sr-Latn-CS"/>
        </w:rPr>
        <w:t>;</w:t>
      </w:r>
    </w:p>
    <w:p w:rsidR="00856F90" w:rsidRPr="007F4075" w:rsidRDefault="00856F90" w:rsidP="00856F90">
      <w:pPr>
        <w:jc w:val="both"/>
        <w:rPr>
          <w:rFonts w:ascii="Times New Roman" w:hAnsi="Times New Roman"/>
          <w:lang w:val="da-DK"/>
        </w:rPr>
      </w:pPr>
    </w:p>
    <w:p w:rsidR="000445E6" w:rsidRDefault="00856F90" w:rsidP="000445E6">
      <w:pPr>
        <w:jc w:val="both"/>
        <w:rPr>
          <w:rFonts w:ascii="Times New Roman" w:hAnsi="Times New Roman"/>
        </w:rPr>
      </w:pPr>
      <w:r>
        <w:rPr>
          <w:rFonts w:ascii="Times New Roman" w:hAnsi="Times New Roman"/>
          <w:lang w:val="sr-Latn-CS"/>
        </w:rPr>
        <w:t xml:space="preserve">Праћење реализације плана рада Наставничког већа могуће је увидом у </w:t>
      </w:r>
      <w:r w:rsidRPr="00E46EE4">
        <w:rPr>
          <w:rFonts w:ascii="Times New Roman" w:hAnsi="Times New Roman"/>
          <w:lang w:val="sr-Latn-CS"/>
        </w:rPr>
        <w:t>Записник</w:t>
      </w:r>
      <w:r>
        <w:rPr>
          <w:rFonts w:ascii="Times New Roman" w:hAnsi="Times New Roman"/>
          <w:lang w:val="sr-Latn-CS"/>
        </w:rPr>
        <w:t xml:space="preserve"> са седница </w:t>
      </w:r>
      <w:r w:rsidRPr="00856F90">
        <w:rPr>
          <w:rFonts w:ascii="Times New Roman" w:hAnsi="Times New Roman"/>
          <w:lang w:val="sr-Latn-CS"/>
        </w:rPr>
        <w:t>Наставничког в</w:t>
      </w:r>
      <w:r w:rsidRPr="00856F90">
        <w:rPr>
          <w:rFonts w:ascii="Times New Roman" w:hAnsi="Times New Roman"/>
        </w:rPr>
        <w:t>ећа</w:t>
      </w:r>
    </w:p>
    <w:p w:rsidR="00F52401" w:rsidRPr="000445E6" w:rsidRDefault="00F52401" w:rsidP="000445E6">
      <w:pPr>
        <w:jc w:val="center"/>
        <w:rPr>
          <w:rFonts w:ascii="Times New Roman" w:hAnsi="Times New Roman"/>
        </w:rPr>
      </w:pPr>
      <w:r w:rsidRPr="00087A14">
        <w:rPr>
          <w:rFonts w:ascii="Times New Roman" w:hAnsi="Times New Roman"/>
          <w:b/>
          <w:lang w:val="sr-Latn-CS"/>
        </w:rPr>
        <w:lastRenderedPageBreak/>
        <w:t>9.</w:t>
      </w:r>
      <w:r w:rsidR="00117382" w:rsidRPr="00087A14">
        <w:rPr>
          <w:rFonts w:ascii="Times New Roman" w:hAnsi="Times New Roman"/>
          <w:b/>
          <w:lang w:val="sr-Latn-CS"/>
        </w:rPr>
        <w:t xml:space="preserve">  3</w:t>
      </w:r>
      <w:r w:rsidRPr="00087A14">
        <w:rPr>
          <w:rFonts w:ascii="Times New Roman" w:hAnsi="Times New Roman"/>
          <w:b/>
          <w:lang w:val="sr-Latn-CS"/>
        </w:rPr>
        <w:t xml:space="preserve">.  </w:t>
      </w:r>
      <w:r w:rsidRPr="00087A14">
        <w:rPr>
          <w:rFonts w:ascii="Times New Roman" w:hAnsi="Times New Roman"/>
          <w:b/>
        </w:rPr>
        <w:t>ПЛАН</w:t>
      </w:r>
      <w:r w:rsidRPr="00087A14">
        <w:rPr>
          <w:rFonts w:ascii="Times New Roman" w:hAnsi="Times New Roman"/>
          <w:b/>
          <w:lang w:val="sr-Latn-CS"/>
        </w:rPr>
        <w:t xml:space="preserve">   </w:t>
      </w:r>
      <w:r w:rsidRPr="00087A14">
        <w:rPr>
          <w:rFonts w:ascii="Times New Roman" w:hAnsi="Times New Roman"/>
          <w:b/>
        </w:rPr>
        <w:t>РАДА</w:t>
      </w:r>
      <w:r w:rsidRPr="00087A14">
        <w:rPr>
          <w:rFonts w:ascii="Times New Roman" w:hAnsi="Times New Roman"/>
          <w:b/>
          <w:lang w:val="sr-Latn-CS"/>
        </w:rPr>
        <w:t xml:space="preserve">  </w:t>
      </w:r>
      <w:r w:rsidR="001A0AAF" w:rsidRPr="00087A14">
        <w:rPr>
          <w:rFonts w:ascii="Times New Roman" w:hAnsi="Times New Roman"/>
          <w:b/>
          <w:lang w:val="sr-Latn-CS"/>
        </w:rPr>
        <w:t xml:space="preserve"> </w:t>
      </w:r>
      <w:r w:rsidR="001A0AAF" w:rsidRPr="00087A14">
        <w:rPr>
          <w:rFonts w:ascii="Times New Roman" w:hAnsi="Times New Roman"/>
          <w:b/>
        </w:rPr>
        <w:t>ПЕДАГОШКОГ</w:t>
      </w:r>
      <w:r w:rsidR="001A0AAF" w:rsidRPr="00087A14">
        <w:rPr>
          <w:rFonts w:ascii="Times New Roman" w:hAnsi="Times New Roman"/>
          <w:b/>
          <w:lang w:val="sr-Latn-CS"/>
        </w:rPr>
        <w:t xml:space="preserve">  </w:t>
      </w:r>
      <w:r w:rsidR="001A0AAF" w:rsidRPr="00087A14">
        <w:rPr>
          <w:rFonts w:ascii="Times New Roman" w:hAnsi="Times New Roman"/>
          <w:b/>
        </w:rPr>
        <w:t>КОЛЕГИЈУМА</w:t>
      </w:r>
    </w:p>
    <w:p w:rsidR="00316232" w:rsidRPr="006922DD" w:rsidRDefault="00316232" w:rsidP="00316232">
      <w:pPr>
        <w:rPr>
          <w:rFonts w:ascii="Times New Roman" w:hAnsi="Times New Roman"/>
        </w:rPr>
      </w:pPr>
    </w:p>
    <w:p w:rsidR="00856F90" w:rsidRPr="00413E0B" w:rsidRDefault="00DA793C" w:rsidP="00856F90">
      <w:pPr>
        <w:jc w:val="both"/>
        <w:rPr>
          <w:rFonts w:ascii="Times New Roman" w:hAnsi="Times New Roman"/>
          <w:position w:val="0"/>
        </w:rPr>
      </w:pPr>
      <w:r>
        <w:rPr>
          <w:rFonts w:ascii="Times New Roman" w:hAnsi="Times New Roman"/>
          <w:position w:val="0"/>
        </w:rPr>
        <w:t xml:space="preserve">               </w:t>
      </w:r>
      <w:r w:rsidR="00856F90" w:rsidRPr="00856F90">
        <w:rPr>
          <w:rFonts w:ascii="Times New Roman" w:hAnsi="Times New Roman"/>
          <w:position w:val="0"/>
          <w:lang w:val="en-US"/>
        </w:rPr>
        <w:t>П</w:t>
      </w:r>
      <w:r w:rsidR="00525AEB">
        <w:rPr>
          <w:rFonts w:ascii="Times New Roman" w:hAnsi="Times New Roman"/>
          <w:position w:val="0"/>
          <w:lang w:val="en-US"/>
        </w:rPr>
        <w:t>е</w:t>
      </w:r>
      <w:r w:rsidR="00856F90" w:rsidRPr="00856F90">
        <w:rPr>
          <w:rFonts w:ascii="Times New Roman" w:hAnsi="Times New Roman"/>
          <w:position w:val="0"/>
          <w:lang w:val="en-US"/>
        </w:rPr>
        <w:t>д</w:t>
      </w:r>
      <w:r w:rsidR="00525AEB">
        <w:rPr>
          <w:rFonts w:ascii="Times New Roman" w:hAnsi="Times New Roman"/>
          <w:position w:val="0"/>
          <w:lang w:val="en-US"/>
        </w:rPr>
        <w:t>а</w:t>
      </w:r>
      <w:r w:rsidR="00856F90" w:rsidRPr="00856F90">
        <w:rPr>
          <w:rFonts w:ascii="Times New Roman" w:hAnsi="Times New Roman"/>
          <w:position w:val="0"/>
          <w:lang w:val="en-US"/>
        </w:rPr>
        <w:t>г</w:t>
      </w:r>
      <w:r w:rsidR="00525AEB">
        <w:rPr>
          <w:rFonts w:ascii="Times New Roman" w:hAnsi="Times New Roman"/>
          <w:position w:val="0"/>
          <w:lang w:val="en-US"/>
        </w:rPr>
        <w:t>о</w:t>
      </w:r>
      <w:r w:rsidR="00856F90" w:rsidRPr="00856F90">
        <w:rPr>
          <w:rFonts w:ascii="Times New Roman" w:hAnsi="Times New Roman"/>
          <w:position w:val="0"/>
          <w:lang w:val="en-US"/>
        </w:rPr>
        <w:t>шки к</w:t>
      </w:r>
      <w:r w:rsidR="00525AEB">
        <w:rPr>
          <w:rFonts w:ascii="Times New Roman" w:hAnsi="Times New Roman"/>
          <w:position w:val="0"/>
          <w:lang w:val="en-US"/>
        </w:rPr>
        <w:t>о</w:t>
      </w:r>
      <w:r w:rsidR="00856F90" w:rsidRPr="00856F90">
        <w:rPr>
          <w:rFonts w:ascii="Times New Roman" w:hAnsi="Times New Roman"/>
          <w:position w:val="0"/>
          <w:lang w:val="en-US"/>
        </w:rPr>
        <w:t>л</w:t>
      </w:r>
      <w:r w:rsidR="00525AEB">
        <w:rPr>
          <w:rFonts w:ascii="Times New Roman" w:hAnsi="Times New Roman"/>
          <w:position w:val="0"/>
          <w:lang w:val="en-US"/>
        </w:rPr>
        <w:t>е</w:t>
      </w:r>
      <w:r w:rsidR="00856F90" w:rsidRPr="00856F90">
        <w:rPr>
          <w:rFonts w:ascii="Times New Roman" w:hAnsi="Times New Roman"/>
          <w:position w:val="0"/>
          <w:lang w:val="en-US"/>
        </w:rPr>
        <w:t>ги</w:t>
      </w:r>
      <w:r w:rsidR="00525AEB">
        <w:rPr>
          <w:rFonts w:ascii="Times New Roman" w:hAnsi="Times New Roman"/>
          <w:position w:val="0"/>
          <w:lang w:val="en-US"/>
        </w:rPr>
        <w:t>ј</w:t>
      </w:r>
      <w:r w:rsidR="00856F90" w:rsidRPr="00856F90">
        <w:rPr>
          <w:rFonts w:ascii="Times New Roman" w:hAnsi="Times New Roman"/>
          <w:position w:val="0"/>
          <w:lang w:val="en-US"/>
        </w:rPr>
        <w:t>ум чин</w:t>
      </w:r>
      <w:r w:rsidR="00525AEB">
        <w:rPr>
          <w:rFonts w:ascii="Times New Roman" w:hAnsi="Times New Roman"/>
          <w:position w:val="0"/>
          <w:lang w:val="en-US"/>
        </w:rPr>
        <w:t>е</w:t>
      </w:r>
      <w:r w:rsidR="00856F90" w:rsidRPr="00856F90">
        <w:rPr>
          <w:rFonts w:ascii="Times New Roman" w:hAnsi="Times New Roman"/>
          <w:position w:val="0"/>
          <w:lang w:val="en-US"/>
        </w:rPr>
        <w:t xml:space="preserve"> пр</w:t>
      </w:r>
      <w:r w:rsidR="00525AEB">
        <w:rPr>
          <w:rFonts w:ascii="Times New Roman" w:hAnsi="Times New Roman"/>
          <w:position w:val="0"/>
          <w:lang w:val="en-US"/>
        </w:rPr>
        <w:t>е</w:t>
      </w:r>
      <w:r w:rsidR="00856F90" w:rsidRPr="00856F90">
        <w:rPr>
          <w:rFonts w:ascii="Times New Roman" w:hAnsi="Times New Roman"/>
          <w:position w:val="0"/>
          <w:lang w:val="en-US"/>
        </w:rPr>
        <w:t>дс</w:t>
      </w:r>
      <w:r w:rsidR="00525AEB">
        <w:rPr>
          <w:rFonts w:ascii="Times New Roman" w:hAnsi="Times New Roman"/>
          <w:position w:val="0"/>
          <w:lang w:val="en-US"/>
        </w:rPr>
        <w:t>е</w:t>
      </w:r>
      <w:r w:rsidR="00856F90" w:rsidRPr="00856F90">
        <w:rPr>
          <w:rFonts w:ascii="Times New Roman" w:hAnsi="Times New Roman"/>
          <w:position w:val="0"/>
          <w:lang w:val="en-US"/>
        </w:rPr>
        <w:t>дници стручних в</w:t>
      </w:r>
      <w:r w:rsidR="00525AEB">
        <w:rPr>
          <w:rFonts w:ascii="Times New Roman" w:hAnsi="Times New Roman"/>
          <w:position w:val="0"/>
          <w:lang w:val="en-US"/>
        </w:rPr>
        <w:t>е</w:t>
      </w:r>
      <w:r w:rsidR="00856F90" w:rsidRPr="00856F90">
        <w:rPr>
          <w:rFonts w:ascii="Times New Roman" w:hAnsi="Times New Roman"/>
          <w:position w:val="0"/>
          <w:lang w:val="en-US"/>
        </w:rPr>
        <w:t>ћ</w:t>
      </w:r>
      <w:r w:rsidR="00525AEB">
        <w:rPr>
          <w:rFonts w:ascii="Times New Roman" w:hAnsi="Times New Roman"/>
          <w:position w:val="0"/>
          <w:lang w:val="en-US"/>
        </w:rPr>
        <w:t>а</w:t>
      </w:r>
      <w:r w:rsidR="00856F90" w:rsidRPr="00856F90">
        <w:rPr>
          <w:rFonts w:ascii="Times New Roman" w:hAnsi="Times New Roman"/>
          <w:position w:val="0"/>
          <w:lang w:val="en-US"/>
        </w:rPr>
        <w:t xml:space="preserve"> и стручних </w:t>
      </w:r>
      <w:r w:rsidR="00525AEB">
        <w:rPr>
          <w:rFonts w:ascii="Times New Roman" w:hAnsi="Times New Roman"/>
          <w:position w:val="0"/>
          <w:lang w:val="en-US"/>
        </w:rPr>
        <w:t>а</w:t>
      </w:r>
      <w:r w:rsidR="00856F90" w:rsidRPr="00856F90">
        <w:rPr>
          <w:rFonts w:ascii="Times New Roman" w:hAnsi="Times New Roman"/>
          <w:position w:val="0"/>
          <w:lang w:val="en-US"/>
        </w:rPr>
        <w:t>ктив</w:t>
      </w:r>
      <w:r w:rsidR="00525AEB">
        <w:rPr>
          <w:rFonts w:ascii="Times New Roman" w:hAnsi="Times New Roman"/>
          <w:position w:val="0"/>
          <w:lang w:val="en-US"/>
        </w:rPr>
        <w:t>а</w:t>
      </w:r>
      <w:r w:rsidR="00856F90" w:rsidRPr="00856F90">
        <w:rPr>
          <w:rFonts w:ascii="Times New Roman" w:hAnsi="Times New Roman"/>
          <w:position w:val="0"/>
          <w:lang w:val="en-US"/>
        </w:rPr>
        <w:t>, к</w:t>
      </w:r>
      <w:r w:rsidR="00525AEB">
        <w:rPr>
          <w:rFonts w:ascii="Times New Roman" w:hAnsi="Times New Roman"/>
          <w:position w:val="0"/>
          <w:lang w:val="en-US"/>
        </w:rPr>
        <w:t>оо</w:t>
      </w:r>
      <w:r w:rsidR="00856F90" w:rsidRPr="00856F90">
        <w:rPr>
          <w:rFonts w:ascii="Times New Roman" w:hAnsi="Times New Roman"/>
          <w:position w:val="0"/>
          <w:lang w:val="en-US"/>
        </w:rPr>
        <w:t>рдин</w:t>
      </w:r>
      <w:r w:rsidR="00525AEB">
        <w:rPr>
          <w:rFonts w:ascii="Times New Roman" w:hAnsi="Times New Roman"/>
          <w:position w:val="0"/>
          <w:lang w:val="en-US"/>
        </w:rPr>
        <w:t>а</w:t>
      </w:r>
      <w:r w:rsidR="00856F90" w:rsidRPr="00856F90">
        <w:rPr>
          <w:rFonts w:ascii="Times New Roman" w:hAnsi="Times New Roman"/>
          <w:position w:val="0"/>
          <w:lang w:val="en-US"/>
        </w:rPr>
        <w:t>т</w:t>
      </w:r>
      <w:r w:rsidR="00525AEB">
        <w:rPr>
          <w:rFonts w:ascii="Times New Roman" w:hAnsi="Times New Roman"/>
          <w:position w:val="0"/>
          <w:lang w:val="en-US"/>
        </w:rPr>
        <w:t>о</w:t>
      </w:r>
      <w:r w:rsidR="00856F90" w:rsidRPr="00856F90">
        <w:rPr>
          <w:rFonts w:ascii="Times New Roman" w:hAnsi="Times New Roman"/>
          <w:position w:val="0"/>
          <w:lang w:val="en-US"/>
        </w:rPr>
        <w:t>ри стручних тим</w:t>
      </w:r>
      <w:r w:rsidR="00525AEB">
        <w:rPr>
          <w:rFonts w:ascii="Times New Roman" w:hAnsi="Times New Roman"/>
          <w:position w:val="0"/>
          <w:lang w:val="en-US"/>
        </w:rPr>
        <w:t>о</w:t>
      </w:r>
      <w:r w:rsidR="00856F90" w:rsidRPr="00856F90">
        <w:rPr>
          <w:rFonts w:ascii="Times New Roman" w:hAnsi="Times New Roman"/>
          <w:position w:val="0"/>
          <w:lang w:val="en-US"/>
        </w:rPr>
        <w:t>в</w:t>
      </w:r>
      <w:r w:rsidR="00525AEB">
        <w:rPr>
          <w:rFonts w:ascii="Times New Roman" w:hAnsi="Times New Roman"/>
          <w:position w:val="0"/>
          <w:lang w:val="en-US"/>
        </w:rPr>
        <w:t>а</w:t>
      </w:r>
      <w:r w:rsidR="00856F90" w:rsidRPr="00856F90">
        <w:rPr>
          <w:rFonts w:ascii="Times New Roman" w:hAnsi="Times New Roman"/>
          <w:position w:val="0"/>
          <w:lang w:val="en-US"/>
        </w:rPr>
        <w:t xml:space="preserve"> и стручни с</w:t>
      </w:r>
      <w:r w:rsidR="00525AEB">
        <w:rPr>
          <w:rFonts w:ascii="Times New Roman" w:hAnsi="Times New Roman"/>
          <w:position w:val="0"/>
          <w:lang w:val="en-US"/>
        </w:rPr>
        <w:t>а</w:t>
      </w:r>
      <w:r w:rsidR="00856F90" w:rsidRPr="00856F90">
        <w:rPr>
          <w:rFonts w:ascii="Times New Roman" w:hAnsi="Times New Roman"/>
          <w:position w:val="0"/>
          <w:lang w:val="en-US"/>
        </w:rPr>
        <w:t>р</w:t>
      </w:r>
      <w:r w:rsidR="00525AEB">
        <w:rPr>
          <w:rFonts w:ascii="Times New Roman" w:hAnsi="Times New Roman"/>
          <w:position w:val="0"/>
          <w:lang w:val="en-US"/>
        </w:rPr>
        <w:t>а</w:t>
      </w:r>
      <w:r w:rsidR="00856F90" w:rsidRPr="00856F90">
        <w:rPr>
          <w:rFonts w:ascii="Times New Roman" w:hAnsi="Times New Roman"/>
          <w:position w:val="0"/>
          <w:lang w:val="en-US"/>
        </w:rPr>
        <w:t>дници. П</w:t>
      </w:r>
      <w:r w:rsidR="00525AEB">
        <w:rPr>
          <w:rFonts w:ascii="Times New Roman" w:hAnsi="Times New Roman"/>
          <w:position w:val="0"/>
          <w:lang w:val="en-US"/>
        </w:rPr>
        <w:t>е</w:t>
      </w:r>
      <w:r w:rsidR="00856F90" w:rsidRPr="00856F90">
        <w:rPr>
          <w:rFonts w:ascii="Times New Roman" w:hAnsi="Times New Roman"/>
          <w:position w:val="0"/>
          <w:lang w:val="en-US"/>
        </w:rPr>
        <w:t>д</w:t>
      </w:r>
      <w:r w:rsidR="00525AEB">
        <w:rPr>
          <w:rFonts w:ascii="Times New Roman" w:hAnsi="Times New Roman"/>
          <w:position w:val="0"/>
          <w:lang w:val="en-US"/>
        </w:rPr>
        <w:t>а</w:t>
      </w:r>
      <w:r w:rsidR="00856F90" w:rsidRPr="00856F90">
        <w:rPr>
          <w:rFonts w:ascii="Times New Roman" w:hAnsi="Times New Roman"/>
          <w:position w:val="0"/>
          <w:lang w:val="en-US"/>
        </w:rPr>
        <w:t>г</w:t>
      </w:r>
      <w:r w:rsidR="00525AEB">
        <w:rPr>
          <w:rFonts w:ascii="Times New Roman" w:hAnsi="Times New Roman"/>
          <w:position w:val="0"/>
          <w:lang w:val="en-US"/>
        </w:rPr>
        <w:t>о</w:t>
      </w:r>
      <w:r w:rsidR="00856F90" w:rsidRPr="00856F90">
        <w:rPr>
          <w:rFonts w:ascii="Times New Roman" w:hAnsi="Times New Roman"/>
          <w:position w:val="0"/>
          <w:lang w:val="en-US"/>
        </w:rPr>
        <w:t>шким к</w:t>
      </w:r>
      <w:r w:rsidR="00525AEB">
        <w:rPr>
          <w:rFonts w:ascii="Times New Roman" w:hAnsi="Times New Roman"/>
          <w:position w:val="0"/>
          <w:lang w:val="en-US"/>
        </w:rPr>
        <w:t>о</w:t>
      </w:r>
      <w:r w:rsidR="00856F90" w:rsidRPr="00856F90">
        <w:rPr>
          <w:rFonts w:ascii="Times New Roman" w:hAnsi="Times New Roman"/>
          <w:position w:val="0"/>
          <w:lang w:val="en-US"/>
        </w:rPr>
        <w:t>л</w:t>
      </w:r>
      <w:r w:rsidR="00525AEB">
        <w:rPr>
          <w:rFonts w:ascii="Times New Roman" w:hAnsi="Times New Roman"/>
          <w:position w:val="0"/>
          <w:lang w:val="en-US"/>
        </w:rPr>
        <w:t>е</w:t>
      </w:r>
      <w:r w:rsidR="00856F90" w:rsidRPr="00856F90">
        <w:rPr>
          <w:rFonts w:ascii="Times New Roman" w:hAnsi="Times New Roman"/>
          <w:position w:val="0"/>
          <w:lang w:val="en-US"/>
        </w:rPr>
        <w:t>ги</w:t>
      </w:r>
      <w:r w:rsidR="00525AEB">
        <w:rPr>
          <w:rFonts w:ascii="Times New Roman" w:hAnsi="Times New Roman"/>
          <w:position w:val="0"/>
          <w:lang w:val="en-US"/>
        </w:rPr>
        <w:t>ј</w:t>
      </w:r>
      <w:r w:rsidR="00856F90" w:rsidRPr="00856F90">
        <w:rPr>
          <w:rFonts w:ascii="Times New Roman" w:hAnsi="Times New Roman"/>
          <w:position w:val="0"/>
          <w:lang w:val="en-US"/>
        </w:rPr>
        <w:t>ум</w:t>
      </w:r>
      <w:r w:rsidR="00525AEB">
        <w:rPr>
          <w:rFonts w:ascii="Times New Roman" w:hAnsi="Times New Roman"/>
          <w:position w:val="0"/>
          <w:lang w:val="en-US"/>
        </w:rPr>
        <w:t>о</w:t>
      </w:r>
      <w:r w:rsidR="00856F90" w:rsidRPr="00856F90">
        <w:rPr>
          <w:rFonts w:ascii="Times New Roman" w:hAnsi="Times New Roman"/>
          <w:position w:val="0"/>
          <w:lang w:val="en-US"/>
        </w:rPr>
        <w:t>м пр</w:t>
      </w:r>
      <w:r w:rsidR="00525AEB">
        <w:rPr>
          <w:rFonts w:ascii="Times New Roman" w:hAnsi="Times New Roman"/>
          <w:position w:val="0"/>
          <w:lang w:val="en-US"/>
        </w:rPr>
        <w:t>е</w:t>
      </w:r>
      <w:r w:rsidR="00856F90" w:rsidRPr="00856F90">
        <w:rPr>
          <w:rFonts w:ascii="Times New Roman" w:hAnsi="Times New Roman"/>
          <w:position w:val="0"/>
          <w:lang w:val="en-US"/>
        </w:rPr>
        <w:t>дс</w:t>
      </w:r>
      <w:r w:rsidR="00525AEB">
        <w:rPr>
          <w:rFonts w:ascii="Times New Roman" w:hAnsi="Times New Roman"/>
          <w:position w:val="0"/>
          <w:lang w:val="en-US"/>
        </w:rPr>
        <w:t>е</w:t>
      </w:r>
      <w:r w:rsidR="00856F90" w:rsidRPr="00856F90">
        <w:rPr>
          <w:rFonts w:ascii="Times New Roman" w:hAnsi="Times New Roman"/>
          <w:position w:val="0"/>
          <w:lang w:val="en-US"/>
        </w:rPr>
        <w:t>д</w:t>
      </w:r>
      <w:r w:rsidR="00525AEB">
        <w:rPr>
          <w:rFonts w:ascii="Times New Roman" w:hAnsi="Times New Roman"/>
          <w:position w:val="0"/>
          <w:lang w:val="en-US"/>
        </w:rPr>
        <w:t>а</w:t>
      </w:r>
      <w:r w:rsidR="00856F90" w:rsidRPr="00856F90">
        <w:rPr>
          <w:rFonts w:ascii="Times New Roman" w:hAnsi="Times New Roman"/>
          <w:position w:val="0"/>
          <w:lang w:val="en-US"/>
        </w:rPr>
        <w:t>в</w:t>
      </w:r>
      <w:r w:rsidR="00525AEB">
        <w:rPr>
          <w:rFonts w:ascii="Times New Roman" w:hAnsi="Times New Roman"/>
          <w:position w:val="0"/>
          <w:lang w:val="en-US"/>
        </w:rPr>
        <w:t>а</w:t>
      </w:r>
      <w:r w:rsidR="00856F90" w:rsidRPr="00856F90">
        <w:rPr>
          <w:rFonts w:ascii="Times New Roman" w:hAnsi="Times New Roman"/>
          <w:position w:val="0"/>
          <w:lang w:val="en-US"/>
        </w:rPr>
        <w:t xml:space="preserve"> и рук</w:t>
      </w:r>
      <w:r w:rsidR="00525AEB">
        <w:rPr>
          <w:rFonts w:ascii="Times New Roman" w:hAnsi="Times New Roman"/>
          <w:position w:val="0"/>
          <w:lang w:val="en-US"/>
        </w:rPr>
        <w:t>о</w:t>
      </w:r>
      <w:r w:rsidR="00856F90" w:rsidRPr="00856F90">
        <w:rPr>
          <w:rFonts w:ascii="Times New Roman" w:hAnsi="Times New Roman"/>
          <w:position w:val="0"/>
          <w:lang w:val="en-US"/>
        </w:rPr>
        <w:t>в</w:t>
      </w:r>
      <w:r w:rsidR="00525AEB">
        <w:rPr>
          <w:rFonts w:ascii="Times New Roman" w:hAnsi="Times New Roman"/>
          <w:position w:val="0"/>
          <w:lang w:val="en-US"/>
        </w:rPr>
        <w:t>о</w:t>
      </w:r>
      <w:r w:rsidR="00856F90" w:rsidRPr="00856F90">
        <w:rPr>
          <w:rFonts w:ascii="Times New Roman" w:hAnsi="Times New Roman"/>
          <w:position w:val="0"/>
          <w:lang w:val="en-US"/>
        </w:rPr>
        <w:t>ди дир</w:t>
      </w:r>
      <w:r w:rsidR="00525AEB">
        <w:rPr>
          <w:rFonts w:ascii="Times New Roman" w:hAnsi="Times New Roman"/>
          <w:position w:val="0"/>
          <w:lang w:val="en-US"/>
        </w:rPr>
        <w:t>е</w:t>
      </w:r>
      <w:r w:rsidR="00856F90" w:rsidRPr="00856F90">
        <w:rPr>
          <w:rFonts w:ascii="Times New Roman" w:hAnsi="Times New Roman"/>
          <w:position w:val="0"/>
          <w:lang w:val="en-US"/>
        </w:rPr>
        <w:t>кт</w:t>
      </w:r>
      <w:r w:rsidR="00525AEB">
        <w:rPr>
          <w:rFonts w:ascii="Times New Roman" w:hAnsi="Times New Roman"/>
          <w:position w:val="0"/>
          <w:lang w:val="en-US"/>
        </w:rPr>
        <w:t>о</w:t>
      </w:r>
      <w:r w:rsidR="00856F90" w:rsidRPr="00856F90">
        <w:rPr>
          <w:rFonts w:ascii="Times New Roman" w:hAnsi="Times New Roman"/>
          <w:position w:val="0"/>
          <w:lang w:val="en-US"/>
        </w:rPr>
        <w:t>р</w:t>
      </w:r>
      <w:r w:rsidR="00856F90" w:rsidRPr="00856F90">
        <w:rPr>
          <w:rFonts w:ascii="Times New Roman" w:hAnsi="Times New Roman"/>
          <w:position w:val="0"/>
        </w:rPr>
        <w:t>.</w:t>
      </w:r>
    </w:p>
    <w:p w:rsidR="00316232" w:rsidRPr="007F4075" w:rsidRDefault="00316232" w:rsidP="00316232">
      <w:pPr>
        <w:jc w:val="both"/>
        <w:rPr>
          <w:rFonts w:ascii="Times New Roman" w:hAnsi="Times New Roman"/>
          <w:lang w:val="sr-Latn-CS"/>
        </w:rPr>
      </w:pPr>
    </w:p>
    <w:p w:rsidR="00930D76" w:rsidRPr="00BA4CBF" w:rsidRDefault="00930D76" w:rsidP="00930D76">
      <w:pPr>
        <w:pStyle w:val="Standard"/>
        <w:rPr>
          <w:rFonts w:hint="eastAsia"/>
        </w:rPr>
      </w:pPr>
      <w:r>
        <w:rPr>
          <w:rFonts w:ascii="Times New Roman" w:hAnsi="Times New Roman" w:cs="Times New Roman"/>
        </w:rPr>
        <w:t xml:space="preserve">1. </w:t>
      </w:r>
      <w:r w:rsidRPr="00BA4CBF">
        <w:rPr>
          <w:rFonts w:ascii="Times New Roman" w:hAnsi="Times New Roman" w:cs="Times New Roman"/>
        </w:rPr>
        <w:t>Биљана Гошевски – Стручно веће наставника математике, информатике и рачунарства и физике</w:t>
      </w:r>
    </w:p>
    <w:p w:rsidR="00930D76" w:rsidRPr="000445E6" w:rsidRDefault="000445E6" w:rsidP="00930D76">
      <w:pPr>
        <w:pStyle w:val="Standard"/>
        <w:rPr>
          <w:rFonts w:ascii="Times New Roman" w:hAnsi="Times New Roman" w:cs="Times New Roman"/>
        </w:rPr>
      </w:pPr>
      <w:r>
        <w:rPr>
          <w:rFonts w:ascii="Times New Roman" w:hAnsi="Times New Roman" w:cs="Times New Roman"/>
        </w:rPr>
        <w:t xml:space="preserve">2. Игор Марков – </w:t>
      </w:r>
      <w:r w:rsidR="00930D76" w:rsidRPr="00BA4CBF">
        <w:rPr>
          <w:rFonts w:ascii="Times New Roman" w:hAnsi="Times New Roman" w:cs="Times New Roman"/>
        </w:rPr>
        <w:t>Стручно веће наставника друштвених наука</w:t>
      </w:r>
    </w:p>
    <w:p w:rsidR="00930D76" w:rsidRPr="00BA4CBF" w:rsidRDefault="00930D76" w:rsidP="00930D76">
      <w:pPr>
        <w:pStyle w:val="Standard"/>
        <w:rPr>
          <w:rFonts w:hint="eastAsia"/>
        </w:rPr>
      </w:pPr>
      <w:r w:rsidRPr="00BA4CBF">
        <w:rPr>
          <w:rFonts w:ascii="Times New Roman" w:hAnsi="Times New Roman" w:cs="Times New Roman"/>
        </w:rPr>
        <w:t>3. Биљана Голошин – Стручно веће наставника хемије и биологије</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4. Драгана Иваница – Стручно веће наставника медицинских предмета и здравствене психологије</w:t>
      </w:r>
    </w:p>
    <w:p w:rsidR="00930D76" w:rsidRPr="000445E6" w:rsidRDefault="00930D76" w:rsidP="00930D76">
      <w:pPr>
        <w:pStyle w:val="Standard"/>
        <w:rPr>
          <w:rFonts w:ascii="Times New Roman" w:hAnsi="Times New Roman" w:cs="Times New Roman"/>
        </w:rPr>
      </w:pPr>
      <w:r w:rsidRPr="00BA4CBF">
        <w:rPr>
          <w:rFonts w:ascii="Times New Roman" w:hAnsi="Times New Roman" w:cs="Times New Roman"/>
        </w:rPr>
        <w:t xml:space="preserve">5. Олгица Јањић </w:t>
      </w:r>
      <w:r w:rsidR="000445E6">
        <w:rPr>
          <w:rFonts w:ascii="Times New Roman" w:hAnsi="Times New Roman" w:cs="Times New Roman"/>
        </w:rPr>
        <w:t xml:space="preserve">– </w:t>
      </w:r>
      <w:r w:rsidRPr="00BA4CBF">
        <w:rPr>
          <w:rFonts w:ascii="Times New Roman" w:hAnsi="Times New Roman" w:cs="Times New Roman"/>
        </w:rPr>
        <w:t>Стручно веће наставника групе фармацеутских, козметичких, фризерских предмета и предузетништва</w:t>
      </w:r>
    </w:p>
    <w:p w:rsidR="00930D76" w:rsidRPr="000445E6" w:rsidRDefault="00930D76" w:rsidP="00930D76">
      <w:pPr>
        <w:pStyle w:val="Standard"/>
        <w:rPr>
          <w:rFonts w:ascii="Times New Roman" w:hAnsi="Times New Roman" w:cs="Times New Roman"/>
        </w:rPr>
      </w:pPr>
      <w:r w:rsidRPr="00BA4CBF">
        <w:rPr>
          <w:rFonts w:ascii="Times New Roman" w:hAnsi="Times New Roman" w:cs="Times New Roman"/>
        </w:rPr>
        <w:tab/>
      </w:r>
      <w:r w:rsidRPr="00BA4CBF">
        <w:rPr>
          <w:rFonts w:ascii="Times New Roman" w:hAnsi="Times New Roman" w:cs="Times New Roman"/>
        </w:rPr>
        <w:tab/>
      </w:r>
      <w:r w:rsidRPr="00BA4CBF">
        <w:rPr>
          <w:rFonts w:ascii="Times New Roman" w:hAnsi="Times New Roman" w:cs="Times New Roman"/>
        </w:rPr>
        <w:tab/>
        <w:t xml:space="preserve">      - Координатор тима за стручно усавршавање</w:t>
      </w:r>
    </w:p>
    <w:p w:rsidR="00930D76" w:rsidRPr="00BA4CBF" w:rsidRDefault="00930D76" w:rsidP="00930D76">
      <w:pPr>
        <w:pStyle w:val="Standard"/>
        <w:rPr>
          <w:rFonts w:hint="eastAsia"/>
        </w:rPr>
      </w:pPr>
      <w:r w:rsidRPr="00BA4CBF">
        <w:rPr>
          <w:rFonts w:ascii="Times New Roman" w:hAnsi="Times New Roman" w:cs="Times New Roman"/>
        </w:rPr>
        <w:t>6. Магдалена Еремић – Стручно веће наставника физичког васпитања</w:t>
      </w:r>
    </w:p>
    <w:p w:rsidR="00930D76" w:rsidRPr="00BA4CBF" w:rsidRDefault="00930D76" w:rsidP="00930D76">
      <w:pPr>
        <w:pStyle w:val="Standard"/>
        <w:rPr>
          <w:rFonts w:hint="eastAsia"/>
        </w:rPr>
      </w:pPr>
      <w:r w:rsidRPr="00BA4CBF">
        <w:rPr>
          <w:rFonts w:ascii="Times New Roman" w:hAnsi="Times New Roman" w:cs="Times New Roman"/>
        </w:rPr>
        <w:t>7. Јасмина Пајовић– Стручно веће наставника здравствене неге</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8. Анђела Марковић – Стручно веће наставника српског језика и књижевности, мађарског језика и књижевности, српског као нематерњег језика, ликовне културе и музичке уметности</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9.  Даниел Киш  – Стручно веће наставника страних језика</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10. Сања Кукољ – директор школе</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11. Смиљана Берар – школски психолог</w:t>
      </w:r>
    </w:p>
    <w:p w:rsidR="00930D76" w:rsidRPr="000445E6" w:rsidRDefault="00930D76" w:rsidP="00930D76">
      <w:pPr>
        <w:rPr>
          <w:rFonts w:ascii="Times New Roman" w:hAnsi="Times New Roman"/>
        </w:rPr>
      </w:pPr>
      <w:r w:rsidRPr="00BA4CBF">
        <w:rPr>
          <w:rFonts w:ascii="Times New Roman" w:hAnsi="Times New Roman"/>
        </w:rPr>
        <w:t xml:space="preserve">     </w:t>
      </w:r>
      <w:r w:rsidR="00DA793C">
        <w:rPr>
          <w:rFonts w:ascii="Times New Roman" w:hAnsi="Times New Roman"/>
        </w:rPr>
        <w:t xml:space="preserve">                            </w:t>
      </w:r>
      <w:r w:rsidR="000445E6">
        <w:rPr>
          <w:rFonts w:ascii="Times New Roman" w:hAnsi="Times New Roman"/>
        </w:rPr>
        <w:t xml:space="preserve"> - Стручни актив</w:t>
      </w:r>
      <w:r w:rsidRPr="00BA4CBF">
        <w:rPr>
          <w:rFonts w:ascii="Times New Roman" w:hAnsi="Times New Roman"/>
        </w:rPr>
        <w:t xml:space="preserve"> за </w:t>
      </w:r>
      <w:r w:rsidR="000445E6">
        <w:rPr>
          <w:rFonts w:ascii="Times New Roman" w:hAnsi="Times New Roman"/>
        </w:rPr>
        <w:t>развој школског програма</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 xml:space="preserve">                                  - Координатор тима за инклузивно образовање</w:t>
      </w:r>
    </w:p>
    <w:p w:rsidR="00930D76" w:rsidRPr="00BA4CBF" w:rsidRDefault="00930D76" w:rsidP="00930D76">
      <w:pPr>
        <w:pStyle w:val="Standard"/>
        <w:ind w:left="2211" w:hanging="170"/>
        <w:rPr>
          <w:rFonts w:ascii="Times New Roman" w:hAnsi="Times New Roman" w:cs="Times New Roman"/>
        </w:rPr>
      </w:pPr>
      <w:r w:rsidRPr="00BA4CBF">
        <w:rPr>
          <w:rFonts w:ascii="Times New Roman" w:hAnsi="Times New Roman" w:cs="Times New Roman"/>
        </w:rPr>
        <w:t>- Координатор тима за заштиту уче</w:t>
      </w:r>
      <w:r w:rsidR="00F92B19">
        <w:rPr>
          <w:rFonts w:ascii="Times New Roman" w:hAnsi="Times New Roman" w:cs="Times New Roman"/>
        </w:rPr>
        <w:t xml:space="preserve">ника од дискриминације, </w:t>
      </w:r>
      <w:r w:rsidRPr="00BA4CBF">
        <w:rPr>
          <w:rFonts w:ascii="Times New Roman" w:hAnsi="Times New Roman" w:cs="Times New Roman"/>
        </w:rPr>
        <w:t>злостављања и занемаривања</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12.  Саша Ђурић Марковић - Координатор тима за самовредновање</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 xml:space="preserve">                                   - Координатор тима за обезбеђење квалитета и развој установе</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13. Радиша Марковић - Координатор тима за професионални развој</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14.  Драгиња Секулић  - Координатор тима за развој међупредметних компетенција и предузетништва</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15. Даниел Киш - Координатор тима за каријерно саветовање</w:t>
      </w:r>
    </w:p>
    <w:p w:rsidR="00930D76" w:rsidRPr="00BA4CBF" w:rsidRDefault="00F92B19" w:rsidP="00930D76">
      <w:pPr>
        <w:pStyle w:val="Standard"/>
        <w:rPr>
          <w:rFonts w:ascii="Times New Roman" w:hAnsi="Times New Roman" w:cs="Times New Roman"/>
        </w:rPr>
      </w:pPr>
      <w:r>
        <w:rPr>
          <w:rFonts w:ascii="Times New Roman" w:hAnsi="Times New Roman" w:cs="Times New Roman"/>
        </w:rPr>
        <w:t>16. Миљан Џеферановић, стручни сарадник</w:t>
      </w:r>
      <w:r w:rsidR="00930D76" w:rsidRPr="00BA4CBF">
        <w:rPr>
          <w:rFonts w:ascii="Times New Roman" w:hAnsi="Times New Roman" w:cs="Times New Roman"/>
        </w:rPr>
        <w:t>, библиотекар</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17. Ружица Миолски, стручни са</w:t>
      </w:r>
      <w:r w:rsidR="00F92B19">
        <w:rPr>
          <w:rFonts w:ascii="Times New Roman" w:hAnsi="Times New Roman" w:cs="Times New Roman"/>
        </w:rPr>
        <w:t>радник</w:t>
      </w:r>
      <w:r w:rsidRPr="00BA4CBF">
        <w:rPr>
          <w:rFonts w:ascii="Times New Roman" w:hAnsi="Times New Roman" w:cs="Times New Roman"/>
        </w:rPr>
        <w:t>, библиотекар</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 xml:space="preserve">18. </w:t>
      </w:r>
      <w:r w:rsidR="00F92B19">
        <w:rPr>
          <w:rFonts w:ascii="Times New Roman" w:hAnsi="Times New Roman" w:cs="Times New Roman"/>
        </w:rPr>
        <w:t>Лабанц Елвира, стручни сарадник</w:t>
      </w:r>
      <w:r w:rsidRPr="00BA4CBF">
        <w:rPr>
          <w:rFonts w:ascii="Times New Roman" w:hAnsi="Times New Roman" w:cs="Times New Roman"/>
        </w:rPr>
        <w:t>, библиотекар</w:t>
      </w:r>
    </w:p>
    <w:p w:rsidR="00930D76" w:rsidRPr="00BA4CBF" w:rsidRDefault="00930D76" w:rsidP="00930D76">
      <w:pPr>
        <w:pStyle w:val="Standard"/>
        <w:rPr>
          <w:rFonts w:ascii="Times New Roman" w:hAnsi="Times New Roman" w:cs="Times New Roman"/>
        </w:rPr>
      </w:pPr>
      <w:r w:rsidRPr="00BA4CBF">
        <w:rPr>
          <w:rFonts w:ascii="Times New Roman" w:hAnsi="Times New Roman" w:cs="Times New Roman"/>
        </w:rPr>
        <w:t>19.</w:t>
      </w:r>
      <w:r w:rsidR="00F92B19">
        <w:rPr>
          <w:rFonts w:ascii="Times New Roman" w:hAnsi="Times New Roman" w:cs="Times New Roman"/>
        </w:rPr>
        <w:t xml:space="preserve"> Тица Снежана, стручни сарадник</w:t>
      </w:r>
      <w:r w:rsidRPr="00BA4CBF">
        <w:rPr>
          <w:rFonts w:ascii="Times New Roman" w:hAnsi="Times New Roman" w:cs="Times New Roman"/>
        </w:rPr>
        <w:t>, библиотекар</w:t>
      </w:r>
    </w:p>
    <w:p w:rsidR="00F92B19" w:rsidRPr="00F92B19" w:rsidRDefault="00E2497B" w:rsidP="00930D76">
      <w:pPr>
        <w:rPr>
          <w:rFonts w:ascii="Times New Roman" w:hAnsi="Times New Roman"/>
        </w:rPr>
      </w:pPr>
      <w:r>
        <w:rPr>
          <w:rFonts w:ascii="Times New Roman" w:hAnsi="Times New Roman"/>
        </w:rPr>
        <w:t xml:space="preserve">20. Кецман Јелена – </w:t>
      </w:r>
      <w:r w:rsidR="00930D76" w:rsidRPr="00BA4CBF">
        <w:rPr>
          <w:rFonts w:ascii="Times New Roman" w:hAnsi="Times New Roman"/>
        </w:rPr>
        <w:t xml:space="preserve">педагог,  </w:t>
      </w:r>
      <w:r w:rsidR="00F92B19">
        <w:rPr>
          <w:rFonts w:ascii="Times New Roman" w:hAnsi="Times New Roman"/>
        </w:rPr>
        <w:t xml:space="preserve">координатор  Стручног  актива </w:t>
      </w:r>
      <w:r w:rsidR="00F92B19" w:rsidRPr="00BA4CBF">
        <w:rPr>
          <w:rFonts w:ascii="Times New Roman" w:hAnsi="Times New Roman"/>
        </w:rPr>
        <w:t xml:space="preserve"> за </w:t>
      </w:r>
      <w:r w:rsidR="00F92B19">
        <w:rPr>
          <w:rFonts w:ascii="Times New Roman" w:hAnsi="Times New Roman"/>
        </w:rPr>
        <w:t>развој планирање</w:t>
      </w:r>
    </w:p>
    <w:p w:rsidR="00316232" w:rsidRPr="00930D76" w:rsidRDefault="00930D76" w:rsidP="00930D76">
      <w:pPr>
        <w:rPr>
          <w:rFonts w:ascii="Times New Roman" w:hAnsi="Times New Roman"/>
        </w:rPr>
      </w:pPr>
      <w:r w:rsidRPr="00BA4CBF">
        <w:rPr>
          <w:rFonts w:ascii="Times New Roman" w:hAnsi="Times New Roman"/>
        </w:rPr>
        <w:t xml:space="preserve">  </w:t>
      </w:r>
    </w:p>
    <w:p w:rsidR="00316232" w:rsidRPr="007F4075" w:rsidRDefault="00316232" w:rsidP="00316232">
      <w:pPr>
        <w:jc w:val="both"/>
        <w:rPr>
          <w:rFonts w:ascii="Times New Roman" w:hAnsi="Times New Roman"/>
          <w:lang w:val="pl-PL"/>
        </w:rPr>
      </w:pPr>
      <w:r>
        <w:rPr>
          <w:rFonts w:ascii="Times New Roman" w:hAnsi="Times New Roman"/>
          <w:lang w:val="pl-PL"/>
        </w:rPr>
        <w:t xml:space="preserve">Планира се минимално </w:t>
      </w:r>
      <w:r w:rsidRPr="00230B2E">
        <w:rPr>
          <w:rFonts w:ascii="Times New Roman" w:hAnsi="Times New Roman"/>
          <w:lang w:val="pl-PL"/>
        </w:rPr>
        <w:t>4</w:t>
      </w:r>
      <w:r>
        <w:rPr>
          <w:rFonts w:ascii="Times New Roman" w:hAnsi="Times New Roman"/>
          <w:lang w:val="pl-PL"/>
        </w:rPr>
        <w:t xml:space="preserve"> седниц</w:t>
      </w:r>
      <w:r>
        <w:rPr>
          <w:rFonts w:ascii="Times New Roman" w:hAnsi="Times New Roman"/>
        </w:rPr>
        <w:t>е</w:t>
      </w:r>
      <w:r>
        <w:rPr>
          <w:rFonts w:ascii="Times New Roman" w:hAnsi="Times New Roman"/>
          <w:lang w:val="pl-PL"/>
        </w:rPr>
        <w:t xml:space="preserve">. </w:t>
      </w:r>
    </w:p>
    <w:p w:rsidR="00316232" w:rsidRPr="007F4075" w:rsidRDefault="00316232" w:rsidP="00316232">
      <w:pPr>
        <w:jc w:val="both"/>
        <w:rPr>
          <w:rFonts w:ascii="Times New Roman" w:hAnsi="Times New Roman"/>
          <w:lang w:val="pl-PL"/>
        </w:rPr>
      </w:pPr>
    </w:p>
    <w:p w:rsidR="0023099B" w:rsidRPr="00087A14" w:rsidRDefault="00930D76" w:rsidP="00316232">
      <w:pPr>
        <w:jc w:val="both"/>
        <w:rPr>
          <w:rFonts w:ascii="Times New Roman" w:hAnsi="Times New Roman"/>
        </w:rPr>
      </w:pPr>
      <w:r>
        <w:rPr>
          <w:rFonts w:ascii="Times New Roman" w:hAnsi="Times New Roman"/>
          <w:lang w:val="pl-PL"/>
        </w:rPr>
        <w:t xml:space="preserve">     </w:t>
      </w:r>
      <w:r w:rsidR="00316232">
        <w:rPr>
          <w:rFonts w:ascii="Times New Roman" w:hAnsi="Times New Roman"/>
          <w:lang w:val="pl-PL"/>
        </w:rPr>
        <w:t xml:space="preserve">Прва у септембру месецу ради разматрања уџбеника који ће бити коришћени у образовно-васпитном раду, као и ради разматрања и усвајања распореда часова. </w:t>
      </w:r>
    </w:p>
    <w:p w:rsidR="0023099B" w:rsidRPr="007F4075" w:rsidRDefault="0023099B" w:rsidP="00316232">
      <w:pPr>
        <w:jc w:val="both"/>
        <w:rPr>
          <w:rFonts w:ascii="Times New Roman" w:hAnsi="Times New Roman"/>
          <w:lang w:val="pl-PL"/>
        </w:rPr>
      </w:pPr>
    </w:p>
    <w:p w:rsidR="0023099B" w:rsidRPr="007F4075" w:rsidRDefault="00930D76" w:rsidP="00316232">
      <w:pPr>
        <w:jc w:val="both"/>
        <w:rPr>
          <w:rFonts w:ascii="Times New Roman" w:hAnsi="Times New Roman"/>
          <w:lang w:val="pl-PL"/>
        </w:rPr>
      </w:pPr>
      <w:r>
        <w:rPr>
          <w:rFonts w:ascii="Times New Roman" w:hAnsi="Times New Roman"/>
        </w:rPr>
        <w:t xml:space="preserve">        </w:t>
      </w:r>
      <w:r w:rsidR="00316232">
        <w:rPr>
          <w:rFonts w:ascii="Times New Roman" w:hAnsi="Times New Roman"/>
        </w:rPr>
        <w:t>Друга</w:t>
      </w:r>
      <w:r w:rsidR="00316232" w:rsidRPr="00230B2E">
        <w:rPr>
          <w:rFonts w:ascii="Times New Roman" w:hAnsi="Times New Roman"/>
          <w:lang w:val="pl-PL"/>
        </w:rPr>
        <w:t xml:space="preserve"> </w:t>
      </w:r>
      <w:r w:rsidR="00316232">
        <w:rPr>
          <w:rFonts w:ascii="Times New Roman" w:hAnsi="Times New Roman"/>
        </w:rPr>
        <w:t>седница</w:t>
      </w:r>
      <w:r w:rsidR="00316232" w:rsidRPr="00230B2E">
        <w:rPr>
          <w:rFonts w:ascii="Times New Roman" w:hAnsi="Times New Roman"/>
          <w:lang w:val="pl-PL"/>
        </w:rPr>
        <w:t xml:space="preserve"> </w:t>
      </w:r>
      <w:r w:rsidR="00316232">
        <w:rPr>
          <w:rFonts w:ascii="Times New Roman" w:hAnsi="Times New Roman"/>
        </w:rPr>
        <w:t>биће</w:t>
      </w:r>
      <w:r w:rsidR="00316232" w:rsidRPr="00230B2E">
        <w:rPr>
          <w:rFonts w:ascii="Times New Roman" w:hAnsi="Times New Roman"/>
          <w:lang w:val="pl-PL"/>
        </w:rPr>
        <w:t xml:space="preserve"> </w:t>
      </w:r>
      <w:r w:rsidR="00316232">
        <w:rPr>
          <w:rFonts w:ascii="Times New Roman" w:hAnsi="Times New Roman"/>
        </w:rPr>
        <w:t>посвећена</w:t>
      </w:r>
      <w:r w:rsidR="00316232" w:rsidRPr="00230B2E">
        <w:rPr>
          <w:rFonts w:ascii="Times New Roman" w:hAnsi="Times New Roman"/>
          <w:lang w:val="pl-PL"/>
        </w:rPr>
        <w:t xml:space="preserve"> </w:t>
      </w:r>
      <w:r w:rsidR="00316232">
        <w:rPr>
          <w:rFonts w:ascii="Times New Roman" w:hAnsi="Times New Roman"/>
        </w:rPr>
        <w:t>превасходно</w:t>
      </w:r>
      <w:r w:rsidR="00316232" w:rsidRPr="00230B2E">
        <w:rPr>
          <w:rFonts w:ascii="Times New Roman" w:hAnsi="Times New Roman"/>
          <w:lang w:val="pl-PL"/>
        </w:rPr>
        <w:t xml:space="preserve"> </w:t>
      </w:r>
      <w:r w:rsidR="00316232">
        <w:rPr>
          <w:rFonts w:ascii="Times New Roman" w:hAnsi="Times New Roman"/>
        </w:rPr>
        <w:t>усвајању</w:t>
      </w:r>
      <w:r w:rsidR="00316232" w:rsidRPr="00230B2E">
        <w:rPr>
          <w:rFonts w:ascii="Times New Roman" w:hAnsi="Times New Roman"/>
          <w:lang w:val="pl-PL"/>
        </w:rPr>
        <w:t xml:space="preserve"> </w:t>
      </w:r>
      <w:r w:rsidR="00316232">
        <w:rPr>
          <w:rFonts w:ascii="Times New Roman" w:hAnsi="Times New Roman"/>
        </w:rPr>
        <w:t>наставних</w:t>
      </w:r>
      <w:r w:rsidR="00316232" w:rsidRPr="00230B2E">
        <w:rPr>
          <w:rFonts w:ascii="Times New Roman" w:hAnsi="Times New Roman"/>
          <w:lang w:val="pl-PL"/>
        </w:rPr>
        <w:t xml:space="preserve"> </w:t>
      </w:r>
      <w:r w:rsidR="00316232">
        <w:rPr>
          <w:rFonts w:ascii="Times New Roman" w:hAnsi="Times New Roman"/>
        </w:rPr>
        <w:t>планова</w:t>
      </w:r>
      <w:r w:rsidR="00316232" w:rsidRPr="00230B2E">
        <w:rPr>
          <w:rFonts w:ascii="Times New Roman" w:hAnsi="Times New Roman"/>
          <w:lang w:val="pl-PL"/>
        </w:rPr>
        <w:t xml:space="preserve"> </w:t>
      </w:r>
      <w:r w:rsidR="00316232">
        <w:rPr>
          <w:rFonts w:ascii="Times New Roman" w:hAnsi="Times New Roman"/>
        </w:rPr>
        <w:t>за</w:t>
      </w:r>
      <w:r w:rsidR="00316232" w:rsidRPr="00230B2E">
        <w:rPr>
          <w:rFonts w:ascii="Times New Roman" w:hAnsi="Times New Roman"/>
          <w:lang w:val="pl-PL"/>
        </w:rPr>
        <w:t xml:space="preserve"> </w:t>
      </w:r>
      <w:r w:rsidR="00316232">
        <w:rPr>
          <w:rFonts w:ascii="Times New Roman" w:hAnsi="Times New Roman"/>
        </w:rPr>
        <w:t>ученике</w:t>
      </w:r>
      <w:r w:rsidR="00316232" w:rsidRPr="00230B2E">
        <w:rPr>
          <w:rFonts w:ascii="Times New Roman" w:hAnsi="Times New Roman"/>
          <w:lang w:val="pl-PL"/>
        </w:rPr>
        <w:t xml:space="preserve"> </w:t>
      </w:r>
      <w:r w:rsidR="00316232">
        <w:rPr>
          <w:rFonts w:ascii="Times New Roman" w:hAnsi="Times New Roman"/>
        </w:rPr>
        <w:t>који</w:t>
      </w:r>
      <w:r w:rsidR="00316232" w:rsidRPr="00230B2E">
        <w:rPr>
          <w:rFonts w:ascii="Times New Roman" w:hAnsi="Times New Roman"/>
          <w:lang w:val="pl-PL"/>
        </w:rPr>
        <w:t xml:space="preserve"> </w:t>
      </w:r>
      <w:r w:rsidR="00316232">
        <w:rPr>
          <w:rFonts w:ascii="Times New Roman" w:hAnsi="Times New Roman"/>
        </w:rPr>
        <w:t>наставу</w:t>
      </w:r>
      <w:r w:rsidR="00316232" w:rsidRPr="00230B2E">
        <w:rPr>
          <w:rFonts w:ascii="Times New Roman" w:hAnsi="Times New Roman"/>
          <w:lang w:val="pl-PL"/>
        </w:rPr>
        <w:t xml:space="preserve"> </w:t>
      </w:r>
      <w:r w:rsidR="00316232">
        <w:rPr>
          <w:rFonts w:ascii="Times New Roman" w:hAnsi="Times New Roman"/>
        </w:rPr>
        <w:t>прате</w:t>
      </w:r>
      <w:r w:rsidR="00316232" w:rsidRPr="00230B2E">
        <w:rPr>
          <w:rFonts w:ascii="Times New Roman" w:hAnsi="Times New Roman"/>
          <w:lang w:val="pl-PL"/>
        </w:rPr>
        <w:t xml:space="preserve"> </w:t>
      </w:r>
      <w:r w:rsidR="00316232">
        <w:rPr>
          <w:rFonts w:ascii="Times New Roman" w:hAnsi="Times New Roman"/>
        </w:rPr>
        <w:t>према</w:t>
      </w:r>
      <w:r w:rsidR="00316232" w:rsidRPr="00230B2E">
        <w:rPr>
          <w:rFonts w:ascii="Times New Roman" w:hAnsi="Times New Roman"/>
          <w:lang w:val="pl-PL"/>
        </w:rPr>
        <w:t xml:space="preserve"> </w:t>
      </w:r>
      <w:r w:rsidR="00316232">
        <w:rPr>
          <w:rFonts w:ascii="Times New Roman" w:hAnsi="Times New Roman"/>
        </w:rPr>
        <w:t>Индивидуалном</w:t>
      </w:r>
      <w:r w:rsidR="00316232" w:rsidRPr="00230B2E">
        <w:rPr>
          <w:rFonts w:ascii="Times New Roman" w:hAnsi="Times New Roman"/>
          <w:lang w:val="pl-PL"/>
        </w:rPr>
        <w:t xml:space="preserve"> </w:t>
      </w:r>
      <w:r w:rsidR="00316232">
        <w:rPr>
          <w:rFonts w:ascii="Times New Roman" w:hAnsi="Times New Roman"/>
        </w:rPr>
        <w:t>образовном</w:t>
      </w:r>
      <w:r w:rsidR="00316232" w:rsidRPr="00230B2E">
        <w:rPr>
          <w:rFonts w:ascii="Times New Roman" w:hAnsi="Times New Roman"/>
          <w:lang w:val="pl-PL"/>
        </w:rPr>
        <w:t xml:space="preserve"> </w:t>
      </w:r>
      <w:r w:rsidR="00316232">
        <w:rPr>
          <w:rFonts w:ascii="Times New Roman" w:hAnsi="Times New Roman"/>
        </w:rPr>
        <w:t>плану</w:t>
      </w:r>
      <w:r w:rsidR="00316232" w:rsidRPr="00230B2E">
        <w:rPr>
          <w:rFonts w:ascii="Times New Roman" w:hAnsi="Times New Roman"/>
          <w:lang w:val="pl-PL"/>
        </w:rPr>
        <w:t>.</w:t>
      </w:r>
      <w:r w:rsidR="00316232" w:rsidRPr="007F4075">
        <w:rPr>
          <w:rFonts w:ascii="Times New Roman" w:hAnsi="Times New Roman"/>
          <w:lang w:val="pl-PL"/>
        </w:rPr>
        <w:t xml:space="preserve"> </w:t>
      </w:r>
    </w:p>
    <w:p w:rsidR="0023099B" w:rsidRPr="007F4075" w:rsidRDefault="0023099B" w:rsidP="00316232">
      <w:pPr>
        <w:jc w:val="both"/>
        <w:rPr>
          <w:rFonts w:ascii="Times New Roman" w:hAnsi="Times New Roman"/>
          <w:lang w:val="pl-PL"/>
        </w:rPr>
      </w:pPr>
    </w:p>
    <w:p w:rsidR="0023099B" w:rsidRDefault="00316232" w:rsidP="005D7E62">
      <w:pPr>
        <w:jc w:val="both"/>
        <w:rPr>
          <w:rFonts w:ascii="Times New Roman" w:hAnsi="Times New Roman"/>
        </w:rPr>
      </w:pPr>
      <w:r>
        <w:rPr>
          <w:rFonts w:ascii="Times New Roman" w:hAnsi="Times New Roman"/>
          <w:lang w:val="pl-PL"/>
        </w:rPr>
        <w:t>Остале седнице биће заказиване по потреби ради разматрања питања која спадају подручје рада Педагошког колегијума.</w:t>
      </w:r>
    </w:p>
    <w:p w:rsidR="00E2497B" w:rsidRDefault="00E2497B" w:rsidP="00E2497B">
      <w:pPr>
        <w:rPr>
          <w:rFonts w:ascii="Times New Roman" w:hAnsi="Times New Roman"/>
          <w:b/>
        </w:rPr>
      </w:pPr>
    </w:p>
    <w:p w:rsidR="00FF42AA" w:rsidRPr="00340266" w:rsidRDefault="00FF42AA" w:rsidP="00E2497B">
      <w:pPr>
        <w:jc w:val="center"/>
        <w:rPr>
          <w:rFonts w:ascii="Times New Roman" w:hAnsi="Times New Roman"/>
          <w:b/>
        </w:rPr>
      </w:pPr>
      <w:r w:rsidRPr="00340266">
        <w:rPr>
          <w:rFonts w:ascii="Times New Roman" w:hAnsi="Times New Roman"/>
          <w:b/>
        </w:rPr>
        <w:lastRenderedPageBreak/>
        <w:t>9. 4.  ПЛАН   РАДА  САВЕТА  РОДИТЕЉА</w:t>
      </w:r>
    </w:p>
    <w:p w:rsidR="00FF42AA" w:rsidRPr="00340266" w:rsidRDefault="00FF42AA" w:rsidP="00FF42AA">
      <w:pPr>
        <w:rPr>
          <w:rFonts w:ascii="Times New Roman" w:hAnsi="Times New Roman"/>
          <w:b/>
          <w:sz w:val="16"/>
          <w:szCs w:val="16"/>
        </w:rPr>
      </w:pPr>
    </w:p>
    <w:tbl>
      <w:tblPr>
        <w:tblStyle w:val="LightList-Accent5"/>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5060"/>
        <w:gridCol w:w="2142"/>
        <w:gridCol w:w="1241"/>
      </w:tblGrid>
      <w:tr w:rsidR="00FF42AA" w:rsidRPr="00340266" w:rsidTr="00E2497B">
        <w:trPr>
          <w:cnfStyle w:val="100000000000"/>
          <w:trHeight w:val="538"/>
          <w:jc w:val="center"/>
        </w:trPr>
        <w:tc>
          <w:tcPr>
            <w:cnfStyle w:val="001000000000"/>
            <w:tcW w:w="1810" w:type="dxa"/>
            <w:hideMark/>
          </w:tcPr>
          <w:p w:rsidR="00FF42AA" w:rsidRPr="00340266" w:rsidRDefault="00FF42AA" w:rsidP="00000BA0">
            <w:pPr>
              <w:rPr>
                <w:bCs w:val="0"/>
                <w:i/>
                <w:iCs/>
                <w:noProof/>
                <w:color w:val="auto"/>
              </w:rPr>
            </w:pPr>
            <w:r w:rsidRPr="00340266">
              <w:rPr>
                <w:i/>
                <w:iCs/>
                <w:noProof/>
                <w:color w:val="auto"/>
              </w:rPr>
              <w:t>Време реализације</w:t>
            </w:r>
          </w:p>
        </w:tc>
        <w:tc>
          <w:tcPr>
            <w:cnfStyle w:val="000010000000"/>
            <w:tcW w:w="5060" w:type="dxa"/>
            <w:tcBorders>
              <w:top w:val="none" w:sz="0" w:space="0" w:color="auto"/>
              <w:left w:val="none" w:sz="0" w:space="0" w:color="auto"/>
              <w:right w:val="none" w:sz="0" w:space="0" w:color="auto"/>
            </w:tcBorders>
            <w:hideMark/>
          </w:tcPr>
          <w:p w:rsidR="00FF42AA" w:rsidRPr="00340266" w:rsidRDefault="00FF42AA" w:rsidP="00000BA0">
            <w:pPr>
              <w:rPr>
                <w:bCs w:val="0"/>
                <w:i/>
                <w:iCs/>
                <w:noProof/>
                <w:color w:val="auto"/>
              </w:rPr>
            </w:pPr>
            <w:r w:rsidRPr="00340266">
              <w:rPr>
                <w:i/>
                <w:iCs/>
                <w:noProof/>
                <w:color w:val="auto"/>
              </w:rPr>
              <w:t>Садржај активности</w:t>
            </w:r>
          </w:p>
        </w:tc>
        <w:tc>
          <w:tcPr>
            <w:tcW w:w="2142" w:type="dxa"/>
            <w:hideMark/>
          </w:tcPr>
          <w:p w:rsidR="00FF42AA" w:rsidRPr="00340266" w:rsidRDefault="00FF42AA" w:rsidP="00000BA0">
            <w:pPr>
              <w:cnfStyle w:val="100000000000"/>
              <w:rPr>
                <w:bCs w:val="0"/>
                <w:i/>
                <w:iCs/>
                <w:noProof/>
                <w:color w:val="auto"/>
              </w:rPr>
            </w:pPr>
            <w:r w:rsidRPr="00340266">
              <w:rPr>
                <w:i/>
                <w:iCs/>
                <w:noProof/>
                <w:color w:val="auto"/>
              </w:rPr>
              <w:t>Носиоци активности</w:t>
            </w:r>
          </w:p>
        </w:tc>
        <w:tc>
          <w:tcPr>
            <w:cnfStyle w:val="000100000000"/>
            <w:tcW w:w="1241" w:type="dxa"/>
            <w:hideMark/>
          </w:tcPr>
          <w:p w:rsidR="00FF42AA" w:rsidRPr="00340266" w:rsidRDefault="00FF42AA" w:rsidP="00000BA0">
            <w:pPr>
              <w:rPr>
                <w:bCs w:val="0"/>
                <w:i/>
                <w:iCs/>
                <w:noProof/>
                <w:color w:val="auto"/>
              </w:rPr>
            </w:pPr>
            <w:r w:rsidRPr="00340266">
              <w:rPr>
                <w:i/>
                <w:iCs/>
                <w:noProof/>
                <w:color w:val="auto"/>
              </w:rPr>
              <w:t>Начин праћења</w:t>
            </w:r>
          </w:p>
        </w:tc>
      </w:tr>
      <w:tr w:rsidR="00FF42AA" w:rsidRPr="00340266" w:rsidTr="00E2497B">
        <w:trPr>
          <w:cnfStyle w:val="000000100000"/>
          <w:trHeight w:val="700"/>
          <w:jc w:val="center"/>
        </w:trPr>
        <w:tc>
          <w:tcPr>
            <w:cnfStyle w:val="001000000000"/>
            <w:tcW w:w="1810" w:type="dxa"/>
            <w:tcBorders>
              <w:top w:val="none" w:sz="0" w:space="0" w:color="auto"/>
              <w:left w:val="none" w:sz="0" w:space="0" w:color="auto"/>
              <w:bottom w:val="none" w:sz="0" w:space="0" w:color="auto"/>
            </w:tcBorders>
            <w:hideMark/>
          </w:tcPr>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E2497B" w:rsidRDefault="00E2497B" w:rsidP="00E2497B">
            <w:pPr>
              <w:jc w:val="center"/>
              <w:rPr>
                <w:noProof/>
              </w:rPr>
            </w:pPr>
          </w:p>
          <w:p w:rsidR="00FF42AA" w:rsidRPr="00340266" w:rsidRDefault="00FF42AA" w:rsidP="00E2497B">
            <w:pPr>
              <w:jc w:val="center"/>
              <w:rPr>
                <w:bCs w:val="0"/>
                <w:noProof/>
              </w:rPr>
            </w:pPr>
            <w:r w:rsidRPr="00340266">
              <w:rPr>
                <w:noProof/>
              </w:rPr>
              <w:t>Септембар</w:t>
            </w:r>
          </w:p>
        </w:tc>
        <w:tc>
          <w:tcPr>
            <w:cnfStyle w:val="000010000000"/>
            <w:tcW w:w="5060" w:type="dxa"/>
            <w:tcBorders>
              <w:top w:val="none" w:sz="0" w:space="0" w:color="auto"/>
              <w:left w:val="none" w:sz="0" w:space="0" w:color="auto"/>
              <w:bottom w:val="none" w:sz="0" w:space="0" w:color="auto"/>
              <w:right w:val="none" w:sz="0" w:space="0" w:color="auto"/>
            </w:tcBorders>
          </w:tcPr>
          <w:p w:rsidR="00FF42AA" w:rsidRPr="00340266" w:rsidRDefault="00FF42AA" w:rsidP="00000BA0">
            <w:pPr>
              <w:rPr>
                <w:rFonts w:ascii="Times New Roman" w:hAnsi="Times New Roman"/>
                <w:noProof/>
              </w:rPr>
            </w:pPr>
            <w:r w:rsidRPr="00340266">
              <w:rPr>
                <w:rFonts w:ascii="Times New Roman" w:hAnsi="Times New Roman"/>
                <w:noProof/>
              </w:rPr>
              <w:t>-Конституисање новог сазива Савета родитеља</w:t>
            </w:r>
          </w:p>
          <w:p w:rsidR="00FF42AA" w:rsidRPr="00340266" w:rsidRDefault="00FF42AA" w:rsidP="00000BA0">
            <w:pPr>
              <w:rPr>
                <w:rFonts w:ascii="Times New Roman" w:hAnsi="Times New Roman"/>
                <w:noProof/>
              </w:rPr>
            </w:pPr>
            <w:r w:rsidRPr="00340266">
              <w:rPr>
                <w:rFonts w:ascii="Times New Roman" w:hAnsi="Times New Roman"/>
                <w:noProof/>
              </w:rPr>
              <w:t xml:space="preserve">-Избор председника Савета родитеља </w:t>
            </w:r>
          </w:p>
          <w:p w:rsidR="00FF42AA" w:rsidRPr="00340266" w:rsidRDefault="00FF42AA" w:rsidP="00000BA0">
            <w:pPr>
              <w:rPr>
                <w:rFonts w:ascii="Times New Roman" w:hAnsi="Times New Roman"/>
                <w:noProof/>
              </w:rPr>
            </w:pPr>
            <w:r w:rsidRPr="00340266">
              <w:rPr>
                <w:rFonts w:ascii="Times New Roman" w:hAnsi="Times New Roman"/>
                <w:noProof/>
              </w:rPr>
              <w:t>-предлаже свог представника у све обавезне тимове установе;</w:t>
            </w:r>
          </w:p>
          <w:p w:rsidR="00FF42AA" w:rsidRPr="00340266" w:rsidRDefault="00FF42AA" w:rsidP="00000BA0">
            <w:pPr>
              <w:rPr>
                <w:rFonts w:ascii="Times New Roman" w:hAnsi="Times New Roman"/>
                <w:noProof/>
              </w:rPr>
            </w:pPr>
            <w:r w:rsidRPr="00340266">
              <w:rPr>
                <w:rFonts w:ascii="Times New Roman" w:hAnsi="Times New Roman"/>
                <w:noProof/>
              </w:rPr>
              <w:t>- предлаже представника и његово заменика у локални савет родитеља</w:t>
            </w:r>
          </w:p>
          <w:p w:rsidR="00FF42AA" w:rsidRPr="00340266" w:rsidRDefault="00FF42AA" w:rsidP="00000BA0">
            <w:pPr>
              <w:rPr>
                <w:rFonts w:ascii="Times New Roman" w:hAnsi="Times New Roman"/>
                <w:noProof/>
              </w:rPr>
            </w:pPr>
            <w:r w:rsidRPr="00340266">
              <w:rPr>
                <w:rFonts w:ascii="Times New Roman" w:hAnsi="Times New Roman"/>
                <w:noProof/>
              </w:rPr>
              <w:t>- Разматрање Извештаја о реализацији годишњег плана рада за 20</w:t>
            </w:r>
            <w:r w:rsidR="00340266">
              <w:rPr>
                <w:rFonts w:ascii="Times New Roman" w:hAnsi="Times New Roman"/>
                <w:noProof/>
              </w:rPr>
              <w:t>20</w:t>
            </w:r>
            <w:r w:rsidRPr="00340266">
              <w:rPr>
                <w:rFonts w:ascii="Times New Roman" w:hAnsi="Times New Roman"/>
                <w:noProof/>
              </w:rPr>
              <w:t>/2</w:t>
            </w:r>
            <w:r w:rsidR="00340266">
              <w:rPr>
                <w:rFonts w:ascii="Times New Roman" w:hAnsi="Times New Roman"/>
                <w:noProof/>
              </w:rPr>
              <w:t>1</w:t>
            </w:r>
            <w:r w:rsidRPr="00340266">
              <w:rPr>
                <w:rFonts w:ascii="Times New Roman" w:hAnsi="Times New Roman"/>
                <w:noProof/>
              </w:rPr>
              <w:t>. годину</w:t>
            </w:r>
          </w:p>
          <w:p w:rsidR="00FF42AA" w:rsidRPr="00340266" w:rsidRDefault="00FF42AA" w:rsidP="00000BA0">
            <w:pPr>
              <w:rPr>
                <w:rFonts w:ascii="Times New Roman" w:hAnsi="Times New Roman"/>
                <w:noProof/>
              </w:rPr>
            </w:pPr>
            <w:r w:rsidRPr="00340266">
              <w:rPr>
                <w:rFonts w:ascii="Times New Roman" w:hAnsi="Times New Roman"/>
                <w:noProof/>
              </w:rPr>
              <w:t>- Размат</w:t>
            </w:r>
            <w:r w:rsidR="00340266">
              <w:rPr>
                <w:rFonts w:ascii="Times New Roman" w:hAnsi="Times New Roman"/>
                <w:noProof/>
              </w:rPr>
              <w:t>рање Годишњег плана рада за 2021</w:t>
            </w:r>
            <w:r w:rsidRPr="00340266">
              <w:rPr>
                <w:rFonts w:ascii="Times New Roman" w:hAnsi="Times New Roman"/>
                <w:noProof/>
              </w:rPr>
              <w:t>/2</w:t>
            </w:r>
            <w:r w:rsidR="00340266">
              <w:rPr>
                <w:rFonts w:ascii="Times New Roman" w:hAnsi="Times New Roman"/>
                <w:noProof/>
              </w:rPr>
              <w:t>2</w:t>
            </w:r>
            <w:r w:rsidRPr="00340266">
              <w:rPr>
                <w:rFonts w:ascii="Times New Roman" w:hAnsi="Times New Roman"/>
                <w:noProof/>
              </w:rPr>
              <w:t xml:space="preserve"> годину</w:t>
            </w:r>
          </w:p>
          <w:p w:rsidR="00FF42AA" w:rsidRPr="00340266" w:rsidRDefault="00FF42AA" w:rsidP="00000BA0">
            <w:pPr>
              <w:rPr>
                <w:rFonts w:ascii="Times New Roman" w:hAnsi="Times New Roman"/>
                <w:noProof/>
              </w:rPr>
            </w:pPr>
            <w:r w:rsidRPr="00340266">
              <w:rPr>
                <w:rFonts w:ascii="Times New Roman" w:hAnsi="Times New Roman"/>
                <w:noProof/>
              </w:rPr>
              <w:t>- Разматрање извештаја о остваривању школског развојног плана у школској 20</w:t>
            </w:r>
            <w:r w:rsidR="00340266">
              <w:rPr>
                <w:rFonts w:ascii="Times New Roman" w:hAnsi="Times New Roman"/>
                <w:noProof/>
              </w:rPr>
              <w:t>20</w:t>
            </w:r>
            <w:r w:rsidRPr="00340266">
              <w:rPr>
                <w:rFonts w:ascii="Times New Roman" w:hAnsi="Times New Roman"/>
                <w:noProof/>
              </w:rPr>
              <w:t>/202</w:t>
            </w:r>
            <w:r w:rsidR="00340266">
              <w:rPr>
                <w:rFonts w:ascii="Times New Roman" w:hAnsi="Times New Roman"/>
                <w:noProof/>
              </w:rPr>
              <w:t>1</w:t>
            </w:r>
            <w:r w:rsidRPr="00340266">
              <w:rPr>
                <w:rFonts w:ascii="Times New Roman" w:hAnsi="Times New Roman"/>
                <w:noProof/>
              </w:rPr>
              <w:t>. години</w:t>
            </w:r>
          </w:p>
          <w:p w:rsidR="00FF42AA" w:rsidRPr="00340266" w:rsidRDefault="00FF42AA" w:rsidP="00000BA0">
            <w:pPr>
              <w:rPr>
                <w:rFonts w:ascii="Times New Roman" w:hAnsi="Times New Roman"/>
                <w:noProof/>
              </w:rPr>
            </w:pPr>
            <w:r w:rsidRPr="00340266">
              <w:rPr>
                <w:rFonts w:ascii="Times New Roman" w:hAnsi="Times New Roman"/>
                <w:noProof/>
              </w:rPr>
              <w:t>- Разматрање извештаја о самовредновању</w:t>
            </w:r>
            <w:r w:rsidRPr="00340266">
              <w:rPr>
                <w:rFonts w:ascii="Times New Roman" w:hAnsi="Times New Roman"/>
                <w:noProof/>
              </w:rPr>
              <w:br/>
              <w:t>-предлаже Школском одбору намену коришћења средстава прикупљених од родитеља, односно другог законског заступника;</w:t>
            </w:r>
          </w:p>
          <w:p w:rsidR="00FF42AA" w:rsidRPr="00340266" w:rsidRDefault="00FF42AA" w:rsidP="00000BA0">
            <w:pPr>
              <w:rPr>
                <w:rFonts w:ascii="Times New Roman" w:hAnsi="Times New Roman"/>
                <w:noProof/>
              </w:rPr>
            </w:pPr>
            <w:r w:rsidRPr="00340266">
              <w:rPr>
                <w:rFonts w:ascii="Times New Roman" w:hAnsi="Times New Roman"/>
                <w:noProof/>
              </w:rPr>
              <w:t>-Избор представника родитеља у Школски одбор (по потреби)</w:t>
            </w:r>
          </w:p>
          <w:p w:rsidR="00FF42AA" w:rsidRPr="00340266" w:rsidRDefault="00FF42AA" w:rsidP="00000BA0">
            <w:pPr>
              <w:rPr>
                <w:rFonts w:ascii="Times New Roman" w:hAnsi="Times New Roman"/>
                <w:noProof/>
              </w:rPr>
            </w:pPr>
            <w:r w:rsidRPr="00340266">
              <w:rPr>
                <w:rFonts w:ascii="Times New Roman" w:hAnsi="Times New Roman"/>
                <w:noProof/>
              </w:rPr>
              <w:t>-учествовање у предлагању изборних садржаја и у поступку избора уџбеника</w:t>
            </w:r>
          </w:p>
          <w:p w:rsidR="00FF42AA" w:rsidRPr="00340266" w:rsidRDefault="00FF42AA" w:rsidP="00340266">
            <w:pPr>
              <w:rPr>
                <w:rFonts w:ascii="Times New Roman" w:hAnsi="Times New Roman"/>
                <w:noProof/>
              </w:rPr>
            </w:pPr>
            <w:r w:rsidRPr="00340266">
              <w:rPr>
                <w:rFonts w:ascii="Times New Roman" w:hAnsi="Times New Roman"/>
                <w:noProof/>
              </w:rPr>
              <w:t>-Упознавање са припремљеношћу школе за школску 202</w:t>
            </w:r>
            <w:r w:rsidR="00340266">
              <w:rPr>
                <w:rFonts w:ascii="Times New Roman" w:hAnsi="Times New Roman"/>
                <w:noProof/>
              </w:rPr>
              <w:t>1/22</w:t>
            </w:r>
            <w:r w:rsidRPr="00340266">
              <w:rPr>
                <w:rFonts w:ascii="Times New Roman" w:hAnsi="Times New Roman"/>
                <w:noProof/>
              </w:rPr>
              <w:t>. годину</w:t>
            </w:r>
          </w:p>
        </w:tc>
        <w:tc>
          <w:tcPr>
            <w:tcW w:w="2142" w:type="dxa"/>
            <w:tcBorders>
              <w:top w:val="none" w:sz="0" w:space="0" w:color="auto"/>
              <w:bottom w:val="none" w:sz="0" w:space="0" w:color="auto"/>
            </w:tcBorders>
            <w:hideMark/>
          </w:tcPr>
          <w:p w:rsidR="00FF42AA" w:rsidRPr="00340266" w:rsidRDefault="00FF42AA" w:rsidP="00000BA0">
            <w:pPr>
              <w:cnfStyle w:val="000000100000"/>
              <w:rPr>
                <w:rFonts w:ascii="Times New Roman" w:hAnsi="Times New Roman"/>
                <w:noProof/>
              </w:rPr>
            </w:pPr>
            <w:r w:rsidRPr="00340266">
              <w:rPr>
                <w:rFonts w:ascii="Times New Roman" w:hAnsi="Times New Roman"/>
                <w:noProof/>
              </w:rPr>
              <w:t>Председник Савета, директор, административни радник</w:t>
            </w:r>
          </w:p>
        </w:tc>
        <w:tc>
          <w:tcPr>
            <w:cnfStyle w:val="000100000000"/>
            <w:tcW w:w="1241" w:type="dxa"/>
            <w:tcBorders>
              <w:top w:val="none" w:sz="0" w:space="0" w:color="auto"/>
              <w:bottom w:val="none" w:sz="0" w:space="0" w:color="auto"/>
              <w:right w:val="none" w:sz="0" w:space="0" w:color="auto"/>
            </w:tcBorders>
            <w:hideMark/>
          </w:tcPr>
          <w:p w:rsidR="00FF42AA" w:rsidRPr="00E2497B" w:rsidRDefault="00FF42AA" w:rsidP="00000BA0">
            <w:pPr>
              <w:rPr>
                <w:rFonts w:ascii="Times New Roman" w:hAnsi="Times New Roman"/>
                <w:b w:val="0"/>
                <w:bCs w:val="0"/>
                <w:noProof/>
              </w:rPr>
            </w:pPr>
            <w:r w:rsidRPr="00E2497B">
              <w:rPr>
                <w:rFonts w:ascii="Times New Roman" w:hAnsi="Times New Roman"/>
                <w:b w:val="0"/>
                <w:noProof/>
              </w:rPr>
              <w:t>Записник</w:t>
            </w:r>
          </w:p>
        </w:tc>
      </w:tr>
      <w:tr w:rsidR="00FF42AA" w:rsidRPr="00340266" w:rsidTr="00E2497B">
        <w:trPr>
          <w:trHeight w:val="826"/>
          <w:jc w:val="center"/>
        </w:trPr>
        <w:tc>
          <w:tcPr>
            <w:cnfStyle w:val="001000000000"/>
            <w:tcW w:w="1810" w:type="dxa"/>
            <w:hideMark/>
          </w:tcPr>
          <w:p w:rsidR="00FF42AA" w:rsidRPr="00340266" w:rsidRDefault="00FF42AA" w:rsidP="00E2497B">
            <w:pPr>
              <w:jc w:val="center"/>
              <w:rPr>
                <w:bCs w:val="0"/>
                <w:noProof/>
              </w:rPr>
            </w:pPr>
            <w:r w:rsidRPr="00340266">
              <w:rPr>
                <w:noProof/>
              </w:rPr>
              <w:t>Новембар</w:t>
            </w:r>
          </w:p>
        </w:tc>
        <w:tc>
          <w:tcPr>
            <w:cnfStyle w:val="000010000000"/>
            <w:tcW w:w="5060" w:type="dxa"/>
            <w:tcBorders>
              <w:left w:val="none" w:sz="0" w:space="0" w:color="auto"/>
              <w:right w:val="none" w:sz="0" w:space="0" w:color="auto"/>
            </w:tcBorders>
            <w:hideMark/>
          </w:tcPr>
          <w:p w:rsidR="00FF42AA" w:rsidRPr="00340266" w:rsidRDefault="00FF42AA" w:rsidP="00000BA0">
            <w:pPr>
              <w:jc w:val="both"/>
              <w:rPr>
                <w:rFonts w:ascii="Times New Roman" w:hAnsi="Times New Roman"/>
                <w:noProof/>
              </w:rPr>
            </w:pPr>
            <w:r w:rsidRPr="00340266">
              <w:rPr>
                <w:rFonts w:ascii="Times New Roman" w:hAnsi="Times New Roman"/>
                <w:noProof/>
              </w:rPr>
              <w:t xml:space="preserve"> -Утврђивање висине надокнаде за наставнике ангажоване на реализацији екскурзија ученика</w:t>
            </w:r>
          </w:p>
          <w:p w:rsidR="00FF42AA" w:rsidRPr="00340266" w:rsidRDefault="00FF42AA" w:rsidP="00000BA0">
            <w:pPr>
              <w:jc w:val="both"/>
              <w:rPr>
                <w:rFonts w:ascii="Times New Roman" w:hAnsi="Times New Roman"/>
                <w:noProof/>
              </w:rPr>
            </w:pPr>
            <w:r w:rsidRPr="00340266">
              <w:rPr>
                <w:rFonts w:ascii="Times New Roman" w:hAnsi="Times New Roman"/>
                <w:noProof/>
              </w:rPr>
              <w:t>-</w:t>
            </w:r>
            <w:r w:rsidR="00525AEB" w:rsidRPr="00340266">
              <w:rPr>
                <w:rFonts w:ascii="Times New Roman" w:hAnsi="Times New Roman"/>
                <w:noProof/>
              </w:rPr>
              <w:t>Т</w:t>
            </w:r>
            <w:r w:rsidRPr="00340266">
              <w:rPr>
                <w:rFonts w:ascii="Times New Roman" w:hAnsi="Times New Roman"/>
                <w:noProof/>
              </w:rPr>
              <w:t>екућа питања</w:t>
            </w:r>
          </w:p>
        </w:tc>
        <w:tc>
          <w:tcPr>
            <w:tcW w:w="2142" w:type="dxa"/>
            <w:hideMark/>
          </w:tcPr>
          <w:p w:rsidR="00FF42AA" w:rsidRPr="00340266" w:rsidRDefault="00FF42AA" w:rsidP="00000BA0">
            <w:pPr>
              <w:cnfStyle w:val="000000000000"/>
              <w:rPr>
                <w:rFonts w:ascii="Times New Roman" w:hAnsi="Times New Roman"/>
                <w:noProof/>
              </w:rPr>
            </w:pPr>
            <w:r w:rsidRPr="00340266">
              <w:rPr>
                <w:rFonts w:ascii="Times New Roman" w:hAnsi="Times New Roman"/>
                <w:noProof/>
              </w:rPr>
              <w:t>Председник Савета, директор, админ.  радник</w:t>
            </w:r>
          </w:p>
        </w:tc>
        <w:tc>
          <w:tcPr>
            <w:cnfStyle w:val="000100000000"/>
            <w:tcW w:w="1241" w:type="dxa"/>
            <w:hideMark/>
          </w:tcPr>
          <w:p w:rsidR="00FF42AA" w:rsidRPr="00E2497B" w:rsidRDefault="00FF42AA" w:rsidP="00000BA0">
            <w:pPr>
              <w:rPr>
                <w:rFonts w:ascii="Times New Roman" w:hAnsi="Times New Roman"/>
                <w:b w:val="0"/>
                <w:bCs w:val="0"/>
                <w:noProof/>
              </w:rPr>
            </w:pPr>
            <w:r w:rsidRPr="00E2497B">
              <w:rPr>
                <w:rFonts w:ascii="Times New Roman" w:hAnsi="Times New Roman"/>
                <w:b w:val="0"/>
                <w:noProof/>
              </w:rPr>
              <w:t>Записник</w:t>
            </w:r>
          </w:p>
        </w:tc>
      </w:tr>
      <w:tr w:rsidR="00FF42AA" w:rsidRPr="00340266" w:rsidTr="00E2497B">
        <w:trPr>
          <w:cnfStyle w:val="000000100000"/>
          <w:trHeight w:val="826"/>
          <w:jc w:val="center"/>
        </w:trPr>
        <w:tc>
          <w:tcPr>
            <w:cnfStyle w:val="001000000000"/>
            <w:tcW w:w="1810" w:type="dxa"/>
            <w:tcBorders>
              <w:top w:val="none" w:sz="0" w:space="0" w:color="auto"/>
              <w:left w:val="none" w:sz="0" w:space="0" w:color="auto"/>
              <w:bottom w:val="none" w:sz="0" w:space="0" w:color="auto"/>
            </w:tcBorders>
            <w:hideMark/>
          </w:tcPr>
          <w:p w:rsidR="00FF42AA" w:rsidRPr="00340266" w:rsidRDefault="00FF42AA" w:rsidP="00E2497B">
            <w:pPr>
              <w:jc w:val="center"/>
              <w:rPr>
                <w:bCs w:val="0"/>
                <w:noProof/>
              </w:rPr>
            </w:pPr>
            <w:r w:rsidRPr="00340266">
              <w:rPr>
                <w:noProof/>
              </w:rPr>
              <w:t>Јануар</w:t>
            </w:r>
          </w:p>
          <w:p w:rsidR="00FF42AA" w:rsidRPr="00340266" w:rsidRDefault="00FF42AA" w:rsidP="00E2497B">
            <w:pPr>
              <w:jc w:val="center"/>
              <w:rPr>
                <w:bCs w:val="0"/>
                <w:noProof/>
              </w:rPr>
            </w:pPr>
            <w:r w:rsidRPr="00340266">
              <w:rPr>
                <w:noProof/>
              </w:rPr>
              <w:t>Фебруар</w:t>
            </w:r>
          </w:p>
        </w:tc>
        <w:tc>
          <w:tcPr>
            <w:cnfStyle w:val="000010000000"/>
            <w:tcW w:w="5060" w:type="dxa"/>
            <w:tcBorders>
              <w:top w:val="none" w:sz="0" w:space="0" w:color="auto"/>
              <w:left w:val="none" w:sz="0" w:space="0" w:color="auto"/>
              <w:bottom w:val="none" w:sz="0" w:space="0" w:color="auto"/>
              <w:right w:val="none" w:sz="0" w:space="0" w:color="auto"/>
            </w:tcBorders>
          </w:tcPr>
          <w:p w:rsidR="00FF42AA" w:rsidRPr="00340266" w:rsidRDefault="00FF42AA" w:rsidP="00000BA0">
            <w:pPr>
              <w:rPr>
                <w:rFonts w:ascii="Times New Roman" w:hAnsi="Times New Roman"/>
                <w:noProof/>
              </w:rPr>
            </w:pPr>
            <w:r w:rsidRPr="00340266">
              <w:rPr>
                <w:rFonts w:ascii="Times New Roman" w:hAnsi="Times New Roman"/>
                <w:noProof/>
              </w:rPr>
              <w:t>Разматрање извештаја о успеху и владању ученика на крају првог полугодишта са предлогом мера за даље унапређење рада школе</w:t>
            </w:r>
          </w:p>
          <w:p w:rsidR="00FF42AA" w:rsidRPr="00340266" w:rsidRDefault="00FF42AA" w:rsidP="00000BA0">
            <w:pPr>
              <w:rPr>
                <w:rFonts w:ascii="Times New Roman" w:hAnsi="Times New Roman"/>
                <w:noProof/>
              </w:rPr>
            </w:pPr>
            <w:r w:rsidRPr="00340266">
              <w:rPr>
                <w:rFonts w:ascii="Times New Roman" w:hAnsi="Times New Roman"/>
                <w:noProof/>
              </w:rPr>
              <w:t>-Извештај о утрошку средстава</w:t>
            </w:r>
          </w:p>
        </w:tc>
        <w:tc>
          <w:tcPr>
            <w:tcW w:w="2142" w:type="dxa"/>
            <w:tcBorders>
              <w:top w:val="none" w:sz="0" w:space="0" w:color="auto"/>
              <w:bottom w:val="none" w:sz="0" w:space="0" w:color="auto"/>
            </w:tcBorders>
          </w:tcPr>
          <w:p w:rsidR="00FF42AA" w:rsidRPr="00340266" w:rsidRDefault="00FF42AA" w:rsidP="00000BA0">
            <w:pPr>
              <w:cnfStyle w:val="000000100000"/>
              <w:rPr>
                <w:rFonts w:ascii="Times New Roman" w:hAnsi="Times New Roman"/>
                <w:noProof/>
              </w:rPr>
            </w:pPr>
          </w:p>
        </w:tc>
        <w:tc>
          <w:tcPr>
            <w:cnfStyle w:val="000100000000"/>
            <w:tcW w:w="1241" w:type="dxa"/>
            <w:tcBorders>
              <w:top w:val="none" w:sz="0" w:space="0" w:color="auto"/>
              <w:bottom w:val="none" w:sz="0" w:space="0" w:color="auto"/>
              <w:right w:val="none" w:sz="0" w:space="0" w:color="auto"/>
            </w:tcBorders>
            <w:hideMark/>
          </w:tcPr>
          <w:p w:rsidR="00FF42AA" w:rsidRPr="00E2497B" w:rsidRDefault="00FF42AA" w:rsidP="00000BA0">
            <w:pPr>
              <w:rPr>
                <w:rFonts w:ascii="Times New Roman" w:hAnsi="Times New Roman"/>
                <w:b w:val="0"/>
                <w:bCs w:val="0"/>
                <w:noProof/>
              </w:rPr>
            </w:pPr>
            <w:r w:rsidRPr="00E2497B">
              <w:rPr>
                <w:rFonts w:ascii="Times New Roman" w:hAnsi="Times New Roman"/>
                <w:b w:val="0"/>
                <w:noProof/>
              </w:rPr>
              <w:t>Записник</w:t>
            </w:r>
          </w:p>
        </w:tc>
      </w:tr>
      <w:tr w:rsidR="00FF42AA" w:rsidRPr="00340266" w:rsidTr="00E2497B">
        <w:trPr>
          <w:cnfStyle w:val="010000000000"/>
          <w:trHeight w:val="2204"/>
          <w:jc w:val="center"/>
        </w:trPr>
        <w:tc>
          <w:tcPr>
            <w:cnfStyle w:val="001000000000"/>
            <w:tcW w:w="1810" w:type="dxa"/>
            <w:tcBorders>
              <w:top w:val="none" w:sz="0" w:space="0" w:color="auto"/>
              <w:left w:val="none" w:sz="0" w:space="0" w:color="auto"/>
              <w:bottom w:val="none" w:sz="0" w:space="0" w:color="auto"/>
            </w:tcBorders>
            <w:hideMark/>
          </w:tcPr>
          <w:p w:rsidR="00E2497B" w:rsidRDefault="00E2497B" w:rsidP="00E2497B">
            <w:pPr>
              <w:jc w:val="center"/>
              <w:rPr>
                <w:noProof/>
              </w:rPr>
            </w:pPr>
          </w:p>
          <w:p w:rsidR="00E2497B" w:rsidRDefault="00E2497B" w:rsidP="00E2497B">
            <w:pPr>
              <w:jc w:val="center"/>
              <w:rPr>
                <w:noProof/>
              </w:rPr>
            </w:pPr>
          </w:p>
          <w:p w:rsidR="00FF42AA" w:rsidRPr="00340266" w:rsidRDefault="00FF42AA" w:rsidP="00E2497B">
            <w:pPr>
              <w:jc w:val="center"/>
              <w:rPr>
                <w:bCs w:val="0"/>
                <w:noProof/>
              </w:rPr>
            </w:pPr>
            <w:r w:rsidRPr="00340266">
              <w:rPr>
                <w:noProof/>
              </w:rPr>
              <w:t>Мај –јун</w:t>
            </w:r>
          </w:p>
        </w:tc>
        <w:tc>
          <w:tcPr>
            <w:cnfStyle w:val="000010000000"/>
            <w:tcW w:w="5060" w:type="dxa"/>
            <w:tcBorders>
              <w:top w:val="none" w:sz="0" w:space="0" w:color="auto"/>
              <w:left w:val="none" w:sz="0" w:space="0" w:color="auto"/>
              <w:bottom w:val="none" w:sz="0" w:space="0" w:color="auto"/>
              <w:right w:val="none" w:sz="0" w:space="0" w:color="auto"/>
            </w:tcBorders>
            <w:hideMark/>
          </w:tcPr>
          <w:p w:rsidR="00FF42AA" w:rsidRPr="00340266" w:rsidRDefault="00FF42AA" w:rsidP="00000BA0">
            <w:pPr>
              <w:rPr>
                <w:rFonts w:ascii="Times New Roman" w:hAnsi="Times New Roman"/>
                <w:b w:val="0"/>
                <w:bCs w:val="0"/>
                <w:noProof/>
              </w:rPr>
            </w:pPr>
            <w:r w:rsidRPr="00340266">
              <w:rPr>
                <w:rFonts w:ascii="Times New Roman" w:hAnsi="Times New Roman"/>
                <w:b w:val="0"/>
                <w:noProof/>
              </w:rPr>
              <w:t>-Разматрање извештаја о успеху и владању ученика на крају другог полугодишта са предлогом мера за даље унапређење рада школе</w:t>
            </w:r>
          </w:p>
          <w:p w:rsidR="00FF42AA" w:rsidRPr="00340266" w:rsidRDefault="00FF42AA" w:rsidP="00000BA0">
            <w:pPr>
              <w:rPr>
                <w:rFonts w:ascii="Times New Roman" w:hAnsi="Times New Roman"/>
                <w:b w:val="0"/>
                <w:bCs w:val="0"/>
                <w:noProof/>
              </w:rPr>
            </w:pPr>
            <w:r w:rsidRPr="00340266">
              <w:rPr>
                <w:rFonts w:ascii="Times New Roman" w:hAnsi="Times New Roman"/>
                <w:b w:val="0"/>
                <w:noProof/>
              </w:rPr>
              <w:t>-Извештај о утрошку средстава</w:t>
            </w:r>
          </w:p>
          <w:p w:rsidR="00FF42AA" w:rsidRPr="00340266" w:rsidRDefault="00FF42AA" w:rsidP="00000BA0">
            <w:pPr>
              <w:rPr>
                <w:rFonts w:ascii="Times New Roman" w:hAnsi="Times New Roman"/>
                <w:b w:val="0"/>
                <w:bCs w:val="0"/>
                <w:noProof/>
              </w:rPr>
            </w:pPr>
            <w:r w:rsidRPr="00340266">
              <w:rPr>
                <w:rFonts w:ascii="Times New Roman" w:hAnsi="Times New Roman"/>
                <w:b w:val="0"/>
                <w:noProof/>
              </w:rPr>
              <w:t>-Разматрање извештаја о изведеним екскурзијама</w:t>
            </w:r>
          </w:p>
          <w:p w:rsidR="00FF42AA" w:rsidRPr="00340266" w:rsidRDefault="00FF42AA" w:rsidP="00000BA0">
            <w:pPr>
              <w:rPr>
                <w:rFonts w:ascii="Times New Roman" w:hAnsi="Times New Roman"/>
                <w:b w:val="0"/>
                <w:bCs w:val="0"/>
                <w:noProof/>
              </w:rPr>
            </w:pPr>
            <w:r w:rsidRPr="00340266">
              <w:rPr>
                <w:rFonts w:ascii="Times New Roman" w:hAnsi="Times New Roman"/>
                <w:b w:val="0"/>
                <w:noProof/>
              </w:rPr>
              <w:t>-текућа питања</w:t>
            </w:r>
          </w:p>
        </w:tc>
        <w:tc>
          <w:tcPr>
            <w:tcW w:w="2142" w:type="dxa"/>
            <w:tcBorders>
              <w:top w:val="none" w:sz="0" w:space="0" w:color="auto"/>
              <w:bottom w:val="none" w:sz="0" w:space="0" w:color="auto"/>
            </w:tcBorders>
            <w:hideMark/>
          </w:tcPr>
          <w:p w:rsidR="00FF42AA" w:rsidRPr="00E2497B" w:rsidRDefault="00FF42AA" w:rsidP="00000BA0">
            <w:pPr>
              <w:cnfStyle w:val="010000000000"/>
              <w:rPr>
                <w:rFonts w:ascii="Times New Roman" w:hAnsi="Times New Roman"/>
                <w:b w:val="0"/>
                <w:bCs w:val="0"/>
                <w:noProof/>
              </w:rPr>
            </w:pPr>
            <w:r w:rsidRPr="00E2497B">
              <w:rPr>
                <w:rFonts w:ascii="Times New Roman" w:hAnsi="Times New Roman"/>
                <w:b w:val="0"/>
                <w:noProof/>
              </w:rPr>
              <w:t>Председник Савета, директор, административни радник</w:t>
            </w:r>
          </w:p>
        </w:tc>
        <w:tc>
          <w:tcPr>
            <w:cnfStyle w:val="000100000000"/>
            <w:tcW w:w="1241" w:type="dxa"/>
            <w:tcBorders>
              <w:top w:val="none" w:sz="0" w:space="0" w:color="auto"/>
              <w:bottom w:val="none" w:sz="0" w:space="0" w:color="auto"/>
              <w:right w:val="none" w:sz="0" w:space="0" w:color="auto"/>
            </w:tcBorders>
            <w:hideMark/>
          </w:tcPr>
          <w:p w:rsidR="00FF42AA" w:rsidRPr="00E2497B" w:rsidRDefault="00FF42AA" w:rsidP="00000BA0">
            <w:pPr>
              <w:rPr>
                <w:rFonts w:ascii="Times New Roman" w:hAnsi="Times New Roman"/>
                <w:b w:val="0"/>
                <w:bCs w:val="0"/>
                <w:noProof/>
              </w:rPr>
            </w:pPr>
            <w:r w:rsidRPr="00E2497B">
              <w:rPr>
                <w:rFonts w:ascii="Times New Roman" w:hAnsi="Times New Roman"/>
                <w:b w:val="0"/>
                <w:noProof/>
              </w:rPr>
              <w:t>Записник</w:t>
            </w:r>
          </w:p>
        </w:tc>
      </w:tr>
    </w:tbl>
    <w:p w:rsidR="00FF42AA" w:rsidRDefault="00FF42AA" w:rsidP="00FF42AA">
      <w:pPr>
        <w:spacing w:before="120"/>
        <w:jc w:val="both"/>
        <w:rPr>
          <w:rFonts w:ascii="Times New Roman" w:hAnsi="Times New Roman"/>
        </w:rPr>
      </w:pPr>
      <w:r w:rsidRPr="00340266">
        <w:rPr>
          <w:lang w:val="da-DK"/>
        </w:rPr>
        <w:t xml:space="preserve">НАПОМЕНА: </w:t>
      </w:r>
      <w:r w:rsidRPr="00340266">
        <w:rPr>
          <w:rFonts w:ascii="Times New Roman" w:hAnsi="Times New Roman"/>
          <w:lang w:val="da-DK"/>
        </w:rPr>
        <w:t>Пл</w:t>
      </w:r>
      <w:r w:rsidR="00525AEB" w:rsidRPr="00340266">
        <w:rPr>
          <w:rFonts w:ascii="Times New Roman" w:hAnsi="Times New Roman"/>
          <w:lang w:val="da-DK"/>
        </w:rPr>
        <w:t>а</w:t>
      </w:r>
      <w:r w:rsidRPr="00340266">
        <w:rPr>
          <w:rFonts w:ascii="Times New Roman" w:hAnsi="Times New Roman"/>
          <w:lang w:val="da-DK"/>
        </w:rPr>
        <w:t>н</w:t>
      </w:r>
      <w:r w:rsidR="00525AEB" w:rsidRPr="00340266">
        <w:rPr>
          <w:rFonts w:ascii="Times New Roman" w:hAnsi="Times New Roman"/>
          <w:lang w:val="da-DK"/>
        </w:rPr>
        <w:t>о</w:t>
      </w:r>
      <w:r w:rsidRPr="00340266">
        <w:rPr>
          <w:rFonts w:ascii="Times New Roman" w:hAnsi="Times New Roman"/>
          <w:lang w:val="da-DK"/>
        </w:rPr>
        <w:t>м р</w:t>
      </w:r>
      <w:r w:rsidR="00525AEB" w:rsidRPr="00340266">
        <w:rPr>
          <w:rFonts w:ascii="Times New Roman" w:hAnsi="Times New Roman"/>
          <w:lang w:val="da-DK"/>
        </w:rPr>
        <w:t>а</w:t>
      </w:r>
      <w:r w:rsidRPr="00340266">
        <w:rPr>
          <w:rFonts w:ascii="Times New Roman" w:hAnsi="Times New Roman"/>
          <w:lang w:val="da-DK"/>
        </w:rPr>
        <w:t>д</w:t>
      </w:r>
      <w:r w:rsidR="00525AEB" w:rsidRPr="00340266">
        <w:rPr>
          <w:rFonts w:ascii="Times New Roman" w:hAnsi="Times New Roman"/>
          <w:lang w:val="da-DK"/>
        </w:rPr>
        <w:t>а</w:t>
      </w:r>
      <w:r w:rsidRPr="00340266">
        <w:rPr>
          <w:rFonts w:ascii="Times New Roman" w:hAnsi="Times New Roman"/>
          <w:lang w:val="da-DK"/>
        </w:rPr>
        <w:t xml:space="preserve"> пр</w:t>
      </w:r>
      <w:r w:rsidR="00525AEB" w:rsidRPr="00340266">
        <w:rPr>
          <w:rFonts w:ascii="Times New Roman" w:hAnsi="Times New Roman"/>
          <w:lang w:val="da-DK"/>
        </w:rPr>
        <w:t>е</w:t>
      </w:r>
      <w:r w:rsidRPr="00340266">
        <w:rPr>
          <w:rFonts w:ascii="Times New Roman" w:hAnsi="Times New Roman"/>
          <w:lang w:val="da-DK"/>
        </w:rPr>
        <w:t>двиђ</w:t>
      </w:r>
      <w:r w:rsidR="00525AEB" w:rsidRPr="00340266">
        <w:rPr>
          <w:rFonts w:ascii="Times New Roman" w:hAnsi="Times New Roman"/>
          <w:lang w:val="da-DK"/>
        </w:rPr>
        <w:t>е</w:t>
      </w:r>
      <w:r w:rsidRPr="00340266">
        <w:rPr>
          <w:rFonts w:ascii="Times New Roman" w:hAnsi="Times New Roman"/>
          <w:lang w:val="da-DK"/>
        </w:rPr>
        <w:t>н</w:t>
      </w:r>
      <w:r w:rsidR="00525AEB" w:rsidRPr="00340266">
        <w:rPr>
          <w:rFonts w:ascii="Times New Roman" w:hAnsi="Times New Roman"/>
          <w:lang w:val="da-DK"/>
        </w:rPr>
        <w:t>о</w:t>
      </w:r>
      <w:r w:rsidRPr="00340266">
        <w:rPr>
          <w:rFonts w:ascii="Times New Roman" w:hAnsi="Times New Roman"/>
          <w:lang w:val="da-DK"/>
        </w:rPr>
        <w:t xml:space="preserve"> </w:t>
      </w:r>
      <w:r w:rsidR="00525AEB" w:rsidRPr="00340266">
        <w:rPr>
          <w:rFonts w:ascii="Times New Roman" w:hAnsi="Times New Roman"/>
          <w:lang w:val="da-DK"/>
        </w:rPr>
        <w:t>је</w:t>
      </w:r>
      <w:r w:rsidRPr="00340266">
        <w:rPr>
          <w:rFonts w:ascii="Times New Roman" w:hAnsi="Times New Roman"/>
          <w:lang w:val="da-DK"/>
        </w:rPr>
        <w:t xml:space="preserve"> д</w:t>
      </w:r>
      <w:r w:rsidR="00525AEB" w:rsidRPr="00340266">
        <w:rPr>
          <w:rFonts w:ascii="Times New Roman" w:hAnsi="Times New Roman"/>
          <w:lang w:val="da-DK"/>
        </w:rPr>
        <w:t>а</w:t>
      </w:r>
      <w:r w:rsidRPr="00340266">
        <w:rPr>
          <w:rFonts w:ascii="Times New Roman" w:hAnsi="Times New Roman"/>
          <w:lang w:val="da-DK"/>
        </w:rPr>
        <w:t xml:space="preserve"> с</w:t>
      </w:r>
      <w:r w:rsidR="00525AEB" w:rsidRPr="00340266">
        <w:rPr>
          <w:rFonts w:ascii="Times New Roman" w:hAnsi="Times New Roman"/>
          <w:lang w:val="da-DK"/>
        </w:rPr>
        <w:t>е</w:t>
      </w:r>
      <w:r w:rsidRPr="00340266">
        <w:rPr>
          <w:rFonts w:ascii="Times New Roman" w:hAnsi="Times New Roman"/>
          <w:lang w:val="da-DK"/>
        </w:rPr>
        <w:t xml:space="preserve"> </w:t>
      </w:r>
      <w:r w:rsidRPr="00340266">
        <w:rPr>
          <w:rFonts w:ascii="Times New Roman" w:hAnsi="Times New Roman"/>
        </w:rPr>
        <w:t xml:space="preserve">Савет родитеља </w:t>
      </w:r>
      <w:r w:rsidRPr="00340266">
        <w:rPr>
          <w:rFonts w:ascii="Times New Roman" w:hAnsi="Times New Roman"/>
          <w:lang w:val="da-DK"/>
        </w:rPr>
        <w:t xml:space="preserve"> с</w:t>
      </w:r>
      <w:r w:rsidR="00525AEB" w:rsidRPr="00340266">
        <w:rPr>
          <w:rFonts w:ascii="Times New Roman" w:hAnsi="Times New Roman"/>
          <w:lang w:val="da-DK"/>
        </w:rPr>
        <w:t>а</w:t>
      </w:r>
      <w:r w:rsidRPr="00340266">
        <w:rPr>
          <w:rFonts w:ascii="Times New Roman" w:hAnsi="Times New Roman"/>
          <w:lang w:val="da-DK"/>
        </w:rPr>
        <w:t>ст</w:t>
      </w:r>
      <w:r w:rsidR="00525AEB" w:rsidRPr="00340266">
        <w:rPr>
          <w:rFonts w:ascii="Times New Roman" w:hAnsi="Times New Roman"/>
          <w:lang w:val="da-DK"/>
        </w:rPr>
        <w:t>а</w:t>
      </w:r>
      <w:r w:rsidRPr="00340266">
        <w:rPr>
          <w:rFonts w:ascii="Times New Roman" w:hAnsi="Times New Roman"/>
          <w:lang w:val="da-DK"/>
        </w:rPr>
        <w:t>н</w:t>
      </w:r>
      <w:r w:rsidR="00525AEB" w:rsidRPr="00340266">
        <w:rPr>
          <w:rFonts w:ascii="Times New Roman" w:hAnsi="Times New Roman"/>
          <w:lang w:val="da-DK"/>
        </w:rPr>
        <w:t>е</w:t>
      </w:r>
      <w:r w:rsidRPr="00340266">
        <w:rPr>
          <w:rFonts w:ascii="Times New Roman" w:hAnsi="Times New Roman"/>
          <w:lang w:val="da-DK"/>
        </w:rPr>
        <w:t xml:space="preserve"> 4 пут</w:t>
      </w:r>
      <w:r w:rsidR="00525AEB" w:rsidRPr="00340266">
        <w:rPr>
          <w:rFonts w:ascii="Times New Roman" w:hAnsi="Times New Roman"/>
          <w:lang w:val="da-DK"/>
        </w:rPr>
        <w:t>а</w:t>
      </w:r>
      <w:r w:rsidRPr="00340266">
        <w:rPr>
          <w:rFonts w:ascii="Times New Roman" w:hAnsi="Times New Roman"/>
          <w:lang w:val="da-DK"/>
        </w:rPr>
        <w:t xml:space="preserve"> у т</w:t>
      </w:r>
      <w:r w:rsidR="00525AEB" w:rsidRPr="00340266">
        <w:rPr>
          <w:rFonts w:ascii="Times New Roman" w:hAnsi="Times New Roman"/>
          <w:lang w:val="da-DK"/>
        </w:rPr>
        <w:t>о</w:t>
      </w:r>
      <w:r w:rsidRPr="00340266">
        <w:rPr>
          <w:rFonts w:ascii="Times New Roman" w:hAnsi="Times New Roman"/>
          <w:lang w:val="da-DK"/>
        </w:rPr>
        <w:t>ку шк</w:t>
      </w:r>
      <w:r w:rsidR="00525AEB" w:rsidRPr="00340266">
        <w:rPr>
          <w:rFonts w:ascii="Times New Roman" w:hAnsi="Times New Roman"/>
          <w:lang w:val="da-DK"/>
        </w:rPr>
        <w:t>о</w:t>
      </w:r>
      <w:r w:rsidRPr="00340266">
        <w:rPr>
          <w:rFonts w:ascii="Times New Roman" w:hAnsi="Times New Roman"/>
          <w:lang w:val="da-DK"/>
        </w:rPr>
        <w:t>лск</w:t>
      </w:r>
      <w:r w:rsidR="00525AEB" w:rsidRPr="00340266">
        <w:rPr>
          <w:rFonts w:ascii="Times New Roman" w:hAnsi="Times New Roman"/>
          <w:lang w:val="da-DK"/>
        </w:rPr>
        <w:t>е</w:t>
      </w:r>
      <w:r w:rsidRPr="00340266">
        <w:rPr>
          <w:rFonts w:ascii="Times New Roman" w:hAnsi="Times New Roman"/>
          <w:lang w:val="da-DK"/>
        </w:rPr>
        <w:t xml:space="preserve"> г</w:t>
      </w:r>
      <w:r w:rsidR="00525AEB" w:rsidRPr="00340266">
        <w:rPr>
          <w:rFonts w:ascii="Times New Roman" w:hAnsi="Times New Roman"/>
          <w:lang w:val="da-DK"/>
        </w:rPr>
        <w:t>о</w:t>
      </w:r>
      <w:r w:rsidRPr="00340266">
        <w:rPr>
          <w:rFonts w:ascii="Times New Roman" w:hAnsi="Times New Roman"/>
          <w:lang w:val="da-DK"/>
        </w:rPr>
        <w:t>дин</w:t>
      </w:r>
      <w:r w:rsidR="00525AEB" w:rsidRPr="00340266">
        <w:rPr>
          <w:rFonts w:ascii="Times New Roman" w:hAnsi="Times New Roman"/>
          <w:lang w:val="da-DK"/>
        </w:rPr>
        <w:t>е</w:t>
      </w:r>
      <w:r w:rsidRPr="00340266">
        <w:rPr>
          <w:rFonts w:ascii="Times New Roman" w:hAnsi="Times New Roman"/>
          <w:lang w:val="da-DK"/>
        </w:rPr>
        <w:t>. Ук</w:t>
      </w:r>
      <w:r w:rsidR="00525AEB" w:rsidRPr="00340266">
        <w:rPr>
          <w:rFonts w:ascii="Times New Roman" w:hAnsi="Times New Roman"/>
          <w:lang w:val="da-DK"/>
        </w:rPr>
        <w:t>о</w:t>
      </w:r>
      <w:r w:rsidRPr="00340266">
        <w:rPr>
          <w:rFonts w:ascii="Times New Roman" w:hAnsi="Times New Roman"/>
          <w:lang w:val="da-DK"/>
        </w:rPr>
        <w:t>лик</w:t>
      </w:r>
      <w:r w:rsidR="00525AEB" w:rsidRPr="00340266">
        <w:rPr>
          <w:rFonts w:ascii="Times New Roman" w:hAnsi="Times New Roman"/>
          <w:lang w:val="da-DK"/>
        </w:rPr>
        <w:t>о</w:t>
      </w:r>
      <w:r w:rsidRPr="00340266">
        <w:rPr>
          <w:rFonts w:ascii="Times New Roman" w:hAnsi="Times New Roman"/>
          <w:lang w:val="da-DK"/>
        </w:rPr>
        <w:t xml:space="preserve"> н</w:t>
      </w:r>
      <w:r w:rsidR="00525AEB" w:rsidRPr="00340266">
        <w:rPr>
          <w:rFonts w:ascii="Times New Roman" w:hAnsi="Times New Roman"/>
          <w:lang w:val="da-DK"/>
        </w:rPr>
        <w:t>е</w:t>
      </w:r>
      <w:r w:rsidRPr="00340266">
        <w:rPr>
          <w:rFonts w:ascii="Times New Roman" w:hAnsi="Times New Roman"/>
          <w:lang w:val="da-DK"/>
        </w:rPr>
        <w:t xml:space="preserve"> буд</w:t>
      </w:r>
      <w:r w:rsidR="00525AEB" w:rsidRPr="00340266">
        <w:rPr>
          <w:rFonts w:ascii="Times New Roman" w:hAnsi="Times New Roman"/>
          <w:lang w:val="da-DK"/>
        </w:rPr>
        <w:t>е</w:t>
      </w:r>
      <w:r w:rsidRPr="00340266">
        <w:rPr>
          <w:rFonts w:ascii="Times New Roman" w:hAnsi="Times New Roman"/>
          <w:lang w:val="da-DK"/>
        </w:rPr>
        <w:t xml:space="preserve"> усл</w:t>
      </w:r>
      <w:r w:rsidR="00525AEB" w:rsidRPr="00340266">
        <w:rPr>
          <w:rFonts w:ascii="Times New Roman" w:hAnsi="Times New Roman"/>
          <w:lang w:val="da-DK"/>
        </w:rPr>
        <w:t>о</w:t>
      </w:r>
      <w:r w:rsidRPr="00340266">
        <w:rPr>
          <w:rFonts w:ascii="Times New Roman" w:hAnsi="Times New Roman"/>
          <w:lang w:val="da-DK"/>
        </w:rPr>
        <w:t>в</w:t>
      </w:r>
      <w:r w:rsidR="00525AEB" w:rsidRPr="00340266">
        <w:rPr>
          <w:rFonts w:ascii="Times New Roman" w:hAnsi="Times New Roman"/>
          <w:lang w:val="da-DK"/>
        </w:rPr>
        <w:t>а</w:t>
      </w:r>
      <w:r w:rsidRPr="00340266">
        <w:rPr>
          <w:rFonts w:ascii="Times New Roman" w:hAnsi="Times New Roman"/>
          <w:lang w:val="da-DK"/>
        </w:rPr>
        <w:t xml:space="preserve"> з</w:t>
      </w:r>
      <w:r w:rsidR="00525AEB" w:rsidRPr="00340266">
        <w:rPr>
          <w:rFonts w:ascii="Times New Roman" w:hAnsi="Times New Roman"/>
          <w:lang w:val="da-DK"/>
        </w:rPr>
        <w:t>а</w:t>
      </w:r>
      <w:r w:rsidRPr="00340266">
        <w:rPr>
          <w:rFonts w:ascii="Times New Roman" w:hAnsi="Times New Roman"/>
          <w:lang w:val="da-DK"/>
        </w:rPr>
        <w:t xml:space="preserve"> изв</w:t>
      </w:r>
      <w:r w:rsidR="00525AEB" w:rsidRPr="00340266">
        <w:rPr>
          <w:rFonts w:ascii="Times New Roman" w:hAnsi="Times New Roman"/>
          <w:lang w:val="da-DK"/>
        </w:rPr>
        <w:t>о</w:t>
      </w:r>
      <w:r w:rsidRPr="00340266">
        <w:rPr>
          <w:rFonts w:ascii="Times New Roman" w:hAnsi="Times New Roman"/>
          <w:lang w:val="da-DK"/>
        </w:rPr>
        <w:t>ђ</w:t>
      </w:r>
      <w:r w:rsidR="00525AEB" w:rsidRPr="00340266">
        <w:rPr>
          <w:rFonts w:ascii="Times New Roman" w:hAnsi="Times New Roman"/>
          <w:lang w:val="da-DK"/>
        </w:rPr>
        <w:t>е</w:t>
      </w:r>
      <w:r w:rsidRPr="00340266">
        <w:rPr>
          <w:rFonts w:ascii="Times New Roman" w:hAnsi="Times New Roman"/>
          <w:lang w:val="da-DK"/>
        </w:rPr>
        <w:t>њ</w:t>
      </w:r>
      <w:r w:rsidR="00525AEB" w:rsidRPr="00340266">
        <w:rPr>
          <w:rFonts w:ascii="Times New Roman" w:hAnsi="Times New Roman"/>
          <w:lang w:val="da-DK"/>
        </w:rPr>
        <w:t>е</w:t>
      </w:r>
      <w:r w:rsidRPr="00340266">
        <w:rPr>
          <w:rFonts w:ascii="Times New Roman" w:hAnsi="Times New Roman"/>
          <w:lang w:val="da-DK"/>
        </w:rPr>
        <w:t xml:space="preserve"> </w:t>
      </w:r>
      <w:r w:rsidR="00525AEB" w:rsidRPr="00340266">
        <w:rPr>
          <w:rFonts w:ascii="Times New Roman" w:hAnsi="Times New Roman"/>
          <w:lang w:val="da-DK"/>
        </w:rPr>
        <w:t>е</w:t>
      </w:r>
      <w:r w:rsidRPr="00340266">
        <w:rPr>
          <w:rFonts w:ascii="Times New Roman" w:hAnsi="Times New Roman"/>
          <w:lang w:val="da-DK"/>
        </w:rPr>
        <w:t>ксурзи</w:t>
      </w:r>
      <w:r w:rsidR="00525AEB" w:rsidRPr="00340266">
        <w:rPr>
          <w:rFonts w:ascii="Times New Roman" w:hAnsi="Times New Roman"/>
          <w:lang w:val="da-DK"/>
        </w:rPr>
        <w:t>је</w:t>
      </w:r>
      <w:r w:rsidRPr="00340266">
        <w:rPr>
          <w:rFonts w:ascii="Times New Roman" w:hAnsi="Times New Roman"/>
          <w:lang w:val="da-DK"/>
        </w:rPr>
        <w:t xml:space="preserve"> бр</w:t>
      </w:r>
      <w:r w:rsidR="00525AEB" w:rsidRPr="00340266">
        <w:rPr>
          <w:rFonts w:ascii="Times New Roman" w:hAnsi="Times New Roman"/>
          <w:lang w:val="da-DK"/>
        </w:rPr>
        <w:t>ој</w:t>
      </w:r>
      <w:r w:rsidRPr="00340266">
        <w:rPr>
          <w:rFonts w:ascii="Times New Roman" w:hAnsi="Times New Roman"/>
          <w:lang w:val="da-DK"/>
        </w:rPr>
        <w:t xml:space="preserve"> с</w:t>
      </w:r>
      <w:r w:rsidR="00525AEB" w:rsidRPr="00340266">
        <w:rPr>
          <w:rFonts w:ascii="Times New Roman" w:hAnsi="Times New Roman"/>
          <w:lang w:val="da-DK"/>
        </w:rPr>
        <w:t>а</w:t>
      </w:r>
      <w:r w:rsidRPr="00340266">
        <w:rPr>
          <w:rFonts w:ascii="Times New Roman" w:hAnsi="Times New Roman"/>
          <w:lang w:val="da-DK"/>
        </w:rPr>
        <w:t>ст</w:t>
      </w:r>
      <w:r w:rsidR="00525AEB" w:rsidRPr="00340266">
        <w:rPr>
          <w:rFonts w:ascii="Times New Roman" w:hAnsi="Times New Roman"/>
          <w:lang w:val="da-DK"/>
        </w:rPr>
        <w:t>а</w:t>
      </w:r>
      <w:r w:rsidRPr="00340266">
        <w:rPr>
          <w:rFonts w:ascii="Times New Roman" w:hAnsi="Times New Roman"/>
          <w:lang w:val="da-DK"/>
        </w:rPr>
        <w:t>н</w:t>
      </w:r>
      <w:r w:rsidR="00525AEB" w:rsidRPr="00340266">
        <w:rPr>
          <w:rFonts w:ascii="Times New Roman" w:hAnsi="Times New Roman"/>
          <w:lang w:val="da-DK"/>
        </w:rPr>
        <w:t>а</w:t>
      </w:r>
      <w:r w:rsidRPr="00340266">
        <w:rPr>
          <w:rFonts w:ascii="Times New Roman" w:hAnsi="Times New Roman"/>
          <w:lang w:val="da-DK"/>
        </w:rPr>
        <w:t>к</w:t>
      </w:r>
      <w:r w:rsidR="00525AEB" w:rsidRPr="00340266">
        <w:rPr>
          <w:rFonts w:ascii="Times New Roman" w:hAnsi="Times New Roman"/>
          <w:lang w:val="da-DK"/>
        </w:rPr>
        <w:t>а</w:t>
      </w:r>
      <w:r w:rsidRPr="00340266">
        <w:rPr>
          <w:rFonts w:ascii="Times New Roman" w:hAnsi="Times New Roman"/>
          <w:lang w:val="da-DK"/>
        </w:rPr>
        <w:t xml:space="preserve"> бић</w:t>
      </w:r>
      <w:r w:rsidR="00525AEB" w:rsidRPr="00340266">
        <w:rPr>
          <w:rFonts w:ascii="Times New Roman" w:hAnsi="Times New Roman"/>
          <w:lang w:val="da-DK"/>
        </w:rPr>
        <w:t>е</w:t>
      </w:r>
      <w:r w:rsidRPr="00340266">
        <w:rPr>
          <w:rFonts w:ascii="Times New Roman" w:hAnsi="Times New Roman"/>
          <w:lang w:val="da-DK"/>
        </w:rPr>
        <w:t xml:space="preserve"> м</w:t>
      </w:r>
      <w:r w:rsidR="00525AEB" w:rsidRPr="00340266">
        <w:rPr>
          <w:rFonts w:ascii="Times New Roman" w:hAnsi="Times New Roman"/>
          <w:lang w:val="da-DK"/>
        </w:rPr>
        <w:t>а</w:t>
      </w:r>
      <w:r w:rsidRPr="00340266">
        <w:rPr>
          <w:rFonts w:ascii="Times New Roman" w:hAnsi="Times New Roman"/>
          <w:lang w:val="da-DK"/>
        </w:rPr>
        <w:t xml:space="preserve">њи, </w:t>
      </w:r>
      <w:r w:rsidR="00525AEB" w:rsidRPr="00340266">
        <w:rPr>
          <w:rFonts w:ascii="Times New Roman" w:hAnsi="Times New Roman"/>
          <w:lang w:val="da-DK"/>
        </w:rPr>
        <w:t>а</w:t>
      </w:r>
      <w:r w:rsidRPr="00340266">
        <w:rPr>
          <w:rFonts w:ascii="Times New Roman" w:hAnsi="Times New Roman"/>
          <w:lang w:val="da-DK"/>
        </w:rPr>
        <w:t xml:space="preserve"> п</w:t>
      </w:r>
      <w:r w:rsidRPr="00340266">
        <w:rPr>
          <w:rFonts w:ascii="Times New Roman" w:hAnsi="Times New Roman"/>
          <w:lang w:val="it-IT"/>
        </w:rPr>
        <w:t>о потреби родитељи ће се и чешће састајати, уколико</w:t>
      </w:r>
      <w:r w:rsidRPr="00340266">
        <w:rPr>
          <w:rFonts w:ascii="Times New Roman" w:hAnsi="Times New Roman"/>
          <w:lang w:val="da-DK"/>
        </w:rPr>
        <w:t xml:space="preserve"> то буде наметала актуелна ситуација, у случајевима потребе</w:t>
      </w:r>
      <w:r w:rsidRPr="00340266">
        <w:rPr>
          <w:rFonts w:ascii="Times New Roman" w:hAnsi="Times New Roman"/>
          <w:lang w:val="it-IT"/>
        </w:rPr>
        <w:t xml:space="preserve"> разматрања  </w:t>
      </w:r>
      <w:r w:rsidRPr="00340266">
        <w:rPr>
          <w:rFonts w:ascii="Times New Roman" w:hAnsi="Times New Roman"/>
          <w:lang w:val="sr-Latn-CS"/>
        </w:rPr>
        <w:t xml:space="preserve">о </w:t>
      </w:r>
      <w:r w:rsidRPr="00340266">
        <w:rPr>
          <w:rFonts w:ascii="Times New Roman" w:hAnsi="Times New Roman"/>
        </w:rPr>
        <w:t>питањима утврђеним законом</w:t>
      </w:r>
      <w:r w:rsidRPr="00413E0B">
        <w:rPr>
          <w:rFonts w:ascii="Times New Roman" w:hAnsi="Times New Roman"/>
        </w:rPr>
        <w:t xml:space="preserve"> и статутом и ради реализовања активности из ШРП-а за 20</w:t>
      </w:r>
      <w:r>
        <w:rPr>
          <w:rFonts w:ascii="Times New Roman" w:hAnsi="Times New Roman"/>
        </w:rPr>
        <w:t>20</w:t>
      </w:r>
      <w:r w:rsidRPr="00413E0B">
        <w:rPr>
          <w:rFonts w:ascii="Times New Roman" w:hAnsi="Times New Roman"/>
        </w:rPr>
        <w:t>/2</w:t>
      </w:r>
      <w:r>
        <w:rPr>
          <w:rFonts w:ascii="Times New Roman" w:hAnsi="Times New Roman"/>
        </w:rPr>
        <w:t>1</w:t>
      </w:r>
      <w:r w:rsidRPr="00413E0B">
        <w:rPr>
          <w:rFonts w:ascii="Times New Roman" w:hAnsi="Times New Roman"/>
        </w:rPr>
        <w:t>. годину.</w:t>
      </w:r>
    </w:p>
    <w:p w:rsidR="00E2497B" w:rsidRDefault="00E2497B" w:rsidP="00E2497B">
      <w:pPr>
        <w:rPr>
          <w:rFonts w:ascii="Times New Roman" w:hAnsi="Times New Roman"/>
          <w:b/>
        </w:rPr>
      </w:pPr>
    </w:p>
    <w:p w:rsidR="00E32A82" w:rsidRPr="00087A14" w:rsidRDefault="00E32A82" w:rsidP="00E2497B">
      <w:pPr>
        <w:jc w:val="center"/>
        <w:rPr>
          <w:rFonts w:ascii="Times New Roman" w:hAnsi="Times New Roman"/>
          <w:b/>
          <w:lang w:val="it-IT"/>
        </w:rPr>
      </w:pPr>
      <w:r w:rsidRPr="00087A14">
        <w:rPr>
          <w:rFonts w:ascii="Times New Roman" w:hAnsi="Times New Roman"/>
          <w:b/>
          <w:lang w:val="it-IT"/>
        </w:rPr>
        <w:lastRenderedPageBreak/>
        <w:t xml:space="preserve">9. 5.  </w:t>
      </w:r>
      <w:r w:rsidRPr="00087A14">
        <w:rPr>
          <w:rFonts w:ascii="Times New Roman" w:hAnsi="Times New Roman"/>
          <w:b/>
        </w:rPr>
        <w:t>ПЛАН</w:t>
      </w:r>
      <w:r w:rsidRPr="00087A14">
        <w:rPr>
          <w:rFonts w:ascii="Times New Roman" w:hAnsi="Times New Roman"/>
          <w:b/>
          <w:lang w:val="it-IT"/>
        </w:rPr>
        <w:t xml:space="preserve">   </w:t>
      </w:r>
      <w:r w:rsidRPr="00087A14">
        <w:rPr>
          <w:rFonts w:ascii="Times New Roman" w:hAnsi="Times New Roman"/>
          <w:b/>
        </w:rPr>
        <w:t>РАДА</w:t>
      </w:r>
      <w:r w:rsidRPr="00087A14">
        <w:rPr>
          <w:rFonts w:ascii="Times New Roman" w:hAnsi="Times New Roman"/>
          <w:b/>
          <w:lang w:val="it-IT"/>
        </w:rPr>
        <w:t xml:space="preserve">  </w:t>
      </w:r>
      <w:r w:rsidRPr="00087A14">
        <w:rPr>
          <w:rFonts w:ascii="Times New Roman" w:hAnsi="Times New Roman"/>
          <w:b/>
        </w:rPr>
        <w:t>ДИРЕКТОРА</w:t>
      </w:r>
      <w:r w:rsidRPr="00087A14">
        <w:rPr>
          <w:rFonts w:ascii="Times New Roman" w:hAnsi="Times New Roman"/>
          <w:b/>
          <w:lang w:val="it-IT"/>
        </w:rPr>
        <w:t xml:space="preserve">  </w:t>
      </w:r>
      <w:r w:rsidRPr="00087A14">
        <w:rPr>
          <w:rFonts w:ascii="Times New Roman" w:hAnsi="Times New Roman"/>
          <w:b/>
        </w:rPr>
        <w:t>ШКОЛЕ</w:t>
      </w:r>
    </w:p>
    <w:p w:rsidR="0023099B" w:rsidRPr="007F4075" w:rsidRDefault="0023099B" w:rsidP="00056682">
      <w:pPr>
        <w:pStyle w:val="BodyText"/>
        <w:rPr>
          <w:rFonts w:ascii="Times New Roman" w:hAnsi="Times New Roman"/>
          <w:b/>
          <w:lang w:val="it-IT"/>
        </w:rPr>
      </w:pPr>
    </w:p>
    <w:p w:rsidR="0023099B" w:rsidRDefault="0023099B" w:rsidP="0023099B">
      <w:pPr>
        <w:pStyle w:val="BodyText"/>
        <w:rPr>
          <w:rFonts w:ascii="Times New Roman" w:hAnsi="Times New Roman"/>
        </w:rPr>
      </w:pPr>
      <w:r>
        <w:rPr>
          <w:rFonts w:ascii="Times New Roman" w:hAnsi="Times New Roman"/>
          <w:lang w:val="da-DK"/>
        </w:rPr>
        <w:tab/>
        <w:t>Директор је педагошки руководилац школе и организатор целокупног њеног образовно-васпитног рада. У сарадњи са психолошком службом и организаторима практичне настав</w:t>
      </w:r>
      <w:r>
        <w:rPr>
          <w:rFonts w:ascii="Times New Roman" w:hAnsi="Times New Roman"/>
        </w:rPr>
        <w:t>е</w:t>
      </w:r>
      <w:r>
        <w:rPr>
          <w:rFonts w:ascii="Times New Roman" w:hAnsi="Times New Roman"/>
          <w:lang w:val="da-DK"/>
        </w:rPr>
        <w:t xml:space="preserve"> и координатором за развој наставних планова и програма у огледним одељењима, стварајући услове и усмеравајући на суштинске аспекте образовно-васпитног рада школе, континуирано ради на рационализацији и унапређивању њеног деловања.</w:t>
      </w:r>
    </w:p>
    <w:p w:rsidR="00E2497B" w:rsidRPr="00E2497B" w:rsidRDefault="00E2497B" w:rsidP="0023099B">
      <w:pPr>
        <w:pStyle w:val="BodyText"/>
        <w:rPr>
          <w:rFonts w:ascii="Times New Roman" w:hAnsi="Times New Roman"/>
        </w:rPr>
      </w:pPr>
    </w:p>
    <w:p w:rsidR="0023099B" w:rsidRDefault="0023099B" w:rsidP="0023099B">
      <w:pPr>
        <w:pStyle w:val="BodyText"/>
        <w:rPr>
          <w:rFonts w:ascii="Times New Roman" w:hAnsi="Times New Roman"/>
        </w:rPr>
      </w:pPr>
      <w:r>
        <w:rPr>
          <w:rFonts w:ascii="Times New Roman" w:hAnsi="Times New Roman"/>
          <w:lang w:val="da-DK"/>
        </w:rPr>
        <w:t>Основни правци педагошког деловања директора школе су у:</w:t>
      </w:r>
    </w:p>
    <w:p w:rsidR="00E2497B" w:rsidRPr="00E2497B" w:rsidRDefault="00E2497B" w:rsidP="0023099B">
      <w:pPr>
        <w:pStyle w:val="BodyText"/>
        <w:rPr>
          <w:rFonts w:ascii="Times New Roman" w:hAnsi="Times New Roman"/>
        </w:rPr>
      </w:pP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планирању и организовању остваривања програма образовања и васпитања;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подстицању и мотивисању наставног особља на стручно усавршавање и увођење иновација у наставни рад;</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стварању конструктивне социо-педагошке климе подесне за афирмацију критичког и одговорног разматрања позитивне педагошке праксе;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осмишљеној координацији </w:t>
      </w:r>
      <w:r>
        <w:rPr>
          <w:rFonts w:ascii="Times New Roman" w:hAnsi="Times New Roman"/>
          <w:lang w:val="sr-Latn-CS"/>
        </w:rPr>
        <w:t>рада</w:t>
      </w:r>
      <w:r>
        <w:rPr>
          <w:rFonts w:ascii="Times New Roman" w:hAnsi="Times New Roman"/>
          <w:lang w:val="da-DK"/>
        </w:rPr>
        <w:t xml:space="preserve"> свих стручних органа и служби;</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бризи за квалитет и унапређивање целокупног образовно-васпитног рада школе и јединствено деловање свих носилаца васпитног рада (организовање педагошко-инструктивног увида и надзора);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сталном настојању да ради на стварању услова потребних за афирмацију школе и запослених у њој;</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развијању сарадње са друштвеном средином, органима управљања, родитељима и другим институцијама значајним за рад школе;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бризи за безбедност и обавештеност ученика и радника школе, што укључује и  надзор и учешће у посебном Протоколу за заштиту деце ученика од насиља, злостављања и занемаривања у школи</w:t>
      </w:r>
    </w:p>
    <w:p w:rsidR="00856F90" w:rsidRDefault="00856F90" w:rsidP="00A754F5">
      <w:pPr>
        <w:pStyle w:val="BodyText"/>
        <w:tabs>
          <w:tab w:val="left" w:pos="3942"/>
        </w:tabs>
        <w:ind w:left="720"/>
        <w:jc w:val="center"/>
        <w:rPr>
          <w:rFonts w:ascii="Times New Roman" w:hAnsi="Times New Roman"/>
          <w:u w:val="single"/>
        </w:rPr>
      </w:pPr>
    </w:p>
    <w:p w:rsidR="0023099B" w:rsidRPr="00A754F5" w:rsidRDefault="0023099B" w:rsidP="00A754F5">
      <w:pPr>
        <w:pStyle w:val="BodyText"/>
        <w:tabs>
          <w:tab w:val="left" w:pos="3942"/>
        </w:tabs>
        <w:ind w:left="720"/>
        <w:jc w:val="center"/>
        <w:rPr>
          <w:rFonts w:ascii="Times New Roman" w:hAnsi="Times New Roman"/>
          <w:u w:val="single"/>
        </w:rPr>
      </w:pPr>
      <w:r>
        <w:rPr>
          <w:rFonts w:ascii="Times New Roman" w:hAnsi="Times New Roman"/>
          <w:u w:val="single"/>
        </w:rPr>
        <w:t>СЕПТЕМБАР</w:t>
      </w:r>
    </w:p>
    <w:p w:rsidR="00056682" w:rsidRPr="00056682" w:rsidRDefault="0023099B" w:rsidP="00CF24D5">
      <w:pPr>
        <w:numPr>
          <w:ilvl w:val="0"/>
          <w:numId w:val="18"/>
        </w:numPr>
        <w:jc w:val="both"/>
        <w:rPr>
          <w:rFonts w:ascii="Times New Roman" w:hAnsi="Times New Roman"/>
          <w:lang w:val="sl-SI"/>
        </w:rPr>
      </w:pPr>
      <w:r>
        <w:rPr>
          <w:rFonts w:ascii="Times New Roman" w:hAnsi="Times New Roman"/>
          <w:lang w:val="sl-SI"/>
        </w:rPr>
        <w:t>Израда Програма рада школе</w:t>
      </w:r>
    </w:p>
    <w:p w:rsidR="00056682" w:rsidRPr="00056682" w:rsidRDefault="0023099B" w:rsidP="00CF24D5">
      <w:pPr>
        <w:numPr>
          <w:ilvl w:val="0"/>
          <w:numId w:val="18"/>
        </w:numPr>
        <w:jc w:val="both"/>
        <w:rPr>
          <w:rFonts w:ascii="Times New Roman" w:hAnsi="Times New Roman"/>
          <w:lang w:val="sl-SI"/>
        </w:rPr>
      </w:pPr>
      <w:r w:rsidRPr="00056682">
        <w:rPr>
          <w:rFonts w:ascii="Times New Roman" w:hAnsi="Times New Roman"/>
          <w:lang w:val="sl-SI"/>
        </w:rPr>
        <w:t>Израда Извештаја о реализацији Програма рада школе</w:t>
      </w:r>
    </w:p>
    <w:p w:rsidR="0023099B" w:rsidRPr="00056682" w:rsidRDefault="0023099B" w:rsidP="00CF24D5">
      <w:pPr>
        <w:numPr>
          <w:ilvl w:val="0"/>
          <w:numId w:val="18"/>
        </w:numPr>
        <w:jc w:val="both"/>
        <w:rPr>
          <w:rFonts w:ascii="Times New Roman" w:hAnsi="Times New Roman"/>
          <w:lang w:val="sl-SI"/>
        </w:rPr>
      </w:pPr>
      <w:r w:rsidRPr="00056682">
        <w:rPr>
          <w:rFonts w:ascii="Times New Roman" w:hAnsi="Times New Roman"/>
          <w:lang w:val="sl-SI"/>
        </w:rPr>
        <w:t>Избор наставника по листама за преузимање</w:t>
      </w:r>
    </w:p>
    <w:p w:rsidR="0023099B" w:rsidRDefault="0023099B" w:rsidP="00CF24D5">
      <w:pPr>
        <w:numPr>
          <w:ilvl w:val="0"/>
          <w:numId w:val="18"/>
        </w:numPr>
        <w:jc w:val="both"/>
        <w:rPr>
          <w:rFonts w:ascii="Times New Roman" w:hAnsi="Times New Roman"/>
          <w:lang w:val="sl-SI"/>
        </w:rPr>
      </w:pPr>
      <w:r>
        <w:rPr>
          <w:rFonts w:ascii="Times New Roman" w:hAnsi="Times New Roman"/>
          <w:lang w:val="sl-SI"/>
        </w:rPr>
        <w:t>Спровођење материјалних и кадровских припрема</w:t>
      </w:r>
    </w:p>
    <w:p w:rsidR="0023099B" w:rsidRDefault="0023099B" w:rsidP="00CF24D5">
      <w:pPr>
        <w:numPr>
          <w:ilvl w:val="0"/>
          <w:numId w:val="18"/>
        </w:numPr>
        <w:jc w:val="both"/>
        <w:rPr>
          <w:rFonts w:ascii="Times New Roman" w:hAnsi="Times New Roman"/>
          <w:lang w:val="sl-SI"/>
        </w:rPr>
      </w:pPr>
      <w:r>
        <w:rPr>
          <w:rFonts w:ascii="Times New Roman" w:hAnsi="Times New Roman"/>
          <w:lang w:val="sl-SI"/>
        </w:rPr>
        <w:t>Израда програма рада директора школе</w:t>
      </w:r>
    </w:p>
    <w:p w:rsidR="0023099B" w:rsidRDefault="0023099B" w:rsidP="00CF24D5">
      <w:pPr>
        <w:numPr>
          <w:ilvl w:val="0"/>
          <w:numId w:val="18"/>
        </w:numPr>
        <w:jc w:val="both"/>
        <w:rPr>
          <w:rFonts w:ascii="Times New Roman" w:hAnsi="Times New Roman"/>
          <w:lang w:val="sl-SI"/>
        </w:rPr>
      </w:pPr>
      <w:r>
        <w:rPr>
          <w:rFonts w:ascii="Times New Roman" w:hAnsi="Times New Roman"/>
          <w:lang w:val="sl-SI"/>
        </w:rPr>
        <w:t>Доношење решења наставницима у оквиру 40.часовне недеље,</w:t>
      </w:r>
    </w:p>
    <w:p w:rsidR="0023099B" w:rsidRDefault="0023099B" w:rsidP="00CF24D5">
      <w:pPr>
        <w:numPr>
          <w:ilvl w:val="0"/>
          <w:numId w:val="18"/>
        </w:numPr>
        <w:jc w:val="both"/>
        <w:rPr>
          <w:rFonts w:ascii="Times New Roman" w:hAnsi="Times New Roman"/>
          <w:lang w:val="sl-SI"/>
        </w:rPr>
      </w:pPr>
      <w:r>
        <w:rPr>
          <w:rFonts w:ascii="Times New Roman" w:hAnsi="Times New Roman"/>
          <w:lang w:val="sl-SI"/>
        </w:rPr>
        <w:t>Прегледање планова рада наставника,</w:t>
      </w:r>
    </w:p>
    <w:p w:rsidR="00056682" w:rsidRPr="00056682" w:rsidRDefault="0023099B" w:rsidP="00CF24D5">
      <w:pPr>
        <w:numPr>
          <w:ilvl w:val="0"/>
          <w:numId w:val="18"/>
        </w:numPr>
        <w:jc w:val="both"/>
        <w:rPr>
          <w:rFonts w:ascii="Times New Roman" w:hAnsi="Times New Roman"/>
          <w:lang w:val="sl-SI"/>
        </w:rPr>
      </w:pPr>
      <w:r>
        <w:rPr>
          <w:rFonts w:ascii="Times New Roman" w:hAnsi="Times New Roman"/>
          <w:lang w:val="sl-SI"/>
        </w:rPr>
        <w:t>Организовање радне суботе (друштвено-користан рад).</w:t>
      </w:r>
    </w:p>
    <w:p w:rsidR="0023099B" w:rsidRPr="00056682" w:rsidRDefault="0023099B" w:rsidP="00CF24D5">
      <w:pPr>
        <w:numPr>
          <w:ilvl w:val="0"/>
          <w:numId w:val="18"/>
        </w:numPr>
        <w:jc w:val="both"/>
        <w:rPr>
          <w:rFonts w:ascii="Times New Roman" w:hAnsi="Times New Roman"/>
          <w:lang w:val="sl-SI"/>
        </w:rPr>
      </w:pPr>
      <w:r w:rsidRPr="00056682">
        <w:rPr>
          <w:rFonts w:ascii="Times New Roman" w:hAnsi="Times New Roman"/>
          <w:lang w:val="sl-SI"/>
        </w:rPr>
        <w:t>Организовање почетка рада у новој школској години, договор са наставном базом школе</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Координирање рада на изради оперативних планова одељењских старешина, слободних активности, ученичких организација и др.</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Праћење значајних школских активности како би се благовремено отклонили недостаци</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Учешће у синхронизацији реализације наставних програма теорије, вежби и наставе у блоку</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Иницирање рада стручних органа школе (стручних већа, одељењска већа и др.)</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lastRenderedPageBreak/>
        <w:t xml:space="preserve">Достављање разних података Министарству просвете и трошковника сектору финансија Покрајинског секретаријата за образовање </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обезбеђивање материјалних претпоставки за реализацију наставних планова и програма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Конституисање Педагошког колегијума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sr-Latn-CS"/>
        </w:rPr>
        <w:t>Иницирање рада Савета родитеља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sr-Latn-CS"/>
        </w:rPr>
        <w:t>Организовање превоза ученика од аутобуске станице до школе и од школе до аутобуске станице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sr-Latn-CS"/>
        </w:rPr>
        <w:t>Рад на сарадњи са полицијском управом града Зрењанина на већој безбедности ученика</w:t>
      </w:r>
    </w:p>
    <w:p w:rsidR="0023099B" w:rsidRDefault="0023099B" w:rsidP="00056682">
      <w:pPr>
        <w:pStyle w:val="BodyText"/>
        <w:ind w:left="540"/>
        <w:rPr>
          <w:rFonts w:ascii="Times New Roman" w:hAnsi="Times New Roman"/>
          <w:u w:val="single"/>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ОКТОБАР  И  НОВЕМБАР</w:t>
      </w:r>
    </w:p>
    <w:p w:rsidR="00056682" w:rsidRPr="00056682" w:rsidRDefault="00056682" w:rsidP="00A754F5">
      <w:pPr>
        <w:pStyle w:val="BodyText"/>
        <w:rPr>
          <w:rFonts w:ascii="Times New Roman" w:hAnsi="Times New Roman"/>
          <w:u w:val="single"/>
        </w:rPr>
      </w:pP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 xml:space="preserve">Организовање седнице Наставничког већа ради информисања о почетним резултатима наставе, посебно у </w:t>
      </w:r>
      <w:r w:rsidR="00930D76">
        <w:rPr>
          <w:rFonts w:ascii="Times New Roman" w:hAnsi="Times New Roman"/>
          <w:lang w:val="pl-PL"/>
        </w:rPr>
        <w:t>I</w:t>
      </w:r>
      <w:r>
        <w:rPr>
          <w:rFonts w:ascii="Times New Roman" w:hAnsi="Times New Roman"/>
          <w:lang w:val="pl-PL"/>
        </w:rPr>
        <w:t xml:space="preserve"> разреду</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консултовање са психолошком службом око реализације плана стручног усавршавања наставника</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инструктивно-педагошки рад, обилазак часова теорије, вежби и блок наставе и праћење корелације наставних садржаја</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обављање припрема за разматрање успеха ученика и анализирање рада школе на првом класификационом периоду и сазивање седнице Наставничког већа.</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иницијализација и организовање међународне сарадње ученика и наставничког колектива наше школе са сродним школама из иностранства, нарочито са матичним земљама националних мањина присутних у нашој школи</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обилазак часова теорије, вежби и блока, педагошки разговори са почетницима и новим сарадницима.</w:t>
      </w:r>
    </w:p>
    <w:p w:rsidR="0023099B" w:rsidRDefault="0023099B" w:rsidP="00CF24D5">
      <w:pPr>
        <w:pStyle w:val="BodyText"/>
        <w:numPr>
          <w:ilvl w:val="0"/>
          <w:numId w:val="14"/>
        </w:numPr>
        <w:rPr>
          <w:rFonts w:ascii="Times New Roman" w:hAnsi="Times New Roman"/>
          <w:lang w:val="pl-PL"/>
        </w:rPr>
      </w:pPr>
      <w:r>
        <w:rPr>
          <w:rFonts w:ascii="Times New Roman" w:hAnsi="Times New Roman"/>
        </w:rPr>
        <w:t>сазивање</w:t>
      </w:r>
      <w:r>
        <w:rPr>
          <w:rFonts w:ascii="Times New Roman" w:hAnsi="Times New Roman"/>
          <w:lang w:val="pl-PL"/>
        </w:rPr>
        <w:t xml:space="preserve"> </w:t>
      </w:r>
      <w:r>
        <w:rPr>
          <w:rFonts w:ascii="Times New Roman" w:hAnsi="Times New Roman"/>
        </w:rPr>
        <w:t>седнице</w:t>
      </w:r>
      <w:r>
        <w:rPr>
          <w:rFonts w:ascii="Times New Roman" w:hAnsi="Times New Roman"/>
          <w:lang w:val="pl-PL"/>
        </w:rPr>
        <w:t xml:space="preserve"> </w:t>
      </w:r>
      <w:r>
        <w:rPr>
          <w:rFonts w:ascii="Times New Roman" w:hAnsi="Times New Roman"/>
        </w:rPr>
        <w:t>након</w:t>
      </w:r>
      <w:r>
        <w:rPr>
          <w:rFonts w:ascii="Times New Roman" w:hAnsi="Times New Roman"/>
          <w:lang w:val="pl-PL"/>
        </w:rPr>
        <w:t xml:space="preserve"> </w:t>
      </w:r>
      <w:r w:rsidR="00930D76">
        <w:rPr>
          <w:rFonts w:ascii="Times New Roman" w:hAnsi="Times New Roman"/>
          <w:lang w:val="pl-PL"/>
        </w:rPr>
        <w:t>I</w:t>
      </w:r>
      <w:r>
        <w:rPr>
          <w:rFonts w:ascii="Times New Roman" w:hAnsi="Times New Roman"/>
          <w:lang w:val="pl-PL"/>
        </w:rPr>
        <w:t xml:space="preserve"> </w:t>
      </w:r>
      <w:r>
        <w:rPr>
          <w:rFonts w:ascii="Times New Roman" w:hAnsi="Times New Roman"/>
        </w:rPr>
        <w:t>класификационог</w:t>
      </w:r>
      <w:r>
        <w:rPr>
          <w:rFonts w:ascii="Times New Roman" w:hAnsi="Times New Roman"/>
          <w:lang w:val="pl-PL"/>
        </w:rPr>
        <w:t xml:space="preserve"> </w:t>
      </w:r>
      <w:r>
        <w:rPr>
          <w:rFonts w:ascii="Times New Roman" w:hAnsi="Times New Roman"/>
        </w:rPr>
        <w:t>периода</w:t>
      </w:r>
    </w:p>
    <w:p w:rsidR="0023099B" w:rsidRPr="00A754F5" w:rsidRDefault="0023099B" w:rsidP="00CF24D5">
      <w:pPr>
        <w:pStyle w:val="BodyText"/>
        <w:numPr>
          <w:ilvl w:val="0"/>
          <w:numId w:val="14"/>
        </w:numPr>
        <w:rPr>
          <w:rFonts w:ascii="Times New Roman" w:hAnsi="Times New Roman"/>
          <w:u w:val="single"/>
          <w:lang w:val="da-DK"/>
        </w:rPr>
      </w:pPr>
      <w:r>
        <w:rPr>
          <w:rFonts w:ascii="Times New Roman" w:hAnsi="Times New Roman"/>
          <w:lang w:val="sr-Latn-CS"/>
        </w:rPr>
        <w:t>упућивање захтева за отварање нових смерова на основу претходно реализованих активности</w:t>
      </w:r>
    </w:p>
    <w:p w:rsidR="0023099B" w:rsidRDefault="00056682" w:rsidP="00056682">
      <w:pPr>
        <w:pStyle w:val="BodyText"/>
        <w:ind w:left="540"/>
        <w:jc w:val="center"/>
        <w:rPr>
          <w:rFonts w:ascii="Times New Roman" w:hAnsi="Times New Roman"/>
          <w:u w:val="single"/>
        </w:rPr>
      </w:pPr>
      <w:r>
        <w:rPr>
          <w:rFonts w:ascii="Times New Roman" w:hAnsi="Times New Roman"/>
          <w:u w:val="single"/>
        </w:rPr>
        <w:t>ДЕЦЕМБАР</w:t>
      </w:r>
    </w:p>
    <w:p w:rsidR="00056682" w:rsidRPr="00056682" w:rsidRDefault="00056682" w:rsidP="00056682">
      <w:pPr>
        <w:pStyle w:val="BodyText"/>
        <w:ind w:left="540"/>
        <w:jc w:val="center"/>
        <w:rPr>
          <w:rFonts w:ascii="Times New Roman" w:hAnsi="Times New Roman"/>
          <w:u w:val="single"/>
        </w:rPr>
      </w:pPr>
    </w:p>
    <w:p w:rsidR="0023099B" w:rsidRDefault="0023099B" w:rsidP="00CF24D5">
      <w:pPr>
        <w:pStyle w:val="BodyText"/>
        <w:numPr>
          <w:ilvl w:val="0"/>
          <w:numId w:val="14"/>
        </w:numPr>
        <w:rPr>
          <w:rFonts w:ascii="Times New Roman" w:hAnsi="Times New Roman"/>
        </w:rPr>
      </w:pPr>
      <w:r>
        <w:rPr>
          <w:rFonts w:ascii="Times New Roman" w:hAnsi="Times New Roman"/>
        </w:rPr>
        <w:t>Сазивање седнице Наставничког већа са утврђивањем предлога обима и</w:t>
      </w:r>
      <w:r w:rsidR="00930D76">
        <w:rPr>
          <w:rFonts w:ascii="Times New Roman" w:hAnsi="Times New Roman"/>
        </w:rPr>
        <w:t xml:space="preserve"> структуре уписа за наредну 2021</w:t>
      </w:r>
      <w:r w:rsidR="005D7E62">
        <w:rPr>
          <w:rFonts w:ascii="Times New Roman" w:hAnsi="Times New Roman"/>
        </w:rPr>
        <w:t>/2</w:t>
      </w:r>
      <w:r w:rsidR="00136DD1">
        <w:rPr>
          <w:rFonts w:ascii="Times New Roman" w:hAnsi="Times New Roman"/>
        </w:rPr>
        <w:t>2</w:t>
      </w:r>
      <w:r>
        <w:rPr>
          <w:rFonts w:ascii="Times New Roman" w:hAnsi="Times New Roman"/>
        </w:rPr>
        <w:t>. годину</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преглед вођења прописане школске документације од стране свих извршилаца</w:t>
      </w:r>
    </w:p>
    <w:p w:rsidR="00056682" w:rsidRPr="00056682" w:rsidRDefault="0023099B" w:rsidP="00CF24D5">
      <w:pPr>
        <w:pStyle w:val="BodyText"/>
        <w:numPr>
          <w:ilvl w:val="0"/>
          <w:numId w:val="14"/>
        </w:numPr>
        <w:rPr>
          <w:rFonts w:ascii="Times New Roman" w:hAnsi="Times New Roman"/>
          <w:lang w:val="pl-PL"/>
        </w:rPr>
      </w:pPr>
      <w:r>
        <w:rPr>
          <w:rFonts w:ascii="Times New Roman" w:hAnsi="Times New Roman"/>
          <w:lang w:val="pl-PL"/>
        </w:rPr>
        <w:t>припремање података за разматрање полугодишњег рада школе на седници одељењских већа и Наставничког већа</w:t>
      </w:r>
    </w:p>
    <w:p w:rsidR="0023099B" w:rsidRPr="00056682" w:rsidRDefault="0023099B" w:rsidP="00CF24D5">
      <w:pPr>
        <w:pStyle w:val="BodyText"/>
        <w:numPr>
          <w:ilvl w:val="0"/>
          <w:numId w:val="14"/>
        </w:numPr>
        <w:rPr>
          <w:rFonts w:ascii="Times New Roman" w:hAnsi="Times New Roman"/>
          <w:lang w:val="pl-PL"/>
        </w:rPr>
      </w:pPr>
      <w:r w:rsidRPr="00056682">
        <w:rPr>
          <w:rFonts w:ascii="Times New Roman" w:hAnsi="Times New Roman"/>
          <w:lang w:val="pl-PL"/>
        </w:rPr>
        <w:t xml:space="preserve">присуство на седницама одељењских већа на крају </w:t>
      </w:r>
      <w:r w:rsidRPr="00056682">
        <w:rPr>
          <w:rFonts w:ascii="Times New Roman" w:hAnsi="Times New Roman"/>
        </w:rPr>
        <w:t>првог</w:t>
      </w:r>
      <w:r w:rsidRPr="00056682">
        <w:rPr>
          <w:rFonts w:ascii="Times New Roman" w:hAnsi="Times New Roman"/>
          <w:lang w:val="pl-PL"/>
        </w:rPr>
        <w:t xml:space="preserve"> полугодишта</w:t>
      </w:r>
    </w:p>
    <w:p w:rsidR="00056682" w:rsidRPr="007F4075" w:rsidRDefault="0023099B" w:rsidP="00056682">
      <w:pPr>
        <w:pStyle w:val="BodyText"/>
        <w:ind w:left="540" w:hanging="540"/>
        <w:rPr>
          <w:rFonts w:ascii="Times New Roman" w:hAnsi="Times New Roman"/>
          <w:lang w:val="pl-PL"/>
        </w:rPr>
      </w:pPr>
      <w:r>
        <w:rPr>
          <w:rFonts w:ascii="Times New Roman" w:hAnsi="Times New Roman"/>
          <w:lang w:val="pl-PL"/>
        </w:rPr>
        <w:t>-  сазивање седнице Наставничког већа за разматрање успеха и в</w:t>
      </w:r>
      <w:r w:rsidR="00056682">
        <w:rPr>
          <w:rFonts w:ascii="Times New Roman" w:hAnsi="Times New Roman"/>
          <w:lang w:val="pl-PL"/>
        </w:rPr>
        <w:t>ладања ученика на</w:t>
      </w:r>
      <w:r w:rsidR="00056682" w:rsidRPr="007F4075">
        <w:rPr>
          <w:rFonts w:ascii="Times New Roman" w:hAnsi="Times New Roman"/>
          <w:lang w:val="pl-PL"/>
        </w:rPr>
        <w:t xml:space="preserve"> </w:t>
      </w:r>
      <w:r>
        <w:rPr>
          <w:rFonts w:ascii="Times New Roman" w:hAnsi="Times New Roman"/>
          <w:lang w:val="pl-PL"/>
        </w:rPr>
        <w:t xml:space="preserve">крају   </w:t>
      </w:r>
      <w:r w:rsidR="00930D76">
        <w:rPr>
          <w:rFonts w:ascii="Times New Roman" w:hAnsi="Times New Roman"/>
          <w:lang w:val="pl-PL"/>
        </w:rPr>
        <w:t>I</w:t>
      </w:r>
      <w:r>
        <w:rPr>
          <w:rFonts w:ascii="Times New Roman" w:hAnsi="Times New Roman"/>
          <w:lang w:val="pl-PL"/>
        </w:rPr>
        <w:t xml:space="preserve"> полугодишта </w:t>
      </w:r>
    </w:p>
    <w:p w:rsidR="00056682" w:rsidRPr="007F4075" w:rsidRDefault="00056682" w:rsidP="00056682">
      <w:pPr>
        <w:pStyle w:val="BodyText"/>
        <w:ind w:left="540" w:hanging="540"/>
        <w:rPr>
          <w:rFonts w:ascii="Times New Roman" w:hAnsi="Times New Roman"/>
          <w:lang w:val="pl-PL"/>
        </w:rPr>
      </w:pPr>
      <w:r w:rsidRPr="007F4075">
        <w:rPr>
          <w:rFonts w:ascii="Times New Roman" w:hAnsi="Times New Roman"/>
          <w:lang w:val="pl-PL"/>
        </w:rPr>
        <w:t xml:space="preserve">- </w:t>
      </w:r>
      <w:r w:rsidR="0023099B">
        <w:rPr>
          <w:rFonts w:ascii="Times New Roman" w:hAnsi="Times New Roman"/>
          <w:lang w:val="pl-PL"/>
        </w:rPr>
        <w:t xml:space="preserve"> организовање рада школе за време зимског распу</w:t>
      </w:r>
      <w:r w:rsidR="00A754F5">
        <w:rPr>
          <w:rFonts w:ascii="Times New Roman" w:hAnsi="Times New Roman"/>
          <w:lang w:val="pl-PL"/>
        </w:rPr>
        <w:t>ста и учешћа чланова школског</w:t>
      </w:r>
      <w:r w:rsidR="00A754F5" w:rsidRPr="007F4075">
        <w:rPr>
          <w:rFonts w:ascii="Times New Roman" w:hAnsi="Times New Roman"/>
          <w:lang w:val="pl-PL"/>
        </w:rPr>
        <w:t xml:space="preserve"> </w:t>
      </w:r>
      <w:r w:rsidR="0023099B">
        <w:rPr>
          <w:rFonts w:ascii="Times New Roman" w:hAnsi="Times New Roman"/>
          <w:lang w:val="pl-PL"/>
        </w:rPr>
        <w:t>колектива на зимским семинарима и другим облицима стручног усавршавања.</w:t>
      </w:r>
    </w:p>
    <w:p w:rsidR="0023099B" w:rsidRDefault="00056682" w:rsidP="00056682">
      <w:pPr>
        <w:pStyle w:val="BodyText"/>
        <w:ind w:left="540" w:hanging="540"/>
        <w:rPr>
          <w:rFonts w:ascii="Times New Roman" w:hAnsi="Times New Roman"/>
          <w:lang w:val="pl-PL"/>
        </w:rPr>
      </w:pPr>
      <w:r w:rsidRPr="007F4075">
        <w:rPr>
          <w:rFonts w:ascii="Times New Roman" w:hAnsi="Times New Roman"/>
          <w:lang w:val="pl-PL"/>
        </w:rPr>
        <w:t xml:space="preserve">-  </w:t>
      </w:r>
      <w:r w:rsidR="0023099B">
        <w:rPr>
          <w:rFonts w:ascii="Times New Roman" w:hAnsi="Times New Roman"/>
          <w:lang w:val="pl-PL"/>
        </w:rPr>
        <w:t>организовање пописа имовине</w:t>
      </w:r>
    </w:p>
    <w:p w:rsidR="006513F2" w:rsidRPr="00E2497B" w:rsidRDefault="006513F2" w:rsidP="00056682">
      <w:pPr>
        <w:pStyle w:val="BodyText"/>
        <w:ind w:left="540" w:hanging="360"/>
        <w:rPr>
          <w:rFonts w:ascii="Times New Roman" w:hAnsi="Times New Roman"/>
        </w:rPr>
      </w:pPr>
    </w:p>
    <w:p w:rsidR="0023099B" w:rsidRPr="007F4075" w:rsidRDefault="0023099B" w:rsidP="00056682">
      <w:pPr>
        <w:pStyle w:val="BodyText"/>
        <w:ind w:left="540" w:hanging="360"/>
        <w:jc w:val="center"/>
        <w:rPr>
          <w:rFonts w:ascii="Times New Roman" w:hAnsi="Times New Roman"/>
          <w:u w:val="single"/>
          <w:lang w:val="pl-PL"/>
        </w:rPr>
      </w:pPr>
      <w:r>
        <w:rPr>
          <w:rFonts w:ascii="Times New Roman" w:hAnsi="Times New Roman"/>
          <w:u w:val="single"/>
          <w:lang w:val="pl-PL"/>
        </w:rPr>
        <w:t>ЈАНУАР</w:t>
      </w:r>
    </w:p>
    <w:p w:rsidR="00A754F5" w:rsidRPr="00A754F5" w:rsidRDefault="00A754F5" w:rsidP="00A754F5">
      <w:pPr>
        <w:jc w:val="both"/>
        <w:rPr>
          <w:rFonts w:ascii="Times New Roman" w:eastAsia="Calibri" w:hAnsi="Times New Roman"/>
          <w:lang w:val="sl-SI"/>
        </w:rPr>
      </w:pPr>
      <w:r w:rsidRPr="007F4075">
        <w:rPr>
          <w:rFonts w:ascii="Times New Roman" w:eastAsia="Calibri" w:hAnsi="Times New Roman"/>
          <w:lang w:val="pl-PL"/>
        </w:rPr>
        <w:t xml:space="preserve">- </w:t>
      </w:r>
      <w:r w:rsidR="0023099B">
        <w:rPr>
          <w:rFonts w:ascii="Times New Roman" w:eastAsia="Calibri" w:hAnsi="Times New Roman"/>
          <w:lang w:val="sl-SI"/>
        </w:rPr>
        <w:t>одржати седницу школског одбора,</w:t>
      </w:r>
    </w:p>
    <w:p w:rsidR="0023099B" w:rsidRPr="00A754F5" w:rsidRDefault="00A754F5" w:rsidP="00A754F5">
      <w:pPr>
        <w:jc w:val="both"/>
        <w:rPr>
          <w:rFonts w:ascii="Times New Roman" w:eastAsia="Calibri" w:hAnsi="Times New Roman"/>
          <w:lang w:val="sl-SI"/>
        </w:rPr>
      </w:pPr>
      <w:r w:rsidRPr="007F4075">
        <w:rPr>
          <w:rFonts w:ascii="Times New Roman" w:eastAsia="Calibri" w:hAnsi="Times New Roman"/>
          <w:lang w:val="sl-SI"/>
        </w:rPr>
        <w:t xml:space="preserve">- </w:t>
      </w:r>
      <w:r w:rsidR="0023099B" w:rsidRPr="00A754F5">
        <w:rPr>
          <w:rFonts w:ascii="Times New Roman" w:eastAsia="Calibri" w:hAnsi="Times New Roman"/>
          <w:lang w:val="sl-SI"/>
        </w:rPr>
        <w:t>одржати седницу савета родитеља,</w:t>
      </w:r>
    </w:p>
    <w:p w:rsidR="0023099B" w:rsidRDefault="00A754F5" w:rsidP="00A754F5">
      <w:pPr>
        <w:jc w:val="both"/>
        <w:rPr>
          <w:rFonts w:ascii="Times New Roman" w:eastAsia="Calibri" w:hAnsi="Times New Roman"/>
          <w:lang w:val="sl-SI"/>
        </w:rPr>
      </w:pPr>
      <w:r w:rsidRPr="007F4075">
        <w:rPr>
          <w:rFonts w:ascii="Times New Roman" w:eastAsia="Calibri" w:hAnsi="Times New Roman"/>
          <w:lang w:val="sl-SI"/>
        </w:rPr>
        <w:t xml:space="preserve">- </w:t>
      </w:r>
      <w:r w:rsidR="0023099B">
        <w:rPr>
          <w:rFonts w:ascii="Times New Roman" w:eastAsia="Calibri" w:hAnsi="Times New Roman"/>
          <w:lang w:val="sl-SI"/>
        </w:rPr>
        <w:t>извршити припрему за прославу Светог Саве.</w:t>
      </w:r>
    </w:p>
    <w:p w:rsidR="00056682" w:rsidRDefault="00056682" w:rsidP="00056682">
      <w:pPr>
        <w:jc w:val="both"/>
        <w:rPr>
          <w:rFonts w:ascii="Times New Roman" w:hAnsi="Times New Roman"/>
          <w:u w:val="single"/>
        </w:rPr>
      </w:pPr>
    </w:p>
    <w:p w:rsidR="00E2497B" w:rsidRDefault="00E2497B" w:rsidP="00056682">
      <w:pPr>
        <w:jc w:val="both"/>
        <w:rPr>
          <w:rFonts w:ascii="Times New Roman" w:hAnsi="Times New Roman"/>
          <w:u w:val="single"/>
        </w:rPr>
      </w:pPr>
    </w:p>
    <w:p w:rsidR="00E2497B" w:rsidRDefault="00E2497B" w:rsidP="00056682">
      <w:pPr>
        <w:jc w:val="center"/>
        <w:rPr>
          <w:rFonts w:ascii="Times New Roman" w:hAnsi="Times New Roman"/>
          <w:u w:val="single"/>
        </w:rPr>
      </w:pPr>
    </w:p>
    <w:p w:rsidR="0023099B" w:rsidRDefault="0023099B" w:rsidP="00E2497B">
      <w:pPr>
        <w:jc w:val="center"/>
        <w:rPr>
          <w:rFonts w:ascii="Times New Roman" w:hAnsi="Times New Roman"/>
          <w:u w:val="single"/>
        </w:rPr>
      </w:pPr>
      <w:r>
        <w:rPr>
          <w:rFonts w:ascii="Times New Roman" w:hAnsi="Times New Roman"/>
          <w:u w:val="single"/>
          <w:lang w:val="sl-SI"/>
        </w:rPr>
        <w:lastRenderedPageBreak/>
        <w:t>ФЕБРУАР</w:t>
      </w:r>
    </w:p>
    <w:p w:rsidR="00056682" w:rsidRPr="00056682" w:rsidRDefault="00056682" w:rsidP="00056682">
      <w:pPr>
        <w:jc w:val="center"/>
        <w:rPr>
          <w:rFonts w:ascii="Times New Roman" w:eastAsia="Calibri" w:hAnsi="Times New Roman"/>
          <w:u w:val="single"/>
        </w:rPr>
      </w:pPr>
    </w:p>
    <w:p w:rsidR="0023099B" w:rsidRDefault="0023099B" w:rsidP="00CF24D5">
      <w:pPr>
        <w:numPr>
          <w:ilvl w:val="0"/>
          <w:numId w:val="18"/>
        </w:numPr>
        <w:jc w:val="both"/>
        <w:rPr>
          <w:rFonts w:ascii="Times New Roman" w:eastAsia="Calibri" w:hAnsi="Times New Roman"/>
          <w:lang w:val="sl-SI"/>
        </w:rPr>
      </w:pPr>
      <w:r>
        <w:rPr>
          <w:rFonts w:ascii="Times New Roman" w:eastAsia="Calibri" w:hAnsi="Times New Roman"/>
          <w:lang w:val="sl-SI"/>
        </w:rPr>
        <w:t xml:space="preserve">извршити анализу </w:t>
      </w:r>
      <w:r w:rsidR="00056682">
        <w:rPr>
          <w:rFonts w:ascii="Times New Roman" w:eastAsia="Calibri" w:hAnsi="Times New Roman"/>
          <w:lang w:val="sl-SI"/>
        </w:rPr>
        <w:t>успеха ученика и предузети одре</w:t>
      </w:r>
      <w:r>
        <w:rPr>
          <w:rFonts w:ascii="Times New Roman" w:eastAsia="Calibri" w:hAnsi="Times New Roman"/>
          <w:lang w:val="sl-SI"/>
        </w:rPr>
        <w:t xml:space="preserve">ђене мере, </w:t>
      </w:r>
    </w:p>
    <w:p w:rsidR="00B33B1C" w:rsidRPr="007F4075" w:rsidRDefault="00B33B1C" w:rsidP="00B33B1C">
      <w:pPr>
        <w:jc w:val="both"/>
        <w:rPr>
          <w:rFonts w:ascii="Times New Roman" w:eastAsia="Calibri" w:hAnsi="Times New Roman"/>
          <w:lang w:val="sl-SI"/>
        </w:rPr>
      </w:pPr>
      <w:r w:rsidRPr="007F4075">
        <w:rPr>
          <w:rFonts w:ascii="Times New Roman" w:eastAsia="Calibri" w:hAnsi="Times New Roman"/>
          <w:lang w:val="sl-SI"/>
        </w:rPr>
        <w:t xml:space="preserve">-    </w:t>
      </w:r>
      <w:r w:rsidR="0023099B">
        <w:rPr>
          <w:rFonts w:ascii="Times New Roman" w:eastAsia="Calibri" w:hAnsi="Times New Roman"/>
          <w:lang w:val="sl-SI"/>
        </w:rPr>
        <w:t>одржати седницу Школског одбора (завршни рачун).</w:t>
      </w:r>
    </w:p>
    <w:p w:rsidR="00930D76" w:rsidRDefault="00930D76" w:rsidP="00B33B1C">
      <w:pPr>
        <w:jc w:val="center"/>
        <w:rPr>
          <w:rFonts w:ascii="Times New Roman" w:hAnsi="Times New Roman"/>
          <w:u w:val="single"/>
        </w:rPr>
      </w:pPr>
    </w:p>
    <w:p w:rsidR="0023099B" w:rsidRPr="00B33B1C" w:rsidRDefault="00056682" w:rsidP="00B33B1C">
      <w:pPr>
        <w:jc w:val="center"/>
        <w:rPr>
          <w:rFonts w:ascii="Times New Roman" w:eastAsia="Calibri" w:hAnsi="Times New Roman"/>
          <w:lang w:val="sl-SI"/>
        </w:rPr>
      </w:pPr>
      <w:r>
        <w:rPr>
          <w:rFonts w:ascii="Times New Roman" w:hAnsi="Times New Roman"/>
          <w:u w:val="single"/>
        </w:rPr>
        <w:t>МАРТ</w:t>
      </w:r>
    </w:p>
    <w:p w:rsidR="00056682" w:rsidRPr="00B33B1C" w:rsidRDefault="00056682" w:rsidP="00056682">
      <w:pPr>
        <w:pStyle w:val="BodyText"/>
        <w:ind w:left="540"/>
        <w:jc w:val="center"/>
        <w:rPr>
          <w:rFonts w:ascii="Times New Roman" w:hAnsi="Times New Roman"/>
          <w:sz w:val="16"/>
          <w:szCs w:val="16"/>
          <w:u w:val="single"/>
        </w:rPr>
      </w:pP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инструктивно-педагошки рад: обилазак часова теорије, вежби и блока </w:t>
      </w:r>
    </w:p>
    <w:p w:rsidR="0023099B" w:rsidRDefault="0023099B" w:rsidP="00CF24D5">
      <w:pPr>
        <w:pStyle w:val="BodyText"/>
        <w:numPr>
          <w:ilvl w:val="0"/>
          <w:numId w:val="14"/>
        </w:numPr>
        <w:rPr>
          <w:rFonts w:ascii="Times New Roman" w:hAnsi="Times New Roman"/>
          <w:u w:val="single"/>
          <w:lang w:val="da-DK"/>
        </w:rPr>
      </w:pPr>
      <w:r>
        <w:rPr>
          <w:rFonts w:ascii="Times New Roman" w:hAnsi="Times New Roman"/>
          <w:lang w:val="da-DK"/>
        </w:rPr>
        <w:t xml:space="preserve">припреме за </w:t>
      </w:r>
      <w:r w:rsidR="00525AEB">
        <w:rPr>
          <w:rFonts w:ascii="Times New Roman" w:hAnsi="Times New Roman"/>
          <w:lang w:val="da-DK"/>
        </w:rPr>
        <w:t>ИИИ</w:t>
      </w:r>
      <w:r>
        <w:rPr>
          <w:rFonts w:ascii="Times New Roman" w:hAnsi="Times New Roman"/>
          <w:lang w:val="da-DK"/>
        </w:rPr>
        <w:t xml:space="preserve"> класификациони период, увид у реализацију свих облика образовно-васпитног рада</w:t>
      </w:r>
    </w:p>
    <w:p w:rsidR="0023099B" w:rsidRDefault="0023099B" w:rsidP="00CF24D5">
      <w:pPr>
        <w:pStyle w:val="BodyText"/>
        <w:numPr>
          <w:ilvl w:val="0"/>
          <w:numId w:val="14"/>
        </w:numPr>
        <w:rPr>
          <w:rFonts w:ascii="Times New Roman" w:hAnsi="Times New Roman"/>
          <w:u w:val="single"/>
          <w:lang w:val="da-DK"/>
        </w:rPr>
      </w:pPr>
      <w:r>
        <w:rPr>
          <w:rFonts w:ascii="Times New Roman" w:hAnsi="Times New Roman"/>
          <w:lang w:val="sr-Latn-CS"/>
        </w:rPr>
        <w:t>континуирано информисање о потребама тржишта рада уз помоћ Националне службе за запошљавање</w:t>
      </w:r>
    </w:p>
    <w:p w:rsidR="0023099B" w:rsidRDefault="0023099B" w:rsidP="00CF24D5">
      <w:pPr>
        <w:pStyle w:val="BodyText"/>
        <w:numPr>
          <w:ilvl w:val="0"/>
          <w:numId w:val="14"/>
        </w:numPr>
        <w:rPr>
          <w:rFonts w:ascii="Times New Roman" w:hAnsi="Times New Roman"/>
          <w:u w:val="single"/>
          <w:lang w:val="da-DK"/>
        </w:rPr>
      </w:pPr>
      <w:r>
        <w:rPr>
          <w:rFonts w:ascii="Times New Roman" w:hAnsi="Times New Roman"/>
          <w:lang w:val="sr-Latn-CS"/>
        </w:rPr>
        <w:t>Размена информација о кадровским потребама здравствених установа</w:t>
      </w:r>
    </w:p>
    <w:p w:rsidR="0023099B" w:rsidRDefault="0023099B" w:rsidP="00CF24D5">
      <w:pPr>
        <w:pStyle w:val="BodyText"/>
        <w:numPr>
          <w:ilvl w:val="0"/>
          <w:numId w:val="14"/>
        </w:numPr>
        <w:rPr>
          <w:rFonts w:ascii="Times New Roman" w:hAnsi="Times New Roman"/>
          <w:u w:val="single"/>
          <w:lang w:val="da-DK"/>
        </w:rPr>
      </w:pPr>
      <w:r>
        <w:rPr>
          <w:rFonts w:ascii="Times New Roman" w:hAnsi="Times New Roman"/>
          <w:lang w:val="sr-Latn-CS"/>
        </w:rPr>
        <w:t>Усклађивање планова развоја школе и здравствених установа</w:t>
      </w:r>
    </w:p>
    <w:p w:rsidR="0023099B" w:rsidRPr="00B33B1C" w:rsidRDefault="0023099B" w:rsidP="00056682">
      <w:pPr>
        <w:pStyle w:val="BodyText"/>
        <w:rPr>
          <w:rFonts w:ascii="Times New Roman" w:hAnsi="Times New Roman"/>
          <w:sz w:val="16"/>
          <w:szCs w:val="16"/>
          <w:u w:val="single"/>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АПРИЛ</w:t>
      </w:r>
    </w:p>
    <w:p w:rsidR="00056682" w:rsidRPr="00B33B1C" w:rsidRDefault="00056682" w:rsidP="00056682">
      <w:pPr>
        <w:pStyle w:val="BodyText"/>
        <w:ind w:left="540"/>
        <w:jc w:val="center"/>
        <w:rPr>
          <w:rFonts w:ascii="Times New Roman" w:hAnsi="Times New Roman"/>
          <w:sz w:val="16"/>
          <w:szCs w:val="16"/>
          <w:u w:val="single"/>
        </w:rPr>
      </w:pP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 xml:space="preserve">Сазивање седнице Наставничког већа поводом </w:t>
      </w:r>
      <w:r w:rsidR="009A3B72">
        <w:rPr>
          <w:rFonts w:ascii="Times New Roman" w:hAnsi="Times New Roman"/>
          <w:lang w:val="pl-PL"/>
        </w:rPr>
        <w:t>III</w:t>
      </w:r>
      <w:r>
        <w:rPr>
          <w:rFonts w:ascii="Times New Roman" w:hAnsi="Times New Roman"/>
          <w:lang w:val="pl-PL"/>
        </w:rPr>
        <w:t xml:space="preserve"> класификационог периода за </w:t>
      </w:r>
      <w:r w:rsidR="009A3B72">
        <w:rPr>
          <w:rFonts w:ascii="Times New Roman" w:hAnsi="Times New Roman"/>
          <w:lang w:val="pl-PL"/>
        </w:rPr>
        <w:t>I</w:t>
      </w:r>
      <w:r>
        <w:rPr>
          <w:rFonts w:ascii="Times New Roman" w:hAnsi="Times New Roman"/>
          <w:lang w:val="pl-PL"/>
        </w:rPr>
        <w:t>-</w:t>
      </w:r>
      <w:r w:rsidR="009A3B72">
        <w:rPr>
          <w:rFonts w:ascii="Times New Roman" w:hAnsi="Times New Roman"/>
          <w:lang w:val="pl-PL"/>
        </w:rPr>
        <w:t xml:space="preserve">IV </w:t>
      </w:r>
      <w:r>
        <w:rPr>
          <w:rFonts w:ascii="Times New Roman" w:hAnsi="Times New Roman"/>
          <w:lang w:val="pl-PL"/>
        </w:rPr>
        <w:t xml:space="preserve">разред. </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инструктивно-педагошки надзор часова </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организовање рада на опредељивању ученика за наставне области и практичан рад за матурски испит </w:t>
      </w:r>
    </w:p>
    <w:p w:rsidR="0023099B" w:rsidRPr="00B33B1C" w:rsidRDefault="0023099B" w:rsidP="00056682">
      <w:pPr>
        <w:pStyle w:val="BodyText"/>
        <w:ind w:left="630"/>
        <w:rPr>
          <w:rFonts w:ascii="Times New Roman" w:hAnsi="Times New Roman"/>
          <w:sz w:val="16"/>
          <w:szCs w:val="16"/>
          <w:lang w:val="da-DK"/>
        </w:rPr>
      </w:pPr>
    </w:p>
    <w:p w:rsidR="0023099B" w:rsidRDefault="00056682" w:rsidP="00056682">
      <w:pPr>
        <w:pStyle w:val="BodyText"/>
        <w:ind w:left="540"/>
        <w:jc w:val="center"/>
        <w:rPr>
          <w:rFonts w:ascii="Times New Roman" w:hAnsi="Times New Roman"/>
          <w:u w:val="single"/>
        </w:rPr>
      </w:pPr>
      <w:r>
        <w:rPr>
          <w:rFonts w:ascii="Times New Roman" w:hAnsi="Times New Roman"/>
          <w:u w:val="single"/>
        </w:rPr>
        <w:t>МАЈ</w:t>
      </w:r>
    </w:p>
    <w:p w:rsidR="00056682" w:rsidRPr="00B33B1C" w:rsidRDefault="00056682" w:rsidP="00056682">
      <w:pPr>
        <w:pStyle w:val="BodyText"/>
        <w:ind w:left="540"/>
        <w:rPr>
          <w:rFonts w:ascii="Times New Roman" w:hAnsi="Times New Roman"/>
          <w:sz w:val="16"/>
          <w:szCs w:val="16"/>
          <w:u w:val="single"/>
        </w:rPr>
      </w:pP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 xml:space="preserve">Активност око завршетка наставе за </w:t>
      </w:r>
      <w:r w:rsidR="00930D76">
        <w:rPr>
          <w:rFonts w:ascii="Times New Roman" w:hAnsi="Times New Roman"/>
          <w:lang w:val="pl-PL"/>
        </w:rPr>
        <w:t>IV</w:t>
      </w:r>
      <w:r>
        <w:rPr>
          <w:rFonts w:ascii="Times New Roman" w:hAnsi="Times New Roman"/>
          <w:lang w:val="pl-PL"/>
        </w:rPr>
        <w:t xml:space="preserve"> разред</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инструктивно-педагошки рад: обилазак часова теорије, вежби и блока </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прикупљање елемената и налаза за завршну анализу образовно-васпитног рада школе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припремање и сазивање седнице Наставничког већа ради разматрања успеха и владања и решавања разних организационих питања везаних за ученике </w:t>
      </w:r>
      <w:r w:rsidR="009A3B72">
        <w:rPr>
          <w:rFonts w:ascii="Times New Roman" w:hAnsi="Times New Roman"/>
          <w:lang w:val="da-DK"/>
        </w:rPr>
        <w:t>IV</w:t>
      </w:r>
      <w:r>
        <w:rPr>
          <w:rFonts w:ascii="Times New Roman" w:hAnsi="Times New Roman"/>
          <w:lang w:val="da-DK"/>
        </w:rPr>
        <w:t xml:space="preserve"> разреда</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sr-Latn-CS"/>
        </w:rPr>
        <w:t>Помоћ у организацији заједничких стручних путовања за наставнике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sr-Latn-CS"/>
        </w:rPr>
        <w:t>Разматрање самовредновања школе</w:t>
      </w:r>
    </w:p>
    <w:p w:rsidR="0023099B" w:rsidRPr="00B33B1C" w:rsidRDefault="0023099B" w:rsidP="00056682">
      <w:pPr>
        <w:pStyle w:val="BodyText"/>
        <w:ind w:left="630"/>
        <w:rPr>
          <w:rFonts w:ascii="Times New Roman" w:hAnsi="Times New Roman"/>
          <w:sz w:val="16"/>
          <w:szCs w:val="16"/>
          <w:lang w:val="da-DK"/>
        </w:rPr>
      </w:pPr>
    </w:p>
    <w:p w:rsidR="0023099B" w:rsidRDefault="0023099B" w:rsidP="00056682">
      <w:pPr>
        <w:pStyle w:val="BodyText"/>
        <w:ind w:left="540"/>
        <w:jc w:val="center"/>
        <w:rPr>
          <w:rFonts w:ascii="Times New Roman" w:hAnsi="Times New Roman"/>
          <w:u w:val="single"/>
        </w:rPr>
      </w:pPr>
      <w:r>
        <w:rPr>
          <w:rFonts w:ascii="Times New Roman" w:hAnsi="Times New Roman"/>
          <w:u w:val="single"/>
        </w:rPr>
        <w:t>ЈУН</w:t>
      </w:r>
    </w:p>
    <w:p w:rsidR="00056682" w:rsidRPr="00B33B1C" w:rsidRDefault="00056682" w:rsidP="00056682">
      <w:pPr>
        <w:pStyle w:val="BodyText"/>
        <w:ind w:left="540"/>
        <w:jc w:val="center"/>
        <w:rPr>
          <w:rFonts w:ascii="Times New Roman" w:hAnsi="Times New Roman"/>
          <w:sz w:val="16"/>
          <w:szCs w:val="16"/>
        </w:rPr>
      </w:pPr>
    </w:p>
    <w:p w:rsidR="0023099B" w:rsidRDefault="0023099B" w:rsidP="00CF24D5">
      <w:pPr>
        <w:pStyle w:val="BodyText"/>
        <w:numPr>
          <w:ilvl w:val="0"/>
          <w:numId w:val="14"/>
        </w:numPr>
        <w:rPr>
          <w:rFonts w:ascii="Times New Roman" w:hAnsi="Times New Roman"/>
        </w:rPr>
      </w:pPr>
      <w:r>
        <w:rPr>
          <w:rFonts w:ascii="Times New Roman" w:hAnsi="Times New Roman"/>
        </w:rPr>
        <w:t xml:space="preserve">Организовање седница одељењских и Наставничког већа за утврђивање успеха ученика </w:t>
      </w:r>
      <w:r w:rsidR="009A3B72">
        <w:rPr>
          <w:rFonts w:ascii="Times New Roman" w:hAnsi="Times New Roman"/>
        </w:rPr>
        <w:t>I.II, III</w:t>
      </w:r>
      <w:r>
        <w:rPr>
          <w:rFonts w:ascii="Times New Roman" w:hAnsi="Times New Roman"/>
        </w:rPr>
        <w:t xml:space="preserve"> р</w:t>
      </w:r>
      <w:r w:rsidR="00930D76">
        <w:rPr>
          <w:rFonts w:ascii="Times New Roman" w:hAnsi="Times New Roman"/>
        </w:rPr>
        <w:t>азреда на крају школске 2021/22</w:t>
      </w:r>
      <w:r>
        <w:rPr>
          <w:rFonts w:ascii="Times New Roman" w:hAnsi="Times New Roman"/>
        </w:rPr>
        <w:t>. године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организовање матурског и поправних испита за ученике </w:t>
      </w:r>
      <w:r w:rsidR="009A3B72">
        <w:rPr>
          <w:rFonts w:ascii="Times New Roman" w:hAnsi="Times New Roman"/>
          <w:lang w:val="da-DK"/>
        </w:rPr>
        <w:t>IV</w:t>
      </w:r>
      <w:r>
        <w:rPr>
          <w:rFonts w:ascii="Times New Roman" w:hAnsi="Times New Roman"/>
          <w:lang w:val="da-DK"/>
        </w:rPr>
        <w:t xml:space="preserve"> разреда и присуство истим</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учешће у изради анализа образовно-васпитног рада на крају наставне године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припремање смерница и педаго</w:t>
      </w:r>
      <w:r w:rsidR="005D7E62">
        <w:rPr>
          <w:rFonts w:ascii="Times New Roman" w:hAnsi="Times New Roman"/>
          <w:lang w:val="da-DK"/>
        </w:rPr>
        <w:t>шких основа рада за школску 20</w:t>
      </w:r>
      <w:r w:rsidR="00930D76">
        <w:rPr>
          <w:rFonts w:ascii="Times New Roman" w:hAnsi="Times New Roman"/>
        </w:rPr>
        <w:t>22</w:t>
      </w:r>
      <w:r w:rsidR="005D7E62">
        <w:rPr>
          <w:rFonts w:ascii="Times New Roman" w:hAnsi="Times New Roman"/>
          <w:lang w:val="da-DK"/>
        </w:rPr>
        <w:t>/</w:t>
      </w:r>
      <w:r w:rsidR="00930D76">
        <w:rPr>
          <w:rFonts w:ascii="Times New Roman" w:hAnsi="Times New Roman"/>
        </w:rPr>
        <w:t>23</w:t>
      </w:r>
      <w:r>
        <w:rPr>
          <w:rFonts w:ascii="Times New Roman" w:hAnsi="Times New Roman"/>
          <w:lang w:val="da-DK"/>
        </w:rPr>
        <w:t>. годину</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организовање завршне свечаности школе</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сазивање завршне седнице Наставничког већа са анализом резулта</w:t>
      </w:r>
      <w:r w:rsidR="00136DD1">
        <w:rPr>
          <w:rFonts w:ascii="Times New Roman" w:hAnsi="Times New Roman"/>
          <w:lang w:val="da-DK"/>
        </w:rPr>
        <w:t>та рада свих органа школе у 20</w:t>
      </w:r>
      <w:r w:rsidR="00930D76">
        <w:rPr>
          <w:rFonts w:ascii="Times New Roman" w:hAnsi="Times New Roman"/>
        </w:rPr>
        <w:t>21</w:t>
      </w:r>
      <w:r w:rsidR="005D7E62">
        <w:rPr>
          <w:rFonts w:ascii="Times New Roman" w:hAnsi="Times New Roman"/>
          <w:lang w:val="da-DK"/>
        </w:rPr>
        <w:t>/20</w:t>
      </w:r>
      <w:r w:rsidR="00930D76">
        <w:rPr>
          <w:rFonts w:ascii="Times New Roman" w:hAnsi="Times New Roman"/>
        </w:rPr>
        <w:t>22</w:t>
      </w:r>
      <w:r>
        <w:rPr>
          <w:rFonts w:ascii="Times New Roman" w:hAnsi="Times New Roman"/>
          <w:lang w:val="da-DK"/>
        </w:rPr>
        <w:t>. години</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 xml:space="preserve">послови око квалификационих испита и уписа ученика у </w:t>
      </w:r>
      <w:r w:rsidR="009A3B72">
        <w:rPr>
          <w:rFonts w:ascii="Times New Roman" w:hAnsi="Times New Roman"/>
          <w:lang w:val="da-DK"/>
        </w:rPr>
        <w:t>I</w:t>
      </w:r>
      <w:r>
        <w:rPr>
          <w:rFonts w:ascii="Times New Roman" w:hAnsi="Times New Roman"/>
          <w:lang w:val="da-DK"/>
        </w:rPr>
        <w:t xml:space="preserve"> разред за школску 20</w:t>
      </w:r>
      <w:r w:rsidR="00930D76">
        <w:rPr>
          <w:rFonts w:ascii="Times New Roman" w:hAnsi="Times New Roman"/>
        </w:rPr>
        <w:t>22</w:t>
      </w:r>
      <w:r w:rsidR="005D7E62">
        <w:rPr>
          <w:rFonts w:ascii="Times New Roman" w:hAnsi="Times New Roman"/>
          <w:lang w:val="da-DK"/>
        </w:rPr>
        <w:t>/202</w:t>
      </w:r>
      <w:r w:rsidR="00930D76">
        <w:rPr>
          <w:rFonts w:ascii="Times New Roman" w:hAnsi="Times New Roman"/>
        </w:rPr>
        <w:t>3</w:t>
      </w:r>
      <w:r>
        <w:rPr>
          <w:rFonts w:ascii="Times New Roman" w:hAnsi="Times New Roman"/>
          <w:lang w:val="da-DK"/>
        </w:rPr>
        <w:t>. годину</w:t>
      </w:r>
    </w:p>
    <w:p w:rsidR="0023099B" w:rsidRDefault="0023099B" w:rsidP="00CF24D5">
      <w:pPr>
        <w:pStyle w:val="BodyText"/>
        <w:numPr>
          <w:ilvl w:val="0"/>
          <w:numId w:val="14"/>
        </w:numPr>
        <w:rPr>
          <w:rFonts w:ascii="Times New Roman" w:hAnsi="Times New Roman"/>
          <w:lang w:val="da-DK"/>
        </w:rPr>
      </w:pPr>
      <w:r>
        <w:rPr>
          <w:rFonts w:ascii="Times New Roman" w:hAnsi="Times New Roman"/>
          <w:lang w:val="da-DK"/>
        </w:rPr>
        <w:t>Педагошки колегијум</w:t>
      </w:r>
    </w:p>
    <w:p w:rsidR="0023099B" w:rsidRDefault="0023099B" w:rsidP="00CF24D5">
      <w:pPr>
        <w:pStyle w:val="BodyText"/>
        <w:numPr>
          <w:ilvl w:val="0"/>
          <w:numId w:val="14"/>
        </w:numPr>
        <w:rPr>
          <w:rFonts w:ascii="Times New Roman" w:hAnsi="Times New Roman"/>
        </w:rPr>
      </w:pPr>
      <w:r>
        <w:rPr>
          <w:rFonts w:ascii="Times New Roman" w:hAnsi="Times New Roman"/>
        </w:rPr>
        <w:t>преглед вођења школске документације</w:t>
      </w:r>
    </w:p>
    <w:p w:rsidR="006513F2" w:rsidRDefault="006513F2" w:rsidP="006513F2">
      <w:pPr>
        <w:pStyle w:val="BodyText"/>
        <w:rPr>
          <w:rFonts w:ascii="Times New Roman" w:hAnsi="Times New Roman"/>
        </w:rPr>
      </w:pPr>
    </w:p>
    <w:p w:rsidR="006513F2" w:rsidRDefault="006513F2" w:rsidP="006513F2">
      <w:pPr>
        <w:pStyle w:val="BodyText"/>
        <w:rPr>
          <w:rFonts w:ascii="Times New Roman" w:hAnsi="Times New Roman"/>
        </w:rPr>
      </w:pPr>
    </w:p>
    <w:p w:rsidR="006513F2" w:rsidRDefault="006513F2" w:rsidP="006513F2">
      <w:pPr>
        <w:pStyle w:val="BodyText"/>
        <w:rPr>
          <w:rFonts w:ascii="Times New Roman" w:hAnsi="Times New Roman"/>
        </w:rPr>
      </w:pPr>
    </w:p>
    <w:p w:rsidR="00A754F5" w:rsidRPr="00B33B1C" w:rsidRDefault="0023099B" w:rsidP="00A754F5">
      <w:pPr>
        <w:pStyle w:val="BodyText"/>
        <w:rPr>
          <w:rFonts w:ascii="Times New Roman" w:hAnsi="Times New Roman"/>
          <w:sz w:val="16"/>
          <w:szCs w:val="16"/>
          <w:u w:val="single"/>
        </w:rPr>
      </w:pPr>
      <w:r>
        <w:rPr>
          <w:rFonts w:ascii="Times New Roman" w:hAnsi="Times New Roman"/>
          <w:u w:val="single"/>
        </w:rPr>
        <w:t xml:space="preserve"> </w:t>
      </w:r>
    </w:p>
    <w:p w:rsidR="0023099B" w:rsidRPr="00A754F5" w:rsidRDefault="00056682" w:rsidP="00A754F5">
      <w:pPr>
        <w:pStyle w:val="BodyText"/>
        <w:jc w:val="center"/>
        <w:rPr>
          <w:rFonts w:ascii="Times New Roman" w:hAnsi="Times New Roman"/>
          <w:u w:val="single"/>
        </w:rPr>
      </w:pPr>
      <w:r>
        <w:rPr>
          <w:rFonts w:ascii="Times New Roman" w:hAnsi="Times New Roman"/>
          <w:u w:val="single"/>
        </w:rPr>
        <w:lastRenderedPageBreak/>
        <w:t>АВГУСТ</w:t>
      </w:r>
    </w:p>
    <w:p w:rsidR="00056682" w:rsidRPr="00B33B1C" w:rsidRDefault="00056682" w:rsidP="00056682">
      <w:pPr>
        <w:pStyle w:val="BodyText"/>
        <w:rPr>
          <w:rFonts w:ascii="Times New Roman" w:hAnsi="Times New Roman"/>
          <w:sz w:val="16"/>
          <w:szCs w:val="16"/>
          <w:u w:val="single"/>
        </w:rPr>
      </w:pP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Организовање активности на припремању школског простора и учила за почетак рада у новој школској години</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 xml:space="preserve">учешће у изради Извештаја о раду </w:t>
      </w:r>
      <w:r w:rsidR="00136DD1">
        <w:rPr>
          <w:rFonts w:ascii="Times New Roman" w:hAnsi="Times New Roman"/>
          <w:lang w:val="pl-PL"/>
        </w:rPr>
        <w:t>и успеху ученика у школској 20</w:t>
      </w:r>
      <w:r w:rsidR="00930D76">
        <w:rPr>
          <w:rFonts w:ascii="Times New Roman" w:hAnsi="Times New Roman"/>
        </w:rPr>
        <w:t>21</w:t>
      </w:r>
      <w:r w:rsidR="005D7E62">
        <w:rPr>
          <w:rFonts w:ascii="Times New Roman" w:hAnsi="Times New Roman"/>
          <w:lang w:val="pl-PL"/>
        </w:rPr>
        <w:t>/</w:t>
      </w:r>
      <w:r w:rsidR="00930D76">
        <w:rPr>
          <w:rFonts w:ascii="Times New Roman" w:hAnsi="Times New Roman"/>
        </w:rPr>
        <w:t>22</w:t>
      </w:r>
      <w:r w:rsidR="005D7E62">
        <w:rPr>
          <w:rFonts w:ascii="Times New Roman" w:hAnsi="Times New Roman"/>
        </w:rPr>
        <w:t>.</w:t>
      </w:r>
      <w:r>
        <w:rPr>
          <w:rFonts w:ascii="Times New Roman" w:hAnsi="Times New Roman"/>
          <w:lang w:val="pl-PL"/>
        </w:rPr>
        <w:t xml:space="preserve"> години</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учешће у изради Годишњег програма рада школе за 20</w:t>
      </w:r>
      <w:r w:rsidR="00930D76">
        <w:rPr>
          <w:rFonts w:ascii="Times New Roman" w:hAnsi="Times New Roman"/>
        </w:rPr>
        <w:t>22</w:t>
      </w:r>
      <w:r w:rsidR="005D7E62">
        <w:rPr>
          <w:rFonts w:ascii="Times New Roman" w:hAnsi="Times New Roman"/>
          <w:lang w:val="pl-PL"/>
        </w:rPr>
        <w:t>/2</w:t>
      </w:r>
      <w:r w:rsidR="00930D76">
        <w:rPr>
          <w:rFonts w:ascii="Times New Roman" w:hAnsi="Times New Roman"/>
        </w:rPr>
        <w:t>3</w:t>
      </w:r>
      <w:r>
        <w:rPr>
          <w:rFonts w:ascii="Times New Roman" w:hAnsi="Times New Roman"/>
          <w:lang w:val="pl-PL"/>
        </w:rPr>
        <w:t>. год.</w:t>
      </w:r>
    </w:p>
    <w:p w:rsidR="0023099B" w:rsidRDefault="0023099B" w:rsidP="00CF24D5">
      <w:pPr>
        <w:pStyle w:val="BodyText"/>
        <w:numPr>
          <w:ilvl w:val="0"/>
          <w:numId w:val="14"/>
        </w:numPr>
        <w:rPr>
          <w:rFonts w:ascii="Times New Roman" w:hAnsi="Times New Roman"/>
        </w:rPr>
      </w:pPr>
      <w:r>
        <w:rPr>
          <w:rFonts w:ascii="Times New Roman" w:hAnsi="Times New Roman"/>
        </w:rPr>
        <w:t>активности око спровођења уписа ученика</w:t>
      </w:r>
    </w:p>
    <w:p w:rsidR="0023099B" w:rsidRDefault="0023099B" w:rsidP="00CF24D5">
      <w:pPr>
        <w:pStyle w:val="BodyText"/>
        <w:numPr>
          <w:ilvl w:val="0"/>
          <w:numId w:val="14"/>
        </w:numPr>
        <w:rPr>
          <w:rFonts w:ascii="Times New Roman" w:hAnsi="Times New Roman"/>
        </w:rPr>
      </w:pPr>
      <w:r>
        <w:rPr>
          <w:rFonts w:ascii="Times New Roman" w:hAnsi="Times New Roman"/>
        </w:rPr>
        <w:t>припремање предлога поделе предмета и часова као и ваннаставних активности наставника и давање савета при изради индивидуалнух планова и програма наставника, стручних већа ваннаставних активности и др.</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израда календара рада школе, обезбеђивање израде распореда часова</w:t>
      </w:r>
    </w:p>
    <w:p w:rsidR="0023099B" w:rsidRDefault="0023099B" w:rsidP="00CF24D5">
      <w:pPr>
        <w:pStyle w:val="BodyText"/>
        <w:numPr>
          <w:ilvl w:val="0"/>
          <w:numId w:val="14"/>
        </w:numPr>
        <w:rPr>
          <w:rFonts w:ascii="Times New Roman" w:hAnsi="Times New Roman"/>
          <w:lang w:val="pl-PL"/>
        </w:rPr>
      </w:pPr>
      <w:r>
        <w:rPr>
          <w:rFonts w:ascii="Times New Roman" w:hAnsi="Times New Roman"/>
          <w:lang w:val="pl-PL"/>
        </w:rPr>
        <w:t>надзор и учешће у евалуацији реализације активности из ШРП-а за протеклу школску годину и учествовање у новом циклусу развојног планирања.</w:t>
      </w:r>
    </w:p>
    <w:p w:rsidR="0023099B" w:rsidRDefault="0023099B" w:rsidP="00056682">
      <w:pPr>
        <w:pStyle w:val="BodyText"/>
        <w:ind w:left="360"/>
        <w:rPr>
          <w:rFonts w:ascii="Times New Roman" w:hAnsi="Times New Roman"/>
          <w:lang w:val="pl-PL"/>
        </w:rPr>
      </w:pPr>
      <w:r>
        <w:rPr>
          <w:rFonts w:ascii="Times New Roman" w:hAnsi="Times New Roman"/>
          <w:lang w:val="pl-PL"/>
        </w:rPr>
        <w:t>На свакој седници Школског одбора директор школе је обавезан да подноси извештаје о свом раду овом органу управљања (према члану 61. став 3. тачка 11. Закона о основама система образовања).</w:t>
      </w:r>
    </w:p>
    <w:p w:rsidR="00056682" w:rsidRPr="007F4075" w:rsidRDefault="00056682" w:rsidP="00056682">
      <w:pPr>
        <w:pStyle w:val="BodyText"/>
        <w:rPr>
          <w:rFonts w:ascii="Times New Roman" w:hAnsi="Times New Roman"/>
          <w:u w:val="single"/>
          <w:lang w:val="pl-PL"/>
        </w:rPr>
      </w:pPr>
    </w:p>
    <w:p w:rsidR="0023099B" w:rsidRDefault="0023099B" w:rsidP="00056682">
      <w:pPr>
        <w:pStyle w:val="BodyText"/>
        <w:rPr>
          <w:rFonts w:ascii="Times New Roman" w:hAnsi="Times New Roman"/>
          <w:u w:val="single"/>
          <w:lang w:val="pl-PL"/>
        </w:rPr>
      </w:pPr>
      <w:r>
        <w:rPr>
          <w:rFonts w:ascii="Times New Roman" w:hAnsi="Times New Roman"/>
          <w:u w:val="single"/>
          <w:lang w:val="pl-PL"/>
        </w:rPr>
        <w:t>НАПОМЕНА:</w:t>
      </w:r>
    </w:p>
    <w:p w:rsidR="00056682" w:rsidRPr="007F4075" w:rsidRDefault="00056682" w:rsidP="00056682">
      <w:pPr>
        <w:pStyle w:val="BodyText"/>
        <w:rPr>
          <w:rFonts w:ascii="Times New Roman" w:hAnsi="Times New Roman"/>
          <w:sz w:val="16"/>
          <w:szCs w:val="16"/>
          <w:lang w:val="pl-PL"/>
        </w:rPr>
      </w:pPr>
    </w:p>
    <w:p w:rsidR="0023099B" w:rsidRPr="00E2497B" w:rsidRDefault="0023099B" w:rsidP="00056682">
      <w:pPr>
        <w:pStyle w:val="BodyText"/>
        <w:rPr>
          <w:rFonts w:ascii="Times New Roman" w:hAnsi="Times New Roman"/>
          <w:sz w:val="22"/>
          <w:szCs w:val="22"/>
          <w:lang w:val="da-DK"/>
        </w:rPr>
      </w:pPr>
      <w:r w:rsidRPr="00E2497B">
        <w:rPr>
          <w:rFonts w:ascii="Times New Roman" w:hAnsi="Times New Roman"/>
          <w:sz w:val="22"/>
          <w:szCs w:val="22"/>
          <w:lang w:val="pl-PL"/>
        </w:rPr>
        <w:t xml:space="preserve">Овај план обухвата претежно послове око организовања и надзора рада свих чинилаца школе. У знатној мери рад директора одређује и програм рада Наставничког већа, као и сложени односи у друштвеној средини. </w:t>
      </w:r>
      <w:r w:rsidRPr="00E2497B">
        <w:rPr>
          <w:rFonts w:ascii="Times New Roman" w:hAnsi="Times New Roman"/>
          <w:sz w:val="22"/>
          <w:szCs w:val="22"/>
          <w:lang w:val="da-DK"/>
        </w:rPr>
        <w:t>Посебан рад је перманентно праћење финансијског стања школе и тражење решења да се оно поправи. Исто тако, учешће у раду Удружења медицинских школа Србије и Актива директора средњих школа у Зрењанину, перманентна је активност директора школе, као и редовно учешће на семинарима посвећеним едукацији директора школа које организује Министарство просвете и спорта Р.Србије, као и надлежности у Школском протоколу за заштиту ученика од насиља, злостављања и занемаривања у школи,  као и у Школском развојном плану. Активности</w:t>
      </w:r>
      <w:r w:rsidR="00930D76" w:rsidRPr="00E2497B">
        <w:rPr>
          <w:rFonts w:ascii="Times New Roman" w:hAnsi="Times New Roman"/>
          <w:sz w:val="22"/>
          <w:szCs w:val="22"/>
          <w:lang w:val="da-DK"/>
        </w:rPr>
        <w:t xml:space="preserve"> из Акционог плана ШРП-а за 2021</w:t>
      </w:r>
      <w:r w:rsidR="00930D76" w:rsidRPr="00E2497B">
        <w:rPr>
          <w:rFonts w:ascii="Times New Roman" w:hAnsi="Times New Roman"/>
          <w:sz w:val="22"/>
          <w:szCs w:val="22"/>
        </w:rPr>
        <w:t>/</w:t>
      </w:r>
      <w:r w:rsidR="00930D76" w:rsidRPr="00E2497B">
        <w:rPr>
          <w:rFonts w:ascii="Times New Roman" w:hAnsi="Times New Roman"/>
          <w:sz w:val="22"/>
          <w:szCs w:val="22"/>
          <w:lang w:val="da-DK"/>
        </w:rPr>
        <w:t>22-202</w:t>
      </w:r>
      <w:r w:rsidR="00930D76" w:rsidRPr="00E2497B">
        <w:rPr>
          <w:rFonts w:ascii="Times New Roman" w:hAnsi="Times New Roman"/>
          <w:sz w:val="22"/>
          <w:szCs w:val="22"/>
        </w:rPr>
        <w:t>5/26.</w:t>
      </w:r>
      <w:r w:rsidRPr="00E2497B">
        <w:rPr>
          <w:rFonts w:ascii="Times New Roman" w:hAnsi="Times New Roman"/>
          <w:sz w:val="22"/>
          <w:szCs w:val="22"/>
          <w:lang w:val="da-DK"/>
        </w:rPr>
        <w:t>, у којима се очекује нарочита подршка директора школе везане су за организацију стручног усавршавања запослених, хуманитарних активности у оквиру школе и подржавање ученичким иницијативама, као и у формирању стручних тимова у школи.</w:t>
      </w:r>
    </w:p>
    <w:p w:rsidR="0023099B" w:rsidRPr="00B33B1C" w:rsidRDefault="0023099B" w:rsidP="00056682">
      <w:pPr>
        <w:pStyle w:val="BodyText"/>
        <w:jc w:val="center"/>
        <w:rPr>
          <w:rFonts w:ascii="Times New Roman" w:hAnsi="Times New Roman"/>
          <w:u w:val="single"/>
          <w:lang w:val="da-DK"/>
        </w:rPr>
      </w:pPr>
    </w:p>
    <w:p w:rsidR="0023099B" w:rsidRDefault="0023099B" w:rsidP="0023099B">
      <w:pPr>
        <w:pStyle w:val="BodyText"/>
        <w:jc w:val="center"/>
        <w:rPr>
          <w:rFonts w:ascii="Times New Roman" w:hAnsi="Times New Roman"/>
          <w:lang w:val="da-DK"/>
        </w:rPr>
      </w:pPr>
      <w:r>
        <w:rPr>
          <w:rFonts w:ascii="Times New Roman" w:hAnsi="Times New Roman"/>
          <w:lang w:val="da-DK"/>
        </w:rPr>
        <w:t>Извод из а</w:t>
      </w:r>
      <w:r w:rsidR="00056682">
        <w:rPr>
          <w:rFonts w:ascii="Times New Roman" w:hAnsi="Times New Roman"/>
          <w:lang w:val="da-DK"/>
        </w:rPr>
        <w:t xml:space="preserve">кционог плана ШРП-а </w:t>
      </w:r>
      <w:r w:rsidR="00056682" w:rsidRPr="007F4075">
        <w:rPr>
          <w:rFonts w:ascii="Times New Roman" w:hAnsi="Times New Roman"/>
          <w:lang w:val="da-DK"/>
        </w:rPr>
        <w:t xml:space="preserve"> </w:t>
      </w:r>
      <w:r>
        <w:rPr>
          <w:rFonts w:ascii="Times New Roman" w:hAnsi="Times New Roman"/>
          <w:lang w:val="da-DK"/>
        </w:rPr>
        <w:t>где је директор школе један од носилаца активности</w:t>
      </w:r>
    </w:p>
    <w:p w:rsidR="0023099B" w:rsidRPr="00A754F5" w:rsidRDefault="0023099B" w:rsidP="0023099B">
      <w:pPr>
        <w:pStyle w:val="BodyText"/>
        <w:jc w:val="center"/>
        <w:rPr>
          <w:rFonts w:ascii="Times New Roman" w:hAnsi="Times New Roman"/>
          <w:sz w:val="16"/>
          <w:szCs w:val="16"/>
          <w:u w:val="single"/>
          <w:lang w:val="da-DK"/>
        </w:rPr>
      </w:pPr>
    </w:p>
    <w:tbl>
      <w:tblPr>
        <w:tblStyle w:val="LightGrid-Accent5"/>
        <w:tblW w:w="10080" w:type="dxa"/>
        <w:jc w:val="center"/>
        <w:tblLook w:val="04A0"/>
      </w:tblPr>
      <w:tblGrid>
        <w:gridCol w:w="7562"/>
        <w:gridCol w:w="2518"/>
      </w:tblGrid>
      <w:tr w:rsidR="0023099B" w:rsidRPr="00E2497B" w:rsidTr="00E2497B">
        <w:trPr>
          <w:cnfStyle w:val="100000000000"/>
          <w:trHeight w:val="144"/>
          <w:jc w:val="center"/>
        </w:trPr>
        <w:tc>
          <w:tcPr>
            <w:cnfStyle w:val="001000000000"/>
            <w:tcW w:w="7562" w:type="dxa"/>
          </w:tcPr>
          <w:p w:rsidR="0023099B" w:rsidRPr="00E2497B" w:rsidRDefault="0023099B" w:rsidP="00056682">
            <w:pPr>
              <w:jc w:val="center"/>
              <w:rPr>
                <w:rFonts w:ascii="Times New Roman" w:hAnsi="Times New Roman"/>
                <w:sz w:val="20"/>
                <w:szCs w:val="20"/>
              </w:rPr>
            </w:pPr>
            <w:r w:rsidRPr="00E2497B">
              <w:rPr>
                <w:rFonts w:ascii="Times New Roman" w:hAnsi="Times New Roman"/>
                <w:sz w:val="20"/>
                <w:szCs w:val="20"/>
                <w:lang w:val="da-DK"/>
              </w:rPr>
              <w:t>АКТИВНОСТ</w:t>
            </w:r>
          </w:p>
        </w:tc>
        <w:tc>
          <w:tcPr>
            <w:tcW w:w="2518" w:type="dxa"/>
          </w:tcPr>
          <w:p w:rsidR="0023099B" w:rsidRPr="00E2497B" w:rsidRDefault="0023099B" w:rsidP="00056682">
            <w:pPr>
              <w:jc w:val="center"/>
              <w:cnfStyle w:val="100000000000"/>
              <w:rPr>
                <w:rFonts w:ascii="Times New Roman" w:hAnsi="Times New Roman"/>
                <w:sz w:val="20"/>
                <w:szCs w:val="20"/>
              </w:rPr>
            </w:pPr>
            <w:r w:rsidRPr="00E2497B">
              <w:rPr>
                <w:rFonts w:ascii="Times New Roman" w:hAnsi="Times New Roman"/>
                <w:sz w:val="20"/>
                <w:szCs w:val="20"/>
                <w:lang w:val="da-DK"/>
              </w:rPr>
              <w:t>ВРЕМЕ РЕАЛИЗАЦИЈЕ</w:t>
            </w:r>
          </w:p>
        </w:tc>
      </w:tr>
      <w:tr w:rsidR="00E2497B" w:rsidRPr="00E2497B" w:rsidTr="00E2497B">
        <w:trPr>
          <w:cnfStyle w:val="00000010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 заштиту ученика од дискриминације,  насиља  злостављања и занемаривања</w:t>
            </w:r>
          </w:p>
        </w:tc>
        <w:tc>
          <w:tcPr>
            <w:tcW w:w="2518" w:type="dxa"/>
            <w:vMerge w:val="restart"/>
            <w:hideMark/>
          </w:tcPr>
          <w:p w:rsidR="00E2497B" w:rsidRDefault="00E2497B" w:rsidP="00B33B1C">
            <w:pPr>
              <w:spacing w:line="276" w:lineRule="auto"/>
              <w:jc w:val="center"/>
              <w:cnfStyle w:val="000000100000"/>
              <w:rPr>
                <w:rFonts w:ascii="Times New Roman" w:hAnsi="Times New Roman"/>
                <w:sz w:val="22"/>
                <w:szCs w:val="22"/>
              </w:rPr>
            </w:pPr>
          </w:p>
          <w:p w:rsidR="00E2497B" w:rsidRDefault="00E2497B" w:rsidP="00B33B1C">
            <w:pPr>
              <w:spacing w:line="276" w:lineRule="auto"/>
              <w:jc w:val="center"/>
              <w:cnfStyle w:val="000000100000"/>
              <w:rPr>
                <w:rFonts w:ascii="Times New Roman" w:hAnsi="Times New Roman"/>
                <w:sz w:val="22"/>
                <w:szCs w:val="22"/>
              </w:rPr>
            </w:pPr>
          </w:p>
          <w:p w:rsidR="00E2497B" w:rsidRDefault="00E2497B" w:rsidP="00B33B1C">
            <w:pPr>
              <w:spacing w:line="276" w:lineRule="auto"/>
              <w:jc w:val="center"/>
              <w:cnfStyle w:val="000000100000"/>
              <w:rPr>
                <w:rFonts w:ascii="Times New Roman" w:hAnsi="Times New Roman"/>
                <w:sz w:val="22"/>
                <w:szCs w:val="22"/>
              </w:rPr>
            </w:pPr>
          </w:p>
          <w:p w:rsidR="00E2497B" w:rsidRPr="00E2497B" w:rsidRDefault="00E2497B" w:rsidP="00B33B1C">
            <w:pPr>
              <w:spacing w:line="276" w:lineRule="auto"/>
              <w:jc w:val="center"/>
              <w:cnfStyle w:val="000000100000"/>
              <w:rPr>
                <w:rFonts w:ascii="Times New Roman" w:hAnsi="Times New Roman"/>
                <w:sz w:val="22"/>
                <w:szCs w:val="22"/>
              </w:rPr>
            </w:pPr>
            <w:r w:rsidRPr="00E2497B">
              <w:rPr>
                <w:rFonts w:ascii="Times New Roman" w:hAnsi="Times New Roman"/>
                <w:sz w:val="22"/>
                <w:szCs w:val="22"/>
              </w:rPr>
              <w:t>На почетку школске године</w:t>
            </w:r>
          </w:p>
          <w:p w:rsidR="00E2497B" w:rsidRPr="00E2497B" w:rsidRDefault="00E2497B" w:rsidP="00B33B1C">
            <w:pPr>
              <w:spacing w:line="276" w:lineRule="auto"/>
              <w:jc w:val="center"/>
              <w:cnfStyle w:val="000000100000"/>
              <w:rPr>
                <w:rFonts w:ascii="Times New Roman" w:hAnsi="Times New Roman"/>
                <w:sz w:val="22"/>
                <w:szCs w:val="22"/>
              </w:rPr>
            </w:pPr>
          </w:p>
        </w:tc>
      </w:tr>
      <w:tr w:rsidR="00E2497B" w:rsidRPr="00E2497B" w:rsidTr="00E2497B">
        <w:trPr>
          <w:cnfStyle w:val="00000001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 xml:space="preserve">Ажурирање Тима за каријерно вођење и саветовање </w:t>
            </w:r>
          </w:p>
        </w:tc>
        <w:tc>
          <w:tcPr>
            <w:tcW w:w="2518" w:type="dxa"/>
            <w:vMerge/>
            <w:hideMark/>
          </w:tcPr>
          <w:p w:rsidR="00E2497B" w:rsidRPr="00E2497B" w:rsidRDefault="00E2497B" w:rsidP="00B33B1C">
            <w:pPr>
              <w:spacing w:line="276" w:lineRule="auto"/>
              <w:jc w:val="center"/>
              <w:cnfStyle w:val="000000010000"/>
              <w:rPr>
                <w:rFonts w:ascii="Times New Roman" w:hAnsi="Times New Roman"/>
                <w:sz w:val="22"/>
                <w:szCs w:val="22"/>
              </w:rPr>
            </w:pPr>
          </w:p>
        </w:tc>
      </w:tr>
      <w:tr w:rsidR="00E2497B" w:rsidRPr="00E2497B" w:rsidTr="00E2497B">
        <w:trPr>
          <w:cnfStyle w:val="00000010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 инклузивно образовање</w:t>
            </w:r>
          </w:p>
        </w:tc>
        <w:tc>
          <w:tcPr>
            <w:tcW w:w="2518" w:type="dxa"/>
            <w:vMerge/>
            <w:hideMark/>
          </w:tcPr>
          <w:p w:rsidR="00E2497B" w:rsidRPr="00E2497B" w:rsidRDefault="00E2497B" w:rsidP="00B33B1C">
            <w:pPr>
              <w:spacing w:line="276" w:lineRule="auto"/>
              <w:jc w:val="center"/>
              <w:cnfStyle w:val="000000100000"/>
              <w:rPr>
                <w:rFonts w:ascii="Times New Roman" w:hAnsi="Times New Roman"/>
                <w:sz w:val="22"/>
                <w:szCs w:val="22"/>
              </w:rPr>
            </w:pPr>
          </w:p>
        </w:tc>
      </w:tr>
      <w:tr w:rsidR="00E2497B" w:rsidRPr="00E2497B" w:rsidTr="00E2497B">
        <w:trPr>
          <w:cnfStyle w:val="00000001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заобезбеђење квалитета и развој установе</w:t>
            </w:r>
          </w:p>
        </w:tc>
        <w:tc>
          <w:tcPr>
            <w:tcW w:w="2518" w:type="dxa"/>
            <w:vMerge/>
            <w:hideMark/>
          </w:tcPr>
          <w:p w:rsidR="00E2497B" w:rsidRPr="00E2497B" w:rsidRDefault="00E2497B" w:rsidP="00B33B1C">
            <w:pPr>
              <w:spacing w:line="276" w:lineRule="auto"/>
              <w:jc w:val="center"/>
              <w:cnfStyle w:val="000000010000"/>
              <w:rPr>
                <w:rFonts w:ascii="Times New Roman" w:hAnsi="Times New Roman"/>
                <w:sz w:val="22"/>
                <w:szCs w:val="22"/>
              </w:rPr>
            </w:pPr>
          </w:p>
        </w:tc>
      </w:tr>
      <w:tr w:rsidR="00E2497B" w:rsidRPr="00E2497B" w:rsidTr="00E2497B">
        <w:trPr>
          <w:cnfStyle w:val="00000010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 професионални развој</w:t>
            </w:r>
          </w:p>
        </w:tc>
        <w:tc>
          <w:tcPr>
            <w:tcW w:w="2518" w:type="dxa"/>
            <w:vMerge/>
            <w:hideMark/>
          </w:tcPr>
          <w:p w:rsidR="00E2497B" w:rsidRPr="00E2497B" w:rsidRDefault="00E2497B" w:rsidP="00B33B1C">
            <w:pPr>
              <w:spacing w:line="276" w:lineRule="auto"/>
              <w:jc w:val="center"/>
              <w:cnfStyle w:val="000000100000"/>
              <w:rPr>
                <w:rFonts w:ascii="Times New Roman" w:hAnsi="Times New Roman"/>
                <w:sz w:val="22"/>
                <w:szCs w:val="22"/>
              </w:rPr>
            </w:pPr>
          </w:p>
        </w:tc>
      </w:tr>
      <w:tr w:rsidR="00E2497B" w:rsidRPr="00E2497B" w:rsidTr="00E2497B">
        <w:trPr>
          <w:cnfStyle w:val="00000001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 развој међупредметних компетениција и предузетништва</w:t>
            </w:r>
          </w:p>
        </w:tc>
        <w:tc>
          <w:tcPr>
            <w:tcW w:w="2518" w:type="dxa"/>
            <w:vMerge/>
            <w:hideMark/>
          </w:tcPr>
          <w:p w:rsidR="00E2497B" w:rsidRPr="00E2497B" w:rsidRDefault="00E2497B" w:rsidP="00B33B1C">
            <w:pPr>
              <w:spacing w:line="276" w:lineRule="auto"/>
              <w:jc w:val="center"/>
              <w:cnfStyle w:val="000000010000"/>
              <w:rPr>
                <w:rFonts w:ascii="Times New Roman" w:hAnsi="Times New Roman"/>
                <w:sz w:val="22"/>
                <w:szCs w:val="22"/>
              </w:rPr>
            </w:pPr>
          </w:p>
        </w:tc>
      </w:tr>
      <w:tr w:rsidR="00E2497B" w:rsidRPr="00E2497B" w:rsidTr="00E2497B">
        <w:trPr>
          <w:cnfStyle w:val="000000100000"/>
          <w:trHeight w:val="144"/>
          <w:jc w:val="center"/>
        </w:trPr>
        <w:tc>
          <w:tcPr>
            <w:cnfStyle w:val="001000000000"/>
            <w:tcW w:w="7562" w:type="dxa"/>
            <w:hideMark/>
          </w:tcPr>
          <w:p w:rsidR="00E2497B" w:rsidRPr="00E2497B" w:rsidRDefault="00E2497B" w:rsidP="00B33B1C">
            <w:pPr>
              <w:spacing w:line="276" w:lineRule="auto"/>
              <w:jc w:val="center"/>
              <w:rPr>
                <w:rFonts w:ascii="Times New Roman" w:hAnsi="Times New Roman"/>
                <w:b w:val="0"/>
                <w:sz w:val="22"/>
                <w:szCs w:val="22"/>
              </w:rPr>
            </w:pPr>
            <w:r w:rsidRPr="00E2497B">
              <w:rPr>
                <w:rFonts w:ascii="Times New Roman" w:hAnsi="Times New Roman"/>
                <w:b w:val="0"/>
                <w:sz w:val="22"/>
                <w:szCs w:val="22"/>
              </w:rPr>
              <w:t>Ажурирање Тима за стручно усавршавање</w:t>
            </w:r>
          </w:p>
        </w:tc>
        <w:tc>
          <w:tcPr>
            <w:tcW w:w="2518" w:type="dxa"/>
            <w:vMerge/>
            <w:hideMark/>
          </w:tcPr>
          <w:p w:rsidR="00E2497B" w:rsidRPr="00E2497B" w:rsidRDefault="00E2497B" w:rsidP="00B33B1C">
            <w:pPr>
              <w:spacing w:line="276" w:lineRule="auto"/>
              <w:jc w:val="center"/>
              <w:cnfStyle w:val="000000100000"/>
              <w:rPr>
                <w:rFonts w:ascii="Times New Roman" w:hAnsi="Times New Roman"/>
                <w:sz w:val="22"/>
                <w:szCs w:val="22"/>
              </w:rPr>
            </w:pPr>
          </w:p>
        </w:tc>
      </w:tr>
      <w:tr w:rsidR="0023099B" w:rsidRPr="00E2497B" w:rsidTr="00E2497B">
        <w:trPr>
          <w:cnfStyle w:val="000000010000"/>
          <w:trHeight w:val="144"/>
          <w:jc w:val="center"/>
        </w:trPr>
        <w:tc>
          <w:tcPr>
            <w:cnfStyle w:val="001000000000"/>
            <w:tcW w:w="7562" w:type="dxa"/>
            <w:hideMark/>
          </w:tcPr>
          <w:p w:rsidR="0023099B" w:rsidRPr="00E2497B" w:rsidRDefault="0023099B" w:rsidP="00B33B1C">
            <w:pPr>
              <w:snapToGrid w:val="0"/>
              <w:spacing w:line="276" w:lineRule="auto"/>
              <w:jc w:val="center"/>
              <w:rPr>
                <w:rFonts w:ascii="Times New Roman" w:hAnsi="Times New Roman"/>
                <w:b w:val="0"/>
                <w:sz w:val="22"/>
                <w:szCs w:val="22"/>
                <w:lang w:val="sr-Latn-CS" w:eastAsia="hi-IN" w:bidi="hi-IN"/>
              </w:rPr>
            </w:pPr>
            <w:r w:rsidRPr="00E2497B">
              <w:rPr>
                <w:rFonts w:ascii="Times New Roman" w:hAnsi="Times New Roman"/>
                <w:b w:val="0"/>
                <w:sz w:val="22"/>
                <w:szCs w:val="22"/>
                <w:lang w:val="sr-Latn-CS" w:eastAsia="hi-IN" w:bidi="hi-IN"/>
              </w:rPr>
              <w:t>Организовање хуманитарних акција у оквиру школе</w:t>
            </w:r>
          </w:p>
        </w:tc>
        <w:tc>
          <w:tcPr>
            <w:tcW w:w="2518" w:type="dxa"/>
            <w:hideMark/>
          </w:tcPr>
          <w:p w:rsidR="0023099B" w:rsidRPr="00E2497B" w:rsidRDefault="00930D76" w:rsidP="00B33B1C">
            <w:pPr>
              <w:spacing w:line="276" w:lineRule="auto"/>
              <w:jc w:val="center"/>
              <w:cnfStyle w:val="000000010000"/>
              <w:rPr>
                <w:rFonts w:ascii="Times New Roman" w:hAnsi="Times New Roman"/>
                <w:sz w:val="22"/>
                <w:szCs w:val="22"/>
                <w:lang w:val="da-DK"/>
              </w:rPr>
            </w:pPr>
            <w:r w:rsidRPr="00E2497B">
              <w:rPr>
                <w:rFonts w:ascii="Times New Roman" w:hAnsi="Times New Roman"/>
                <w:sz w:val="22"/>
                <w:szCs w:val="22"/>
                <w:lang w:val="en-US"/>
              </w:rPr>
              <w:t xml:space="preserve">II </w:t>
            </w:r>
            <w:r w:rsidR="0023099B" w:rsidRPr="00E2497B">
              <w:rPr>
                <w:rFonts w:ascii="Times New Roman" w:hAnsi="Times New Roman"/>
                <w:sz w:val="22"/>
                <w:szCs w:val="22"/>
                <w:lang w:val="da-DK"/>
              </w:rPr>
              <w:t>полугодиште</w:t>
            </w:r>
          </w:p>
        </w:tc>
      </w:tr>
      <w:tr w:rsidR="0023099B" w:rsidRPr="00E2497B" w:rsidTr="00E2497B">
        <w:trPr>
          <w:cnfStyle w:val="000000100000"/>
          <w:trHeight w:val="144"/>
          <w:jc w:val="center"/>
        </w:trPr>
        <w:tc>
          <w:tcPr>
            <w:cnfStyle w:val="001000000000"/>
            <w:tcW w:w="7562" w:type="dxa"/>
            <w:hideMark/>
          </w:tcPr>
          <w:p w:rsidR="0023099B" w:rsidRPr="00E2497B" w:rsidRDefault="0023099B" w:rsidP="00B33B1C">
            <w:pPr>
              <w:snapToGrid w:val="0"/>
              <w:spacing w:line="276" w:lineRule="auto"/>
              <w:jc w:val="center"/>
              <w:rPr>
                <w:rFonts w:ascii="Times New Roman" w:hAnsi="Times New Roman"/>
                <w:b w:val="0"/>
                <w:sz w:val="22"/>
                <w:szCs w:val="22"/>
                <w:lang w:val="sr-Latn-CS" w:eastAsia="hi-IN" w:bidi="hi-IN"/>
              </w:rPr>
            </w:pPr>
            <w:r w:rsidRPr="00E2497B">
              <w:rPr>
                <w:rFonts w:ascii="Times New Roman" w:hAnsi="Times New Roman"/>
                <w:b w:val="0"/>
                <w:sz w:val="22"/>
                <w:szCs w:val="22"/>
                <w:lang w:val="sr-Cyrl-CS" w:eastAsia="hi-IN" w:bidi="hi-IN"/>
              </w:rPr>
              <w:t>Стручно усавршавање наставника</w:t>
            </w:r>
          </w:p>
        </w:tc>
        <w:tc>
          <w:tcPr>
            <w:tcW w:w="2518" w:type="dxa"/>
            <w:hideMark/>
          </w:tcPr>
          <w:p w:rsidR="0023099B" w:rsidRPr="00E2497B" w:rsidRDefault="00930D76" w:rsidP="00B33B1C">
            <w:pPr>
              <w:spacing w:line="276" w:lineRule="auto"/>
              <w:jc w:val="center"/>
              <w:cnfStyle w:val="000000100000"/>
              <w:rPr>
                <w:rFonts w:ascii="Times New Roman" w:hAnsi="Times New Roman"/>
                <w:sz w:val="22"/>
                <w:szCs w:val="22"/>
                <w:lang w:val="da-DK"/>
              </w:rPr>
            </w:pPr>
            <w:r w:rsidRPr="00E2497B">
              <w:rPr>
                <w:rFonts w:ascii="Times New Roman" w:hAnsi="Times New Roman"/>
                <w:sz w:val="22"/>
                <w:szCs w:val="22"/>
                <w:lang w:val="da-DK"/>
              </w:rPr>
              <w:t>I</w:t>
            </w:r>
            <w:r w:rsidR="0023099B" w:rsidRPr="00E2497B">
              <w:rPr>
                <w:rFonts w:ascii="Times New Roman" w:hAnsi="Times New Roman"/>
                <w:sz w:val="22"/>
                <w:szCs w:val="22"/>
                <w:lang w:val="da-DK"/>
              </w:rPr>
              <w:t xml:space="preserve"> </w:t>
            </w:r>
            <w:r w:rsidR="00056682" w:rsidRPr="00E2497B">
              <w:rPr>
                <w:rFonts w:ascii="Times New Roman" w:hAnsi="Times New Roman"/>
                <w:sz w:val="22"/>
                <w:szCs w:val="22"/>
              </w:rPr>
              <w:t>и</w:t>
            </w:r>
            <w:r w:rsidR="0023099B" w:rsidRPr="00E2497B">
              <w:rPr>
                <w:rFonts w:ascii="Times New Roman" w:hAnsi="Times New Roman"/>
                <w:sz w:val="22"/>
                <w:szCs w:val="22"/>
                <w:lang w:val="da-DK"/>
              </w:rPr>
              <w:t xml:space="preserve"> </w:t>
            </w:r>
            <w:r w:rsidRPr="00E2497B">
              <w:rPr>
                <w:rFonts w:ascii="Times New Roman" w:hAnsi="Times New Roman"/>
                <w:sz w:val="22"/>
                <w:szCs w:val="22"/>
                <w:lang w:val="da-DK"/>
              </w:rPr>
              <w:t>II</w:t>
            </w:r>
            <w:r w:rsidR="0023099B" w:rsidRPr="00E2497B">
              <w:rPr>
                <w:rFonts w:ascii="Times New Roman" w:hAnsi="Times New Roman"/>
                <w:sz w:val="22"/>
                <w:szCs w:val="22"/>
                <w:lang w:val="da-DK"/>
              </w:rPr>
              <w:t xml:space="preserve"> полугодиште</w:t>
            </w:r>
          </w:p>
        </w:tc>
      </w:tr>
      <w:tr w:rsidR="0023099B" w:rsidRPr="00E2497B" w:rsidTr="00E2497B">
        <w:trPr>
          <w:cnfStyle w:val="000000010000"/>
          <w:trHeight w:val="144"/>
          <w:jc w:val="center"/>
        </w:trPr>
        <w:tc>
          <w:tcPr>
            <w:cnfStyle w:val="001000000000"/>
            <w:tcW w:w="7562" w:type="dxa"/>
            <w:hideMark/>
          </w:tcPr>
          <w:p w:rsidR="0023099B" w:rsidRPr="00E2497B" w:rsidRDefault="0023099B" w:rsidP="00B33B1C">
            <w:pPr>
              <w:spacing w:line="276" w:lineRule="auto"/>
              <w:jc w:val="center"/>
              <w:rPr>
                <w:rFonts w:ascii="Times New Roman" w:hAnsi="Times New Roman"/>
                <w:b w:val="0"/>
                <w:sz w:val="22"/>
                <w:szCs w:val="22"/>
                <w:lang w:eastAsia="hi-IN" w:bidi="hi-IN"/>
              </w:rPr>
            </w:pPr>
            <w:r w:rsidRPr="00E2497B">
              <w:rPr>
                <w:rFonts w:ascii="Times New Roman" w:hAnsi="Times New Roman"/>
                <w:b w:val="0"/>
                <w:sz w:val="22"/>
                <w:szCs w:val="22"/>
                <w:lang w:val="sr-Latn-CS" w:eastAsia="hi-IN" w:bidi="hi-IN"/>
              </w:rPr>
              <w:t>Унапређење мера заштите ученика од насиља, злостављања и занемаривања</w:t>
            </w:r>
          </w:p>
        </w:tc>
        <w:tc>
          <w:tcPr>
            <w:tcW w:w="2518" w:type="dxa"/>
            <w:hideMark/>
          </w:tcPr>
          <w:p w:rsidR="0023099B" w:rsidRPr="00E2497B" w:rsidRDefault="00930D76" w:rsidP="00B33B1C">
            <w:pPr>
              <w:spacing w:line="276" w:lineRule="auto"/>
              <w:jc w:val="center"/>
              <w:cnfStyle w:val="000000010000"/>
              <w:rPr>
                <w:rFonts w:ascii="Times New Roman" w:hAnsi="Times New Roman"/>
                <w:sz w:val="22"/>
                <w:szCs w:val="22"/>
                <w:lang w:val="da-DK"/>
              </w:rPr>
            </w:pPr>
            <w:r w:rsidRPr="00E2497B">
              <w:rPr>
                <w:rFonts w:ascii="Times New Roman" w:hAnsi="Times New Roman"/>
                <w:sz w:val="22"/>
                <w:szCs w:val="22"/>
                <w:lang w:val="da-DK"/>
              </w:rPr>
              <w:t>Током целе године</w:t>
            </w:r>
          </w:p>
        </w:tc>
      </w:tr>
      <w:tr w:rsidR="0023099B" w:rsidRPr="00E2497B" w:rsidTr="00E2497B">
        <w:trPr>
          <w:cnfStyle w:val="000000100000"/>
          <w:trHeight w:val="144"/>
          <w:jc w:val="center"/>
        </w:trPr>
        <w:tc>
          <w:tcPr>
            <w:cnfStyle w:val="001000000000"/>
            <w:tcW w:w="7562" w:type="dxa"/>
            <w:hideMark/>
          </w:tcPr>
          <w:p w:rsidR="0023099B" w:rsidRPr="00E2497B" w:rsidRDefault="0023099B" w:rsidP="00B33B1C">
            <w:pPr>
              <w:snapToGrid w:val="0"/>
              <w:spacing w:line="276" w:lineRule="auto"/>
              <w:jc w:val="center"/>
              <w:rPr>
                <w:rFonts w:ascii="Times New Roman" w:hAnsi="Times New Roman"/>
                <w:b w:val="0"/>
                <w:sz w:val="22"/>
                <w:szCs w:val="22"/>
                <w:lang w:eastAsia="hi-IN" w:bidi="hi-IN"/>
              </w:rPr>
            </w:pPr>
            <w:r w:rsidRPr="00E2497B">
              <w:rPr>
                <w:rFonts w:ascii="Times New Roman" w:hAnsi="Times New Roman"/>
                <w:b w:val="0"/>
                <w:sz w:val="22"/>
                <w:szCs w:val="22"/>
                <w:lang w:val="sr-Latn-CS" w:eastAsia="hi-IN" w:bidi="hi-IN"/>
              </w:rPr>
              <w:t>Укључивање представника ученика и родитеља у мере заштите ученика од насиља, злостављања и занемаривања</w:t>
            </w:r>
          </w:p>
        </w:tc>
        <w:tc>
          <w:tcPr>
            <w:tcW w:w="2518" w:type="dxa"/>
            <w:hideMark/>
          </w:tcPr>
          <w:p w:rsidR="0023099B" w:rsidRPr="00E2497B" w:rsidRDefault="00930D76" w:rsidP="00B33B1C">
            <w:pPr>
              <w:spacing w:line="276" w:lineRule="auto"/>
              <w:jc w:val="center"/>
              <w:cnfStyle w:val="000000100000"/>
              <w:rPr>
                <w:rFonts w:ascii="Times New Roman" w:hAnsi="Times New Roman"/>
                <w:sz w:val="22"/>
                <w:szCs w:val="22"/>
                <w:lang w:val="da-DK"/>
              </w:rPr>
            </w:pPr>
            <w:r w:rsidRPr="00E2497B">
              <w:rPr>
                <w:rFonts w:ascii="Times New Roman" w:hAnsi="Times New Roman"/>
                <w:sz w:val="22"/>
                <w:szCs w:val="22"/>
                <w:lang w:val="da-DK"/>
              </w:rPr>
              <w:t>I</w:t>
            </w:r>
            <w:r w:rsidR="0023099B" w:rsidRPr="00E2497B">
              <w:rPr>
                <w:rFonts w:ascii="Times New Roman" w:hAnsi="Times New Roman"/>
                <w:sz w:val="22"/>
                <w:szCs w:val="22"/>
                <w:lang w:val="da-DK"/>
              </w:rPr>
              <w:t xml:space="preserve"> полугодиште</w:t>
            </w:r>
          </w:p>
        </w:tc>
      </w:tr>
      <w:tr w:rsidR="0023099B" w:rsidRPr="00E2497B" w:rsidTr="00E2497B">
        <w:trPr>
          <w:cnfStyle w:val="000000010000"/>
          <w:trHeight w:val="144"/>
          <w:jc w:val="center"/>
        </w:trPr>
        <w:tc>
          <w:tcPr>
            <w:cnfStyle w:val="001000000000"/>
            <w:tcW w:w="7562" w:type="dxa"/>
            <w:hideMark/>
          </w:tcPr>
          <w:p w:rsidR="0023099B" w:rsidRPr="00E2497B" w:rsidRDefault="0023099B" w:rsidP="00B33B1C">
            <w:pPr>
              <w:snapToGrid w:val="0"/>
              <w:spacing w:after="200" w:line="276" w:lineRule="auto"/>
              <w:jc w:val="center"/>
              <w:rPr>
                <w:rFonts w:ascii="Times New Roman" w:hAnsi="Times New Roman"/>
                <w:b w:val="0"/>
                <w:sz w:val="22"/>
                <w:szCs w:val="22"/>
                <w:lang w:val="sr-Latn-CS"/>
              </w:rPr>
            </w:pPr>
            <w:r w:rsidRPr="00E2497B">
              <w:rPr>
                <w:rFonts w:ascii="Times New Roman" w:hAnsi="Times New Roman"/>
                <w:b w:val="0"/>
                <w:sz w:val="22"/>
                <w:szCs w:val="22"/>
                <w:lang w:val="sr-Latn-CS" w:eastAsia="hi-IN" w:bidi="hi-IN"/>
              </w:rPr>
              <w:t>Сарадња школе са Центром за социјални рад и Саветовалиштем за младе</w:t>
            </w:r>
          </w:p>
        </w:tc>
        <w:tc>
          <w:tcPr>
            <w:tcW w:w="2518" w:type="dxa"/>
            <w:hideMark/>
          </w:tcPr>
          <w:p w:rsidR="0023099B" w:rsidRPr="00E2497B" w:rsidRDefault="0023099B" w:rsidP="00B33B1C">
            <w:pPr>
              <w:spacing w:line="276" w:lineRule="auto"/>
              <w:jc w:val="center"/>
              <w:cnfStyle w:val="000000010000"/>
              <w:rPr>
                <w:rFonts w:ascii="Times New Roman" w:hAnsi="Times New Roman"/>
                <w:sz w:val="22"/>
                <w:szCs w:val="22"/>
                <w:lang w:val="da-DK"/>
              </w:rPr>
            </w:pPr>
            <w:r w:rsidRPr="00E2497B">
              <w:rPr>
                <w:rFonts w:ascii="Times New Roman" w:hAnsi="Times New Roman"/>
                <w:sz w:val="22"/>
                <w:szCs w:val="22"/>
                <w:lang w:val="da-DK"/>
              </w:rPr>
              <w:t>Током целе године</w:t>
            </w:r>
          </w:p>
        </w:tc>
      </w:tr>
    </w:tbl>
    <w:p w:rsidR="00FF42AA" w:rsidRPr="00340266" w:rsidRDefault="00FF42AA" w:rsidP="00E2497B">
      <w:pPr>
        <w:jc w:val="center"/>
      </w:pPr>
      <w:r w:rsidRPr="00340266">
        <w:rPr>
          <w:rFonts w:ascii="Times New Roman" w:hAnsi="Times New Roman"/>
          <w:b/>
        </w:rPr>
        <w:lastRenderedPageBreak/>
        <w:t>9. 6.  ПЛАН   РАДА   СЕКРЕТАРА   ШКОЛЕ</w:t>
      </w:r>
    </w:p>
    <w:p w:rsidR="00FF42AA" w:rsidRPr="00340266" w:rsidRDefault="00FF42AA" w:rsidP="00FF42AA">
      <w:pPr>
        <w:ind w:left="720"/>
        <w:rPr>
          <w:rFonts w:ascii="Times New Roman" w:hAnsi="Times New Roman"/>
          <w:sz w:val="16"/>
          <w:szCs w:val="16"/>
        </w:rPr>
      </w:pPr>
    </w:p>
    <w:tbl>
      <w:tblPr>
        <w:tblStyle w:val="LightList-Accent5"/>
        <w:tblW w:w="10080"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tblPr>
      <w:tblGrid>
        <w:gridCol w:w="2172"/>
        <w:gridCol w:w="6253"/>
        <w:gridCol w:w="1655"/>
      </w:tblGrid>
      <w:tr w:rsidR="00FF42AA" w:rsidRPr="00340266" w:rsidTr="00E2497B">
        <w:trPr>
          <w:cnfStyle w:val="100000000000"/>
          <w:jc w:val="center"/>
        </w:trPr>
        <w:tc>
          <w:tcPr>
            <w:cnfStyle w:val="001000000000"/>
            <w:tcW w:w="2172" w:type="dxa"/>
            <w:hideMark/>
          </w:tcPr>
          <w:p w:rsidR="00FF42AA" w:rsidRPr="00340266" w:rsidRDefault="00FF42AA" w:rsidP="00000BA0">
            <w:pPr>
              <w:jc w:val="center"/>
              <w:rPr>
                <w:rFonts w:ascii="Times New Roman" w:hAnsi="Times New Roman"/>
                <w:b w:val="0"/>
                <w:bCs w:val="0"/>
                <w:iCs/>
                <w:color w:val="auto"/>
              </w:rPr>
            </w:pPr>
            <w:r w:rsidRPr="00340266">
              <w:rPr>
                <w:rFonts w:ascii="Times New Roman" w:hAnsi="Times New Roman"/>
                <w:iCs/>
                <w:color w:val="auto"/>
              </w:rPr>
              <w:t>Време  реализације</w:t>
            </w:r>
          </w:p>
        </w:tc>
        <w:tc>
          <w:tcPr>
            <w:cnfStyle w:val="000010000000"/>
            <w:tcW w:w="6253" w:type="dxa"/>
            <w:tcBorders>
              <w:top w:val="none" w:sz="0" w:space="0" w:color="auto"/>
              <w:left w:val="none" w:sz="0" w:space="0" w:color="auto"/>
              <w:right w:val="none" w:sz="0" w:space="0" w:color="auto"/>
            </w:tcBorders>
            <w:hideMark/>
          </w:tcPr>
          <w:p w:rsidR="00FF42AA" w:rsidRPr="00340266" w:rsidRDefault="00FF42AA" w:rsidP="00000BA0">
            <w:pPr>
              <w:jc w:val="center"/>
              <w:rPr>
                <w:rFonts w:ascii="Times New Roman" w:hAnsi="Times New Roman"/>
                <w:b w:val="0"/>
                <w:bCs w:val="0"/>
                <w:iCs/>
                <w:color w:val="auto"/>
              </w:rPr>
            </w:pPr>
            <w:r w:rsidRPr="00340266">
              <w:rPr>
                <w:rFonts w:ascii="Times New Roman" w:hAnsi="Times New Roman"/>
                <w:iCs/>
                <w:color w:val="auto"/>
              </w:rPr>
              <w:t>Садржај активности</w:t>
            </w:r>
          </w:p>
        </w:tc>
        <w:tc>
          <w:tcPr>
            <w:cnfStyle w:val="000100000000"/>
            <w:tcW w:w="1655" w:type="dxa"/>
            <w:hideMark/>
          </w:tcPr>
          <w:p w:rsidR="00FF42AA" w:rsidRPr="00340266" w:rsidRDefault="00FF42AA" w:rsidP="00000BA0">
            <w:pPr>
              <w:jc w:val="center"/>
              <w:rPr>
                <w:rFonts w:ascii="Times New Roman" w:hAnsi="Times New Roman"/>
                <w:b w:val="0"/>
                <w:bCs w:val="0"/>
                <w:iCs/>
                <w:noProof/>
                <w:color w:val="auto"/>
              </w:rPr>
            </w:pPr>
            <w:r w:rsidRPr="00340266">
              <w:rPr>
                <w:rFonts w:ascii="Times New Roman" w:hAnsi="Times New Roman"/>
                <w:iCs/>
                <w:noProof/>
                <w:color w:val="auto"/>
              </w:rPr>
              <w:t xml:space="preserve">Носиоци </w:t>
            </w:r>
          </w:p>
          <w:p w:rsidR="00FF42AA" w:rsidRPr="00340266" w:rsidRDefault="00FF42AA" w:rsidP="00000BA0">
            <w:pPr>
              <w:jc w:val="center"/>
              <w:rPr>
                <w:rFonts w:ascii="Times New Roman" w:hAnsi="Times New Roman"/>
                <w:b w:val="0"/>
                <w:bCs w:val="0"/>
                <w:iCs/>
                <w:color w:val="auto"/>
              </w:rPr>
            </w:pPr>
            <w:r w:rsidRPr="00340266">
              <w:rPr>
                <w:rFonts w:ascii="Times New Roman" w:hAnsi="Times New Roman"/>
                <w:iCs/>
                <w:noProof/>
                <w:color w:val="auto"/>
              </w:rPr>
              <w:t>активности</w:t>
            </w:r>
          </w:p>
        </w:tc>
      </w:tr>
      <w:tr w:rsidR="00FF42AA" w:rsidRPr="00340266" w:rsidTr="00E2497B">
        <w:trPr>
          <w:cnfStyle w:val="000000100000"/>
          <w:jc w:val="center"/>
        </w:trPr>
        <w:tc>
          <w:tcPr>
            <w:cnfStyle w:val="001000000000"/>
            <w:tcW w:w="2172" w:type="dxa"/>
            <w:tcBorders>
              <w:top w:val="none" w:sz="0" w:space="0" w:color="auto"/>
              <w:left w:val="none" w:sz="0" w:space="0" w:color="auto"/>
              <w:bottom w:val="none" w:sz="0" w:space="0" w:color="auto"/>
            </w:tcBorders>
            <w:hideMark/>
          </w:tcPr>
          <w:p w:rsidR="00FF42AA" w:rsidRPr="00340266" w:rsidRDefault="00FF42AA" w:rsidP="00000BA0">
            <w:pPr>
              <w:jc w:val="center"/>
              <w:rPr>
                <w:rFonts w:ascii="Times New Roman" w:hAnsi="Times New Roman"/>
                <w:bCs w:val="0"/>
              </w:rPr>
            </w:pPr>
          </w:p>
          <w:p w:rsidR="00FF42AA" w:rsidRPr="00340266" w:rsidRDefault="00FF42AA" w:rsidP="00E2497B">
            <w:pPr>
              <w:jc w:val="center"/>
              <w:rPr>
                <w:rFonts w:ascii="Times New Roman" w:hAnsi="Times New Roman"/>
                <w:bCs w:val="0"/>
              </w:rPr>
            </w:pPr>
            <w:r w:rsidRPr="00340266">
              <w:rPr>
                <w:rFonts w:ascii="Times New Roman" w:hAnsi="Times New Roman"/>
              </w:rPr>
              <w:t>Септембар</w:t>
            </w:r>
          </w:p>
        </w:tc>
        <w:tc>
          <w:tcPr>
            <w:cnfStyle w:val="000010000000"/>
            <w:tcW w:w="6253" w:type="dxa"/>
            <w:tcBorders>
              <w:top w:val="none" w:sz="0" w:space="0" w:color="auto"/>
              <w:left w:val="none" w:sz="0" w:space="0" w:color="auto"/>
              <w:bottom w:val="none" w:sz="0" w:space="0" w:color="auto"/>
              <w:right w:val="none" w:sz="0" w:space="0" w:color="auto"/>
            </w:tcBorders>
            <w:hideMark/>
          </w:tcPr>
          <w:p w:rsidR="00FF42AA" w:rsidRPr="00340266" w:rsidRDefault="00FF42AA" w:rsidP="00000BA0">
            <w:pPr>
              <w:ind w:left="72"/>
              <w:rPr>
                <w:rFonts w:ascii="Times New Roman" w:hAnsi="Times New Roman"/>
              </w:rPr>
            </w:pPr>
            <w:r w:rsidRPr="00340266">
              <w:rPr>
                <w:rFonts w:ascii="Times New Roman" w:hAnsi="Times New Roman"/>
              </w:rPr>
              <w:t>- израда анекса уговора којима се регулишу евентуалне измене статуса запослених у погледу радног времена, промене назива радног места и др.;</w:t>
            </w:r>
          </w:p>
          <w:p w:rsidR="00FF42AA" w:rsidRPr="00340266" w:rsidRDefault="00FF42AA" w:rsidP="00000BA0">
            <w:pPr>
              <w:ind w:left="72"/>
              <w:rPr>
                <w:rFonts w:ascii="Times New Roman" w:hAnsi="Times New Roman"/>
              </w:rPr>
            </w:pPr>
            <w:r w:rsidRPr="00340266">
              <w:rPr>
                <w:rFonts w:ascii="Times New Roman" w:hAnsi="Times New Roman"/>
              </w:rPr>
              <w:t>- израда уговора о извођењу наставе;</w:t>
            </w:r>
          </w:p>
          <w:p w:rsidR="00FF42AA" w:rsidRPr="00340266" w:rsidRDefault="00FF42AA" w:rsidP="00000BA0">
            <w:pPr>
              <w:ind w:left="72"/>
              <w:rPr>
                <w:rFonts w:ascii="Times New Roman" w:hAnsi="Times New Roman"/>
              </w:rPr>
            </w:pPr>
            <w:r w:rsidRPr="00340266">
              <w:rPr>
                <w:rFonts w:ascii="Times New Roman" w:hAnsi="Times New Roman"/>
              </w:rPr>
              <w:t>- припремање седнице Школског одбора</w:t>
            </w:r>
          </w:p>
          <w:p w:rsidR="00FF42AA" w:rsidRPr="00340266" w:rsidRDefault="00FF42AA" w:rsidP="00000BA0">
            <w:pPr>
              <w:ind w:left="72"/>
              <w:rPr>
                <w:rFonts w:ascii="Times New Roman" w:hAnsi="Times New Roman"/>
              </w:rPr>
            </w:pPr>
            <w:r w:rsidRPr="00340266">
              <w:rPr>
                <w:rFonts w:ascii="Times New Roman" w:hAnsi="Times New Roman"/>
              </w:rPr>
              <w:t>-  текући послови;</w:t>
            </w:r>
          </w:p>
        </w:tc>
        <w:tc>
          <w:tcPr>
            <w:cnfStyle w:val="000100000000"/>
            <w:tcW w:w="1655" w:type="dxa"/>
            <w:tcBorders>
              <w:top w:val="none" w:sz="0" w:space="0" w:color="auto"/>
              <w:bottom w:val="none" w:sz="0" w:space="0" w:color="auto"/>
              <w:right w:val="none" w:sz="0" w:space="0" w:color="auto"/>
            </w:tcBorders>
            <w:hideMark/>
          </w:tcPr>
          <w:p w:rsidR="00FF42AA" w:rsidRPr="00E2497B" w:rsidRDefault="00FF42AA" w:rsidP="00000BA0">
            <w:pPr>
              <w:jc w:val="center"/>
              <w:rPr>
                <w:rFonts w:ascii="Times New Roman" w:hAnsi="Times New Roman"/>
                <w:b w:val="0"/>
                <w:bCs w:val="0"/>
              </w:rPr>
            </w:pPr>
          </w:p>
          <w:p w:rsidR="00FF42AA" w:rsidRPr="00E2497B" w:rsidRDefault="00FF42AA" w:rsidP="00000BA0">
            <w:pPr>
              <w:jc w:val="center"/>
              <w:rPr>
                <w:rFonts w:ascii="Times New Roman" w:hAnsi="Times New Roman"/>
                <w:b w:val="0"/>
                <w:bCs w:val="0"/>
              </w:rPr>
            </w:pPr>
          </w:p>
          <w:p w:rsidR="00FF42AA" w:rsidRPr="00E2497B" w:rsidRDefault="00FF42AA" w:rsidP="00000BA0">
            <w:pPr>
              <w:jc w:val="center"/>
              <w:rPr>
                <w:rFonts w:ascii="Times New Roman" w:hAnsi="Times New Roman"/>
                <w:b w:val="0"/>
                <w:bCs w:val="0"/>
                <w:noProof/>
              </w:rPr>
            </w:pPr>
            <w:r w:rsidRPr="00E2497B">
              <w:rPr>
                <w:rFonts w:ascii="Times New Roman" w:hAnsi="Times New Roman"/>
                <w:b w:val="0"/>
                <w:noProof/>
              </w:rPr>
              <w:t xml:space="preserve">Секретар </w:t>
            </w:r>
            <w:r w:rsidRPr="00E2497B">
              <w:rPr>
                <w:rFonts w:ascii="Times New Roman" w:hAnsi="Times New Roman"/>
                <w:b w:val="0"/>
                <w:noProof/>
              </w:rPr>
              <w:br/>
            </w:r>
          </w:p>
        </w:tc>
      </w:tr>
      <w:tr w:rsidR="00FF42AA" w:rsidRPr="00340266" w:rsidTr="00E2497B">
        <w:trPr>
          <w:trHeight w:val="345"/>
          <w:jc w:val="center"/>
        </w:trPr>
        <w:tc>
          <w:tcPr>
            <w:cnfStyle w:val="001000000000"/>
            <w:tcW w:w="2172" w:type="dxa"/>
            <w:hideMark/>
          </w:tcPr>
          <w:p w:rsidR="00FF42AA" w:rsidRPr="00340266" w:rsidRDefault="00FF42AA" w:rsidP="00000BA0">
            <w:pPr>
              <w:jc w:val="center"/>
              <w:rPr>
                <w:rFonts w:ascii="Times New Roman" w:hAnsi="Times New Roman"/>
                <w:bCs w:val="0"/>
              </w:rPr>
            </w:pPr>
            <w:r w:rsidRPr="00340266">
              <w:rPr>
                <w:rFonts w:ascii="Times New Roman" w:hAnsi="Times New Roman"/>
              </w:rPr>
              <w:t>Октобар</w:t>
            </w:r>
          </w:p>
        </w:tc>
        <w:tc>
          <w:tcPr>
            <w:cnfStyle w:val="000010000000"/>
            <w:tcW w:w="6253" w:type="dxa"/>
            <w:tcBorders>
              <w:left w:val="none" w:sz="0" w:space="0" w:color="auto"/>
              <w:right w:val="none" w:sz="0" w:space="0" w:color="auto"/>
            </w:tcBorders>
          </w:tcPr>
          <w:p w:rsidR="00FF42AA" w:rsidRPr="00340266" w:rsidRDefault="00FF42AA" w:rsidP="00000BA0">
            <w:pPr>
              <w:pStyle w:val="BodyText"/>
              <w:jc w:val="left"/>
              <w:rPr>
                <w:rFonts w:ascii="Times New Roman" w:hAnsi="Times New Roman"/>
                <w:lang w:val="da-DK"/>
              </w:rPr>
            </w:pPr>
            <w:r w:rsidRPr="00340266">
              <w:rPr>
                <w:rFonts w:ascii="Times New Roman" w:hAnsi="Times New Roman"/>
                <w:lang w:val="da-DK"/>
              </w:rPr>
              <w:t>- текућ</w:t>
            </w:r>
            <w:r w:rsidRPr="00340266">
              <w:rPr>
                <w:rFonts w:ascii="Times New Roman" w:hAnsi="Times New Roman"/>
              </w:rPr>
              <w:t>и</w:t>
            </w:r>
            <w:r w:rsidRPr="00340266">
              <w:rPr>
                <w:rFonts w:ascii="Times New Roman" w:hAnsi="Times New Roman"/>
                <w:lang w:val="da-DK"/>
              </w:rPr>
              <w:t xml:space="preserve"> послови;</w:t>
            </w:r>
          </w:p>
        </w:tc>
        <w:tc>
          <w:tcPr>
            <w:cnfStyle w:val="000100000000"/>
            <w:tcW w:w="1655" w:type="dxa"/>
            <w:hideMark/>
          </w:tcPr>
          <w:p w:rsidR="00FF42AA" w:rsidRPr="00E2497B" w:rsidRDefault="00FF42AA" w:rsidP="00000BA0">
            <w:pPr>
              <w:jc w:val="center"/>
              <w:rPr>
                <w:rFonts w:ascii="Times New Roman" w:hAnsi="Times New Roman"/>
                <w:b w:val="0"/>
                <w:bCs w:val="0"/>
                <w:noProof/>
              </w:rPr>
            </w:pPr>
            <w:r w:rsidRPr="00E2497B">
              <w:rPr>
                <w:rFonts w:ascii="Times New Roman" w:hAnsi="Times New Roman"/>
                <w:b w:val="0"/>
                <w:noProof/>
              </w:rPr>
              <w:t>Секретар</w:t>
            </w:r>
          </w:p>
        </w:tc>
      </w:tr>
      <w:tr w:rsidR="00FF42AA" w:rsidRPr="00340266" w:rsidTr="00E2497B">
        <w:trPr>
          <w:cnfStyle w:val="000000100000"/>
          <w:jc w:val="center"/>
        </w:trPr>
        <w:tc>
          <w:tcPr>
            <w:cnfStyle w:val="001000000000"/>
            <w:tcW w:w="2172" w:type="dxa"/>
            <w:tcBorders>
              <w:top w:val="none" w:sz="0" w:space="0" w:color="auto"/>
              <w:left w:val="none" w:sz="0" w:space="0" w:color="auto"/>
              <w:bottom w:val="none" w:sz="0" w:space="0" w:color="auto"/>
            </w:tcBorders>
          </w:tcPr>
          <w:p w:rsidR="00FF42AA" w:rsidRPr="00340266" w:rsidRDefault="00FF42AA" w:rsidP="00000BA0">
            <w:pPr>
              <w:pStyle w:val="BodyText"/>
              <w:jc w:val="center"/>
              <w:rPr>
                <w:rFonts w:ascii="Times New Roman" w:hAnsi="Times New Roman"/>
                <w:bCs w:val="0"/>
              </w:rPr>
            </w:pPr>
          </w:p>
          <w:p w:rsidR="00FF42AA" w:rsidRPr="00340266" w:rsidRDefault="00FF42AA" w:rsidP="00000BA0">
            <w:pPr>
              <w:pStyle w:val="BodyText"/>
              <w:jc w:val="center"/>
              <w:rPr>
                <w:rFonts w:ascii="Times New Roman" w:hAnsi="Times New Roman"/>
                <w:bCs w:val="0"/>
                <w:lang w:val="da-DK"/>
              </w:rPr>
            </w:pPr>
            <w:r w:rsidRPr="00340266">
              <w:rPr>
                <w:rFonts w:ascii="Times New Roman" w:hAnsi="Times New Roman"/>
                <w:lang w:val="da-DK"/>
              </w:rPr>
              <w:t>Новембар</w:t>
            </w:r>
          </w:p>
          <w:p w:rsidR="00FF42AA" w:rsidRPr="00340266" w:rsidRDefault="00FF42AA" w:rsidP="00000BA0">
            <w:pPr>
              <w:pStyle w:val="BodyText"/>
              <w:jc w:val="center"/>
              <w:rPr>
                <w:rFonts w:ascii="Times New Roman" w:hAnsi="Times New Roman"/>
                <w:bCs w:val="0"/>
                <w:lang w:val="da-DK"/>
              </w:rPr>
            </w:pPr>
            <w:r w:rsidRPr="00340266">
              <w:rPr>
                <w:rFonts w:ascii="Times New Roman" w:hAnsi="Times New Roman"/>
                <w:lang w:val="da-DK"/>
              </w:rPr>
              <w:t>Децембар</w:t>
            </w:r>
          </w:p>
          <w:p w:rsidR="00FF42AA" w:rsidRPr="00340266" w:rsidRDefault="00FF42AA" w:rsidP="00000BA0">
            <w:pPr>
              <w:jc w:val="center"/>
              <w:rPr>
                <w:rFonts w:ascii="Times New Roman" w:hAnsi="Times New Roman"/>
                <w:bCs w:val="0"/>
              </w:rPr>
            </w:pPr>
          </w:p>
        </w:tc>
        <w:tc>
          <w:tcPr>
            <w:cnfStyle w:val="000010000000"/>
            <w:tcW w:w="6253" w:type="dxa"/>
            <w:tcBorders>
              <w:top w:val="none" w:sz="0" w:space="0" w:color="auto"/>
              <w:left w:val="none" w:sz="0" w:space="0" w:color="auto"/>
              <w:bottom w:val="none" w:sz="0" w:space="0" w:color="auto"/>
              <w:right w:val="none" w:sz="0" w:space="0" w:color="auto"/>
            </w:tcBorders>
          </w:tcPr>
          <w:p w:rsidR="00FF42AA" w:rsidRPr="00340266" w:rsidRDefault="00FF42AA" w:rsidP="00000BA0">
            <w:pPr>
              <w:rPr>
                <w:rFonts w:ascii="Times New Roman" w:hAnsi="Times New Roman"/>
                <w:lang w:val="sr-Latn-CS"/>
              </w:rPr>
            </w:pPr>
            <w:r w:rsidRPr="00340266">
              <w:rPr>
                <w:rFonts w:ascii="Times New Roman" w:hAnsi="Times New Roman"/>
                <w:lang w:val="sr-Latn-CS"/>
              </w:rPr>
              <w:t>- припремање документације за спровођење пописа са стањем на дан 31.12.20</w:t>
            </w:r>
            <w:r w:rsidRPr="00340266">
              <w:rPr>
                <w:rFonts w:ascii="Times New Roman" w:hAnsi="Times New Roman"/>
              </w:rPr>
              <w:t>2</w:t>
            </w:r>
            <w:r w:rsidR="00340266">
              <w:rPr>
                <w:rFonts w:ascii="Times New Roman" w:hAnsi="Times New Roman"/>
              </w:rPr>
              <w:t>1</w:t>
            </w:r>
            <w:r w:rsidRPr="00340266">
              <w:rPr>
                <w:rFonts w:ascii="Times New Roman" w:hAnsi="Times New Roman"/>
                <w:lang w:val="sr-Latn-CS"/>
              </w:rPr>
              <w:t>. године;</w:t>
            </w:r>
          </w:p>
          <w:p w:rsidR="00FF42AA" w:rsidRPr="00340266" w:rsidRDefault="00FF42AA" w:rsidP="00000BA0">
            <w:pPr>
              <w:rPr>
                <w:rFonts w:ascii="Times New Roman" w:hAnsi="Times New Roman"/>
                <w:lang w:val="sr-Latn-CS"/>
              </w:rPr>
            </w:pPr>
            <w:r w:rsidRPr="00340266">
              <w:rPr>
                <w:rFonts w:ascii="Times New Roman" w:hAnsi="Times New Roman"/>
                <w:lang w:val="sr-Latn-CS"/>
              </w:rPr>
              <w:t>- припремање седнице Школског одбора за доношење одлуке о вршењу пописа са стањем на дан 31.12.20</w:t>
            </w:r>
            <w:r w:rsidRPr="00340266">
              <w:rPr>
                <w:rFonts w:ascii="Times New Roman" w:hAnsi="Times New Roman"/>
              </w:rPr>
              <w:t>2</w:t>
            </w:r>
            <w:r w:rsidR="00340266">
              <w:rPr>
                <w:rFonts w:ascii="Times New Roman" w:hAnsi="Times New Roman"/>
              </w:rPr>
              <w:t>1</w:t>
            </w:r>
            <w:r w:rsidRPr="00340266">
              <w:rPr>
                <w:rFonts w:ascii="Times New Roman" w:hAnsi="Times New Roman"/>
                <w:lang w:val="sr-Latn-CS"/>
              </w:rPr>
              <w:t>. године и за усвајање евентуалних измена и допуна Годишњег плана рада школе за школску 20</w:t>
            </w:r>
            <w:r w:rsidRPr="00340266">
              <w:rPr>
                <w:rFonts w:ascii="Times New Roman" w:hAnsi="Times New Roman"/>
              </w:rPr>
              <w:t>2</w:t>
            </w:r>
            <w:r w:rsidR="00340266">
              <w:rPr>
                <w:rFonts w:ascii="Times New Roman" w:hAnsi="Times New Roman"/>
              </w:rPr>
              <w:t>1</w:t>
            </w:r>
            <w:r w:rsidRPr="00340266">
              <w:rPr>
                <w:rFonts w:ascii="Times New Roman" w:hAnsi="Times New Roman"/>
                <w:lang w:val="sr-Latn-CS"/>
              </w:rPr>
              <w:t>/20</w:t>
            </w:r>
            <w:r w:rsidRPr="00340266">
              <w:rPr>
                <w:rFonts w:ascii="Times New Roman" w:hAnsi="Times New Roman"/>
              </w:rPr>
              <w:t>2</w:t>
            </w:r>
            <w:r w:rsidR="00340266">
              <w:rPr>
                <w:rFonts w:ascii="Times New Roman" w:hAnsi="Times New Roman"/>
              </w:rPr>
              <w:t>2</w:t>
            </w:r>
            <w:r w:rsidRPr="00340266">
              <w:rPr>
                <w:rFonts w:ascii="Times New Roman" w:hAnsi="Times New Roman"/>
                <w:lang w:val="sr-Latn-CS"/>
              </w:rPr>
              <w:t>. годину;</w:t>
            </w:r>
          </w:p>
          <w:p w:rsidR="00FF42AA" w:rsidRPr="00340266" w:rsidRDefault="00FF42AA" w:rsidP="00000BA0">
            <w:pPr>
              <w:rPr>
                <w:rFonts w:ascii="Times New Roman" w:hAnsi="Times New Roman"/>
              </w:rPr>
            </w:pPr>
            <w:r w:rsidRPr="00340266">
              <w:rPr>
                <w:rFonts w:ascii="Times New Roman" w:hAnsi="Times New Roman"/>
                <w:lang w:val="sr-Latn-CS"/>
              </w:rPr>
              <w:t>- текући послови;</w:t>
            </w:r>
          </w:p>
        </w:tc>
        <w:tc>
          <w:tcPr>
            <w:cnfStyle w:val="000100000000"/>
            <w:tcW w:w="1655" w:type="dxa"/>
            <w:tcBorders>
              <w:top w:val="none" w:sz="0" w:space="0" w:color="auto"/>
              <w:bottom w:val="none" w:sz="0" w:space="0" w:color="auto"/>
              <w:right w:val="none" w:sz="0" w:space="0" w:color="auto"/>
            </w:tcBorders>
            <w:hideMark/>
          </w:tcPr>
          <w:p w:rsidR="00FF42AA" w:rsidRPr="00E2497B" w:rsidRDefault="00FF42AA" w:rsidP="00000BA0">
            <w:pPr>
              <w:jc w:val="center"/>
              <w:rPr>
                <w:rFonts w:ascii="Times New Roman" w:hAnsi="Times New Roman"/>
                <w:b w:val="0"/>
                <w:bCs w:val="0"/>
                <w:noProof/>
              </w:rPr>
            </w:pPr>
            <w:r w:rsidRPr="00E2497B">
              <w:rPr>
                <w:rFonts w:ascii="Times New Roman" w:hAnsi="Times New Roman"/>
                <w:b w:val="0"/>
              </w:rPr>
              <w:br/>
            </w:r>
            <w:r w:rsidRPr="00E2497B">
              <w:rPr>
                <w:rFonts w:ascii="Times New Roman" w:hAnsi="Times New Roman"/>
                <w:b w:val="0"/>
                <w:noProof/>
              </w:rPr>
              <w:t xml:space="preserve">Секретар </w:t>
            </w:r>
            <w:r w:rsidRPr="00E2497B">
              <w:rPr>
                <w:rFonts w:ascii="Times New Roman" w:hAnsi="Times New Roman"/>
                <w:b w:val="0"/>
                <w:noProof/>
              </w:rPr>
              <w:br/>
            </w:r>
          </w:p>
        </w:tc>
      </w:tr>
      <w:tr w:rsidR="00FF42AA" w:rsidRPr="00340266" w:rsidTr="00E2497B">
        <w:trPr>
          <w:trHeight w:val="372"/>
          <w:jc w:val="center"/>
        </w:trPr>
        <w:tc>
          <w:tcPr>
            <w:cnfStyle w:val="001000000000"/>
            <w:tcW w:w="2172" w:type="dxa"/>
            <w:hideMark/>
          </w:tcPr>
          <w:p w:rsidR="00FF42AA" w:rsidRPr="00340266" w:rsidRDefault="00FF42AA" w:rsidP="00000BA0">
            <w:pPr>
              <w:jc w:val="center"/>
              <w:rPr>
                <w:rFonts w:ascii="Times New Roman" w:hAnsi="Times New Roman"/>
                <w:bCs w:val="0"/>
              </w:rPr>
            </w:pPr>
            <w:r w:rsidRPr="00340266">
              <w:rPr>
                <w:rFonts w:ascii="Times New Roman" w:hAnsi="Times New Roman"/>
              </w:rPr>
              <w:t>Јануар</w:t>
            </w:r>
          </w:p>
        </w:tc>
        <w:tc>
          <w:tcPr>
            <w:cnfStyle w:val="000010000000"/>
            <w:tcW w:w="6253" w:type="dxa"/>
            <w:tcBorders>
              <w:left w:val="none" w:sz="0" w:space="0" w:color="auto"/>
              <w:right w:val="none" w:sz="0" w:space="0" w:color="auto"/>
            </w:tcBorders>
          </w:tcPr>
          <w:p w:rsidR="00FF42AA" w:rsidRPr="00340266" w:rsidRDefault="00FF42AA" w:rsidP="00000BA0">
            <w:pPr>
              <w:rPr>
                <w:rFonts w:ascii="Times New Roman" w:hAnsi="Times New Roman"/>
                <w:lang w:val="sr-Latn-CS"/>
              </w:rPr>
            </w:pPr>
            <w:r w:rsidRPr="00340266">
              <w:rPr>
                <w:rFonts w:ascii="Times New Roman" w:hAnsi="Times New Roman"/>
                <w:lang w:val="da-DK"/>
              </w:rPr>
              <w:t xml:space="preserve">- </w:t>
            </w:r>
            <w:r w:rsidRPr="00340266">
              <w:rPr>
                <w:rFonts w:ascii="Times New Roman" w:hAnsi="Times New Roman"/>
                <w:lang w:val="sr-Latn-CS"/>
              </w:rPr>
              <w:t>текући послови;</w:t>
            </w:r>
          </w:p>
          <w:p w:rsidR="00FF42AA" w:rsidRPr="00340266" w:rsidRDefault="00FF42AA" w:rsidP="00000BA0">
            <w:pPr>
              <w:rPr>
                <w:rFonts w:ascii="Times New Roman" w:hAnsi="Times New Roman"/>
                <w:sz w:val="4"/>
                <w:szCs w:val="4"/>
                <w:lang w:val="sr-Latn-CS"/>
              </w:rPr>
            </w:pPr>
          </w:p>
        </w:tc>
        <w:tc>
          <w:tcPr>
            <w:cnfStyle w:val="000100000000"/>
            <w:tcW w:w="1655" w:type="dxa"/>
            <w:hideMark/>
          </w:tcPr>
          <w:p w:rsidR="00FF42AA" w:rsidRPr="00E2497B" w:rsidRDefault="00FF42AA" w:rsidP="00000BA0">
            <w:pPr>
              <w:jc w:val="center"/>
              <w:rPr>
                <w:rFonts w:ascii="Times New Roman" w:hAnsi="Times New Roman"/>
                <w:b w:val="0"/>
                <w:bCs w:val="0"/>
                <w:lang w:val="sr-Latn-CS"/>
              </w:rPr>
            </w:pPr>
            <w:r w:rsidRPr="00E2497B">
              <w:rPr>
                <w:rFonts w:ascii="Times New Roman" w:hAnsi="Times New Roman"/>
                <w:b w:val="0"/>
                <w:lang w:val="sr-Latn-CS"/>
              </w:rPr>
              <w:t>Секретар</w:t>
            </w:r>
          </w:p>
        </w:tc>
      </w:tr>
      <w:tr w:rsidR="00FF42AA" w:rsidRPr="00340266" w:rsidTr="00E2497B">
        <w:trPr>
          <w:cnfStyle w:val="000000100000"/>
          <w:jc w:val="center"/>
        </w:trPr>
        <w:tc>
          <w:tcPr>
            <w:cnfStyle w:val="001000000000"/>
            <w:tcW w:w="2172" w:type="dxa"/>
            <w:tcBorders>
              <w:top w:val="none" w:sz="0" w:space="0" w:color="auto"/>
              <w:left w:val="none" w:sz="0" w:space="0" w:color="auto"/>
              <w:bottom w:val="none" w:sz="0" w:space="0" w:color="auto"/>
            </w:tcBorders>
            <w:hideMark/>
          </w:tcPr>
          <w:p w:rsidR="00FF42AA" w:rsidRPr="00340266" w:rsidRDefault="00FF42AA" w:rsidP="00000BA0">
            <w:pPr>
              <w:jc w:val="center"/>
              <w:rPr>
                <w:rFonts w:ascii="Times New Roman" w:hAnsi="Times New Roman"/>
                <w:bCs w:val="0"/>
                <w:lang w:val="sr-Latn-CS"/>
              </w:rPr>
            </w:pPr>
            <w:r w:rsidRPr="00340266">
              <w:rPr>
                <w:rFonts w:ascii="Times New Roman" w:hAnsi="Times New Roman"/>
                <w:lang w:val="sr-Latn-CS"/>
              </w:rPr>
              <w:t>Фебруар, Март,</w:t>
            </w:r>
          </w:p>
          <w:p w:rsidR="00FF42AA" w:rsidRPr="00340266" w:rsidRDefault="00FF42AA" w:rsidP="00000BA0">
            <w:pPr>
              <w:jc w:val="center"/>
              <w:rPr>
                <w:rFonts w:ascii="Times New Roman" w:hAnsi="Times New Roman"/>
                <w:bCs w:val="0"/>
                <w:lang w:val="sr-Latn-CS"/>
              </w:rPr>
            </w:pPr>
            <w:r w:rsidRPr="00340266">
              <w:rPr>
                <w:rFonts w:ascii="Times New Roman" w:hAnsi="Times New Roman"/>
                <w:lang w:val="sr-Latn-CS"/>
              </w:rPr>
              <w:t>Април</w:t>
            </w:r>
          </w:p>
        </w:tc>
        <w:tc>
          <w:tcPr>
            <w:cnfStyle w:val="000010000000"/>
            <w:tcW w:w="6253" w:type="dxa"/>
            <w:tcBorders>
              <w:top w:val="none" w:sz="0" w:space="0" w:color="auto"/>
              <w:left w:val="none" w:sz="0" w:space="0" w:color="auto"/>
              <w:bottom w:val="none" w:sz="0" w:space="0" w:color="auto"/>
              <w:right w:val="none" w:sz="0" w:space="0" w:color="auto"/>
            </w:tcBorders>
            <w:hideMark/>
          </w:tcPr>
          <w:p w:rsidR="00FF42AA" w:rsidRPr="00340266" w:rsidRDefault="00FF42AA" w:rsidP="00000BA0">
            <w:pPr>
              <w:pStyle w:val="BodyText"/>
              <w:jc w:val="left"/>
              <w:rPr>
                <w:rFonts w:ascii="Times New Roman" w:hAnsi="Times New Roman"/>
                <w:lang w:val="da-DK"/>
              </w:rPr>
            </w:pPr>
            <w:r w:rsidRPr="00340266">
              <w:rPr>
                <w:rFonts w:ascii="Times New Roman" w:hAnsi="Times New Roman"/>
                <w:lang w:val="da-DK"/>
              </w:rPr>
              <w:t>- текући послови</w:t>
            </w:r>
          </w:p>
        </w:tc>
        <w:tc>
          <w:tcPr>
            <w:cnfStyle w:val="000100000000"/>
            <w:tcW w:w="1655" w:type="dxa"/>
            <w:tcBorders>
              <w:top w:val="none" w:sz="0" w:space="0" w:color="auto"/>
              <w:bottom w:val="none" w:sz="0" w:space="0" w:color="auto"/>
              <w:right w:val="none" w:sz="0" w:space="0" w:color="auto"/>
            </w:tcBorders>
            <w:hideMark/>
          </w:tcPr>
          <w:p w:rsidR="00FF42AA" w:rsidRPr="00E2497B" w:rsidRDefault="00FF42AA" w:rsidP="00000BA0">
            <w:pPr>
              <w:jc w:val="center"/>
              <w:rPr>
                <w:rFonts w:ascii="Times New Roman" w:hAnsi="Times New Roman"/>
                <w:b w:val="0"/>
                <w:bCs w:val="0"/>
                <w:lang w:val="sr-Latn-CS"/>
              </w:rPr>
            </w:pPr>
            <w:r w:rsidRPr="00E2497B">
              <w:rPr>
                <w:rFonts w:ascii="Times New Roman" w:hAnsi="Times New Roman"/>
                <w:b w:val="0"/>
                <w:lang w:val="sr-Latn-CS"/>
              </w:rPr>
              <w:t>Секретар</w:t>
            </w:r>
          </w:p>
        </w:tc>
      </w:tr>
      <w:tr w:rsidR="00FF42AA" w:rsidRPr="00340266" w:rsidTr="00E2497B">
        <w:trPr>
          <w:jc w:val="center"/>
        </w:trPr>
        <w:tc>
          <w:tcPr>
            <w:cnfStyle w:val="001000000000"/>
            <w:tcW w:w="2172" w:type="dxa"/>
            <w:hideMark/>
          </w:tcPr>
          <w:p w:rsidR="00FF42AA" w:rsidRPr="00340266" w:rsidRDefault="00FF42AA" w:rsidP="00000BA0">
            <w:pPr>
              <w:jc w:val="center"/>
              <w:rPr>
                <w:rFonts w:ascii="Times New Roman" w:hAnsi="Times New Roman"/>
                <w:bCs w:val="0"/>
                <w:lang w:val="sr-Latn-CS"/>
              </w:rPr>
            </w:pPr>
            <w:r w:rsidRPr="00340266">
              <w:rPr>
                <w:rFonts w:ascii="Times New Roman" w:hAnsi="Times New Roman"/>
                <w:lang w:val="sr-Latn-CS"/>
              </w:rPr>
              <w:t>Мај</w:t>
            </w:r>
          </w:p>
        </w:tc>
        <w:tc>
          <w:tcPr>
            <w:cnfStyle w:val="000010000000"/>
            <w:tcW w:w="6253" w:type="dxa"/>
            <w:tcBorders>
              <w:left w:val="none" w:sz="0" w:space="0" w:color="auto"/>
              <w:right w:val="none" w:sz="0" w:space="0" w:color="auto"/>
            </w:tcBorders>
          </w:tcPr>
          <w:p w:rsidR="00FF42AA" w:rsidRPr="00340266" w:rsidRDefault="00FF42AA" w:rsidP="00000BA0">
            <w:pPr>
              <w:rPr>
                <w:rFonts w:ascii="Times New Roman" w:hAnsi="Times New Roman"/>
                <w:lang w:val="sr-Latn-CS"/>
              </w:rPr>
            </w:pPr>
            <w:r w:rsidRPr="00340266">
              <w:rPr>
                <w:rFonts w:ascii="Times New Roman" w:hAnsi="Times New Roman"/>
                <w:lang w:val="sr-Latn-CS"/>
              </w:rPr>
              <w:t xml:space="preserve">- припрема матуре за ученике који завршавају </w:t>
            </w:r>
            <w:r w:rsidR="00340266">
              <w:rPr>
                <w:rFonts w:ascii="Times New Roman" w:hAnsi="Times New Roman"/>
                <w:lang w:val="sr-Latn-CS"/>
              </w:rPr>
              <w:t>IV</w:t>
            </w:r>
            <w:r w:rsidRPr="00340266">
              <w:rPr>
                <w:rFonts w:ascii="Times New Roman" w:hAnsi="Times New Roman"/>
                <w:lang w:val="sr-Latn-CS"/>
              </w:rPr>
              <w:t xml:space="preserve"> разред;</w:t>
            </w:r>
          </w:p>
          <w:p w:rsidR="00FF42AA" w:rsidRPr="00340266" w:rsidRDefault="00FF42AA" w:rsidP="00000BA0">
            <w:pPr>
              <w:rPr>
                <w:rFonts w:ascii="Times New Roman" w:hAnsi="Times New Roman"/>
              </w:rPr>
            </w:pPr>
            <w:r w:rsidRPr="00340266">
              <w:rPr>
                <w:rFonts w:ascii="Times New Roman" w:hAnsi="Times New Roman"/>
                <w:lang w:val="sr-Latn-CS"/>
              </w:rPr>
              <w:t>- текући послови</w:t>
            </w:r>
          </w:p>
        </w:tc>
        <w:tc>
          <w:tcPr>
            <w:cnfStyle w:val="000100000000"/>
            <w:tcW w:w="1655" w:type="dxa"/>
            <w:hideMark/>
          </w:tcPr>
          <w:p w:rsidR="00FF42AA" w:rsidRPr="00E2497B" w:rsidRDefault="00FF42AA" w:rsidP="00000BA0">
            <w:pPr>
              <w:jc w:val="center"/>
              <w:rPr>
                <w:rFonts w:ascii="Times New Roman" w:hAnsi="Times New Roman"/>
                <w:b w:val="0"/>
                <w:bCs w:val="0"/>
              </w:rPr>
            </w:pPr>
            <w:r w:rsidRPr="00E2497B">
              <w:rPr>
                <w:rFonts w:ascii="Times New Roman" w:hAnsi="Times New Roman"/>
                <w:b w:val="0"/>
              </w:rPr>
              <w:br/>
              <w:t>Секретар</w:t>
            </w:r>
          </w:p>
        </w:tc>
      </w:tr>
      <w:tr w:rsidR="00FF42AA" w:rsidRPr="00340266" w:rsidTr="00E2497B">
        <w:trPr>
          <w:cnfStyle w:val="000000100000"/>
          <w:jc w:val="center"/>
        </w:trPr>
        <w:tc>
          <w:tcPr>
            <w:cnfStyle w:val="001000000000"/>
            <w:tcW w:w="2172" w:type="dxa"/>
            <w:tcBorders>
              <w:top w:val="none" w:sz="0" w:space="0" w:color="auto"/>
              <w:left w:val="none" w:sz="0" w:space="0" w:color="auto"/>
              <w:bottom w:val="none" w:sz="0" w:space="0" w:color="auto"/>
            </w:tcBorders>
            <w:hideMark/>
          </w:tcPr>
          <w:p w:rsidR="00FF42AA" w:rsidRPr="00340266" w:rsidRDefault="00FF42AA" w:rsidP="00000BA0">
            <w:pPr>
              <w:jc w:val="center"/>
              <w:rPr>
                <w:rFonts w:ascii="Times New Roman" w:hAnsi="Times New Roman"/>
                <w:bCs w:val="0"/>
                <w:lang w:val="da-DK"/>
              </w:rPr>
            </w:pPr>
            <w:r w:rsidRPr="00340266">
              <w:rPr>
                <w:rFonts w:ascii="Times New Roman" w:hAnsi="Times New Roman"/>
                <w:lang w:val="da-DK"/>
              </w:rPr>
              <w:t>Јун</w:t>
            </w:r>
          </w:p>
        </w:tc>
        <w:tc>
          <w:tcPr>
            <w:cnfStyle w:val="000010000000"/>
            <w:tcW w:w="6253" w:type="dxa"/>
            <w:tcBorders>
              <w:top w:val="none" w:sz="0" w:space="0" w:color="auto"/>
              <w:left w:val="none" w:sz="0" w:space="0" w:color="auto"/>
              <w:bottom w:val="none" w:sz="0" w:space="0" w:color="auto"/>
              <w:right w:val="none" w:sz="0" w:space="0" w:color="auto"/>
            </w:tcBorders>
          </w:tcPr>
          <w:p w:rsidR="00FF42AA" w:rsidRPr="00340266" w:rsidRDefault="00FF42AA" w:rsidP="00000BA0">
            <w:pPr>
              <w:rPr>
                <w:rFonts w:ascii="Times New Roman" w:hAnsi="Times New Roman"/>
              </w:rPr>
            </w:pPr>
            <w:r w:rsidRPr="00340266">
              <w:rPr>
                <w:rFonts w:ascii="Times New Roman" w:hAnsi="Times New Roman"/>
              </w:rPr>
              <w:t>- спровођење матуре;</w:t>
            </w:r>
          </w:p>
          <w:p w:rsidR="00FF42AA" w:rsidRPr="00340266" w:rsidRDefault="00FF42AA" w:rsidP="00000BA0">
            <w:pPr>
              <w:rPr>
                <w:rFonts w:ascii="Times New Roman" w:hAnsi="Times New Roman"/>
              </w:rPr>
            </w:pPr>
            <w:r w:rsidRPr="00340266">
              <w:rPr>
                <w:rFonts w:ascii="Times New Roman" w:hAnsi="Times New Roman"/>
              </w:rPr>
              <w:t>- израда решења о годишњем одмору за све запослене;</w:t>
            </w:r>
          </w:p>
          <w:p w:rsidR="00FF42AA" w:rsidRPr="00340266" w:rsidRDefault="00FF42AA" w:rsidP="00000BA0">
            <w:pPr>
              <w:rPr>
                <w:rFonts w:ascii="Times New Roman" w:hAnsi="Times New Roman"/>
              </w:rPr>
            </w:pPr>
            <w:r w:rsidRPr="00340266">
              <w:rPr>
                <w:rFonts w:ascii="Times New Roman" w:hAnsi="Times New Roman"/>
              </w:rPr>
              <w:t>- припремање документације за спровођење поступка јавних набавки мале вредности;</w:t>
            </w:r>
          </w:p>
          <w:p w:rsidR="00FF42AA" w:rsidRPr="00340266" w:rsidRDefault="00FF42AA" w:rsidP="00000BA0">
            <w:pPr>
              <w:pStyle w:val="BodyText"/>
              <w:jc w:val="left"/>
              <w:rPr>
                <w:rFonts w:ascii="Times New Roman" w:hAnsi="Times New Roman"/>
              </w:rPr>
            </w:pPr>
            <w:r w:rsidRPr="00340266">
              <w:rPr>
                <w:rFonts w:ascii="Times New Roman" w:hAnsi="Times New Roman"/>
              </w:rPr>
              <w:t>- текући послови</w:t>
            </w:r>
          </w:p>
        </w:tc>
        <w:tc>
          <w:tcPr>
            <w:cnfStyle w:val="000100000000"/>
            <w:tcW w:w="1655" w:type="dxa"/>
            <w:tcBorders>
              <w:top w:val="none" w:sz="0" w:space="0" w:color="auto"/>
              <w:bottom w:val="none" w:sz="0" w:space="0" w:color="auto"/>
              <w:right w:val="none" w:sz="0" w:space="0" w:color="auto"/>
            </w:tcBorders>
            <w:hideMark/>
          </w:tcPr>
          <w:p w:rsidR="00FF42AA" w:rsidRPr="00E2497B" w:rsidRDefault="00FF42AA" w:rsidP="00000BA0">
            <w:pPr>
              <w:jc w:val="center"/>
              <w:rPr>
                <w:rFonts w:ascii="Times New Roman" w:hAnsi="Times New Roman"/>
                <w:b w:val="0"/>
                <w:bCs w:val="0"/>
              </w:rPr>
            </w:pPr>
            <w:r w:rsidRPr="00E2497B">
              <w:rPr>
                <w:rFonts w:ascii="Times New Roman" w:hAnsi="Times New Roman"/>
                <w:b w:val="0"/>
              </w:rPr>
              <w:br/>
              <w:t>Секретар</w:t>
            </w:r>
          </w:p>
        </w:tc>
      </w:tr>
      <w:tr w:rsidR="00FF42AA" w:rsidRPr="00340266" w:rsidTr="00E2497B">
        <w:trPr>
          <w:jc w:val="center"/>
        </w:trPr>
        <w:tc>
          <w:tcPr>
            <w:cnfStyle w:val="001000000000"/>
            <w:tcW w:w="2172" w:type="dxa"/>
            <w:hideMark/>
          </w:tcPr>
          <w:p w:rsidR="00FF42AA" w:rsidRPr="00340266" w:rsidRDefault="00FF42AA" w:rsidP="00000BA0">
            <w:pPr>
              <w:jc w:val="center"/>
              <w:rPr>
                <w:rFonts w:ascii="Times New Roman" w:hAnsi="Times New Roman"/>
                <w:bCs w:val="0"/>
                <w:lang w:val="da-DK"/>
              </w:rPr>
            </w:pPr>
            <w:r w:rsidRPr="00340266">
              <w:rPr>
                <w:rFonts w:ascii="Times New Roman" w:hAnsi="Times New Roman"/>
                <w:lang w:val="da-DK"/>
              </w:rPr>
              <w:t>Август</w:t>
            </w:r>
          </w:p>
        </w:tc>
        <w:tc>
          <w:tcPr>
            <w:cnfStyle w:val="000010000000"/>
            <w:tcW w:w="6253" w:type="dxa"/>
            <w:tcBorders>
              <w:left w:val="none" w:sz="0" w:space="0" w:color="auto"/>
              <w:right w:val="none" w:sz="0" w:space="0" w:color="auto"/>
            </w:tcBorders>
          </w:tcPr>
          <w:p w:rsidR="00FF42AA" w:rsidRPr="00340266" w:rsidRDefault="00FF42AA" w:rsidP="00000BA0">
            <w:pPr>
              <w:rPr>
                <w:rFonts w:ascii="Times New Roman" w:hAnsi="Times New Roman"/>
                <w:lang w:val="sr-Latn-CS"/>
              </w:rPr>
            </w:pPr>
            <w:r w:rsidRPr="00340266">
              <w:rPr>
                <w:rFonts w:ascii="Times New Roman" w:hAnsi="Times New Roman"/>
                <w:lang w:val="sr-Latn-CS"/>
              </w:rPr>
              <w:t xml:space="preserve">- </w:t>
            </w:r>
            <w:r w:rsidRPr="00340266">
              <w:rPr>
                <w:rFonts w:ascii="Times New Roman" w:hAnsi="Times New Roman"/>
              </w:rPr>
              <w:t>припремање анекса уговора којима се регулишу евентуалне измене статуса запослених у погледу радног времена и др.;</w:t>
            </w:r>
          </w:p>
          <w:p w:rsidR="00FF42AA" w:rsidRPr="00340266" w:rsidRDefault="00FF42AA" w:rsidP="00000BA0">
            <w:pPr>
              <w:rPr>
                <w:rFonts w:ascii="Times New Roman" w:hAnsi="Times New Roman"/>
                <w:lang w:val="sr-Latn-CS"/>
              </w:rPr>
            </w:pPr>
            <w:r w:rsidRPr="00340266">
              <w:rPr>
                <w:rFonts w:ascii="Times New Roman" w:hAnsi="Times New Roman"/>
                <w:lang w:val="sr-Latn-CS"/>
              </w:rPr>
              <w:t>- израда решења о престанку радног односа,</w:t>
            </w:r>
          </w:p>
          <w:p w:rsidR="00FF42AA" w:rsidRPr="00340266" w:rsidRDefault="00FF42AA" w:rsidP="00000BA0">
            <w:pPr>
              <w:rPr>
                <w:rFonts w:ascii="Times New Roman" w:hAnsi="Times New Roman"/>
              </w:rPr>
            </w:pPr>
            <w:r w:rsidRPr="00340266">
              <w:rPr>
                <w:rFonts w:ascii="Times New Roman" w:hAnsi="Times New Roman"/>
                <w:lang w:val="sr-Latn-CS"/>
              </w:rPr>
              <w:t>- текући послови</w:t>
            </w:r>
            <w:r w:rsidRPr="00340266">
              <w:rPr>
                <w:rFonts w:ascii="Times New Roman" w:hAnsi="Times New Roman"/>
              </w:rPr>
              <w:t xml:space="preserve"> ;</w:t>
            </w:r>
          </w:p>
        </w:tc>
        <w:tc>
          <w:tcPr>
            <w:cnfStyle w:val="000100000000"/>
            <w:tcW w:w="1655" w:type="dxa"/>
            <w:hideMark/>
          </w:tcPr>
          <w:p w:rsidR="00FF42AA" w:rsidRPr="00E2497B" w:rsidRDefault="00FF42AA" w:rsidP="00000BA0">
            <w:pPr>
              <w:jc w:val="center"/>
              <w:rPr>
                <w:rFonts w:ascii="Times New Roman" w:hAnsi="Times New Roman"/>
                <w:b w:val="0"/>
                <w:bCs w:val="0"/>
              </w:rPr>
            </w:pPr>
            <w:r w:rsidRPr="00E2497B">
              <w:rPr>
                <w:rFonts w:ascii="Times New Roman" w:hAnsi="Times New Roman"/>
                <w:b w:val="0"/>
              </w:rPr>
              <w:t>Секретар</w:t>
            </w:r>
          </w:p>
        </w:tc>
      </w:tr>
      <w:tr w:rsidR="00FF42AA" w:rsidRPr="00340266" w:rsidTr="00E2497B">
        <w:trPr>
          <w:cnfStyle w:val="010000000000"/>
          <w:jc w:val="center"/>
        </w:trPr>
        <w:tc>
          <w:tcPr>
            <w:cnfStyle w:val="001000000000"/>
            <w:tcW w:w="2172" w:type="dxa"/>
            <w:tcBorders>
              <w:top w:val="none" w:sz="0" w:space="0" w:color="auto"/>
              <w:left w:val="none" w:sz="0" w:space="0" w:color="auto"/>
              <w:bottom w:val="none" w:sz="0" w:space="0" w:color="auto"/>
            </w:tcBorders>
            <w:hideMark/>
          </w:tcPr>
          <w:p w:rsidR="00FF42AA" w:rsidRPr="00340266" w:rsidRDefault="00FF42AA" w:rsidP="00000BA0">
            <w:pPr>
              <w:jc w:val="center"/>
              <w:rPr>
                <w:rFonts w:ascii="Times New Roman" w:hAnsi="Times New Roman"/>
                <w:bCs w:val="0"/>
                <w:lang w:val="da-DK"/>
              </w:rPr>
            </w:pPr>
            <w:r w:rsidRPr="00340266">
              <w:rPr>
                <w:rFonts w:ascii="Times New Roman" w:hAnsi="Times New Roman"/>
                <w:lang w:val="da-DK"/>
              </w:rPr>
              <w:t>По потреби, у току школске године</w:t>
            </w:r>
          </w:p>
        </w:tc>
        <w:tc>
          <w:tcPr>
            <w:cnfStyle w:val="000010000000"/>
            <w:tcW w:w="6253" w:type="dxa"/>
            <w:tcBorders>
              <w:top w:val="none" w:sz="0" w:space="0" w:color="auto"/>
              <w:left w:val="none" w:sz="0" w:space="0" w:color="auto"/>
              <w:bottom w:val="none" w:sz="0" w:space="0" w:color="auto"/>
              <w:right w:val="none" w:sz="0" w:space="0" w:color="auto"/>
            </w:tcBorders>
          </w:tcPr>
          <w:p w:rsidR="00FF42AA" w:rsidRPr="00340266" w:rsidRDefault="00FF42AA" w:rsidP="00000BA0">
            <w:pPr>
              <w:rPr>
                <w:rFonts w:ascii="Times New Roman" w:hAnsi="Times New Roman"/>
                <w:b w:val="0"/>
                <w:bCs w:val="0"/>
              </w:rPr>
            </w:pPr>
            <w:r w:rsidRPr="00340266">
              <w:rPr>
                <w:rFonts w:ascii="Times New Roman" w:hAnsi="Times New Roman"/>
                <w:b w:val="0"/>
                <w:lang w:val="da-DK"/>
              </w:rPr>
              <w:t xml:space="preserve">- организовање и припремање седнице Школског одбора по </w:t>
            </w:r>
            <w:r w:rsidRPr="00340266">
              <w:rPr>
                <w:rFonts w:ascii="Times New Roman" w:hAnsi="Times New Roman"/>
                <w:b w:val="0"/>
              </w:rPr>
              <w:t>потреби;</w:t>
            </w:r>
          </w:p>
          <w:p w:rsidR="00FF42AA" w:rsidRPr="00340266" w:rsidRDefault="00FF42AA" w:rsidP="00000BA0">
            <w:pPr>
              <w:rPr>
                <w:rFonts w:ascii="Times New Roman" w:hAnsi="Times New Roman"/>
                <w:b w:val="0"/>
                <w:bCs w:val="0"/>
              </w:rPr>
            </w:pPr>
            <w:r w:rsidRPr="00340266">
              <w:rPr>
                <w:rFonts w:ascii="Times New Roman" w:hAnsi="Times New Roman"/>
                <w:b w:val="0"/>
              </w:rPr>
              <w:t>- спровођење поступака набавки по Закону о јавним набавкама</w:t>
            </w:r>
          </w:p>
          <w:p w:rsidR="00FF42AA" w:rsidRPr="00340266" w:rsidRDefault="00FF42AA" w:rsidP="00000BA0">
            <w:pPr>
              <w:rPr>
                <w:rFonts w:ascii="Times New Roman" w:hAnsi="Times New Roman"/>
                <w:b w:val="0"/>
                <w:bCs w:val="0"/>
                <w:lang w:val="da-DK"/>
              </w:rPr>
            </w:pPr>
            <w:r w:rsidRPr="00340266">
              <w:rPr>
                <w:rFonts w:ascii="Times New Roman" w:hAnsi="Times New Roman"/>
                <w:b w:val="0"/>
                <w:lang w:val="da-DK"/>
              </w:rPr>
              <w:t xml:space="preserve">- </w:t>
            </w:r>
            <w:r w:rsidRPr="00340266">
              <w:rPr>
                <w:rFonts w:ascii="Times New Roman" w:hAnsi="Times New Roman"/>
                <w:b w:val="0"/>
                <w:lang w:val="sr-Latn-CS"/>
              </w:rPr>
              <w:t>припремање документације за полагање испита за лиценцу за запослене који су стекли услов за његово полагање и слање исте у Покрајински секретаријат</w:t>
            </w:r>
            <w:r w:rsidRPr="00340266">
              <w:rPr>
                <w:rFonts w:ascii="Times New Roman" w:hAnsi="Times New Roman"/>
                <w:b w:val="0"/>
                <w:lang w:val="da-DK"/>
              </w:rPr>
              <w:t>;</w:t>
            </w:r>
            <w:r w:rsidRPr="00340266">
              <w:rPr>
                <w:rFonts w:ascii="Times New Roman" w:hAnsi="Times New Roman"/>
                <w:b w:val="0"/>
                <w:lang w:val="da-DK"/>
              </w:rPr>
              <w:br/>
              <w:t>- израда општих аката школе;</w:t>
            </w:r>
          </w:p>
          <w:p w:rsidR="00FF42AA" w:rsidRPr="00340266" w:rsidRDefault="00FF42AA" w:rsidP="00000BA0">
            <w:pPr>
              <w:rPr>
                <w:rFonts w:ascii="Times New Roman" w:hAnsi="Times New Roman"/>
                <w:b w:val="0"/>
                <w:bCs w:val="0"/>
                <w:lang w:val="da-DK"/>
              </w:rPr>
            </w:pPr>
            <w:r w:rsidRPr="00340266">
              <w:rPr>
                <w:rFonts w:ascii="Times New Roman" w:hAnsi="Times New Roman"/>
                <w:b w:val="0"/>
                <w:lang w:val="da-DK"/>
              </w:rPr>
              <w:t>- стручни послови у вези вођења дисциплинског поступка против ученика;</w:t>
            </w:r>
          </w:p>
          <w:p w:rsidR="00FF42AA" w:rsidRPr="00340266" w:rsidRDefault="00FF42AA" w:rsidP="00000BA0">
            <w:pPr>
              <w:rPr>
                <w:rFonts w:ascii="Times New Roman" w:hAnsi="Times New Roman"/>
                <w:b w:val="0"/>
                <w:bCs w:val="0"/>
                <w:lang w:val="da-DK"/>
              </w:rPr>
            </w:pPr>
            <w:r w:rsidRPr="00340266">
              <w:rPr>
                <w:rFonts w:ascii="Times New Roman" w:hAnsi="Times New Roman"/>
                <w:b w:val="0"/>
                <w:lang w:val="da-DK"/>
              </w:rPr>
              <w:t>- вођење кадровске евиденције,</w:t>
            </w:r>
          </w:p>
          <w:p w:rsidR="00FF42AA" w:rsidRPr="00340266" w:rsidRDefault="00FF42AA" w:rsidP="00000BA0">
            <w:pPr>
              <w:rPr>
                <w:rFonts w:ascii="Times New Roman" w:hAnsi="Times New Roman"/>
                <w:bCs w:val="0"/>
                <w:lang w:val="da-DK"/>
              </w:rPr>
            </w:pPr>
            <w:r w:rsidRPr="00340266">
              <w:rPr>
                <w:rFonts w:ascii="Times New Roman" w:hAnsi="Times New Roman"/>
                <w:b w:val="0"/>
                <w:lang w:val="da-DK"/>
              </w:rPr>
              <w:t>- израда свих решења везаних за радни статус запослених</w:t>
            </w:r>
          </w:p>
        </w:tc>
        <w:tc>
          <w:tcPr>
            <w:cnfStyle w:val="000100000000"/>
            <w:tcW w:w="1655" w:type="dxa"/>
            <w:tcBorders>
              <w:top w:val="none" w:sz="0" w:space="0" w:color="auto"/>
              <w:bottom w:val="none" w:sz="0" w:space="0" w:color="auto"/>
              <w:right w:val="none" w:sz="0" w:space="0" w:color="auto"/>
            </w:tcBorders>
            <w:hideMark/>
          </w:tcPr>
          <w:p w:rsidR="00FF42AA" w:rsidRPr="00E2497B" w:rsidRDefault="00FF42AA" w:rsidP="00000BA0">
            <w:pPr>
              <w:jc w:val="center"/>
              <w:rPr>
                <w:rFonts w:ascii="Times New Roman" w:hAnsi="Times New Roman"/>
                <w:b w:val="0"/>
                <w:bCs w:val="0"/>
              </w:rPr>
            </w:pPr>
            <w:r w:rsidRPr="00E2497B">
              <w:rPr>
                <w:rFonts w:ascii="Times New Roman" w:hAnsi="Times New Roman"/>
                <w:b w:val="0"/>
                <w:lang w:val="da-DK"/>
              </w:rPr>
              <w:br/>
            </w:r>
            <w:r w:rsidRPr="00E2497B">
              <w:rPr>
                <w:rFonts w:ascii="Times New Roman" w:hAnsi="Times New Roman"/>
                <w:b w:val="0"/>
              </w:rPr>
              <w:t>Секретар</w:t>
            </w:r>
          </w:p>
        </w:tc>
      </w:tr>
    </w:tbl>
    <w:p w:rsidR="004D3352" w:rsidRPr="00340266" w:rsidRDefault="004D3352" w:rsidP="00FF42AA"/>
    <w:p w:rsidR="005D7E62" w:rsidRDefault="005D7E62" w:rsidP="003F2463">
      <w:pPr>
        <w:rPr>
          <w:rFonts w:ascii="Times New Roman" w:hAnsi="Times New Roman"/>
          <w:b/>
        </w:rPr>
      </w:pPr>
    </w:p>
    <w:p w:rsidR="00E2497B" w:rsidRDefault="00E2497B" w:rsidP="003F2463">
      <w:pPr>
        <w:rPr>
          <w:rFonts w:ascii="Times New Roman" w:hAnsi="Times New Roman"/>
          <w:b/>
        </w:rPr>
      </w:pPr>
    </w:p>
    <w:p w:rsidR="00E2497B" w:rsidRPr="00E2497B" w:rsidRDefault="00E2497B" w:rsidP="003F2463">
      <w:pPr>
        <w:rPr>
          <w:rFonts w:ascii="Times New Roman" w:hAnsi="Times New Roman"/>
          <w:b/>
        </w:rPr>
      </w:pPr>
    </w:p>
    <w:p w:rsidR="00803EDD" w:rsidRPr="00E72788" w:rsidRDefault="00F33A33" w:rsidP="00E72788">
      <w:pPr>
        <w:jc w:val="center"/>
        <w:rPr>
          <w:rFonts w:ascii="Times New Roman" w:hAnsi="Times New Roman"/>
          <w:u w:val="single"/>
        </w:rPr>
      </w:pPr>
      <w:r>
        <w:rPr>
          <w:rFonts w:ascii="Times New Roman" w:hAnsi="Times New Roman"/>
          <w:b/>
        </w:rPr>
        <w:lastRenderedPageBreak/>
        <w:t xml:space="preserve">9. 7.  ПЛАН   РАДА  </w:t>
      </w:r>
      <w:r w:rsidR="00E72788">
        <w:rPr>
          <w:rFonts w:ascii="Times New Roman" w:hAnsi="Times New Roman"/>
          <w:b/>
        </w:rPr>
        <w:t xml:space="preserve"> СТРУЧНОГ  САРАДНИКА  - ПСИХОЛОГА</w:t>
      </w:r>
    </w:p>
    <w:p w:rsidR="00803EDD" w:rsidRDefault="00803EDD" w:rsidP="00206303">
      <w:pPr>
        <w:jc w:val="both"/>
        <w:rPr>
          <w:rFonts w:ascii="Times New Roman" w:hAnsi="Times New Roman"/>
          <w:u w:val="single"/>
        </w:rPr>
      </w:pPr>
    </w:p>
    <w:p w:rsidR="00E72788" w:rsidRDefault="00E72788" w:rsidP="00E72788">
      <w:pPr>
        <w:jc w:val="both"/>
        <w:rPr>
          <w:rFonts w:ascii="Times New Roman" w:hAnsi="Times New Roman"/>
        </w:rPr>
      </w:pPr>
      <w:r>
        <w:rPr>
          <w:rFonts w:ascii="Times New Roman" w:hAnsi="Times New Roman"/>
          <w:lang w:val="da-DK"/>
        </w:rPr>
        <w:t xml:space="preserve">Рад школског психолога је саставни и функционални део рада школе на остваривању друштвених циљева и задатака средњег образовања и васпитања. </w:t>
      </w:r>
    </w:p>
    <w:p w:rsidR="00E72788" w:rsidRPr="00E72788" w:rsidRDefault="00E72788" w:rsidP="00E72788">
      <w:pPr>
        <w:jc w:val="both"/>
        <w:rPr>
          <w:rFonts w:ascii="Times New Roman" w:hAnsi="Times New Roman"/>
        </w:rPr>
      </w:pPr>
    </w:p>
    <w:tbl>
      <w:tblPr>
        <w:tblStyle w:val="LightGrid-Accent5"/>
        <w:tblW w:w="9356" w:type="dxa"/>
        <w:tblLook w:val="04A0"/>
      </w:tblPr>
      <w:tblGrid>
        <w:gridCol w:w="3600"/>
        <w:gridCol w:w="5756"/>
      </w:tblGrid>
      <w:tr w:rsidR="00E72788" w:rsidRPr="008D4A6B" w:rsidTr="009953E3">
        <w:trPr>
          <w:cnfStyle w:val="100000000000"/>
          <w:trHeight w:val="450"/>
        </w:trPr>
        <w:tc>
          <w:tcPr>
            <w:cnfStyle w:val="001000000000"/>
            <w:tcW w:w="3600" w:type="dxa"/>
            <w:hideMark/>
          </w:tcPr>
          <w:p w:rsidR="00E72788" w:rsidRPr="00AE78D5" w:rsidRDefault="00E72788">
            <w:pPr>
              <w:jc w:val="center"/>
              <w:rPr>
                <w:rFonts w:ascii="Times New Roman" w:hAnsi="Times New Roman"/>
                <w:b w:val="0"/>
              </w:rPr>
            </w:pPr>
          </w:p>
          <w:p w:rsidR="00E72788" w:rsidRPr="00AE78D5" w:rsidRDefault="00AE78D5" w:rsidP="00BF71F9">
            <w:pPr>
              <w:jc w:val="center"/>
              <w:rPr>
                <w:rFonts w:ascii="Times New Roman" w:hAnsi="Times New Roman"/>
                <w:b w:val="0"/>
                <w:lang w:val="da-DK"/>
              </w:rPr>
            </w:pPr>
            <w:r w:rsidRPr="00AE78D5">
              <w:rPr>
                <w:rFonts w:ascii="Times New Roman" w:hAnsi="Times New Roman"/>
                <w:b w:val="0"/>
                <w:lang w:val="da-DK"/>
              </w:rPr>
              <w:t>Подруч</w:t>
            </w:r>
            <w:r w:rsidR="005D7E62">
              <w:rPr>
                <w:rFonts w:ascii="Times New Roman" w:hAnsi="Times New Roman"/>
                <w:b w:val="0"/>
                <w:lang w:val="da-DK"/>
              </w:rPr>
              <w:t>ја рада  за 20</w:t>
            </w:r>
            <w:r w:rsidR="003F2463">
              <w:rPr>
                <w:rFonts w:ascii="Times New Roman" w:hAnsi="Times New Roman"/>
                <w:b w:val="0"/>
              </w:rPr>
              <w:t>21</w:t>
            </w:r>
            <w:r w:rsidR="005D7E62">
              <w:rPr>
                <w:rFonts w:ascii="Times New Roman" w:hAnsi="Times New Roman"/>
                <w:b w:val="0"/>
                <w:lang w:val="da-DK"/>
              </w:rPr>
              <w:t>/</w:t>
            </w:r>
            <w:r w:rsidR="003F2463">
              <w:rPr>
                <w:rFonts w:ascii="Times New Roman" w:hAnsi="Times New Roman"/>
                <w:b w:val="0"/>
              </w:rPr>
              <w:t>22</w:t>
            </w:r>
            <w:r w:rsidR="005D7E62">
              <w:rPr>
                <w:rFonts w:ascii="Times New Roman" w:hAnsi="Times New Roman"/>
                <w:b w:val="0"/>
              </w:rPr>
              <w:t>.</w:t>
            </w:r>
            <w:r w:rsidR="00E72788" w:rsidRPr="00AE78D5">
              <w:rPr>
                <w:rFonts w:ascii="Times New Roman" w:hAnsi="Times New Roman"/>
                <w:b w:val="0"/>
                <w:lang w:val="da-DK"/>
              </w:rPr>
              <w:t xml:space="preserve"> школску годину</w:t>
            </w:r>
          </w:p>
        </w:tc>
        <w:tc>
          <w:tcPr>
            <w:tcW w:w="5756" w:type="dxa"/>
            <w:hideMark/>
          </w:tcPr>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1. учешће у планирању, програмирању и праћењу образовно-васпитног рада у школи</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2. учешће у реализацији садржаја програма образовања и васпитања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3. учешће у раду са ученицима (појединцима и ученичким колективима)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 xml:space="preserve"> 4. саветодавни рад са ученицима , родитељима и наставницима (са елементима психотерапијских метода)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5. сарадња и саветодавни рад са родитељима ученика</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6. аналитичко-истраживачки рад</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7. учешће у стручном усавршавању наставника и сарадника (едукативни и менторски рад)</w:t>
            </w:r>
          </w:p>
          <w:p w:rsidR="00E72788" w:rsidRPr="00AE78D5" w:rsidRDefault="00E72788">
            <w:pPr>
              <w:jc w:val="both"/>
              <w:cnfStyle w:val="100000000000"/>
              <w:rPr>
                <w:rFonts w:ascii="Times New Roman" w:hAnsi="Times New Roman"/>
                <w:b w:val="0"/>
                <w:lang w:val="da-DK"/>
              </w:rPr>
            </w:pPr>
            <w:r w:rsidRPr="00AE78D5">
              <w:rPr>
                <w:rFonts w:ascii="Times New Roman" w:hAnsi="Times New Roman"/>
                <w:b w:val="0"/>
                <w:lang w:val="da-DK"/>
              </w:rPr>
              <w:t>8. учешће у школском развојном планирању</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da-DK"/>
              </w:rPr>
              <w:t xml:space="preserve"> 9. учешће у процесу Самовредновања </w:t>
            </w:r>
            <w:r w:rsidRPr="00AE78D5">
              <w:rPr>
                <w:rFonts w:ascii="Times New Roman" w:hAnsi="Times New Roman"/>
                <w:b w:val="0"/>
                <w:lang w:val="sr-Latn-CS"/>
              </w:rPr>
              <w:t>школе у улози координатора школског тима</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 xml:space="preserve"> 10. праћење похађања наставе и школског успех ученика</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11. помоћ у остваривању образовних и развојних задака ученика са здравственим тешкоћама, као и ученика са сметњама у учењу</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12. учешће у пројекту Инклузије ромских ученика у средње школе АП Војводине, у улози ментора ромским ученицима у медицинској школи</w:t>
            </w:r>
          </w:p>
          <w:p w:rsidR="00E72788" w:rsidRPr="00AE78D5" w:rsidRDefault="00E72788">
            <w:pPr>
              <w:jc w:val="both"/>
              <w:cnfStyle w:val="100000000000"/>
              <w:rPr>
                <w:rFonts w:ascii="Times New Roman" w:hAnsi="Times New Roman"/>
                <w:b w:val="0"/>
                <w:lang w:val="sr-Latn-CS"/>
              </w:rPr>
            </w:pPr>
            <w:r w:rsidRPr="00AE78D5">
              <w:rPr>
                <w:rFonts w:ascii="Times New Roman" w:hAnsi="Times New Roman"/>
                <w:b w:val="0"/>
                <w:lang w:val="sr-Latn-CS"/>
              </w:rPr>
              <w:t>13. професионална оријентација ученика и каријерно вођење и саветовање у оквиру школе</w:t>
            </w:r>
          </w:p>
        </w:tc>
      </w:tr>
    </w:tbl>
    <w:p w:rsidR="00087A14" w:rsidRPr="00E2497B" w:rsidRDefault="00087A14" w:rsidP="00E72788">
      <w:pPr>
        <w:jc w:val="center"/>
        <w:rPr>
          <w:rFonts w:ascii="Times New Roman" w:hAnsi="Times New Roman"/>
        </w:rPr>
      </w:pPr>
    </w:p>
    <w:p w:rsidR="00E72788" w:rsidRPr="007F4075" w:rsidRDefault="00E72788" w:rsidP="00E72788">
      <w:pPr>
        <w:jc w:val="center"/>
        <w:rPr>
          <w:rFonts w:ascii="Times New Roman" w:hAnsi="Times New Roman"/>
          <w:lang w:val="sr-Latn-CS"/>
        </w:rPr>
      </w:pPr>
      <w:r>
        <w:rPr>
          <w:rFonts w:ascii="Times New Roman" w:hAnsi="Times New Roman"/>
          <w:lang w:val="da-DK"/>
        </w:rPr>
        <w:t>Оперативни</w:t>
      </w:r>
      <w:r w:rsidR="00BF71F9">
        <w:rPr>
          <w:rFonts w:ascii="Times New Roman" w:hAnsi="Times New Roman"/>
          <w:lang w:val="da-DK"/>
        </w:rPr>
        <w:t xml:space="preserve"> план школског психолога  за 20</w:t>
      </w:r>
      <w:r w:rsidR="003F2463">
        <w:rPr>
          <w:rFonts w:ascii="Times New Roman" w:hAnsi="Times New Roman"/>
        </w:rPr>
        <w:t>21</w:t>
      </w:r>
      <w:r>
        <w:rPr>
          <w:rFonts w:ascii="Times New Roman" w:hAnsi="Times New Roman"/>
          <w:lang w:val="da-DK"/>
        </w:rPr>
        <w:t>/</w:t>
      </w:r>
      <w:r w:rsidR="003F2463">
        <w:rPr>
          <w:rFonts w:ascii="Times New Roman" w:hAnsi="Times New Roman"/>
        </w:rPr>
        <w:t>22</w:t>
      </w:r>
      <w:r>
        <w:rPr>
          <w:rFonts w:ascii="Times New Roman" w:hAnsi="Times New Roman"/>
          <w:lang w:val="sr-Latn-CS"/>
        </w:rPr>
        <w:t>.</w:t>
      </w:r>
    </w:p>
    <w:tbl>
      <w:tblPr>
        <w:tblStyle w:val="LightList-Accent5"/>
        <w:tblW w:w="9345" w:type="dxa"/>
        <w:tblLook w:val="04A0"/>
      </w:tblPr>
      <w:tblGrid>
        <w:gridCol w:w="3544"/>
        <w:gridCol w:w="5801"/>
      </w:tblGrid>
      <w:tr w:rsidR="00E72788" w:rsidRPr="008D4A6B" w:rsidTr="00432D70">
        <w:trPr>
          <w:cnfStyle w:val="100000000000"/>
          <w:trHeight w:val="527"/>
        </w:trPr>
        <w:tc>
          <w:tcPr>
            <w:cnfStyle w:val="001000000000"/>
            <w:tcW w:w="3544" w:type="dxa"/>
          </w:tcPr>
          <w:p w:rsidR="00E72788" w:rsidRPr="00B16A8B" w:rsidRDefault="00E72788">
            <w:pPr>
              <w:jc w:val="center"/>
              <w:rPr>
                <w:rFonts w:ascii="Times New Roman" w:hAnsi="Times New Roman"/>
                <w:lang w:val="da-DK"/>
              </w:rPr>
            </w:pPr>
          </w:p>
          <w:p w:rsidR="00E72788" w:rsidRPr="00B16A8B" w:rsidRDefault="00E72788">
            <w:pPr>
              <w:ind w:left="293"/>
              <w:jc w:val="center"/>
              <w:rPr>
                <w:rFonts w:ascii="Times New Roman" w:hAnsi="Times New Roman"/>
                <w:lang w:val="da-DK"/>
              </w:rPr>
            </w:pPr>
            <w:r w:rsidRPr="00B16A8B">
              <w:rPr>
                <w:rFonts w:ascii="Times New Roman" w:hAnsi="Times New Roman"/>
                <w:lang w:val="da-DK"/>
              </w:rPr>
              <w:t>Септембар 20</w:t>
            </w:r>
            <w:r w:rsidR="003F2463">
              <w:rPr>
                <w:rFonts w:ascii="Times New Roman" w:hAnsi="Times New Roman"/>
              </w:rPr>
              <w:t>21</w:t>
            </w:r>
            <w:r w:rsidRPr="00B16A8B">
              <w:rPr>
                <w:rFonts w:ascii="Times New Roman" w:hAnsi="Times New Roman"/>
                <w:lang w:val="da-DK"/>
              </w:rPr>
              <w:t>.</w:t>
            </w:r>
          </w:p>
          <w:p w:rsidR="00E72788" w:rsidRPr="00B16A8B" w:rsidRDefault="00E72788">
            <w:pPr>
              <w:ind w:left="293"/>
              <w:jc w:val="center"/>
              <w:rPr>
                <w:rFonts w:ascii="Times New Roman" w:hAnsi="Times New Roman"/>
                <w:lang w:val="da-DK"/>
              </w:rPr>
            </w:pPr>
          </w:p>
        </w:tc>
        <w:tc>
          <w:tcPr>
            <w:tcW w:w="5801" w:type="dxa"/>
          </w:tcPr>
          <w:p w:rsidR="00E72788" w:rsidRPr="00B16A8B" w:rsidRDefault="00E72788">
            <w:pPr>
              <w:jc w:val="both"/>
              <w:cnfStyle w:val="100000000000"/>
              <w:rPr>
                <w:rFonts w:ascii="Times New Roman" w:hAnsi="Times New Roman"/>
                <w:b w:val="0"/>
                <w:lang w:val="da-DK"/>
              </w:rPr>
            </w:pPr>
            <w:r w:rsidRPr="00B16A8B">
              <w:rPr>
                <w:rFonts w:ascii="Times New Roman" w:hAnsi="Times New Roman"/>
                <w:b w:val="0"/>
                <w:lang w:val="da-DK"/>
              </w:rPr>
              <w:t>- израда Годишњег плана и програма рада школског психолога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руковођење израдом Годишњег плана рада школе</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Израда плана стручног усавршавања наставника и стручних сарадника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сређивање педагошке документације и евиденције школског психолога за прошлу школску годину и припрема за текућу</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прикупљање обавезне педагошке документације наставника и помоћ наставницима у изради истих</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xml:space="preserve">-представљање психолошке службе ученицима </w:t>
            </w:r>
            <w:r w:rsidR="00525AEB">
              <w:rPr>
                <w:rFonts w:ascii="Times New Roman" w:hAnsi="Times New Roman"/>
                <w:b w:val="0"/>
                <w:lang w:val="da-DK"/>
              </w:rPr>
              <w:t>И</w:t>
            </w:r>
            <w:r w:rsidRPr="00B16A8B">
              <w:rPr>
                <w:rFonts w:ascii="Times New Roman" w:hAnsi="Times New Roman"/>
                <w:b w:val="0"/>
                <w:lang w:val="da-DK"/>
              </w:rPr>
              <w:t xml:space="preserve"> разреда</w:t>
            </w:r>
          </w:p>
          <w:p w:rsidR="00E72788" w:rsidRPr="00B16A8B" w:rsidRDefault="00E72788">
            <w:pPr>
              <w:jc w:val="both"/>
              <w:cnfStyle w:val="100000000000"/>
              <w:rPr>
                <w:rFonts w:ascii="Times New Roman" w:hAnsi="Times New Roman"/>
                <w:b w:val="0"/>
                <w:lang w:val="sr-Latn-CS"/>
              </w:rPr>
            </w:pPr>
            <w:r w:rsidRPr="00B16A8B">
              <w:rPr>
                <w:rFonts w:ascii="Times New Roman" w:hAnsi="Times New Roman"/>
                <w:b w:val="0"/>
                <w:lang w:val="da-DK"/>
              </w:rPr>
              <w:t xml:space="preserve">- </w:t>
            </w:r>
            <w:r w:rsidRPr="00B16A8B">
              <w:rPr>
                <w:rFonts w:ascii="Times New Roman" w:hAnsi="Times New Roman"/>
                <w:b w:val="0"/>
                <w:lang w:val="sr-Latn-CS"/>
              </w:rPr>
              <w:t>ажурирање Школског тима за заштиту ученика од насиља, упознавање Тима са досадашњим школским постигнућима и акцијама у том подручју</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t>- индивидуално саветовање са ученицима и наставницима</w:t>
            </w:r>
          </w:p>
          <w:p w:rsidR="00E72788" w:rsidRPr="00B16A8B" w:rsidRDefault="00E72788">
            <w:pPr>
              <w:cnfStyle w:val="100000000000"/>
              <w:rPr>
                <w:rFonts w:ascii="Times New Roman" w:hAnsi="Times New Roman"/>
                <w:b w:val="0"/>
                <w:lang w:val="da-DK"/>
              </w:rPr>
            </w:pPr>
            <w:r w:rsidRPr="00B16A8B">
              <w:rPr>
                <w:rFonts w:ascii="Times New Roman" w:hAnsi="Times New Roman"/>
                <w:b w:val="0"/>
                <w:lang w:val="da-DK"/>
              </w:rPr>
              <w:lastRenderedPageBreak/>
              <w:t>- представљање Извештаја о раду школе, стручном усавршавању и самовредновању, као и плана истих активности за текућу школску годину Наставничком већу, Школском одбору и Савету родитеља.</w:t>
            </w:r>
          </w:p>
          <w:p w:rsidR="00B16A8B" w:rsidRPr="00BF71F9" w:rsidRDefault="00E72788" w:rsidP="00BF71F9">
            <w:pPr>
              <w:cnfStyle w:val="100000000000"/>
              <w:rPr>
                <w:rFonts w:ascii="Times New Roman" w:hAnsi="Times New Roman"/>
                <w:b w:val="0"/>
              </w:rPr>
            </w:pPr>
            <w:r w:rsidRPr="00B16A8B">
              <w:rPr>
                <w:rFonts w:ascii="Times New Roman" w:hAnsi="Times New Roman"/>
                <w:b w:val="0"/>
                <w:lang w:val="da-DK"/>
              </w:rPr>
              <w:t xml:space="preserve">- </w:t>
            </w:r>
            <w:r w:rsidR="00BF71F9">
              <w:rPr>
                <w:rFonts w:ascii="Times New Roman" w:hAnsi="Times New Roman"/>
                <w:b w:val="0"/>
              </w:rPr>
              <w:t>учешће у организовању наставе (комбиновани модел)</w:t>
            </w:r>
          </w:p>
        </w:tc>
      </w:tr>
      <w:tr w:rsidR="00E72788" w:rsidRPr="008D4A6B" w:rsidTr="00432D70">
        <w:trPr>
          <w:cnfStyle w:val="000000100000"/>
          <w:trHeight w:val="527"/>
        </w:trPr>
        <w:tc>
          <w:tcPr>
            <w:cnfStyle w:val="001000000000"/>
            <w:tcW w:w="3544" w:type="dxa"/>
            <w:hideMark/>
          </w:tcPr>
          <w:p w:rsidR="00E72788" w:rsidRPr="00B16A8B" w:rsidRDefault="00E72788" w:rsidP="00BF71F9">
            <w:pPr>
              <w:jc w:val="center"/>
              <w:rPr>
                <w:rFonts w:ascii="Times New Roman" w:hAnsi="Times New Roman"/>
                <w:lang w:val="da-DK"/>
              </w:rPr>
            </w:pPr>
            <w:r w:rsidRPr="00B16A8B">
              <w:rPr>
                <w:rFonts w:ascii="Times New Roman" w:hAnsi="Times New Roman"/>
                <w:lang w:val="da-DK"/>
              </w:rPr>
              <w:lastRenderedPageBreak/>
              <w:t>Октобар 20</w:t>
            </w:r>
            <w:r w:rsidR="003F2463">
              <w:rPr>
                <w:rFonts w:ascii="Times New Roman" w:hAnsi="Times New Roman"/>
              </w:rPr>
              <w:t>21</w:t>
            </w:r>
            <w:r w:rsidRPr="00B16A8B">
              <w:rPr>
                <w:rFonts w:ascii="Times New Roman" w:hAnsi="Times New Roman"/>
                <w:lang w:val="da-DK"/>
              </w:rPr>
              <w:t>.</w:t>
            </w:r>
          </w:p>
        </w:tc>
        <w:tc>
          <w:tcPr>
            <w:tcW w:w="5801" w:type="dxa"/>
          </w:tcPr>
          <w:p w:rsidR="00E72788" w:rsidRPr="00B16A8B" w:rsidRDefault="00E72788">
            <w:pPr>
              <w:jc w:val="both"/>
              <w:cnfStyle w:val="000000100000"/>
              <w:rPr>
                <w:rFonts w:ascii="Times New Roman" w:hAnsi="Times New Roman"/>
                <w:lang w:val="pl-PL"/>
              </w:rPr>
            </w:pPr>
            <w:r w:rsidRPr="00B16A8B">
              <w:rPr>
                <w:rFonts w:ascii="Times New Roman" w:hAnsi="Times New Roman"/>
                <w:lang w:val="pl-PL"/>
              </w:rPr>
              <w:t>- учешће у реализацији васпитних и педагошко-психолошких тема на часовима одељењских старешина, родитељским састанцима и слично (ради се о темама из области ментално-хигијенске заштите, комуникације и професионалне оријентације ученика);</w:t>
            </w:r>
          </w:p>
          <w:p w:rsidR="00E72788" w:rsidRPr="00B16A8B" w:rsidRDefault="00E72788">
            <w:pPr>
              <w:jc w:val="both"/>
              <w:cnfStyle w:val="000000100000"/>
              <w:rPr>
                <w:rFonts w:ascii="Times New Roman" w:hAnsi="Times New Roman"/>
                <w:lang w:val="da-DK"/>
              </w:rPr>
            </w:pPr>
            <w:r w:rsidRPr="00B16A8B">
              <w:rPr>
                <w:rFonts w:ascii="Times New Roman" w:hAnsi="Times New Roman"/>
                <w:lang w:val="da-DK"/>
              </w:rPr>
              <w:t xml:space="preserve"> - индивидуални разговори и саветовање са ученицима и њиховим родитељима ради решавања индивидуалних проблема, нарочито са ученицима И разреда са тешкоћама у прилагођавању новој средини и средњошколским обавезама</w:t>
            </w:r>
          </w:p>
          <w:p w:rsidR="00E72788" w:rsidRPr="00B16A8B" w:rsidRDefault="00E72788">
            <w:pPr>
              <w:jc w:val="both"/>
              <w:cnfStyle w:val="000000100000"/>
              <w:rPr>
                <w:rFonts w:ascii="Times New Roman" w:hAnsi="Times New Roman"/>
                <w:lang w:val="pl-PL"/>
              </w:rPr>
            </w:pPr>
            <w:r w:rsidRPr="00B16A8B">
              <w:rPr>
                <w:rFonts w:ascii="Times New Roman" w:hAnsi="Times New Roman"/>
                <w:lang w:val="da-DK"/>
              </w:rPr>
              <w:t xml:space="preserve">- </w:t>
            </w:r>
            <w:r w:rsidRPr="00B16A8B">
              <w:rPr>
                <w:rFonts w:ascii="Times New Roman" w:hAnsi="Times New Roman"/>
                <w:lang w:val="pl-PL"/>
              </w:rPr>
              <w:t xml:space="preserve">испитивање професионалних интересовања ученика и координација послова на професионалном информисању ученика </w:t>
            </w:r>
            <w:r w:rsidR="00C4722C">
              <w:rPr>
                <w:rFonts w:ascii="Times New Roman" w:hAnsi="Times New Roman"/>
              </w:rPr>
              <w:t>4.</w:t>
            </w:r>
            <w:r w:rsidRPr="00B16A8B">
              <w:rPr>
                <w:rFonts w:ascii="Times New Roman" w:hAnsi="Times New Roman"/>
                <w:lang w:val="pl-PL"/>
              </w:rPr>
              <w:t xml:space="preserve"> разреда;</w:t>
            </w:r>
          </w:p>
          <w:p w:rsidR="00E72788" w:rsidRPr="00B16A8B" w:rsidRDefault="00E72788">
            <w:pPr>
              <w:pStyle w:val="BodyTextIndent"/>
              <w:ind w:left="0"/>
              <w:cnfStyle w:val="000000100000"/>
              <w:rPr>
                <w:rFonts w:ascii="Times New Roman" w:hAnsi="Times New Roman"/>
                <w:lang w:val="pl-PL"/>
              </w:rPr>
            </w:pPr>
            <w:r w:rsidRPr="00B16A8B">
              <w:rPr>
                <w:rFonts w:ascii="Times New Roman" w:hAnsi="Times New Roman"/>
                <w:lang w:val="pl-PL"/>
              </w:rPr>
              <w:t>- тестирање и селекција ученика за истраживачки рад у Петници</w:t>
            </w:r>
          </w:p>
          <w:p w:rsidR="00E72788" w:rsidRPr="00B16A8B" w:rsidRDefault="00E72788">
            <w:pPr>
              <w:pStyle w:val="BodyTextIndent"/>
              <w:ind w:left="0"/>
              <w:cnfStyle w:val="000000100000"/>
              <w:rPr>
                <w:lang w:val="pl-PL"/>
              </w:rPr>
            </w:pPr>
            <w:r w:rsidRPr="00B16A8B">
              <w:rPr>
                <w:rFonts w:ascii="Times New Roman" w:hAnsi="Times New Roman"/>
                <w:lang w:val="pl-PL"/>
              </w:rPr>
              <w:t>-</w:t>
            </w:r>
            <w:r w:rsidRPr="00B16A8B">
              <w:rPr>
                <w:lang w:val="pl-PL"/>
              </w:rPr>
              <w:t xml:space="preserve"> </w:t>
            </w:r>
            <w:r w:rsidR="00C4722C">
              <w:rPr>
                <w:lang w:val="pl-PL"/>
              </w:rPr>
              <w:t>присуствовање часовима (најмање</w:t>
            </w:r>
            <w:r w:rsidR="00C4722C">
              <w:t xml:space="preserve"> </w:t>
            </w:r>
            <w:r w:rsidRPr="00B16A8B">
              <w:rPr>
                <w:lang w:val="pl-PL"/>
              </w:rPr>
              <w:t>3 наставна предмета) и другим облицима образовно-васпитног рада ради праћења њихове психолошко-педагошке заснованости;</w:t>
            </w:r>
          </w:p>
          <w:p w:rsidR="00B16A8B" w:rsidRPr="007F4075" w:rsidRDefault="00E72788">
            <w:pPr>
              <w:jc w:val="both"/>
              <w:cnfStyle w:val="000000100000"/>
              <w:rPr>
                <w:rFonts w:ascii="Times New Roman" w:hAnsi="Times New Roman"/>
                <w:lang w:val="pl-PL"/>
              </w:rPr>
            </w:pPr>
            <w:r w:rsidRPr="00B16A8B">
              <w:rPr>
                <w:lang w:val="pl-PL"/>
              </w:rPr>
              <w:t xml:space="preserve">- </w:t>
            </w:r>
            <w:r w:rsidRPr="00B16A8B">
              <w:rPr>
                <w:rFonts w:ascii="Times New Roman" w:hAnsi="Times New Roman"/>
                <w:lang w:val="en-US"/>
              </w:rPr>
              <w:t>и</w:t>
            </w:r>
            <w:r w:rsidRPr="00B16A8B">
              <w:rPr>
                <w:rFonts w:ascii="Times New Roman" w:hAnsi="Times New Roman"/>
                <w:lang w:val="da-DK"/>
              </w:rPr>
              <w:t>нструкција  наставника у изради и примени дидактичког и другог материјала у непосредној пракси (тестови знања, програмирање секвенци, огледни часови, анкетни листићи и друго) ради унапређивања наставе и оцењивања знања и постигнућа ученика</w:t>
            </w:r>
          </w:p>
        </w:tc>
      </w:tr>
      <w:tr w:rsidR="00E72788" w:rsidTr="00432D70">
        <w:trPr>
          <w:trHeight w:val="527"/>
        </w:trPr>
        <w:tc>
          <w:tcPr>
            <w:cnfStyle w:val="001000000000"/>
            <w:tcW w:w="3544" w:type="dxa"/>
            <w:hideMark/>
          </w:tcPr>
          <w:p w:rsidR="00E72788" w:rsidRDefault="00E72788" w:rsidP="00BF71F9">
            <w:pPr>
              <w:jc w:val="center"/>
              <w:rPr>
                <w:rFonts w:ascii="Times New Roman" w:hAnsi="Times New Roman"/>
                <w:lang w:val="da-DK"/>
              </w:rPr>
            </w:pPr>
            <w:r>
              <w:rPr>
                <w:rFonts w:ascii="Times New Roman" w:hAnsi="Times New Roman"/>
                <w:lang w:val="da-DK"/>
              </w:rPr>
              <w:t>Новембар 20</w:t>
            </w:r>
            <w:r w:rsidR="003752D3">
              <w:rPr>
                <w:rFonts w:ascii="Times New Roman" w:hAnsi="Times New Roman"/>
              </w:rPr>
              <w:t>21</w:t>
            </w:r>
            <w:r>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присуствовање часовима (најмање 3 наставна предмета) и другим облицима образовно-васпитног рада ради праћења њихове психолошко-педагошке заснованости;</w:t>
            </w:r>
          </w:p>
          <w:p w:rsidR="00E72788" w:rsidRDefault="00E72788">
            <w:pPr>
              <w:pStyle w:val="BodyTextIndent"/>
              <w:ind w:left="0"/>
              <w:cnfStyle w:val="000000000000"/>
              <w:rPr>
                <w:lang w:val="da-DK"/>
              </w:rPr>
            </w:pPr>
            <w:r>
              <w:rPr>
                <w:lang w:val="pl-PL"/>
              </w:rPr>
              <w:t xml:space="preserve">- </w:t>
            </w:r>
            <w:r>
              <w:rPr>
                <w:lang w:val="da-DK"/>
              </w:rPr>
              <w:t>индивидуално саветовање ученика, наставника и родитеља</w:t>
            </w:r>
          </w:p>
          <w:p w:rsidR="00E72788" w:rsidRDefault="00E72788">
            <w:pPr>
              <w:pStyle w:val="BodyTextIndent"/>
              <w:ind w:left="0"/>
              <w:cnfStyle w:val="0000000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E72788" w:rsidRDefault="00E72788">
            <w:pPr>
              <w:pStyle w:val="BodyTextIndent"/>
              <w:ind w:left="0"/>
              <w:cnfStyle w:val="0000000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000000"/>
              <w:rPr>
                <w:rFonts w:ascii="Times New Roman" w:hAnsi="Times New Roman"/>
                <w:lang w:val="da-DK"/>
              </w:rPr>
            </w:pPr>
            <w:r>
              <w:rPr>
                <w:rFonts w:ascii="Times New Roman" w:hAnsi="Times New Roman"/>
                <w:lang w:val="da-DK"/>
              </w:rPr>
              <w:t>- планирање и координација самовредновања школе</w:t>
            </w:r>
          </w:p>
          <w:p w:rsidR="00B16A8B" w:rsidRPr="00B16A8B" w:rsidRDefault="00E72788">
            <w:pPr>
              <w:pStyle w:val="BodyTextIndent"/>
              <w:ind w:left="0"/>
              <w:cnfStyle w:val="000000000000"/>
              <w:rPr>
                <w:rFonts w:ascii="Times New Roman" w:hAnsi="Times New Roman"/>
              </w:rPr>
            </w:pPr>
            <w:r>
              <w:rPr>
                <w:rFonts w:ascii="Times New Roman" w:hAnsi="Times New Roman"/>
                <w:lang w:val="da-DK"/>
              </w:rPr>
              <w:t>- сарадња са ученичким парламентом</w:t>
            </w:r>
          </w:p>
        </w:tc>
      </w:tr>
      <w:tr w:rsidR="00E72788" w:rsidRPr="008D4A6B" w:rsidTr="00432D70">
        <w:trPr>
          <w:cnfStyle w:val="000000100000"/>
          <w:trHeight w:val="527"/>
        </w:trPr>
        <w:tc>
          <w:tcPr>
            <w:cnfStyle w:val="001000000000"/>
            <w:tcW w:w="3544" w:type="dxa"/>
            <w:hideMark/>
          </w:tcPr>
          <w:p w:rsidR="00E72788" w:rsidRDefault="00E72788" w:rsidP="00BF71F9">
            <w:pPr>
              <w:jc w:val="center"/>
              <w:rPr>
                <w:rFonts w:ascii="Times New Roman" w:hAnsi="Times New Roman"/>
                <w:lang w:val="da-DK"/>
              </w:rPr>
            </w:pPr>
            <w:r>
              <w:rPr>
                <w:rFonts w:ascii="Times New Roman" w:hAnsi="Times New Roman"/>
                <w:lang w:val="da-DK"/>
              </w:rPr>
              <w:t>Децембар 20</w:t>
            </w:r>
            <w:r w:rsidR="003752D3">
              <w:rPr>
                <w:rFonts w:ascii="Times New Roman" w:hAnsi="Times New Roman"/>
              </w:rPr>
              <w:t>21</w:t>
            </w:r>
            <w:r>
              <w:rPr>
                <w:rFonts w:ascii="Times New Roman" w:hAnsi="Times New Roman"/>
                <w:lang w:val="da-DK"/>
              </w:rPr>
              <w:t>.</w:t>
            </w:r>
          </w:p>
        </w:tc>
        <w:tc>
          <w:tcPr>
            <w:tcW w:w="5801" w:type="dxa"/>
            <w:hideMark/>
          </w:tcPr>
          <w:p w:rsidR="00E72788" w:rsidRDefault="00E72788">
            <w:pPr>
              <w:pStyle w:val="BodyTextIndent"/>
              <w:ind w:left="0"/>
              <w:cnfStyle w:val="000000100000"/>
            </w:pPr>
            <w:r>
              <w:rPr>
                <w:lang w:val="pl-PL"/>
              </w:rPr>
              <w:t xml:space="preserve">- </w:t>
            </w:r>
            <w:r w:rsidR="00BF71F9">
              <w:t>праћење часова</w:t>
            </w:r>
            <w:r>
              <w:rPr>
                <w:lang w:val="pl-PL"/>
              </w:rPr>
              <w:t xml:space="preserve"> (најмање 3 наставна предмета) и другим облицима образовно-васпитног рада ради праћења њихове психолошко-педагошке заснованости;</w:t>
            </w:r>
            <w:r w:rsidR="00BF71F9">
              <w:t xml:space="preserve"> </w:t>
            </w:r>
          </w:p>
          <w:p w:rsidR="00C4722C" w:rsidRPr="00C4722C" w:rsidRDefault="00C4722C">
            <w:pPr>
              <w:pStyle w:val="BodyTextIndent"/>
              <w:ind w:left="0"/>
              <w:cnfStyle w:val="000000100000"/>
            </w:pPr>
          </w:p>
          <w:p w:rsidR="00E72788" w:rsidRDefault="00E72788">
            <w:pPr>
              <w:pStyle w:val="BodyTextIndent"/>
              <w:ind w:left="0"/>
              <w:cnfStyle w:val="000000100000"/>
              <w:rPr>
                <w:lang w:val="da-DK"/>
              </w:rPr>
            </w:pPr>
            <w:r>
              <w:rPr>
                <w:lang w:val="pl-PL"/>
              </w:rPr>
              <w:lastRenderedPageBreak/>
              <w:t xml:space="preserve">- </w:t>
            </w:r>
            <w:r>
              <w:rPr>
                <w:lang w:val="da-DK"/>
              </w:rPr>
              <w:t>индивидуално саветовање ученика, наставника и родитеља</w:t>
            </w:r>
          </w:p>
          <w:p w:rsidR="00E72788" w:rsidRDefault="00E72788">
            <w:pPr>
              <w:pStyle w:val="BodyTextIndent"/>
              <w:ind w:left="0"/>
              <w:cnfStyle w:val="0000001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наставницима при закључивању оцена</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-оснивање wеб странице школског психолога</w:t>
            </w:r>
          </w:p>
          <w:p w:rsidR="00E72788" w:rsidRDefault="00E72788">
            <w:pPr>
              <w:pStyle w:val="BodyTextIndent"/>
              <w:ind w:left="0"/>
              <w:cnfStyle w:val="000000100000"/>
              <w:rPr>
                <w:lang w:val="pl-PL"/>
              </w:rPr>
            </w:pPr>
            <w:r>
              <w:rPr>
                <w:rFonts w:ascii="Times New Roman" w:hAnsi="Times New Roman"/>
                <w:lang w:val="da-DK"/>
              </w:rPr>
              <w:t xml:space="preserve">- </w:t>
            </w:r>
            <w:r>
              <w:rPr>
                <w:lang w:val="pl-PL"/>
              </w:rPr>
              <w:t>евиденција о изостанцима и успеху ромских ученика</w:t>
            </w:r>
          </w:p>
        </w:tc>
      </w:tr>
      <w:tr w:rsidR="00E72788" w:rsidRPr="008D4A6B" w:rsidTr="00432D70">
        <w:trPr>
          <w:trHeight w:val="527"/>
        </w:trPr>
        <w:tc>
          <w:tcPr>
            <w:cnfStyle w:val="001000000000"/>
            <w:tcW w:w="3544" w:type="dxa"/>
            <w:hideMark/>
          </w:tcPr>
          <w:p w:rsidR="00E72788" w:rsidRDefault="005D7E62">
            <w:pPr>
              <w:jc w:val="center"/>
              <w:rPr>
                <w:rFonts w:ascii="Times New Roman" w:hAnsi="Times New Roman"/>
                <w:lang w:val="da-DK"/>
              </w:rPr>
            </w:pPr>
            <w:r>
              <w:rPr>
                <w:rFonts w:ascii="Times New Roman" w:hAnsi="Times New Roman"/>
                <w:lang w:val="da-DK"/>
              </w:rPr>
              <w:lastRenderedPageBreak/>
              <w:t>Јануар 20</w:t>
            </w:r>
            <w:r w:rsidR="003752D3">
              <w:rPr>
                <w:rFonts w:ascii="Times New Roman" w:hAnsi="Times New Roman"/>
              </w:rPr>
              <w:t>22</w:t>
            </w:r>
            <w:r w:rsidR="00E72788">
              <w:rPr>
                <w:rFonts w:ascii="Times New Roman" w:hAnsi="Times New Roman"/>
                <w:lang w:val="da-DK"/>
              </w:rPr>
              <w:t>.</w:t>
            </w:r>
          </w:p>
        </w:tc>
        <w:tc>
          <w:tcPr>
            <w:tcW w:w="5801" w:type="dxa"/>
          </w:tcPr>
          <w:p w:rsidR="00E72788" w:rsidRDefault="00E72788">
            <w:pPr>
              <w:pStyle w:val="BodyText"/>
              <w:cnfStyle w:val="000000000000"/>
              <w:rPr>
                <w:lang w:val="pl-PL"/>
              </w:rPr>
            </w:pPr>
            <w:r>
              <w:rPr>
                <w:lang w:val="pl-PL"/>
              </w:rPr>
              <w:t xml:space="preserve">- учешће у анализи постигнутих резултата ученика на </w:t>
            </w:r>
            <w:r w:rsidR="003752D3">
              <w:rPr>
                <w:lang w:val="pl-PL"/>
              </w:rPr>
              <w:t>I</w:t>
            </w:r>
            <w:r>
              <w:rPr>
                <w:lang w:val="pl-PL"/>
              </w:rPr>
              <w:t xml:space="preserve"> полугодишту и проналажењу мера да се отклањају слабости у њиховом раду и понашању, као и у раду наставника;</w:t>
            </w:r>
          </w:p>
          <w:p w:rsidR="00B16A8B" w:rsidRPr="003752D3" w:rsidRDefault="00E72788">
            <w:pPr>
              <w:pStyle w:val="BodyTextIndent"/>
              <w:ind w:left="0"/>
              <w:cnfStyle w:val="000000000000"/>
            </w:pPr>
            <w:r>
              <w:rPr>
                <w:lang w:val="pl-PL"/>
              </w:rPr>
              <w:t xml:space="preserve">- </w:t>
            </w:r>
            <w:r>
              <w:rPr>
                <w:lang w:val="da-DK"/>
              </w:rPr>
              <w:t>индивидуално саветовање ученика, наставника и родитеља</w:t>
            </w:r>
            <w:r w:rsidR="00BF71F9">
              <w:t xml:space="preserve"> </w:t>
            </w:r>
          </w:p>
        </w:tc>
      </w:tr>
      <w:tr w:rsidR="00E72788" w:rsidTr="00432D70">
        <w:trPr>
          <w:cnfStyle w:val="000000100000"/>
          <w:trHeight w:val="527"/>
        </w:trPr>
        <w:tc>
          <w:tcPr>
            <w:cnfStyle w:val="001000000000"/>
            <w:tcW w:w="3544" w:type="dxa"/>
            <w:hideMark/>
          </w:tcPr>
          <w:p w:rsidR="00E72788" w:rsidRDefault="00E72788" w:rsidP="005D7E62">
            <w:pPr>
              <w:jc w:val="center"/>
              <w:rPr>
                <w:rFonts w:ascii="Times New Roman" w:hAnsi="Times New Roman"/>
                <w:lang w:val="da-DK"/>
              </w:rPr>
            </w:pPr>
            <w:r>
              <w:rPr>
                <w:rFonts w:ascii="Times New Roman" w:hAnsi="Times New Roman"/>
                <w:lang w:val="da-DK"/>
              </w:rPr>
              <w:t>Фебруар 20</w:t>
            </w:r>
            <w:r w:rsidR="003752D3">
              <w:rPr>
                <w:rFonts w:ascii="Times New Roman" w:hAnsi="Times New Roman"/>
              </w:rPr>
              <w:t>22</w:t>
            </w:r>
            <w:r>
              <w:rPr>
                <w:rFonts w:ascii="Times New Roman" w:hAnsi="Times New Roman"/>
                <w:lang w:val="da-DK"/>
              </w:rPr>
              <w:t>.</w:t>
            </w:r>
          </w:p>
        </w:tc>
        <w:tc>
          <w:tcPr>
            <w:tcW w:w="5801" w:type="dxa"/>
          </w:tcPr>
          <w:p w:rsidR="00E72788" w:rsidRDefault="00E72788">
            <w:pPr>
              <w:pStyle w:val="BodyTextIndent"/>
              <w:ind w:left="0"/>
              <w:cnfStyle w:val="000000100000"/>
              <w:rPr>
                <w:lang w:val="pl-PL"/>
              </w:rPr>
            </w:pPr>
            <w:r>
              <w:rPr>
                <w:lang w:val="pl-PL"/>
              </w:rPr>
              <w:t>- присуствовање часовима (најмање три наставна предмета) и другим облицима образовно-васпитног рада ради праћења њихове психолошко-педагошке заснованости;</w:t>
            </w:r>
          </w:p>
          <w:p w:rsidR="00E72788" w:rsidRDefault="00E72788">
            <w:pPr>
              <w:pStyle w:val="BodyTextIndent"/>
              <w:ind w:left="0"/>
              <w:cnfStyle w:val="000000100000"/>
              <w:rPr>
                <w:lang w:val="da-DK"/>
              </w:rPr>
            </w:pPr>
            <w:r>
              <w:rPr>
                <w:lang w:val="pl-PL"/>
              </w:rPr>
              <w:t xml:space="preserve">- </w:t>
            </w:r>
            <w:r>
              <w:rPr>
                <w:lang w:val="da-DK"/>
              </w:rPr>
              <w:t>индивидуално саветовање ученика, наставника и родитеља</w:t>
            </w:r>
          </w:p>
          <w:p w:rsidR="00E72788" w:rsidRDefault="00E72788">
            <w:pPr>
              <w:pStyle w:val="BodyTextIndent"/>
              <w:ind w:left="0"/>
              <w:cnfStyle w:val="000000100000"/>
              <w:rPr>
                <w:rFonts w:ascii="Times New Roman" w:hAnsi="Times New Roman"/>
                <w:lang w:val="da-DK"/>
              </w:rPr>
            </w:pPr>
            <w:r>
              <w:rPr>
                <w:rFonts w:ascii="Times New Roman" w:hAnsi="Times New Roman"/>
                <w:lang w:val="pl-PL"/>
              </w:rPr>
              <w:t xml:space="preserve">- </w:t>
            </w:r>
            <w:r>
              <w:rPr>
                <w:rFonts w:ascii="Times New Roman" w:hAnsi="Times New Roman"/>
                <w:lang w:val="da-DK"/>
              </w:rPr>
              <w:t>стручна помоћ при решавању дисциплинских проблема ученика, проблема учења и неуспеха у савладавању програмских захтева као и других проблема ученичких колектива;</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истраживачко-аналитички рад</w:t>
            </w:r>
          </w:p>
          <w:p w:rsidR="00E72788" w:rsidRDefault="00E72788">
            <w:pPr>
              <w:pStyle w:val="BodyTextIndent"/>
              <w:ind w:left="0"/>
              <w:cnfStyle w:val="000000100000"/>
              <w:rPr>
                <w:rFonts w:ascii="Times New Roman" w:hAnsi="Times New Roman"/>
                <w:lang w:val="da-DK"/>
              </w:rPr>
            </w:pPr>
            <w:r>
              <w:rPr>
                <w:rFonts w:ascii="Times New Roman" w:hAnsi="Times New Roman"/>
                <w:lang w:val="da-DK"/>
              </w:rPr>
              <w:t>- сарадња са ученичким парламентом</w:t>
            </w:r>
          </w:p>
          <w:p w:rsidR="00B16A8B" w:rsidRPr="00B16A8B" w:rsidRDefault="00E72788" w:rsidP="00B16A8B">
            <w:pPr>
              <w:pStyle w:val="BodyTextIndent"/>
              <w:ind w:left="0"/>
              <w:cnfStyle w:val="000000100000"/>
              <w:rPr>
                <w:rFonts w:ascii="Times New Roman" w:hAnsi="Times New Roman"/>
              </w:rPr>
            </w:pPr>
            <w:r>
              <w:rPr>
                <w:rFonts w:ascii="Times New Roman" w:hAnsi="Times New Roman"/>
                <w:lang w:val="da-DK"/>
              </w:rPr>
              <w:t>- планирање и координација самовредновања школе</w:t>
            </w:r>
          </w:p>
        </w:tc>
      </w:tr>
      <w:tr w:rsidR="00E72788" w:rsidRPr="008D4A6B" w:rsidTr="00432D70">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Март </w:t>
            </w:r>
            <w:r w:rsidR="005D7E62">
              <w:rPr>
                <w:rFonts w:ascii="Times New Roman" w:hAnsi="Times New Roman"/>
                <w:lang w:val="da-DK"/>
              </w:rPr>
              <w:t>20</w:t>
            </w:r>
            <w:r w:rsidR="003752D3">
              <w:rPr>
                <w:rFonts w:ascii="Times New Roman" w:hAnsi="Times New Roman"/>
              </w:rPr>
              <w:t>22</w:t>
            </w:r>
            <w:r w:rsidR="005D7E62">
              <w:rPr>
                <w:rFonts w:ascii="Times New Roman" w:hAnsi="Times New Roman"/>
                <w:lang w:val="da-DK"/>
              </w:rPr>
              <w:t>.</w:t>
            </w:r>
          </w:p>
        </w:tc>
        <w:tc>
          <w:tcPr>
            <w:tcW w:w="5801" w:type="dxa"/>
          </w:tcPr>
          <w:p w:rsidR="00E72788" w:rsidRDefault="00E72788">
            <w:pPr>
              <w:pStyle w:val="BodyText"/>
              <w:cnfStyle w:val="000000000000"/>
              <w:rPr>
                <w:rFonts w:ascii="Times New Roman" w:hAnsi="Times New Roman"/>
                <w:lang w:val="pl-PL"/>
              </w:rPr>
            </w:pPr>
            <w:r>
              <w:rPr>
                <w:rFonts w:ascii="Times New Roman" w:hAnsi="Times New Roman"/>
                <w:lang w:val="pl-PL"/>
              </w:rPr>
              <w:t>-учешће у реализацији неколико тема на часовима одељењских старешина или на на родитељским састанцима (најмање две).</w:t>
            </w:r>
          </w:p>
          <w:p w:rsidR="00E72788" w:rsidRDefault="00E72788">
            <w:pPr>
              <w:jc w:val="both"/>
              <w:cnfStyle w:val="0000000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E72788" w:rsidRDefault="00E72788">
            <w:pPr>
              <w:jc w:val="both"/>
              <w:cnfStyle w:val="000000000000"/>
              <w:rPr>
                <w:rFonts w:ascii="Times New Roman" w:hAnsi="Times New Roman"/>
                <w:lang w:val="sr-Latn-CS"/>
              </w:rPr>
            </w:pPr>
            <w:r>
              <w:rPr>
                <w:rFonts w:ascii="Times New Roman" w:hAnsi="Times New Roman"/>
                <w:lang w:val="pl-PL"/>
              </w:rPr>
              <w:t>- у</w:t>
            </w:r>
            <w:r>
              <w:rPr>
                <w:rFonts w:ascii="Times New Roman" w:hAnsi="Times New Roman"/>
                <w:lang w:val="sr-Latn-CS"/>
              </w:rPr>
              <w:t>чешће на свим скуповима где се презентују активности средњих школа у граду</w:t>
            </w:r>
          </w:p>
          <w:p w:rsidR="00B16A8B" w:rsidRPr="007D345B" w:rsidRDefault="00B16A8B" w:rsidP="00B16A8B">
            <w:pPr>
              <w:jc w:val="both"/>
              <w:cnfStyle w:val="000000000000"/>
              <w:rPr>
                <w:rFonts w:ascii="Times New Roman" w:hAnsi="Times New Roman"/>
                <w:lang w:val="sr-Latn-CS"/>
              </w:rPr>
            </w:pPr>
            <w:r>
              <w:rPr>
                <w:rFonts w:ascii="Times New Roman" w:hAnsi="Times New Roman"/>
                <w:lang w:val="sr-Latn-CS"/>
              </w:rPr>
              <w:t>- ажури</w:t>
            </w:r>
            <w:r w:rsidR="00E72788">
              <w:rPr>
                <w:rFonts w:ascii="Times New Roman" w:hAnsi="Times New Roman"/>
                <w:lang w:val="sr-Latn-CS"/>
              </w:rPr>
              <w:t>рање линка за психолога на wеб сајту школе</w:t>
            </w:r>
          </w:p>
        </w:tc>
      </w:tr>
      <w:tr w:rsidR="00E72788" w:rsidRPr="008D4A6B" w:rsidTr="00432D70">
        <w:trPr>
          <w:cnfStyle w:val="000000100000"/>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Април </w:t>
            </w:r>
            <w:r w:rsidR="005D7E62">
              <w:rPr>
                <w:rFonts w:ascii="Times New Roman" w:hAnsi="Times New Roman"/>
                <w:lang w:val="da-DK"/>
              </w:rPr>
              <w:t>20</w:t>
            </w:r>
            <w:r w:rsidR="003752D3">
              <w:rPr>
                <w:rFonts w:ascii="Times New Roman" w:hAnsi="Times New Roman"/>
              </w:rPr>
              <w:t>22</w:t>
            </w:r>
            <w:r w:rsidR="005D7E62">
              <w:rPr>
                <w:rFonts w:ascii="Times New Roman" w:hAnsi="Times New Roman"/>
                <w:lang w:val="da-DK"/>
              </w:rPr>
              <w:t>.</w:t>
            </w:r>
          </w:p>
        </w:tc>
        <w:tc>
          <w:tcPr>
            <w:tcW w:w="5801" w:type="dxa"/>
          </w:tcPr>
          <w:p w:rsidR="00E72788" w:rsidRDefault="00E72788">
            <w:pPr>
              <w:jc w:val="both"/>
              <w:cnfStyle w:val="0000001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3752D3" w:rsidRDefault="00E72788">
            <w:pPr>
              <w:pStyle w:val="BodyText"/>
              <w:cnfStyle w:val="000000100000"/>
              <w:rPr>
                <w:rFonts w:ascii="Times New Roman" w:hAnsi="Times New Roman"/>
                <w:lang w:val="pl-PL"/>
              </w:rPr>
            </w:pPr>
            <w:r>
              <w:rPr>
                <w:rFonts w:ascii="Times New Roman" w:hAnsi="Times New Roman"/>
                <w:lang w:val="pl-PL"/>
              </w:rPr>
              <w:t xml:space="preserve">- праћење реализације наставе, посета часовима </w:t>
            </w:r>
          </w:p>
          <w:p w:rsidR="00E72788" w:rsidRDefault="00E72788">
            <w:pPr>
              <w:pStyle w:val="BodyText"/>
              <w:cnfStyle w:val="000000100000"/>
              <w:rPr>
                <w:rFonts w:ascii="Times New Roman" w:hAnsi="Times New Roman"/>
                <w:lang w:val="pl-PL"/>
              </w:rPr>
            </w:pPr>
            <w:r>
              <w:rPr>
                <w:rFonts w:ascii="Times New Roman" w:hAnsi="Times New Roman"/>
                <w:lang w:val="pl-PL"/>
              </w:rPr>
              <w:t>- помоћ у професионалној оријентацији ученика ученика завршних разреда</w:t>
            </w:r>
          </w:p>
          <w:p w:rsidR="00B16A8B" w:rsidRPr="007D345B" w:rsidRDefault="00E72788">
            <w:pPr>
              <w:pStyle w:val="BodyText"/>
              <w:cnfStyle w:val="000000100000"/>
              <w:rPr>
                <w:rFonts w:ascii="Times New Roman" w:hAnsi="Times New Roman"/>
                <w:lang w:val="pl-PL"/>
              </w:rPr>
            </w:pPr>
            <w:r>
              <w:rPr>
                <w:rFonts w:ascii="Times New Roman" w:hAnsi="Times New Roman"/>
                <w:lang w:val="pl-PL"/>
              </w:rPr>
              <w:t>- индивидуално саветовање ученика, наставника и родитеља</w:t>
            </w:r>
          </w:p>
        </w:tc>
      </w:tr>
      <w:tr w:rsidR="00E72788" w:rsidRPr="008D4A6B" w:rsidTr="00432D70">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Мај </w:t>
            </w:r>
            <w:r w:rsidR="005D7E62">
              <w:rPr>
                <w:rFonts w:ascii="Times New Roman" w:hAnsi="Times New Roman"/>
                <w:lang w:val="da-DK"/>
              </w:rPr>
              <w:t>20</w:t>
            </w:r>
            <w:r w:rsidR="003752D3">
              <w:rPr>
                <w:rFonts w:ascii="Times New Roman" w:hAnsi="Times New Roman"/>
              </w:rPr>
              <w:t>22</w:t>
            </w:r>
            <w:r w:rsidR="005D7E62">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Стручна помоћ у закључивању оцена матурантима, као и помоћ у решавању евентуалних проблема према стручним компетенцијама</w:t>
            </w:r>
          </w:p>
          <w:p w:rsidR="00E72788" w:rsidRPr="005D7E62" w:rsidRDefault="00E72788">
            <w:pPr>
              <w:pStyle w:val="BodyTextIndent"/>
              <w:ind w:left="0"/>
              <w:cnfStyle w:val="000000000000"/>
            </w:pPr>
            <w:r>
              <w:rPr>
                <w:lang w:val="pl-PL"/>
              </w:rPr>
              <w:t xml:space="preserve">- </w:t>
            </w:r>
            <w:r>
              <w:rPr>
                <w:rFonts w:ascii="Times New Roman" w:hAnsi="Times New Roman"/>
                <w:lang w:val="pl-PL"/>
              </w:rPr>
              <w:t xml:space="preserve">реализације наставе, посета часовима </w:t>
            </w:r>
          </w:p>
          <w:p w:rsidR="00E72788" w:rsidRDefault="00E72788">
            <w:pPr>
              <w:pStyle w:val="BodyTextIndent"/>
              <w:ind w:left="0"/>
              <w:cnfStyle w:val="000000000000"/>
              <w:rPr>
                <w:lang w:val="pl-PL"/>
              </w:rPr>
            </w:pPr>
            <w:r>
              <w:rPr>
                <w:lang w:val="pl-PL"/>
              </w:rPr>
              <w:t>- евиденција о изостанцима и успеху ромских ученика</w:t>
            </w:r>
          </w:p>
          <w:p w:rsidR="00E72788" w:rsidRDefault="00E72788">
            <w:pPr>
              <w:pStyle w:val="BodyTextIndent"/>
              <w:ind w:left="0"/>
              <w:cnfStyle w:val="000000000000"/>
              <w:rPr>
                <w:lang w:val="pl-PL"/>
              </w:rPr>
            </w:pPr>
            <w:r>
              <w:rPr>
                <w:lang w:val="pl-PL"/>
              </w:rPr>
              <w:t>- истраживачки рад</w:t>
            </w:r>
          </w:p>
          <w:p w:rsidR="00E72788" w:rsidRDefault="00E72788">
            <w:pPr>
              <w:pStyle w:val="BodyTextIndent"/>
              <w:ind w:left="0"/>
              <w:cnfStyle w:val="000000000000"/>
              <w:rPr>
                <w:lang w:val="pl-PL"/>
              </w:rPr>
            </w:pPr>
            <w:r>
              <w:rPr>
                <w:lang w:val="pl-PL"/>
              </w:rPr>
              <w:t>-индивидуално саветовање ученика, наставника и родитеља</w:t>
            </w:r>
          </w:p>
        </w:tc>
      </w:tr>
      <w:tr w:rsidR="00E72788" w:rsidRPr="008D4A6B" w:rsidTr="00432D70">
        <w:trPr>
          <w:cnfStyle w:val="000000100000"/>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lastRenderedPageBreak/>
              <w:t xml:space="preserve">Јун </w:t>
            </w:r>
            <w:r w:rsidR="005D7E62">
              <w:rPr>
                <w:rFonts w:ascii="Times New Roman" w:hAnsi="Times New Roman"/>
                <w:lang w:val="da-DK"/>
              </w:rPr>
              <w:t>20</w:t>
            </w:r>
            <w:r w:rsidR="003752D3">
              <w:rPr>
                <w:rFonts w:ascii="Times New Roman" w:hAnsi="Times New Roman"/>
              </w:rPr>
              <w:t>22</w:t>
            </w:r>
            <w:r w:rsidR="005D7E62">
              <w:rPr>
                <w:rFonts w:ascii="Times New Roman" w:hAnsi="Times New Roman"/>
                <w:lang w:val="da-DK"/>
              </w:rPr>
              <w:t>.</w:t>
            </w:r>
          </w:p>
        </w:tc>
        <w:tc>
          <w:tcPr>
            <w:tcW w:w="5801" w:type="dxa"/>
            <w:hideMark/>
          </w:tcPr>
          <w:p w:rsidR="00E72788" w:rsidRDefault="00E72788">
            <w:pPr>
              <w:pStyle w:val="BodyTextIndent"/>
              <w:ind w:left="0"/>
              <w:cnfStyle w:val="000000100000"/>
              <w:rPr>
                <w:rFonts w:ascii="Times New Roman" w:hAnsi="Times New Roman"/>
                <w:lang w:val="pl-PL"/>
              </w:rPr>
            </w:pPr>
            <w:r>
              <w:rPr>
                <w:lang w:val="pl-PL"/>
              </w:rPr>
              <w:t xml:space="preserve">- </w:t>
            </w:r>
            <w:r>
              <w:rPr>
                <w:rFonts w:ascii="Times New Roman" w:hAnsi="Times New Roman"/>
                <w:lang w:val="pl-PL"/>
              </w:rPr>
              <w:t>Индивидуално саветовање ученика, наставника и родитеља</w:t>
            </w:r>
          </w:p>
          <w:p w:rsidR="00E72788" w:rsidRDefault="00E72788">
            <w:pPr>
              <w:pStyle w:val="BodyTextIndent"/>
              <w:ind w:left="0"/>
              <w:cnfStyle w:val="000000100000"/>
              <w:rPr>
                <w:lang w:val="pl-PL"/>
              </w:rPr>
            </w:pPr>
            <w:r>
              <w:rPr>
                <w:rFonts w:ascii="Times New Roman" w:hAnsi="Times New Roman"/>
                <w:lang w:val="pl-PL"/>
              </w:rPr>
              <w:t xml:space="preserve">- </w:t>
            </w:r>
            <w:r>
              <w:rPr>
                <w:lang w:val="pl-PL"/>
              </w:rPr>
              <w:t>сређивање педагошке документације психолога</w:t>
            </w:r>
          </w:p>
          <w:p w:rsidR="00E72788" w:rsidRDefault="00E72788">
            <w:pPr>
              <w:pStyle w:val="BodyTextIndent"/>
              <w:ind w:left="0"/>
              <w:cnfStyle w:val="000000100000"/>
              <w:rPr>
                <w:lang w:val="pl-PL"/>
              </w:rPr>
            </w:pPr>
            <w:r>
              <w:rPr>
                <w:lang w:val="pl-PL"/>
              </w:rPr>
              <w:t>- прикупљање података за припрему годишњих извештаја</w:t>
            </w:r>
          </w:p>
          <w:p w:rsidR="00B16A8B" w:rsidRPr="007D345B" w:rsidRDefault="00E72788">
            <w:pPr>
              <w:pStyle w:val="BodyTextIndent"/>
              <w:ind w:left="0"/>
              <w:cnfStyle w:val="000000100000"/>
              <w:rPr>
                <w:lang w:val="pl-PL"/>
              </w:rPr>
            </w:pPr>
            <w:r>
              <w:rPr>
                <w:lang w:val="pl-PL"/>
              </w:rPr>
              <w:t>- стручна помоћ при закључивању оцена</w:t>
            </w:r>
          </w:p>
        </w:tc>
      </w:tr>
      <w:tr w:rsidR="00E72788" w:rsidRPr="008D4A6B" w:rsidTr="00432D70">
        <w:trPr>
          <w:trHeight w:val="527"/>
        </w:trPr>
        <w:tc>
          <w:tcPr>
            <w:cnfStyle w:val="001000000000"/>
            <w:tcW w:w="3544" w:type="dxa"/>
            <w:hideMark/>
          </w:tcPr>
          <w:p w:rsidR="00E72788" w:rsidRDefault="00E72788">
            <w:pPr>
              <w:jc w:val="center"/>
              <w:rPr>
                <w:rFonts w:ascii="Times New Roman" w:hAnsi="Times New Roman"/>
                <w:lang w:val="da-DK"/>
              </w:rPr>
            </w:pPr>
            <w:r>
              <w:rPr>
                <w:rFonts w:ascii="Times New Roman" w:hAnsi="Times New Roman"/>
                <w:lang w:val="da-DK"/>
              </w:rPr>
              <w:t xml:space="preserve">Август </w:t>
            </w:r>
            <w:r w:rsidR="005D7E62">
              <w:rPr>
                <w:rFonts w:ascii="Times New Roman" w:hAnsi="Times New Roman"/>
                <w:lang w:val="da-DK"/>
              </w:rPr>
              <w:t>20</w:t>
            </w:r>
            <w:r w:rsidR="003752D3">
              <w:rPr>
                <w:rFonts w:ascii="Times New Roman" w:hAnsi="Times New Roman"/>
              </w:rPr>
              <w:t>22</w:t>
            </w:r>
            <w:r w:rsidR="005D7E62">
              <w:rPr>
                <w:rFonts w:ascii="Times New Roman" w:hAnsi="Times New Roman"/>
                <w:lang w:val="da-DK"/>
              </w:rPr>
              <w:t>.</w:t>
            </w:r>
          </w:p>
        </w:tc>
        <w:tc>
          <w:tcPr>
            <w:tcW w:w="5801" w:type="dxa"/>
            <w:hideMark/>
          </w:tcPr>
          <w:p w:rsidR="00E72788" w:rsidRDefault="00E72788">
            <w:pPr>
              <w:pStyle w:val="BodyTextIndent"/>
              <w:ind w:left="0"/>
              <w:cnfStyle w:val="000000000000"/>
              <w:rPr>
                <w:lang w:val="pl-PL"/>
              </w:rPr>
            </w:pPr>
            <w:r>
              <w:rPr>
                <w:lang w:val="pl-PL"/>
              </w:rPr>
              <w:t>- Припрема Годишњег извештаја о раду школе</w:t>
            </w:r>
          </w:p>
          <w:p w:rsidR="00E72788" w:rsidRDefault="00E72788">
            <w:pPr>
              <w:pStyle w:val="BodyTextIndent"/>
              <w:ind w:left="0"/>
              <w:cnfStyle w:val="000000000000"/>
              <w:rPr>
                <w:lang w:val="pl-PL"/>
              </w:rPr>
            </w:pPr>
            <w:r>
              <w:rPr>
                <w:lang w:val="pl-PL"/>
              </w:rPr>
              <w:t>- Припрема извештаја о самовредновању</w:t>
            </w:r>
          </w:p>
          <w:p w:rsidR="00E72788" w:rsidRPr="007D345B" w:rsidRDefault="00E72788">
            <w:pPr>
              <w:pStyle w:val="BodyTextIndent"/>
              <w:ind w:left="0"/>
              <w:cnfStyle w:val="000000000000"/>
              <w:rPr>
                <w:lang w:val="pl-PL"/>
              </w:rPr>
            </w:pPr>
            <w:r>
              <w:rPr>
                <w:lang w:val="pl-PL"/>
              </w:rPr>
              <w:t>- Припрема извештаја о стручном усавршавању наставника и стручних сарадника</w:t>
            </w:r>
          </w:p>
          <w:p w:rsidR="00B16A8B" w:rsidRPr="007D345B" w:rsidRDefault="00B16A8B">
            <w:pPr>
              <w:pStyle w:val="BodyTextIndent"/>
              <w:ind w:left="0"/>
              <w:cnfStyle w:val="000000000000"/>
              <w:rPr>
                <w:lang w:val="pl-PL"/>
              </w:rPr>
            </w:pPr>
          </w:p>
        </w:tc>
      </w:tr>
    </w:tbl>
    <w:p w:rsidR="000133A8" w:rsidRPr="00087A14" w:rsidRDefault="000133A8" w:rsidP="00E72788">
      <w:pPr>
        <w:jc w:val="both"/>
        <w:rPr>
          <w:rFonts w:ascii="Times New Roman" w:hAnsi="Times New Roman"/>
        </w:rPr>
      </w:pPr>
    </w:p>
    <w:tbl>
      <w:tblPr>
        <w:tblStyle w:val="TableGrid1"/>
        <w:tblW w:w="9288" w:type="dxa"/>
        <w:tblLayout w:type="fixed"/>
        <w:tblLook w:val="01E0"/>
      </w:tblPr>
      <w:tblGrid>
        <w:gridCol w:w="3706"/>
        <w:gridCol w:w="2029"/>
        <w:gridCol w:w="2023"/>
        <w:gridCol w:w="1530"/>
      </w:tblGrid>
      <w:tr w:rsidR="00432D70" w:rsidRPr="00736DC6" w:rsidTr="00C4722C">
        <w:trPr>
          <w:trHeight w:val="3613"/>
        </w:trPr>
        <w:tc>
          <w:tcPr>
            <w:tcW w:w="3706" w:type="dxa"/>
          </w:tcPr>
          <w:p w:rsidR="00432D70" w:rsidRPr="00736DC6" w:rsidRDefault="00432D70" w:rsidP="009D2E20">
            <w:pPr>
              <w:jc w:val="center"/>
              <w:rPr>
                <w:rFonts w:ascii="Times New Roman" w:eastAsiaTheme="minorEastAsia" w:hAnsi="Times New Roman"/>
                <w:noProof/>
                <w:position w:val="0"/>
                <w:lang w:val="en-US"/>
              </w:rPr>
            </w:pPr>
            <w:r w:rsidRPr="00736DC6">
              <w:rPr>
                <w:rFonts w:ascii="Times New Roman" w:eastAsiaTheme="minorEastAsia" w:hAnsi="Times New Roman"/>
                <w:noProof/>
                <w:position w:val="0"/>
                <w:lang w:val="sr-Cyrl-CS"/>
              </w:rPr>
              <w:t>Стручн</w:t>
            </w:r>
            <w:r w:rsidRPr="00736DC6">
              <w:rPr>
                <w:rFonts w:ascii="Times New Roman" w:eastAsiaTheme="minorEastAsia" w:hAnsi="Times New Roman"/>
                <w:noProof/>
                <w:position w:val="0"/>
                <w:lang w:val="sr-Latn-CS"/>
              </w:rPr>
              <w:t>о</w:t>
            </w:r>
            <w:r w:rsidRPr="00736DC6">
              <w:rPr>
                <w:rFonts w:ascii="Times New Roman" w:eastAsiaTheme="minorEastAsia" w:hAnsi="Times New Roman"/>
                <w:noProof/>
                <w:position w:val="0"/>
                <w:lang w:val="sr-Cyrl-CS"/>
              </w:rPr>
              <w:t xml:space="preserve"> усавршава</w:t>
            </w:r>
            <w:r w:rsidRPr="00736DC6">
              <w:rPr>
                <w:rFonts w:ascii="Times New Roman" w:eastAsiaTheme="minorEastAsia" w:hAnsi="Times New Roman"/>
                <w:noProof/>
                <w:position w:val="0"/>
                <w:lang w:val="sr-Latn-CS"/>
              </w:rPr>
              <w:t>ње</w:t>
            </w:r>
            <w:r w:rsidRPr="00736DC6">
              <w:rPr>
                <w:rFonts w:ascii="Times New Roman" w:eastAsiaTheme="minorEastAsia" w:hAnsi="Times New Roman"/>
                <w:noProof/>
                <w:position w:val="0"/>
                <w:lang w:val="en-US"/>
              </w:rPr>
              <w:t xml:space="preserve">  :</w:t>
            </w: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297C37">
            <w:pPr>
              <w:numPr>
                <w:ilvl w:val="0"/>
                <w:numId w:val="105"/>
              </w:numPr>
              <w:spacing w:after="200" w:line="276" w:lineRule="auto"/>
              <w:contextualSpacing/>
              <w:rPr>
                <w:rFonts w:ascii="Times New Roman" w:eastAsia="Calibri" w:hAnsi="Times New Roman"/>
                <w:position w:val="0"/>
                <w:lang w:val="sr-Cyrl-CS"/>
              </w:rPr>
            </w:pPr>
            <w:r w:rsidRPr="00736DC6">
              <w:rPr>
                <w:rFonts w:ascii="Times New Roman" w:eastAsia="Calibri" w:hAnsi="Times New Roman"/>
                <w:noProof/>
                <w:position w:val="0"/>
                <w:lang w:val="sr-Cyrl-CS"/>
              </w:rPr>
              <w:t>праћењем стручне литературе,</w:t>
            </w:r>
          </w:p>
          <w:p w:rsidR="00432D70" w:rsidRPr="00736DC6" w:rsidRDefault="00432D70" w:rsidP="00297C37">
            <w:pPr>
              <w:numPr>
                <w:ilvl w:val="0"/>
                <w:numId w:val="105"/>
              </w:numPr>
              <w:spacing w:after="200" w:line="276" w:lineRule="auto"/>
              <w:contextualSpacing/>
              <w:rPr>
                <w:rFonts w:ascii="Times New Roman" w:eastAsia="Calibri" w:hAnsi="Times New Roman"/>
                <w:position w:val="0"/>
                <w:lang w:val="sr-Cyrl-CS"/>
              </w:rPr>
            </w:pPr>
            <w:r w:rsidRPr="00736DC6">
              <w:rPr>
                <w:rFonts w:ascii="Times New Roman" w:eastAsia="Calibri" w:hAnsi="Times New Roman"/>
                <w:noProof/>
                <w:position w:val="0"/>
                <w:lang w:val="sr-Cyrl-CS"/>
              </w:rPr>
              <w:t>праћењем информација од значаја за образовање и васпитање на интернету,</w:t>
            </w:r>
          </w:p>
          <w:p w:rsidR="00432D70" w:rsidRPr="00736DC6" w:rsidRDefault="00432D70" w:rsidP="00297C37">
            <w:pPr>
              <w:numPr>
                <w:ilvl w:val="0"/>
                <w:numId w:val="105"/>
              </w:numPr>
              <w:spacing w:after="200" w:line="276" w:lineRule="auto"/>
              <w:contextualSpacing/>
              <w:rPr>
                <w:rFonts w:ascii="Times New Roman" w:eastAsia="Calibri" w:hAnsi="Times New Roman"/>
                <w:position w:val="0"/>
                <w:lang w:val="sr-Cyrl-CS"/>
              </w:rPr>
            </w:pPr>
            <w:r w:rsidRPr="00736DC6">
              <w:rPr>
                <w:rFonts w:ascii="Times New Roman" w:eastAsia="Calibri" w:hAnsi="Times New Roman"/>
                <w:noProof/>
                <w:position w:val="0"/>
                <w:lang w:val="sr-Cyrl-CS"/>
              </w:rPr>
              <w:t xml:space="preserve">учествовањем у активностима струковног удружења,              </w:t>
            </w:r>
          </w:p>
          <w:p w:rsidR="00432D70" w:rsidRPr="00736DC6" w:rsidRDefault="00432D70" w:rsidP="00297C37">
            <w:pPr>
              <w:numPr>
                <w:ilvl w:val="0"/>
                <w:numId w:val="105"/>
              </w:numPr>
              <w:spacing w:after="200" w:line="276" w:lineRule="auto"/>
              <w:contextualSpacing/>
              <w:rPr>
                <w:rFonts w:ascii="Times New Roman" w:eastAsia="Calibri" w:hAnsi="Times New Roman"/>
                <w:position w:val="0"/>
                <w:lang w:val="sr-Cyrl-CS"/>
              </w:rPr>
            </w:pPr>
            <w:r w:rsidRPr="00736DC6">
              <w:rPr>
                <w:rFonts w:ascii="Times New Roman" w:eastAsia="Calibri" w:hAnsi="Times New Roman"/>
                <w:noProof/>
                <w:position w:val="0"/>
                <w:lang w:val="sr-Cyrl-CS"/>
              </w:rPr>
              <w:t>похађањем акредитованих семинара, трибина и стручних скупова,</w:t>
            </w:r>
          </w:p>
          <w:p w:rsidR="00432D70" w:rsidRPr="00C4722C" w:rsidRDefault="00432D70" w:rsidP="00C4722C">
            <w:pPr>
              <w:numPr>
                <w:ilvl w:val="0"/>
                <w:numId w:val="105"/>
              </w:numPr>
              <w:spacing w:after="200" w:line="276" w:lineRule="auto"/>
              <w:contextualSpacing/>
              <w:rPr>
                <w:rFonts w:ascii="Times New Roman" w:eastAsia="Calibri" w:hAnsi="Times New Roman"/>
                <w:position w:val="0"/>
                <w:lang w:val="sr-Cyrl-CS"/>
              </w:rPr>
            </w:pPr>
            <w:r w:rsidRPr="00736DC6">
              <w:rPr>
                <w:rFonts w:ascii="Times New Roman" w:eastAsia="Calibri" w:hAnsi="Times New Roman"/>
                <w:noProof/>
                <w:position w:val="0"/>
                <w:lang w:val="sr-Cyrl-CS"/>
              </w:rPr>
              <w:t>разменом искустава и сарадњом са другим педагозима и стручним сарадницима у образовању</w:t>
            </w:r>
          </w:p>
        </w:tc>
        <w:tc>
          <w:tcPr>
            <w:tcW w:w="2029" w:type="dxa"/>
          </w:tcPr>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r w:rsidRPr="00736DC6">
              <w:rPr>
                <w:rFonts w:ascii="Times New Roman" w:eastAsiaTheme="minorEastAsia" w:hAnsi="Times New Roman"/>
                <w:position w:val="0"/>
                <w:lang w:val="sr-Cyrl-CS"/>
              </w:rPr>
              <w:t>Континуирано</w:t>
            </w: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r w:rsidRPr="00736DC6">
              <w:rPr>
                <w:rFonts w:ascii="Times New Roman" w:eastAsiaTheme="minorEastAsia" w:hAnsi="Times New Roman"/>
                <w:position w:val="0"/>
                <w:lang w:val="sr-Cyrl-CS"/>
              </w:rPr>
              <w:t xml:space="preserve"> и по договору</w:t>
            </w:r>
          </w:p>
        </w:tc>
        <w:tc>
          <w:tcPr>
            <w:tcW w:w="2023" w:type="dxa"/>
          </w:tcPr>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r>
              <w:rPr>
                <w:rFonts w:ascii="Times New Roman" w:eastAsiaTheme="minorEastAsia" w:hAnsi="Times New Roman"/>
                <w:position w:val="0"/>
                <w:lang w:val="sr-Cyrl-CS"/>
              </w:rPr>
              <w:t xml:space="preserve">Психолог </w:t>
            </w:r>
          </w:p>
        </w:tc>
        <w:tc>
          <w:tcPr>
            <w:tcW w:w="1530" w:type="dxa"/>
          </w:tcPr>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432D70" w:rsidP="009D2E20">
            <w:pPr>
              <w:jc w:val="center"/>
              <w:rPr>
                <w:rFonts w:ascii="Times New Roman" w:eastAsiaTheme="minorEastAsia" w:hAnsi="Times New Roman"/>
                <w:position w:val="0"/>
                <w:lang w:val="sr-Cyrl-CS"/>
              </w:rPr>
            </w:pPr>
          </w:p>
          <w:p w:rsidR="00432D70" w:rsidRPr="00736DC6" w:rsidRDefault="00C4722C" w:rsidP="009D2E20">
            <w:pPr>
              <w:jc w:val="center"/>
              <w:rPr>
                <w:rFonts w:ascii="Times New Roman" w:eastAsiaTheme="minorEastAsia" w:hAnsi="Times New Roman"/>
                <w:position w:val="0"/>
                <w:lang w:val="sr-Cyrl-CS"/>
              </w:rPr>
            </w:pPr>
            <w:r>
              <w:rPr>
                <w:rFonts w:ascii="Times New Roman" w:eastAsiaTheme="minorEastAsia" w:hAnsi="Times New Roman"/>
                <w:position w:val="0"/>
                <w:lang w:val="sr-Cyrl-CS"/>
              </w:rPr>
              <w:t>Извештај, уверења о присуству</w:t>
            </w:r>
            <w:r w:rsidR="00432D70" w:rsidRPr="00736DC6">
              <w:rPr>
                <w:rFonts w:ascii="Times New Roman" w:eastAsiaTheme="minorEastAsia" w:hAnsi="Times New Roman"/>
                <w:position w:val="0"/>
                <w:lang w:val="sr-Cyrl-CS"/>
              </w:rPr>
              <w:t>,  портфолио</w:t>
            </w:r>
          </w:p>
        </w:tc>
      </w:tr>
    </w:tbl>
    <w:p w:rsidR="000133A8" w:rsidRDefault="000133A8" w:rsidP="00E72788">
      <w:pPr>
        <w:jc w:val="both"/>
        <w:rPr>
          <w:rFonts w:ascii="Times New Roman" w:hAnsi="Times New Roman"/>
        </w:rPr>
      </w:pPr>
    </w:p>
    <w:p w:rsidR="00E72788" w:rsidRDefault="00E72788" w:rsidP="00E72788">
      <w:pPr>
        <w:jc w:val="both"/>
        <w:rPr>
          <w:sz w:val="20"/>
          <w:szCs w:val="20"/>
          <w:lang w:val="sr-Latn-CS"/>
        </w:rPr>
      </w:pPr>
      <w:r>
        <w:rPr>
          <w:rFonts w:ascii="Times New Roman" w:hAnsi="Times New Roman"/>
          <w:lang w:val="da-DK"/>
        </w:rPr>
        <w:t xml:space="preserve">У оперативни </w:t>
      </w:r>
      <w:r>
        <w:rPr>
          <w:rFonts w:ascii="Times New Roman" w:hAnsi="Times New Roman"/>
          <w:lang w:val="pl-PL"/>
        </w:rPr>
        <w:t>план рада школског психолога унете су и активности из ШРП-а за текућу школску годину. Школски психолог је негде једини, а негде један од носилаца тих активности:</w:t>
      </w:r>
    </w:p>
    <w:p w:rsidR="00E72788" w:rsidRDefault="00E72788" w:rsidP="00E72788">
      <w:pPr>
        <w:pStyle w:val="BodyText"/>
        <w:jc w:val="center"/>
        <w:rPr>
          <w:rFonts w:ascii="Times New Roman" w:hAnsi="Times New Roman"/>
          <w:u w:val="single"/>
          <w:lang w:val="da-DK"/>
        </w:rPr>
      </w:pPr>
    </w:p>
    <w:tbl>
      <w:tblPr>
        <w:tblStyle w:val="MediumShading1-Accent5"/>
        <w:tblW w:w="9356" w:type="dxa"/>
        <w:tblLook w:val="04A0"/>
      </w:tblPr>
      <w:tblGrid>
        <w:gridCol w:w="4678"/>
        <w:gridCol w:w="4678"/>
      </w:tblGrid>
      <w:tr w:rsidR="00E72788" w:rsidTr="00C4722C">
        <w:trPr>
          <w:cnfStyle w:val="100000000000"/>
          <w:trHeight w:val="144"/>
        </w:trPr>
        <w:tc>
          <w:tcPr>
            <w:cnfStyle w:val="001000000000"/>
            <w:tcW w:w="4678" w:type="dxa"/>
          </w:tcPr>
          <w:p w:rsidR="00E72788" w:rsidRPr="00C4722C" w:rsidRDefault="00E72788" w:rsidP="00C4722C">
            <w:pPr>
              <w:jc w:val="center"/>
              <w:rPr>
                <w:rFonts w:ascii="Times New Roman" w:hAnsi="Times New Roman"/>
              </w:rPr>
            </w:pPr>
            <w:r w:rsidRPr="00B16A8B">
              <w:rPr>
                <w:rFonts w:ascii="Times New Roman" w:hAnsi="Times New Roman"/>
                <w:lang w:val="da-DK"/>
              </w:rPr>
              <w:t>АКТИВНОСТ</w:t>
            </w:r>
          </w:p>
        </w:tc>
        <w:tc>
          <w:tcPr>
            <w:tcW w:w="4678" w:type="dxa"/>
            <w:hideMark/>
          </w:tcPr>
          <w:p w:rsidR="00E72788" w:rsidRDefault="00E72788">
            <w:pPr>
              <w:jc w:val="center"/>
              <w:cnfStyle w:val="100000000000"/>
              <w:rPr>
                <w:rFonts w:ascii="Times New Roman" w:hAnsi="Times New Roman"/>
              </w:rPr>
            </w:pPr>
            <w:r w:rsidRPr="00B16A8B">
              <w:rPr>
                <w:rFonts w:ascii="Times New Roman" w:hAnsi="Times New Roman"/>
                <w:lang w:val="da-DK"/>
              </w:rPr>
              <w:t>ВРЕМЕ РЕАЛИЗАЦИЈЕ</w:t>
            </w:r>
          </w:p>
          <w:p w:rsidR="00C4722C" w:rsidRPr="00C4722C" w:rsidRDefault="00C4722C" w:rsidP="00C4722C">
            <w:pPr>
              <w:jc w:val="center"/>
              <w:cnfStyle w:val="100000000000"/>
              <w:rPr>
                <w:rFonts w:ascii="Times New Roman" w:hAnsi="Times New Roman"/>
                <w:sz w:val="16"/>
                <w:szCs w:val="16"/>
              </w:rPr>
            </w:pPr>
          </w:p>
        </w:tc>
      </w:tr>
      <w:tr w:rsidR="00E72788" w:rsidTr="00C4722C">
        <w:trPr>
          <w:cnfStyle w:val="000000100000"/>
          <w:trHeight w:val="144"/>
        </w:trPr>
        <w:tc>
          <w:tcPr>
            <w:cnfStyle w:val="001000000000"/>
            <w:tcW w:w="4678" w:type="dxa"/>
            <w:hideMark/>
          </w:tcPr>
          <w:p w:rsidR="00E72788" w:rsidRDefault="00E72788">
            <w:pPr>
              <w:jc w:val="both"/>
              <w:rPr>
                <w:rFonts w:ascii="Times New Roman" w:hAnsi="Times New Roman"/>
                <w:lang w:val="da-DK"/>
              </w:rPr>
            </w:pPr>
            <w:r>
              <w:rPr>
                <w:rFonts w:ascii="Times New Roman" w:hAnsi="Times New Roman"/>
              </w:rPr>
              <w:t>Анкетирање ученика првих разреда (основни подаци о ученицима)</w:t>
            </w:r>
          </w:p>
        </w:tc>
        <w:tc>
          <w:tcPr>
            <w:tcW w:w="4678" w:type="dxa"/>
            <w:hideMark/>
          </w:tcPr>
          <w:p w:rsidR="00E72788" w:rsidRDefault="00E72788">
            <w:pPr>
              <w:jc w:val="center"/>
              <w:cnfStyle w:val="000000100000"/>
              <w:rPr>
                <w:rFonts w:ascii="Times New Roman" w:hAnsi="Times New Roman"/>
              </w:rPr>
            </w:pPr>
            <w:r>
              <w:rPr>
                <w:rFonts w:ascii="Times New Roman" w:hAnsi="Times New Roman"/>
              </w:rPr>
              <w:t xml:space="preserve">Почетком године </w:t>
            </w:r>
          </w:p>
          <w:p w:rsidR="00BF71F9" w:rsidRPr="00BF71F9" w:rsidRDefault="00BF71F9">
            <w:pPr>
              <w:jc w:val="center"/>
              <w:cnfStyle w:val="000000100000"/>
              <w:rPr>
                <w:rFonts w:ascii="Times New Roman" w:hAnsi="Times New Roman"/>
              </w:rPr>
            </w:pPr>
            <w:r>
              <w:rPr>
                <w:rFonts w:ascii="Times New Roman" w:hAnsi="Times New Roman"/>
              </w:rPr>
              <w:t>(у сарадњи са од.старешином</w:t>
            </w:r>
            <w:r w:rsidR="00F81696">
              <w:rPr>
                <w:rFonts w:ascii="Times New Roman" w:hAnsi="Times New Roman"/>
              </w:rPr>
              <w:t>)</w:t>
            </w:r>
          </w:p>
        </w:tc>
      </w:tr>
      <w:tr w:rsidR="00E72788" w:rsidTr="00C4722C">
        <w:trPr>
          <w:cnfStyle w:val="000000010000"/>
          <w:trHeight w:val="144"/>
        </w:trPr>
        <w:tc>
          <w:tcPr>
            <w:cnfStyle w:val="001000000000"/>
            <w:tcW w:w="4678" w:type="dxa"/>
            <w:hideMark/>
          </w:tcPr>
          <w:p w:rsidR="00E72788" w:rsidRDefault="00E72788">
            <w:pPr>
              <w:snapToGrid w:val="0"/>
              <w:jc w:val="both"/>
              <w:rPr>
                <w:rFonts w:ascii="Times New Roman" w:hAnsi="Times New Roman"/>
                <w:lang w:val="sr-Latn-CS" w:eastAsia="hi-IN" w:bidi="hi-IN"/>
              </w:rPr>
            </w:pPr>
            <w:r>
              <w:rPr>
                <w:rFonts w:ascii="Times New Roman" w:hAnsi="Times New Roman"/>
                <w:lang w:val="sr-Latn-CS" w:eastAsia="hi-IN" w:bidi="hi-IN"/>
              </w:rPr>
              <w:t xml:space="preserve">Укључивање школског психолога у часове разредног старешине </w:t>
            </w:r>
            <w:r>
              <w:rPr>
                <w:rFonts w:ascii="Times New Roman" w:hAnsi="Times New Roman"/>
                <w:lang w:eastAsia="hi-IN" w:bidi="hi-IN"/>
              </w:rPr>
              <w:t xml:space="preserve">првих </w:t>
            </w:r>
            <w:r>
              <w:rPr>
                <w:rFonts w:ascii="Times New Roman" w:hAnsi="Times New Roman"/>
                <w:lang w:val="sr-Latn-CS" w:eastAsia="hi-IN" w:bidi="hi-IN"/>
              </w:rPr>
              <w:t xml:space="preserve"> разреда</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en-US"/>
              </w:rPr>
              <w:t>I</w:t>
            </w:r>
            <w:r w:rsidR="00E72788">
              <w:rPr>
                <w:rFonts w:ascii="Times New Roman" w:hAnsi="Times New Roman"/>
                <w:lang w:val="da-DK"/>
              </w:rPr>
              <w:t xml:space="preserve"> и </w:t>
            </w:r>
            <w:r>
              <w:rPr>
                <w:rFonts w:ascii="Times New Roman" w:hAnsi="Times New Roman"/>
                <w:lang w:val="da-DK"/>
              </w:rPr>
              <w:t>II</w:t>
            </w:r>
            <w:r w:rsidR="00E72788">
              <w:rPr>
                <w:rFonts w:ascii="Times New Roman" w:hAnsi="Times New Roman"/>
                <w:lang w:val="da-DK"/>
              </w:rPr>
              <w:t xml:space="preserve"> полугодиште</w:t>
            </w:r>
          </w:p>
        </w:tc>
      </w:tr>
      <w:tr w:rsidR="00E72788" w:rsidTr="00C4722C">
        <w:trPr>
          <w:cnfStyle w:val="000000100000"/>
          <w:trHeight w:val="144"/>
        </w:trPr>
        <w:tc>
          <w:tcPr>
            <w:cnfStyle w:val="001000000000"/>
            <w:tcW w:w="4678" w:type="dxa"/>
            <w:hideMark/>
          </w:tcPr>
          <w:p w:rsidR="00E72788" w:rsidRDefault="00E72788">
            <w:pPr>
              <w:rPr>
                <w:rFonts w:ascii="Times New Roman" w:hAnsi="Times New Roman"/>
              </w:rPr>
            </w:pPr>
            <w:r>
              <w:rPr>
                <w:rFonts w:ascii="Times New Roman" w:hAnsi="Times New Roman"/>
              </w:rPr>
              <w:t>Индивидуални рад са ученицима у циљу саветодавног рада</w:t>
            </w:r>
          </w:p>
        </w:tc>
        <w:tc>
          <w:tcPr>
            <w:tcW w:w="4678" w:type="dxa"/>
            <w:hideMark/>
          </w:tcPr>
          <w:p w:rsidR="00E72788" w:rsidRDefault="00E72788">
            <w:pPr>
              <w:jc w:val="center"/>
              <w:cnfStyle w:val="000000100000"/>
              <w:rPr>
                <w:rFonts w:ascii="Times New Roman" w:hAnsi="Times New Roman"/>
              </w:rPr>
            </w:pPr>
            <w:r>
              <w:rPr>
                <w:rFonts w:ascii="Times New Roman" w:hAnsi="Times New Roman"/>
              </w:rPr>
              <w:t>Током године</w:t>
            </w:r>
          </w:p>
        </w:tc>
      </w:tr>
      <w:tr w:rsidR="00E72788" w:rsidTr="00C4722C">
        <w:trPr>
          <w:cnfStyle w:val="000000010000"/>
          <w:trHeight w:val="144"/>
        </w:trPr>
        <w:tc>
          <w:tcPr>
            <w:cnfStyle w:val="001000000000"/>
            <w:tcW w:w="4678" w:type="dxa"/>
            <w:hideMark/>
          </w:tcPr>
          <w:p w:rsidR="00E72788" w:rsidRDefault="00E72788">
            <w:pPr>
              <w:rPr>
                <w:rFonts w:ascii="Times New Roman" w:hAnsi="Times New Roman"/>
                <w:lang w:val="sr-Latn-CS" w:eastAsia="hi-IN" w:bidi="hi-IN"/>
              </w:rPr>
            </w:pPr>
            <w:r>
              <w:rPr>
                <w:rFonts w:ascii="Times New Roman" w:hAnsi="Times New Roman"/>
                <w:lang w:val="sr-Latn-CS" w:eastAsia="hi-IN" w:bidi="hi-IN"/>
              </w:rPr>
              <w:t>Сарадња одељеснких старешина и школске психолошке службе</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E72788" w:rsidTr="00C4722C">
        <w:trPr>
          <w:cnfStyle w:val="000000100000"/>
          <w:trHeight w:val="144"/>
        </w:trPr>
        <w:tc>
          <w:tcPr>
            <w:cnfStyle w:val="001000000000"/>
            <w:tcW w:w="4678" w:type="dxa"/>
            <w:hideMark/>
          </w:tcPr>
          <w:p w:rsidR="00E72788" w:rsidRDefault="00E72788">
            <w:pPr>
              <w:rPr>
                <w:rFonts w:ascii="Times New Roman" w:hAnsi="Times New Roman"/>
                <w:lang w:val="sr-Latn-CS" w:eastAsia="hi-IN" w:bidi="hi-IN"/>
              </w:rPr>
            </w:pPr>
            <w:r>
              <w:rPr>
                <w:rFonts w:ascii="Times New Roman" w:hAnsi="Times New Roman"/>
                <w:lang w:val="sr-Latn-CS" w:eastAsia="hi-IN" w:bidi="hi-IN"/>
              </w:rPr>
              <w:t>Сарадња школе са Центром за социјални рад и Саветовалиштем за младе</w:t>
            </w:r>
          </w:p>
        </w:tc>
        <w:tc>
          <w:tcPr>
            <w:tcW w:w="4678" w:type="dxa"/>
            <w:hideMark/>
          </w:tcPr>
          <w:p w:rsidR="00E72788" w:rsidRDefault="00F939B2">
            <w:pPr>
              <w:jc w:val="center"/>
              <w:cnfStyle w:val="000000100000"/>
              <w:rPr>
                <w:rFonts w:ascii="Times New Roman" w:hAnsi="Times New Roman"/>
                <w:lang w:val="da-DK"/>
              </w:rPr>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E72788" w:rsidTr="00C4722C">
        <w:trPr>
          <w:cnfStyle w:val="000000010000"/>
          <w:trHeight w:val="533"/>
        </w:trPr>
        <w:tc>
          <w:tcPr>
            <w:cnfStyle w:val="001000000000"/>
            <w:tcW w:w="4678" w:type="dxa"/>
            <w:hideMark/>
          </w:tcPr>
          <w:p w:rsidR="00E72788" w:rsidRDefault="00E72788">
            <w:pPr>
              <w:snapToGrid w:val="0"/>
              <w:spacing w:after="200"/>
              <w:rPr>
                <w:lang w:val="sr-Latn-CS"/>
              </w:rPr>
            </w:pPr>
            <w:r>
              <w:rPr>
                <w:rFonts w:ascii="Times New Roman" w:hAnsi="Times New Roman"/>
                <w:lang w:val="sr-Latn-CS" w:eastAsia="hi-IN" w:bidi="hi-IN"/>
              </w:rPr>
              <w:t xml:space="preserve">Сарадња за Домом </w:t>
            </w:r>
            <w:r>
              <w:rPr>
                <w:rFonts w:ascii="Times New Roman" w:hAnsi="Times New Roman"/>
                <w:lang w:eastAsia="hi-IN" w:bidi="hi-IN"/>
              </w:rPr>
              <w:t>з</w:t>
            </w:r>
            <w:r>
              <w:rPr>
                <w:rFonts w:ascii="Times New Roman" w:hAnsi="Times New Roman"/>
                <w:lang w:val="sr-Latn-CS" w:eastAsia="hi-IN" w:bidi="hi-IN"/>
              </w:rPr>
              <w:t>дравља Др „Бошко Вребалов“</w:t>
            </w:r>
          </w:p>
        </w:tc>
        <w:tc>
          <w:tcPr>
            <w:tcW w:w="4678" w:type="dxa"/>
            <w:hideMark/>
          </w:tcPr>
          <w:p w:rsidR="00E72788" w:rsidRDefault="00F939B2">
            <w:pPr>
              <w:jc w:val="center"/>
              <w:cnfStyle w:val="000000010000"/>
              <w:rPr>
                <w:rFonts w:ascii="Times New Roman" w:hAnsi="Times New Roman"/>
                <w:lang w:val="da-DK"/>
              </w:rPr>
            </w:pPr>
            <w:r>
              <w:rPr>
                <w:rFonts w:ascii="Times New Roman" w:hAnsi="Times New Roman"/>
                <w:lang w:val="da-DK"/>
              </w:rPr>
              <w:t>II</w:t>
            </w:r>
            <w:r w:rsidR="00E72788">
              <w:rPr>
                <w:rFonts w:ascii="Times New Roman" w:hAnsi="Times New Roman"/>
                <w:lang w:val="da-DK"/>
              </w:rPr>
              <w:t xml:space="preserve"> полугодиште</w:t>
            </w:r>
          </w:p>
        </w:tc>
      </w:tr>
      <w:tr w:rsidR="00E72788" w:rsidTr="00C4722C">
        <w:trPr>
          <w:cnfStyle w:val="000000100000"/>
          <w:trHeight w:val="144"/>
        </w:trPr>
        <w:tc>
          <w:tcPr>
            <w:cnfStyle w:val="001000000000"/>
            <w:tcW w:w="4678" w:type="dxa"/>
            <w:hideMark/>
          </w:tcPr>
          <w:p w:rsidR="00B16A8B" w:rsidRPr="00C4722C" w:rsidRDefault="00E72788">
            <w:pPr>
              <w:snapToGrid w:val="0"/>
              <w:rPr>
                <w:rFonts w:ascii="Times New Roman" w:hAnsi="Times New Roman"/>
                <w:lang w:eastAsia="hi-IN" w:bidi="hi-IN"/>
              </w:rPr>
            </w:pPr>
            <w:r>
              <w:rPr>
                <w:rFonts w:ascii="Times New Roman" w:hAnsi="Times New Roman"/>
                <w:lang w:val="sr-Latn-CS" w:eastAsia="hi-IN" w:bidi="hi-IN"/>
              </w:rPr>
              <w:t>Индивидуално саветовање и професионална оријентација</w:t>
            </w:r>
          </w:p>
        </w:tc>
        <w:tc>
          <w:tcPr>
            <w:tcW w:w="4678" w:type="dxa"/>
            <w:hideMark/>
          </w:tcPr>
          <w:p w:rsidR="00E72788" w:rsidRDefault="00F939B2">
            <w:pPr>
              <w:jc w:val="center"/>
              <w:cnfStyle w:val="000000100000"/>
            </w:pPr>
            <w:r>
              <w:rPr>
                <w:rFonts w:ascii="Times New Roman" w:hAnsi="Times New Roman"/>
                <w:lang w:val="en-US"/>
              </w:rPr>
              <w:t>I</w:t>
            </w:r>
            <w:r>
              <w:rPr>
                <w:rFonts w:ascii="Times New Roman" w:hAnsi="Times New Roman"/>
                <w:lang w:val="da-DK"/>
              </w:rPr>
              <w:t xml:space="preserve"> и II </w:t>
            </w:r>
            <w:r w:rsidR="00E72788">
              <w:rPr>
                <w:rFonts w:ascii="Times New Roman" w:hAnsi="Times New Roman"/>
                <w:lang w:val="da-DK"/>
              </w:rPr>
              <w:t>полугодиште</w:t>
            </w:r>
          </w:p>
        </w:tc>
      </w:tr>
      <w:tr w:rsidR="005D7E62" w:rsidTr="00C4722C">
        <w:trPr>
          <w:cnfStyle w:val="000000010000"/>
          <w:trHeight w:val="144"/>
        </w:trPr>
        <w:tc>
          <w:tcPr>
            <w:cnfStyle w:val="001000000000"/>
            <w:tcW w:w="4678" w:type="dxa"/>
            <w:hideMark/>
          </w:tcPr>
          <w:p w:rsidR="005D7E62" w:rsidRPr="005D7E62" w:rsidRDefault="005D7E62">
            <w:pPr>
              <w:snapToGrid w:val="0"/>
              <w:rPr>
                <w:rFonts w:ascii="Times New Roman" w:hAnsi="Times New Roman"/>
                <w:lang w:eastAsia="hi-IN" w:bidi="hi-IN"/>
              </w:rPr>
            </w:pPr>
            <w:r>
              <w:rPr>
                <w:rFonts w:ascii="Times New Roman" w:hAnsi="Times New Roman"/>
                <w:lang w:eastAsia="hi-IN" w:bidi="hi-IN"/>
              </w:rPr>
              <w:t>Сарадња са родитељима/старатељима</w:t>
            </w:r>
          </w:p>
        </w:tc>
        <w:tc>
          <w:tcPr>
            <w:tcW w:w="4678" w:type="dxa"/>
            <w:hideMark/>
          </w:tcPr>
          <w:p w:rsidR="005D7E62" w:rsidRPr="005D7E62" w:rsidRDefault="005D7E62">
            <w:pPr>
              <w:jc w:val="center"/>
              <w:cnfStyle w:val="000000010000"/>
              <w:rPr>
                <w:rFonts w:ascii="Times New Roman" w:hAnsi="Times New Roman"/>
              </w:rPr>
            </w:pPr>
            <w:r>
              <w:rPr>
                <w:rFonts w:ascii="Times New Roman" w:hAnsi="Times New Roman"/>
              </w:rPr>
              <w:t>Током године</w:t>
            </w:r>
          </w:p>
        </w:tc>
      </w:tr>
    </w:tbl>
    <w:p w:rsidR="004D3352" w:rsidRPr="00736DC6" w:rsidRDefault="004D3352" w:rsidP="00C4722C">
      <w:pPr>
        <w:jc w:val="center"/>
        <w:rPr>
          <w:rFonts w:ascii="Times New Roman" w:hAnsi="Times New Roman"/>
          <w:b/>
          <w:lang w:val="en-US"/>
        </w:rPr>
      </w:pPr>
      <w:r w:rsidRPr="00736DC6">
        <w:rPr>
          <w:rFonts w:ascii="Times New Roman" w:hAnsi="Times New Roman"/>
          <w:b/>
          <w:lang w:val="en-US"/>
        </w:rPr>
        <w:lastRenderedPageBreak/>
        <w:t>9.8.</w:t>
      </w:r>
      <w:r w:rsidR="00C4722C">
        <w:rPr>
          <w:rFonts w:ascii="Times New Roman" w:hAnsi="Times New Roman"/>
          <w:b/>
        </w:rPr>
        <w:t xml:space="preserve">  </w:t>
      </w:r>
      <w:r w:rsidRPr="00736DC6">
        <w:rPr>
          <w:rFonts w:ascii="Times New Roman" w:hAnsi="Times New Roman"/>
          <w:b/>
          <w:lang w:val="sr-Cyrl-CS"/>
        </w:rPr>
        <w:t xml:space="preserve">ПЛАН   РАДА  СТРУЧНОГ  САРАДНИКА  -  </w:t>
      </w:r>
      <w:r w:rsidRPr="00736DC6">
        <w:rPr>
          <w:rFonts w:ascii="Times New Roman" w:hAnsi="Times New Roman"/>
          <w:b/>
        </w:rPr>
        <w:t>ПЕДАГОГ</w:t>
      </w:r>
      <w:r w:rsidR="00736DC6" w:rsidRPr="00736DC6">
        <w:rPr>
          <w:rFonts w:ascii="Times New Roman" w:hAnsi="Times New Roman"/>
          <w:b/>
          <w:lang w:val="en-US"/>
        </w:rPr>
        <w:t>A</w:t>
      </w:r>
    </w:p>
    <w:p w:rsidR="004D3352" w:rsidRPr="00C4722C" w:rsidRDefault="004D3352" w:rsidP="00736DC6">
      <w:pPr>
        <w:rPr>
          <w:rFonts w:ascii="Times New Roman" w:hAnsi="Times New Roman"/>
          <w:b/>
          <w:color w:val="FF0000"/>
          <w:sz w:val="16"/>
          <w:szCs w:val="16"/>
          <w:lang w:val="en-US"/>
        </w:rPr>
      </w:pPr>
    </w:p>
    <w:tbl>
      <w:tblPr>
        <w:tblStyle w:val="MediumGrid1-Accent5"/>
        <w:tblW w:w="10080" w:type="dxa"/>
        <w:jc w:val="center"/>
        <w:tblLayout w:type="fixed"/>
        <w:tblLook w:val="01E0"/>
      </w:tblPr>
      <w:tblGrid>
        <w:gridCol w:w="3689"/>
        <w:gridCol w:w="17"/>
        <w:gridCol w:w="2029"/>
        <w:gridCol w:w="24"/>
        <w:gridCol w:w="2251"/>
        <w:gridCol w:w="68"/>
        <w:gridCol w:w="6"/>
        <w:gridCol w:w="1996"/>
      </w:tblGrid>
      <w:tr w:rsidR="00736DC6" w:rsidRPr="00017669" w:rsidTr="00C4722C">
        <w:trPr>
          <w:cnfStyle w:val="100000000000"/>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1. ПЛАНИРАЊЕ И ПРОГРАМИРАЊЕ ОБРАЗОВНО – ВАСПИТНОГ РАДА</w:t>
            </w:r>
          </w:p>
          <w:p w:rsidR="00736DC6" w:rsidRPr="00017669" w:rsidRDefault="00736DC6" w:rsidP="00736DC6">
            <w:pPr>
              <w:jc w:val="center"/>
              <w:rPr>
                <w:rFonts w:ascii="Times New Roman" w:eastAsiaTheme="minorEastAsia" w:hAnsi="Times New Roman"/>
                <w:b w:val="0"/>
                <w:position w:val="0"/>
                <w:sz w:val="16"/>
                <w:szCs w:val="16"/>
                <w:lang w:val="sr-Cyrl-CS"/>
              </w:rPr>
            </w:pPr>
          </w:p>
        </w:tc>
      </w:tr>
      <w:tr w:rsidR="00736DC6" w:rsidRPr="00017669" w:rsidTr="00C4722C">
        <w:trPr>
          <w:cnfStyle w:val="000000100000"/>
          <w:trHeight w:val="547"/>
          <w:jc w:val="center"/>
        </w:trPr>
        <w:tc>
          <w:tcPr>
            <w:cnfStyle w:val="001000000000"/>
            <w:tcW w:w="3689" w:type="dxa"/>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70" w:type="dxa"/>
            <w:gridSpan w:val="3"/>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251" w:type="dxa"/>
          </w:tcPr>
          <w:p w:rsidR="00736DC6" w:rsidRPr="00017669" w:rsidRDefault="00736DC6" w:rsidP="00736DC6">
            <w:pPr>
              <w:tabs>
                <w:tab w:val="left" w:pos="1485"/>
              </w:tabs>
              <w:jc w:val="center"/>
              <w:cnfStyle w:val="000000100000"/>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en-US"/>
              </w:rPr>
              <w:t>САРАДНИЦИ</w:t>
            </w:r>
          </w:p>
        </w:tc>
        <w:tc>
          <w:tcPr>
            <w:cnfStyle w:val="000100000000"/>
            <w:tcW w:w="2070" w:type="dxa"/>
            <w:gridSpan w:val="3"/>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jc w:val="center"/>
        </w:trPr>
        <w:tc>
          <w:tcPr>
            <w:cnfStyle w:val="001000000000"/>
            <w:tcW w:w="3689" w:type="dxa"/>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 xml:space="preserve">Учествовање у изради </w:t>
            </w:r>
          </w:p>
          <w:p w:rsidR="00736DC6" w:rsidRPr="00017669" w:rsidRDefault="00C4722C"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Г</w:t>
            </w:r>
            <w:r w:rsidR="00736DC6" w:rsidRPr="00017669">
              <w:rPr>
                <w:rFonts w:ascii="Times New Roman" w:hAnsi="Times New Roman"/>
                <w:position w:val="0"/>
                <w:sz w:val="23"/>
                <w:szCs w:val="23"/>
                <w:lang w:val="sr-Cyrl-CS"/>
              </w:rPr>
              <w:t>одишњег плана рада школе и планова  рада  стручних већа, актива, тимова, комисија...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p>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Септембар</w:t>
            </w:r>
          </w:p>
        </w:tc>
        <w:tc>
          <w:tcPr>
            <w:tcW w:w="2251" w:type="dxa"/>
          </w:tcPr>
          <w:p w:rsidR="00736DC6" w:rsidRPr="00017669" w:rsidRDefault="00736DC6" w:rsidP="00736DC6">
            <w:pPr>
              <w:jc w:val="center"/>
              <w:cnfStyle w:val="000000000000"/>
              <w:rPr>
                <w:rFonts w:ascii="Times New Roman" w:hAnsi="Times New Roman"/>
                <w:position w:val="0"/>
                <w:sz w:val="23"/>
                <w:szCs w:val="23"/>
                <w:lang w:val="sr-Cyrl-CS"/>
              </w:rPr>
            </w:pPr>
            <w:r w:rsidRPr="00017669">
              <w:rPr>
                <w:rFonts w:ascii="Times New Roman" w:hAnsi="Times New Roman"/>
                <w:position w:val="0"/>
                <w:sz w:val="23"/>
                <w:szCs w:val="23"/>
                <w:lang w:val="sr-Cyrl-CS"/>
              </w:rPr>
              <w:t>Директор, стручни сарадник, представници већа, актива и тимова</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p>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Документа</w:t>
            </w:r>
          </w:p>
        </w:tc>
      </w:tr>
      <w:tr w:rsidR="00736DC6" w:rsidRPr="00017669" w:rsidTr="00C4722C">
        <w:trPr>
          <w:cnfStyle w:val="000000100000"/>
          <w:jc w:val="center"/>
        </w:trPr>
        <w:tc>
          <w:tcPr>
            <w:cnfStyle w:val="001000000000"/>
            <w:tcW w:w="3689" w:type="dxa"/>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Учешће у планирању активности предвиђених Развојним  планом школе</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Септембар</w:t>
            </w:r>
          </w:p>
        </w:tc>
        <w:tc>
          <w:tcPr>
            <w:tcW w:w="2251" w:type="dxa"/>
          </w:tcPr>
          <w:p w:rsidR="00736DC6" w:rsidRPr="00017669" w:rsidRDefault="00736DC6" w:rsidP="00736DC6">
            <w:pPr>
              <w:jc w:val="center"/>
              <w:cnfStyle w:val="000000100000"/>
              <w:rPr>
                <w:rFonts w:ascii="Times New Roman" w:hAnsi="Times New Roman"/>
                <w:position w:val="0"/>
                <w:sz w:val="23"/>
                <w:szCs w:val="23"/>
                <w:lang w:val="sr-Cyrl-CS"/>
              </w:rPr>
            </w:pPr>
            <w:r w:rsidRPr="00017669">
              <w:rPr>
                <w:rFonts w:ascii="Times New Roman" w:hAnsi="Times New Roman"/>
                <w:position w:val="0"/>
                <w:sz w:val="23"/>
                <w:szCs w:val="23"/>
                <w:lang w:val="sr-Cyrl-CS"/>
              </w:rPr>
              <w:t>Стручни актив за  развојно планирање</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p>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Акциони  план</w:t>
            </w:r>
          </w:p>
        </w:tc>
      </w:tr>
      <w:tr w:rsidR="00736DC6" w:rsidRPr="00017669" w:rsidTr="00C4722C">
        <w:trPr>
          <w:jc w:val="center"/>
        </w:trPr>
        <w:tc>
          <w:tcPr>
            <w:cnfStyle w:val="001000000000"/>
            <w:tcW w:w="3689" w:type="dxa"/>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Израда годишњег плана рада педагога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Септембар</w:t>
            </w:r>
          </w:p>
        </w:tc>
        <w:tc>
          <w:tcPr>
            <w:tcW w:w="2251" w:type="dxa"/>
          </w:tcPr>
          <w:p w:rsidR="00736DC6" w:rsidRPr="00017669" w:rsidRDefault="00736DC6" w:rsidP="00736DC6">
            <w:pPr>
              <w:jc w:val="center"/>
              <w:cnfStyle w:val="000000000000"/>
              <w:rPr>
                <w:rFonts w:ascii="Times New Roman" w:hAnsi="Times New Roman"/>
                <w:position w:val="0"/>
                <w:sz w:val="23"/>
                <w:szCs w:val="23"/>
                <w:lang w:val="sr-Cyrl-CS"/>
              </w:rPr>
            </w:pPr>
            <w:r w:rsidRPr="00017669">
              <w:rPr>
                <w:rFonts w:ascii="Times New Roman" w:hAnsi="Times New Roman"/>
                <w:position w:val="0"/>
                <w:sz w:val="23"/>
                <w:szCs w:val="23"/>
                <w:lang w:val="sr-Cyrl-CS"/>
              </w:rPr>
              <w:t>Стручни сарадник психолог</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Документ</w:t>
            </w:r>
          </w:p>
        </w:tc>
      </w:tr>
      <w:tr w:rsidR="00736DC6" w:rsidRPr="00017669" w:rsidTr="00C4722C">
        <w:trPr>
          <w:cnfStyle w:val="000000100000"/>
          <w:trHeight w:val="265"/>
          <w:jc w:val="center"/>
        </w:trPr>
        <w:tc>
          <w:tcPr>
            <w:cnfStyle w:val="001000000000"/>
            <w:tcW w:w="3689" w:type="dxa"/>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Учешће  у  изради  ИОП-а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Септембар, децембар, јун</w:t>
            </w:r>
          </w:p>
        </w:tc>
        <w:tc>
          <w:tcPr>
            <w:tcW w:w="2251" w:type="dxa"/>
          </w:tcPr>
          <w:p w:rsidR="00736DC6" w:rsidRPr="00017669" w:rsidRDefault="00736DC6" w:rsidP="00736DC6">
            <w:pPr>
              <w:jc w:val="center"/>
              <w:cnfStyle w:val="000000100000"/>
              <w:rPr>
                <w:rFonts w:ascii="Times New Roman" w:hAnsi="Times New Roman"/>
                <w:position w:val="0"/>
                <w:sz w:val="23"/>
                <w:szCs w:val="23"/>
                <w:lang w:val="sr-Cyrl-CS"/>
              </w:rPr>
            </w:pPr>
            <w:r w:rsidRPr="00017669">
              <w:rPr>
                <w:rFonts w:ascii="Times New Roman" w:hAnsi="Times New Roman"/>
                <w:position w:val="0"/>
                <w:sz w:val="23"/>
                <w:szCs w:val="23"/>
                <w:lang w:val="sr-Cyrl-CS"/>
              </w:rPr>
              <w:t>Тим за ИО</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Документ, записник</w:t>
            </w:r>
          </w:p>
        </w:tc>
      </w:tr>
      <w:tr w:rsidR="00736DC6" w:rsidRPr="00017669" w:rsidTr="00C4722C">
        <w:trPr>
          <w:trHeight w:val="265"/>
          <w:jc w:val="center"/>
        </w:trPr>
        <w:tc>
          <w:tcPr>
            <w:cnfStyle w:val="001000000000"/>
            <w:tcW w:w="3689" w:type="dxa"/>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Учествовање  у  изради школског програма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p>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 xml:space="preserve">Јун </w:t>
            </w:r>
          </w:p>
        </w:tc>
        <w:tc>
          <w:tcPr>
            <w:tcW w:w="2251" w:type="dxa"/>
          </w:tcPr>
          <w:p w:rsidR="00736DC6" w:rsidRPr="00017669" w:rsidRDefault="00736DC6" w:rsidP="00736DC6">
            <w:pPr>
              <w:jc w:val="center"/>
              <w:cnfStyle w:val="000000000000"/>
              <w:rPr>
                <w:rFonts w:ascii="Times New Roman" w:hAnsi="Times New Roman"/>
                <w:position w:val="0"/>
                <w:sz w:val="23"/>
                <w:szCs w:val="23"/>
                <w:lang w:val="sr-Cyrl-CS"/>
              </w:rPr>
            </w:pPr>
            <w:r w:rsidRPr="00017669">
              <w:rPr>
                <w:rFonts w:ascii="Times New Roman" w:hAnsi="Times New Roman"/>
                <w:position w:val="0"/>
                <w:sz w:val="23"/>
                <w:szCs w:val="23"/>
                <w:lang w:val="sr-Cyrl-CS"/>
              </w:rPr>
              <w:t>Стручни актив за развој  школског  програма</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Документ, записник</w:t>
            </w:r>
          </w:p>
        </w:tc>
      </w:tr>
      <w:tr w:rsidR="00736DC6" w:rsidRPr="00017669" w:rsidTr="00C4722C">
        <w:trPr>
          <w:cnfStyle w:val="000000100000"/>
          <w:trHeight w:val="265"/>
          <w:jc w:val="center"/>
        </w:trPr>
        <w:tc>
          <w:tcPr>
            <w:cnfStyle w:val="001000000000"/>
            <w:tcW w:w="3689" w:type="dxa"/>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Спровођење анализа и истраживања у установи у циљу испитивања потреба ученика, родитеља  и локалне  самоуправе</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p>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Континуирано</w:t>
            </w:r>
          </w:p>
        </w:tc>
        <w:tc>
          <w:tcPr>
            <w:tcW w:w="2251" w:type="dxa"/>
          </w:tcPr>
          <w:p w:rsidR="00736DC6" w:rsidRPr="00017669" w:rsidRDefault="00736DC6" w:rsidP="00736DC6">
            <w:pPr>
              <w:jc w:val="center"/>
              <w:cnfStyle w:val="000000100000"/>
              <w:rPr>
                <w:rFonts w:ascii="Times New Roman" w:hAnsi="Times New Roman"/>
                <w:position w:val="0"/>
                <w:sz w:val="23"/>
                <w:szCs w:val="23"/>
                <w:lang w:val="sr-Cyrl-CS"/>
              </w:rPr>
            </w:pPr>
            <w:r w:rsidRPr="00017669">
              <w:rPr>
                <w:rFonts w:ascii="Times New Roman" w:hAnsi="Times New Roman"/>
                <w:position w:val="0"/>
                <w:sz w:val="23"/>
                <w:szCs w:val="23"/>
                <w:lang w:val="sr-Cyrl-CS"/>
              </w:rPr>
              <w:t>Тим  за  самовр. и вредновање рада школе, разредне старешине, Савет родитеља</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p>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Извештај, записници</w:t>
            </w:r>
          </w:p>
        </w:tc>
      </w:tr>
      <w:tr w:rsidR="00736DC6" w:rsidRPr="00017669" w:rsidTr="00C4722C">
        <w:trPr>
          <w:trHeight w:val="265"/>
          <w:jc w:val="center"/>
        </w:trPr>
        <w:tc>
          <w:tcPr>
            <w:cnfStyle w:val="001000000000"/>
            <w:tcW w:w="3689" w:type="dxa"/>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Пружање помоћи наставницима  у  развијању програма, планирању и документовању васпитно – образовног рада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p>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Септембар, континуирано</w:t>
            </w:r>
          </w:p>
        </w:tc>
        <w:tc>
          <w:tcPr>
            <w:tcW w:w="2251" w:type="dxa"/>
          </w:tcPr>
          <w:p w:rsidR="00736DC6" w:rsidRPr="00017669" w:rsidRDefault="00736DC6" w:rsidP="00736DC6">
            <w:pPr>
              <w:jc w:val="center"/>
              <w:cnfStyle w:val="000000000000"/>
              <w:rPr>
                <w:rFonts w:ascii="Times New Roman" w:hAnsi="Times New Roman"/>
                <w:position w:val="0"/>
                <w:sz w:val="23"/>
                <w:szCs w:val="23"/>
                <w:lang w:val="sr-Cyrl-CS"/>
              </w:rPr>
            </w:pPr>
          </w:p>
          <w:p w:rsidR="00736DC6" w:rsidRPr="00017669" w:rsidRDefault="00736DC6" w:rsidP="00736DC6">
            <w:pPr>
              <w:jc w:val="center"/>
              <w:cnfStyle w:val="000000000000"/>
              <w:rPr>
                <w:rFonts w:ascii="Times New Roman" w:hAnsi="Times New Roman"/>
                <w:position w:val="0"/>
                <w:sz w:val="23"/>
                <w:szCs w:val="23"/>
                <w:lang w:val="sr-Cyrl-CS"/>
              </w:rPr>
            </w:pPr>
            <w:r w:rsidRPr="00017669">
              <w:rPr>
                <w:rFonts w:ascii="Times New Roman" w:hAnsi="Times New Roman"/>
                <w:position w:val="0"/>
                <w:sz w:val="23"/>
                <w:szCs w:val="23"/>
                <w:lang w:val="sr-Cyrl-CS"/>
              </w:rPr>
              <w:t>Предметни наставници</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p>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Извештај</w:t>
            </w:r>
          </w:p>
        </w:tc>
      </w:tr>
      <w:tr w:rsidR="00736DC6" w:rsidRPr="00017669" w:rsidTr="00C4722C">
        <w:trPr>
          <w:cnfStyle w:val="000000100000"/>
          <w:trHeight w:val="265"/>
          <w:jc w:val="center"/>
        </w:trPr>
        <w:tc>
          <w:tcPr>
            <w:cnfStyle w:val="001000000000"/>
            <w:tcW w:w="3689" w:type="dxa"/>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Иницирање и учешће у иновативним видовима планирања наставе и других облика образовно-</w:t>
            </w:r>
            <w:r w:rsidR="00C4722C" w:rsidRPr="00017669">
              <w:rPr>
                <w:rFonts w:ascii="Times New Roman" w:eastAsiaTheme="minorEastAsia" w:hAnsi="Times New Roman"/>
                <w:noProof/>
                <w:position w:val="0"/>
                <w:sz w:val="23"/>
                <w:szCs w:val="23"/>
                <w:lang w:val="sr-Cyrl-CS"/>
              </w:rPr>
              <w:t xml:space="preserve">васп. </w:t>
            </w:r>
            <w:r w:rsidRPr="00017669">
              <w:rPr>
                <w:rFonts w:ascii="Times New Roman" w:eastAsiaTheme="minorEastAsia" w:hAnsi="Times New Roman"/>
                <w:noProof/>
                <w:position w:val="0"/>
                <w:sz w:val="23"/>
                <w:szCs w:val="23"/>
                <w:lang w:val="sr-Cyrl-CS"/>
              </w:rPr>
              <w:t>рада</w:t>
            </w:r>
          </w:p>
        </w:tc>
        <w:tc>
          <w:tcPr>
            <w:cnfStyle w:val="000010000000"/>
            <w:tcW w:w="2070" w:type="dxa"/>
            <w:gridSpan w:val="3"/>
          </w:tcPr>
          <w:p w:rsidR="00736DC6" w:rsidRPr="00017669" w:rsidRDefault="00736DC6" w:rsidP="00736DC6">
            <w:pPr>
              <w:jc w:val="center"/>
              <w:rPr>
                <w:rFonts w:ascii="Times New Roman" w:hAnsi="Times New Roman"/>
                <w:position w:val="0"/>
                <w:sz w:val="23"/>
                <w:szCs w:val="23"/>
                <w:lang w:val="sr-Cyrl-CS"/>
              </w:rPr>
            </w:pPr>
          </w:p>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Континуирано</w:t>
            </w:r>
          </w:p>
        </w:tc>
        <w:tc>
          <w:tcPr>
            <w:tcW w:w="2251" w:type="dxa"/>
          </w:tcPr>
          <w:p w:rsidR="00736DC6" w:rsidRPr="00017669" w:rsidRDefault="00736DC6" w:rsidP="00736DC6">
            <w:pPr>
              <w:jc w:val="center"/>
              <w:cnfStyle w:val="000000100000"/>
              <w:rPr>
                <w:rFonts w:ascii="Times New Roman" w:hAnsi="Times New Roman"/>
                <w:position w:val="0"/>
                <w:sz w:val="23"/>
                <w:szCs w:val="23"/>
                <w:lang w:val="sr-Cyrl-CS"/>
              </w:rPr>
            </w:pPr>
          </w:p>
          <w:p w:rsidR="00736DC6" w:rsidRPr="00017669" w:rsidRDefault="00736DC6" w:rsidP="00736DC6">
            <w:pPr>
              <w:jc w:val="center"/>
              <w:cnfStyle w:val="000000100000"/>
              <w:rPr>
                <w:rFonts w:ascii="Times New Roman" w:hAnsi="Times New Roman"/>
                <w:position w:val="0"/>
                <w:sz w:val="23"/>
                <w:szCs w:val="23"/>
                <w:lang w:val="sr-Cyrl-CS"/>
              </w:rPr>
            </w:pPr>
            <w:r w:rsidRPr="00017669">
              <w:rPr>
                <w:rFonts w:ascii="Times New Roman" w:hAnsi="Times New Roman"/>
                <w:position w:val="0"/>
                <w:sz w:val="23"/>
                <w:szCs w:val="23"/>
                <w:lang w:val="sr-Cyrl-CS"/>
              </w:rPr>
              <w:t>Стручни сарадник, директор</w:t>
            </w:r>
          </w:p>
        </w:tc>
        <w:tc>
          <w:tcPr>
            <w:cnfStyle w:val="000100000000"/>
            <w:tcW w:w="2070" w:type="dxa"/>
            <w:gridSpan w:val="3"/>
          </w:tcPr>
          <w:p w:rsidR="00736DC6" w:rsidRPr="00017669" w:rsidRDefault="00736DC6" w:rsidP="00736DC6">
            <w:pPr>
              <w:jc w:val="center"/>
              <w:rPr>
                <w:rFonts w:ascii="Times New Roman" w:hAnsi="Times New Roman"/>
                <w:b w:val="0"/>
                <w:position w:val="0"/>
                <w:sz w:val="23"/>
                <w:szCs w:val="23"/>
                <w:lang w:val="sr-Cyrl-CS"/>
              </w:rPr>
            </w:pPr>
          </w:p>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b w:val="0"/>
                <w:position w:val="0"/>
                <w:sz w:val="23"/>
                <w:szCs w:val="23"/>
                <w:lang w:val="sr-Cyrl-CS"/>
              </w:rPr>
              <w:t>Извештај</w:t>
            </w:r>
          </w:p>
        </w:tc>
      </w:tr>
      <w:tr w:rsidR="00736DC6" w:rsidRPr="00017669" w:rsidTr="00C4722C">
        <w:trPr>
          <w:trHeight w:val="265"/>
          <w:jc w:val="center"/>
        </w:trPr>
        <w:tc>
          <w:tcPr>
            <w:cnfStyle w:val="001000000000"/>
            <w:tcW w:w="10080" w:type="dxa"/>
            <w:gridSpan w:val="8"/>
          </w:tcPr>
          <w:p w:rsidR="00736DC6" w:rsidRPr="00017669" w:rsidRDefault="00736DC6" w:rsidP="00C4722C">
            <w:pPr>
              <w:jc w:val="center"/>
              <w:rPr>
                <w:rFonts w:ascii="Times New Roman" w:eastAsiaTheme="minorEastAsia" w:hAnsi="Times New Roman"/>
                <w:b w:val="0"/>
                <w:noProof/>
                <w:position w:val="0"/>
                <w:sz w:val="23"/>
                <w:szCs w:val="23"/>
                <w:lang w:val="sr-Cyrl-CS"/>
              </w:rPr>
            </w:pPr>
            <w:r w:rsidRPr="00017669">
              <w:rPr>
                <w:rFonts w:ascii="Times New Roman" w:eastAsiaTheme="minorEastAsia" w:hAnsi="Times New Roman"/>
                <w:position w:val="0"/>
                <w:sz w:val="23"/>
                <w:szCs w:val="23"/>
                <w:lang w:val="sr-Cyrl-CS"/>
              </w:rPr>
              <w:t xml:space="preserve">2. </w:t>
            </w:r>
            <w:r w:rsidRPr="00017669">
              <w:rPr>
                <w:rFonts w:ascii="Times New Roman" w:eastAsiaTheme="minorEastAsia" w:hAnsi="Times New Roman"/>
                <w:noProof/>
                <w:position w:val="0"/>
                <w:sz w:val="23"/>
                <w:szCs w:val="23"/>
                <w:lang w:val="sr-Cyrl-CS"/>
              </w:rPr>
              <w:t>ПРАЋЕЊЕ И ВРЕДНОВАЊЕ ВАСПИТНО – ОБРАЗОВНОГ РАДА</w:t>
            </w:r>
          </w:p>
          <w:p w:rsidR="00C4722C" w:rsidRPr="00017669" w:rsidRDefault="00C4722C" w:rsidP="00C4722C">
            <w:pPr>
              <w:jc w:val="center"/>
              <w:rPr>
                <w:rFonts w:ascii="Times New Roman" w:eastAsiaTheme="minorEastAsia" w:hAnsi="Times New Roman"/>
                <w:b w:val="0"/>
                <w:noProof/>
                <w:position w:val="0"/>
                <w:sz w:val="16"/>
                <w:szCs w:val="16"/>
                <w:lang w:val="sr-Cyrl-CS"/>
              </w:rPr>
            </w:pPr>
          </w:p>
        </w:tc>
      </w:tr>
      <w:tr w:rsidR="00736DC6" w:rsidRPr="00017669" w:rsidTr="00C4722C">
        <w:trPr>
          <w:cnfStyle w:val="000000100000"/>
          <w:trHeight w:val="428"/>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275" w:type="dxa"/>
            <w:gridSpan w:val="2"/>
          </w:tcPr>
          <w:p w:rsidR="00736DC6" w:rsidRPr="00017669" w:rsidRDefault="00736DC6" w:rsidP="00736DC6">
            <w:pPr>
              <w:tabs>
                <w:tab w:val="left" w:pos="1485"/>
              </w:tabs>
              <w:jc w:val="center"/>
              <w:cnfStyle w:val="0000001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en-US"/>
              </w:rPr>
              <w:t>САРАДНИЦИ</w:t>
            </w:r>
          </w:p>
        </w:tc>
        <w:tc>
          <w:tcPr>
            <w:cnfStyle w:val="000100000000"/>
            <w:tcW w:w="2070" w:type="dxa"/>
            <w:gridSpan w:val="3"/>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noProof/>
                <w:position w:val="0"/>
                <w:sz w:val="23"/>
                <w:szCs w:val="23"/>
                <w:lang w:val="sr-Cyrl-CS"/>
              </w:rPr>
              <w:t>Систематско праћење и вредновање васпитно-образовног процеса,  развоја и напредовања ученика</w:t>
            </w:r>
          </w:p>
        </w:tc>
        <w:tc>
          <w:tcPr>
            <w:cnfStyle w:val="000010000000"/>
            <w:tcW w:w="2029" w:type="dxa"/>
          </w:tcPr>
          <w:p w:rsidR="00736DC6" w:rsidRPr="00017669" w:rsidRDefault="00736DC6" w:rsidP="00736DC6">
            <w:pPr>
              <w:rPr>
                <w:rFonts w:ascii="Times New Roman" w:eastAsiaTheme="minorEastAsia" w:hAnsi="Times New Roman"/>
                <w:position w:val="0"/>
                <w:sz w:val="23"/>
                <w:szCs w:val="23"/>
                <w:lang w:val="en-U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en-US"/>
              </w:rPr>
              <w:t>Континуирано</w:t>
            </w:r>
          </w:p>
        </w:tc>
        <w:tc>
          <w:tcPr>
            <w:tcW w:w="2275" w:type="dxa"/>
            <w:gridSpan w:val="2"/>
          </w:tcPr>
          <w:p w:rsidR="00736DC6" w:rsidRPr="00017669" w:rsidRDefault="00736DC6" w:rsidP="00736DC6">
            <w:pPr>
              <w:tabs>
                <w:tab w:val="left" w:pos="1485"/>
              </w:tabs>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разредне старешине</w:t>
            </w:r>
          </w:p>
        </w:tc>
        <w:tc>
          <w:tcPr>
            <w:cnfStyle w:val="000100000000"/>
            <w:tcW w:w="2070" w:type="dxa"/>
            <w:gridSpan w:val="3"/>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Истраживање  образовно – васпитне  праксе</w:t>
            </w:r>
          </w:p>
          <w:p w:rsidR="00736DC6" w:rsidRPr="00017669" w:rsidRDefault="00736DC6" w:rsidP="00736DC6">
            <w:pPr>
              <w:jc w:val="center"/>
              <w:rPr>
                <w:rFonts w:ascii="Times New Roman" w:hAnsi="Times New Roman"/>
                <w:noProof/>
                <w:position w:val="0"/>
                <w:sz w:val="23"/>
                <w:szCs w:val="23"/>
                <w:lang w:val="sr-Cyrl-CS"/>
              </w:rPr>
            </w:pPr>
          </w:p>
        </w:tc>
        <w:tc>
          <w:tcPr>
            <w:cnfStyle w:val="000010000000"/>
            <w:tcW w:w="2029" w:type="dxa"/>
          </w:tcPr>
          <w:p w:rsidR="00736DC6" w:rsidRPr="00017669" w:rsidRDefault="00C4722C"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Октобар</w:t>
            </w:r>
            <w:r w:rsidR="00736DC6" w:rsidRPr="00017669">
              <w:rPr>
                <w:rFonts w:ascii="Times New Roman" w:eastAsiaTheme="minorEastAsia" w:hAnsi="Times New Roman"/>
                <w:position w:val="0"/>
                <w:sz w:val="23"/>
                <w:szCs w:val="23"/>
                <w:lang w:val="sr-Cyrl-CS"/>
              </w:rPr>
              <w:t>/март</w:t>
            </w:r>
          </w:p>
        </w:tc>
        <w:tc>
          <w:tcPr>
            <w:tcW w:w="2275" w:type="dxa"/>
            <w:gridSpan w:val="2"/>
          </w:tcPr>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w:t>
            </w:r>
          </w:p>
        </w:tc>
        <w:tc>
          <w:tcPr>
            <w:cnfStyle w:val="000100000000"/>
            <w:tcW w:w="2070" w:type="dxa"/>
            <w:gridSpan w:val="3"/>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Анализа</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noProof/>
                <w:position w:val="0"/>
                <w:sz w:val="23"/>
                <w:szCs w:val="23"/>
                <w:lang w:val="sr-Cyrl-CS"/>
              </w:rPr>
              <w:t>Праћење реализације васпитно-образовног рада – посете часовима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Октобар, </w:t>
            </w: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јануар – март</w:t>
            </w:r>
          </w:p>
        </w:tc>
        <w:tc>
          <w:tcPr>
            <w:tcW w:w="2275" w:type="dxa"/>
            <w:gridSpan w:val="2"/>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w:t>
            </w:r>
          </w:p>
        </w:tc>
        <w:tc>
          <w:tcPr>
            <w:cnfStyle w:val="000100000000"/>
            <w:tcW w:w="2070" w:type="dxa"/>
            <w:gridSpan w:val="3"/>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протоколи за  праћење</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Праћење ефеката иновативних активности, као и ефикасности нових организационих облика рада – угледни часови  и иновације</w:t>
            </w:r>
          </w:p>
        </w:tc>
        <w:tc>
          <w:tcPr>
            <w:cnfStyle w:val="000010000000"/>
            <w:tcW w:w="2029" w:type="dxa"/>
          </w:tcPr>
          <w:p w:rsidR="00736DC6" w:rsidRPr="00017669" w:rsidRDefault="00736DC6" w:rsidP="00C4722C">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реализацији</w:t>
            </w:r>
          </w:p>
        </w:tc>
        <w:tc>
          <w:tcPr>
            <w:tcW w:w="2275" w:type="dxa"/>
            <w:gridSpan w:val="2"/>
          </w:tcPr>
          <w:p w:rsidR="00736DC6" w:rsidRPr="00017669" w:rsidRDefault="00736DC6" w:rsidP="00C4722C">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други  стручни сарадник</w:t>
            </w:r>
          </w:p>
        </w:tc>
        <w:tc>
          <w:tcPr>
            <w:cnfStyle w:val="000100000000"/>
            <w:tcW w:w="2070" w:type="dxa"/>
            <w:gridSpan w:val="3"/>
          </w:tcPr>
          <w:p w:rsidR="00736DC6" w:rsidRPr="00017669" w:rsidRDefault="00736DC6" w:rsidP="00C4722C">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lastRenderedPageBreak/>
              <w:t>Рад на унапређивању васпитно–образовног рада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en-US"/>
              </w:rPr>
              <w:t>Континуирано</w:t>
            </w:r>
          </w:p>
        </w:tc>
        <w:tc>
          <w:tcPr>
            <w:tcW w:w="2275" w:type="dxa"/>
            <w:gridSpan w:val="2"/>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стручна већа</w:t>
            </w:r>
          </w:p>
        </w:tc>
        <w:tc>
          <w:tcPr>
            <w:cnfStyle w:val="000100000000"/>
            <w:tcW w:w="2070" w:type="dxa"/>
            <w:gridSpan w:val="3"/>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Учествовање у усклађивању програмских захтева са индивид. карактеристикама ученика</w:t>
            </w:r>
            <w:r w:rsidRPr="00017669">
              <w:rPr>
                <w:rFonts w:ascii="Times New Roman" w:eastAsiaTheme="minorEastAsia" w:hAnsi="Times New Roman"/>
                <w:noProof/>
                <w:position w:val="0"/>
                <w:sz w:val="23"/>
                <w:szCs w:val="23"/>
                <w:lang w:val="sr-Latn-CS"/>
              </w:rPr>
              <w:t xml:space="preserve">, </w:t>
            </w:r>
            <w:r w:rsidRPr="00017669">
              <w:rPr>
                <w:rFonts w:ascii="Times New Roman" w:eastAsiaTheme="minorEastAsia" w:hAnsi="Times New Roman"/>
                <w:noProof/>
                <w:position w:val="0"/>
                <w:sz w:val="23"/>
                <w:szCs w:val="23"/>
                <w:lang w:val="en-US"/>
              </w:rPr>
              <w:t>п</w:t>
            </w:r>
            <w:r w:rsidRPr="00017669">
              <w:rPr>
                <w:rFonts w:ascii="Times New Roman" w:eastAsiaTheme="minorEastAsia" w:hAnsi="Times New Roman"/>
                <w:noProof/>
                <w:position w:val="0"/>
                <w:sz w:val="23"/>
                <w:szCs w:val="23"/>
                <w:lang w:val="sr-Cyrl-CS"/>
              </w:rPr>
              <w:t xml:space="preserve">раћење и вредновање </w:t>
            </w:r>
            <w:r w:rsidR="00017669">
              <w:rPr>
                <w:rFonts w:ascii="Times New Roman" w:eastAsiaTheme="minorEastAsia" w:hAnsi="Times New Roman"/>
                <w:noProof/>
                <w:position w:val="0"/>
                <w:sz w:val="23"/>
                <w:szCs w:val="23"/>
                <w:lang w:val="sr-Cyrl-CS"/>
              </w:rPr>
              <w:t xml:space="preserve">примене мера индивидуализације, </w:t>
            </w:r>
            <w:r w:rsidRPr="00017669">
              <w:rPr>
                <w:rFonts w:ascii="Times New Roman" w:eastAsiaTheme="minorEastAsia" w:hAnsi="Times New Roman"/>
                <w:noProof/>
                <w:position w:val="0"/>
                <w:sz w:val="23"/>
                <w:szCs w:val="23"/>
                <w:lang w:val="sr-Cyrl-CS"/>
              </w:rPr>
              <w:t>ИОП-а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рада тима за ИО</w:t>
            </w:r>
          </w:p>
        </w:tc>
        <w:tc>
          <w:tcPr>
            <w:tcW w:w="2275" w:type="dxa"/>
            <w:gridSpan w:val="2"/>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Тим за ИО</w:t>
            </w:r>
          </w:p>
        </w:tc>
        <w:tc>
          <w:tcPr>
            <w:cnfStyle w:val="000100000000"/>
            <w:tcW w:w="2070" w:type="dxa"/>
            <w:gridSpan w:val="3"/>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записник</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Учешће у изради</w:t>
            </w:r>
          </w:p>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 xml:space="preserve">извештаја о </w:t>
            </w:r>
            <w:r w:rsidRPr="00017669">
              <w:rPr>
                <w:rFonts w:ascii="Times New Roman" w:eastAsiaTheme="minorEastAsia" w:hAnsi="Times New Roman"/>
                <w:position w:val="0"/>
                <w:sz w:val="23"/>
                <w:szCs w:val="23"/>
                <w:lang w:val="en-US"/>
              </w:rPr>
              <w:t>реализацији васпитно–образовних активности</w:t>
            </w:r>
            <w:r w:rsidRPr="00017669">
              <w:rPr>
                <w:rFonts w:ascii="Times New Roman" w:eastAsiaTheme="minorEastAsia" w:hAnsi="Times New Roman"/>
                <w:noProof/>
                <w:position w:val="0"/>
                <w:sz w:val="23"/>
                <w:szCs w:val="23"/>
                <w:lang w:val="sr-Cyrl-CS"/>
              </w:rPr>
              <w:t>, раду установе и остваривању свих програма васпитно – образовног рада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Након тромесечја, децембар, јун, август</w:t>
            </w:r>
          </w:p>
        </w:tc>
        <w:tc>
          <w:tcPr>
            <w:tcW w:w="2275" w:type="dxa"/>
            <w:gridSpan w:val="2"/>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p>
          <w:p w:rsidR="00736DC6" w:rsidRPr="00017669" w:rsidRDefault="00736DC6" w:rsidP="00736DC6">
            <w:pPr>
              <w:jc w:val="center"/>
              <w:cnfStyle w:val="000000000000"/>
              <w:rPr>
                <w:rFonts w:ascii="Times New Roman" w:eastAsiaTheme="minorEastAsia" w:hAnsi="Times New Roman"/>
                <w:position w:val="0"/>
                <w:sz w:val="23"/>
                <w:szCs w:val="23"/>
                <w:lang w:val="sr-Cyrl-CS"/>
              </w:rPr>
            </w:pPr>
          </w:p>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и  други  стручни  сарадник</w:t>
            </w:r>
          </w:p>
        </w:tc>
        <w:tc>
          <w:tcPr>
            <w:cnfStyle w:val="000100000000"/>
            <w:tcW w:w="2070" w:type="dxa"/>
            <w:gridSpan w:val="3"/>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Учествовање у раду  комисије за проверу  савладаности  програма  увођења  у  посао  наставника/стручног сарадника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  током  године</w:t>
            </w:r>
          </w:p>
        </w:tc>
        <w:tc>
          <w:tcPr>
            <w:tcW w:w="2275" w:type="dxa"/>
            <w:gridSpan w:val="2"/>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Чланови  комисије</w:t>
            </w:r>
          </w:p>
        </w:tc>
        <w:tc>
          <w:tcPr>
            <w:cnfStyle w:val="000100000000"/>
            <w:tcW w:w="2070" w:type="dxa"/>
            <w:gridSpan w:val="3"/>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Записник</w:t>
            </w:r>
          </w:p>
        </w:tc>
      </w:tr>
      <w:tr w:rsidR="00736DC6" w:rsidRPr="00017669" w:rsidTr="00C4722C">
        <w:trPr>
          <w:trHeight w:val="265"/>
          <w:jc w:val="center"/>
        </w:trPr>
        <w:tc>
          <w:tcPr>
            <w:cnfStyle w:val="001000000000"/>
            <w:tcW w:w="10080" w:type="dxa"/>
            <w:gridSpan w:val="8"/>
          </w:tcPr>
          <w:p w:rsidR="00736DC6" w:rsidRPr="00017669" w:rsidRDefault="00736DC6" w:rsidP="00C4722C">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3.  РАД СА  УЧЕНИЦИМА</w:t>
            </w:r>
          </w:p>
          <w:p w:rsidR="00C4722C" w:rsidRPr="00017669" w:rsidRDefault="00C4722C" w:rsidP="00C4722C">
            <w:pPr>
              <w:jc w:val="center"/>
              <w:rPr>
                <w:rFonts w:ascii="Times New Roman" w:eastAsiaTheme="minorEastAsia" w:hAnsi="Times New Roman"/>
                <w:b w:val="0"/>
                <w:position w:val="0"/>
                <w:sz w:val="16"/>
                <w:szCs w:val="16"/>
                <w:lang w:val="sr-Cyrl-CS"/>
              </w:rPr>
            </w:pPr>
          </w:p>
        </w:tc>
      </w:tr>
      <w:tr w:rsidR="00736DC6" w:rsidRPr="00017669" w:rsidTr="00C4722C">
        <w:trPr>
          <w:cnfStyle w:val="000000100000"/>
          <w:trHeight w:val="467"/>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9" w:type="dxa"/>
            <w:gridSpan w:val="4"/>
          </w:tcPr>
          <w:p w:rsidR="00736DC6" w:rsidRPr="00017669" w:rsidRDefault="00736DC6" w:rsidP="00736DC6">
            <w:pPr>
              <w:tabs>
                <w:tab w:val="left" w:pos="1485"/>
              </w:tabs>
              <w:jc w:val="center"/>
              <w:cnfStyle w:val="0000001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САРАДНИЦИ</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Праћење развоја ученика и напредовања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tabs>
                <w:tab w:val="left" w:pos="1485"/>
              </w:tabs>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Разредне старешине  </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Извештај</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Праћење адаптације ученика првог разреда на нову школску средину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Септембар, октобар</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Разредни  старешина</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p w:rsidR="00736DC6" w:rsidRPr="00017669" w:rsidRDefault="00736DC6" w:rsidP="00736DC6">
            <w:pPr>
              <w:rPr>
                <w:rFonts w:ascii="Times New Roman" w:eastAsiaTheme="minorEastAsia" w:hAnsi="Times New Roman"/>
                <w:b w:val="0"/>
                <w:position w:val="0"/>
                <w:sz w:val="23"/>
                <w:szCs w:val="23"/>
                <w:lang w:val="sr-Cyrl-CS"/>
              </w:rPr>
            </w:pP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Идентификовање и рад на отклањању педагошких узрока проблема у учењу и понашању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en-U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en-US"/>
              </w:rPr>
              <w:t>Континуирано</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  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Идентификација ученика са развојним  поремећајима</w:t>
            </w:r>
          </w:p>
        </w:tc>
        <w:tc>
          <w:tcPr>
            <w:cnfStyle w:val="000010000000"/>
            <w:tcW w:w="2029" w:type="dxa"/>
          </w:tcPr>
          <w:p w:rsidR="00736DC6" w:rsidRPr="00017669" w:rsidRDefault="00736DC6" w:rsidP="00736DC6">
            <w:pPr>
              <w:tabs>
                <w:tab w:val="center" w:pos="906"/>
              </w:tabs>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en-US"/>
              </w:rPr>
              <w:t>Континуирано</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265"/>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position w:val="0"/>
                <w:sz w:val="23"/>
                <w:szCs w:val="23"/>
                <w:lang w:val="sr-Cyrl-CS"/>
              </w:rPr>
              <w:t>У</w:t>
            </w:r>
            <w:r w:rsidRPr="00017669">
              <w:rPr>
                <w:rFonts w:ascii="Times New Roman" w:eastAsiaTheme="minorEastAsia" w:hAnsi="Times New Roman"/>
                <w:noProof/>
                <w:position w:val="0"/>
                <w:sz w:val="23"/>
                <w:szCs w:val="23"/>
                <w:lang w:val="sr-Cyrl-CS"/>
              </w:rPr>
              <w:t xml:space="preserve">чествовање у изради педагошког профила ученика којима је потребна додатна подршка </w:t>
            </w:r>
            <w:r w:rsidRPr="00017669">
              <w:rPr>
                <w:rFonts w:ascii="Times New Roman" w:eastAsiaTheme="minorEastAsia" w:hAnsi="Times New Roman"/>
                <w:noProof/>
                <w:position w:val="0"/>
                <w:sz w:val="23"/>
                <w:szCs w:val="23"/>
                <w:lang w:val="sr-Latn-CS"/>
              </w:rPr>
              <w:t xml:space="preserve">и </w:t>
            </w:r>
            <w:r w:rsidRPr="00017669">
              <w:rPr>
                <w:rFonts w:ascii="Times New Roman" w:eastAsiaTheme="minorEastAsia" w:hAnsi="Times New Roman"/>
                <w:noProof/>
                <w:position w:val="0"/>
                <w:sz w:val="23"/>
                <w:szCs w:val="23"/>
                <w:lang w:val="sr-Cyrl-CS"/>
              </w:rPr>
              <w:t>израда ИОП-а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p>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Тим за ИО</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записник</w:t>
            </w:r>
          </w:p>
        </w:tc>
      </w:tr>
      <w:tr w:rsidR="00736DC6" w:rsidRPr="00017669" w:rsidTr="00C4722C">
        <w:trPr>
          <w:cnfStyle w:val="000000100000"/>
          <w:trHeight w:val="265"/>
          <w:jc w:val="center"/>
        </w:trPr>
        <w:tc>
          <w:tcPr>
            <w:cnfStyle w:val="001000000000"/>
            <w:tcW w:w="3706" w:type="dxa"/>
            <w:gridSpan w:val="2"/>
          </w:tcPr>
          <w:p w:rsidR="00C4722C" w:rsidRPr="00017669" w:rsidRDefault="00736DC6" w:rsidP="00C4722C">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Latn-CS"/>
              </w:rPr>
              <w:t>У</w:t>
            </w:r>
            <w:r w:rsidRPr="00017669">
              <w:rPr>
                <w:rFonts w:ascii="Times New Roman" w:eastAsiaTheme="minorEastAsia" w:hAnsi="Times New Roman"/>
                <w:noProof/>
                <w:position w:val="0"/>
                <w:sz w:val="23"/>
                <w:szCs w:val="23"/>
                <w:lang w:val="sr-Cyrl-CS"/>
              </w:rPr>
              <w:t>чешће у активностима у циљу смањивања насиља, а повећа</w:t>
            </w:r>
            <w:r w:rsidR="00017669">
              <w:rPr>
                <w:rFonts w:ascii="Times New Roman" w:eastAsiaTheme="minorEastAsia" w:hAnsi="Times New Roman"/>
                <w:noProof/>
                <w:position w:val="0"/>
                <w:sz w:val="23"/>
                <w:szCs w:val="23"/>
                <w:lang w:val="sr-Cyrl-CS"/>
              </w:rPr>
              <w:t xml:space="preserve">ња толеранције и констр. </w:t>
            </w:r>
            <w:r w:rsidRPr="00017669">
              <w:rPr>
                <w:rFonts w:ascii="Times New Roman" w:eastAsiaTheme="minorEastAsia" w:hAnsi="Times New Roman"/>
                <w:noProof/>
                <w:position w:val="0"/>
                <w:sz w:val="23"/>
                <w:szCs w:val="23"/>
                <w:lang w:val="sr-Cyrl-CS"/>
              </w:rPr>
              <w:t>решавања конфликата, популарисање здравих стилова живота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Лица  задужена по плану посебних програма</w:t>
            </w:r>
          </w:p>
        </w:tc>
        <w:tc>
          <w:tcPr>
            <w:cnfStyle w:val="000100000000"/>
            <w:tcW w:w="1996" w:type="dxa"/>
          </w:tcPr>
          <w:p w:rsidR="00C4722C" w:rsidRPr="00017669" w:rsidRDefault="00C4722C"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Превентивни и инструктивно –</w:t>
            </w: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педагошки рад, </w:t>
            </w:r>
          </w:p>
          <w:p w:rsidR="00736DC6" w:rsidRPr="00017669" w:rsidRDefault="00017669"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w:t>
            </w:r>
            <w:r w:rsidR="00736DC6" w:rsidRPr="00017669">
              <w:rPr>
                <w:rFonts w:ascii="Times New Roman" w:eastAsiaTheme="minorEastAsia" w:hAnsi="Times New Roman"/>
                <w:position w:val="0"/>
                <w:sz w:val="23"/>
                <w:szCs w:val="23"/>
                <w:lang w:val="sr-Cyrl-CS"/>
              </w:rPr>
              <w:t>саветодавни рад са ученицима)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По потреби </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en-US"/>
              </w:rPr>
            </w:pPr>
            <w:r w:rsidRPr="00017669">
              <w:rPr>
                <w:rFonts w:ascii="Times New Roman" w:eastAsiaTheme="minorEastAsia" w:hAnsi="Times New Roman"/>
                <w:position w:val="0"/>
                <w:sz w:val="23"/>
                <w:szCs w:val="23"/>
                <w:lang w:val="en-US"/>
              </w:rPr>
              <w:t>Други  стручни  сарадник, 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Рад на професионалној орјентацији ученика и каријерном  вођењу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По плану тима за ПО </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Тим за ПО</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Учешће у активностима везаним за полагање  матуре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Мај – јун</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Пружање  помоћи  и  подршке укључивању  ученика у различите пројекте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Током  године</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lastRenderedPageBreak/>
              <w:t>Пружање  помоћи у  осмишљавању  садржаја и организовању  активности за креативно и конструктивно коришћење слободног  времена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Током  године</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 родитељи</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4.  САРАДЊА  СА  РОДИТЕЉИМА</w:t>
            </w:r>
          </w:p>
          <w:p w:rsidR="00736DC6" w:rsidRPr="00BD79C8" w:rsidRDefault="00736DC6" w:rsidP="00736DC6">
            <w:pPr>
              <w:jc w:val="center"/>
              <w:rPr>
                <w:rFonts w:ascii="Times New Roman" w:eastAsiaTheme="minorEastAsia" w:hAnsi="Times New Roman"/>
                <w:b w:val="0"/>
                <w:position w:val="0"/>
                <w:sz w:val="16"/>
                <w:szCs w:val="16"/>
                <w:lang w:val="sr-Cyrl-CS"/>
              </w:rPr>
            </w:pPr>
          </w:p>
        </w:tc>
      </w:tr>
      <w:tr w:rsidR="00736DC6" w:rsidRPr="00017669" w:rsidTr="00C4722C">
        <w:trPr>
          <w:trHeight w:val="481"/>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9" w:type="dxa"/>
            <w:gridSpan w:val="4"/>
          </w:tcPr>
          <w:p w:rsidR="00736DC6" w:rsidRPr="00017669" w:rsidRDefault="00736DC6" w:rsidP="00736DC6">
            <w:pPr>
              <w:tabs>
                <w:tab w:val="left" w:pos="1485"/>
              </w:tabs>
              <w:jc w:val="center"/>
              <w:cnfStyle w:val="0000000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САРАДНИЦИ</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Latn-CS"/>
              </w:rPr>
            </w:pPr>
            <w:r w:rsidRPr="00017669">
              <w:rPr>
                <w:rFonts w:ascii="Times New Roman" w:eastAsiaTheme="minorEastAsia" w:hAnsi="Times New Roman"/>
                <w:noProof/>
                <w:position w:val="0"/>
                <w:sz w:val="23"/>
                <w:szCs w:val="23"/>
                <w:lang w:val="sr-Cyrl-CS"/>
              </w:rPr>
              <w:t>Пружање подршке родитељима и старатељима у раду са децом</w:t>
            </w:r>
            <w:r w:rsidRPr="00017669">
              <w:rPr>
                <w:rFonts w:ascii="Times New Roman" w:eastAsiaTheme="minorEastAsia" w:hAnsi="Times New Roman"/>
                <w:noProof/>
                <w:position w:val="0"/>
                <w:sz w:val="23"/>
                <w:szCs w:val="23"/>
                <w:lang w:val="sr-Latn-CS"/>
              </w:rPr>
              <w:t xml:space="preserve"> </w:t>
            </w:r>
            <w:r w:rsidRPr="00017669">
              <w:rPr>
                <w:rFonts w:ascii="Times New Roman" w:eastAsiaTheme="minorEastAsia" w:hAnsi="Times New Roman"/>
                <w:noProof/>
                <w:position w:val="0"/>
                <w:sz w:val="23"/>
                <w:szCs w:val="23"/>
                <w:lang w:val="sr-Cyrl-CS"/>
              </w:rPr>
              <w:t>са тешкоћама у учењу, проблемима у понашању и проблемима у развоју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p>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  други  стручни  сарадник</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Индивидуални или  групни разговори са родитељима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en-US"/>
              </w:rPr>
            </w:pPr>
            <w:r w:rsidRPr="00017669">
              <w:rPr>
                <w:rFonts w:ascii="Times New Roman" w:eastAsiaTheme="minorEastAsia" w:hAnsi="Times New Roman"/>
                <w:position w:val="0"/>
                <w:sz w:val="23"/>
                <w:szCs w:val="23"/>
                <w:lang w:val="en-US"/>
              </w:rPr>
              <w:t>Психолог</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дневник рада</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sr-Cyrl-CS"/>
              </w:rPr>
              <w:t>Рад са родитељима, односно старатељима у циљу прикупљања података о деци</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en-US"/>
              </w:rPr>
            </w:pPr>
          </w:p>
          <w:p w:rsidR="00736DC6" w:rsidRPr="00017669" w:rsidRDefault="00736DC6" w:rsidP="00736DC6">
            <w:pPr>
              <w:jc w:val="center"/>
              <w:cnfStyle w:val="000000100000"/>
              <w:rPr>
                <w:rFonts w:ascii="Times New Roman" w:eastAsiaTheme="minorEastAsia" w:hAnsi="Times New Roman"/>
                <w:position w:val="0"/>
                <w:sz w:val="23"/>
                <w:szCs w:val="23"/>
                <w:lang w:val="en-US"/>
              </w:rPr>
            </w:pPr>
            <w:r w:rsidRPr="00017669">
              <w:rPr>
                <w:rFonts w:ascii="Times New Roman" w:eastAsiaTheme="minorEastAsia" w:hAnsi="Times New Roman"/>
                <w:position w:val="0"/>
                <w:sz w:val="23"/>
                <w:szCs w:val="23"/>
                <w:lang w:val="en-US"/>
              </w:rPr>
              <w:t>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sr-Cyrl-CS"/>
              </w:rPr>
              <w:t>Пружање подршке и помоћи родитељима у осмишљавању слободног времена деце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p>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Учешће   у  реализацији родитељских састанака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Током године</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Психолог, разредне старешине</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017669">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Сарадња  са  Саветом  родитеља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Током  године</w:t>
            </w:r>
          </w:p>
        </w:tc>
        <w:tc>
          <w:tcPr>
            <w:tcW w:w="2349" w:type="dxa"/>
            <w:gridSpan w:val="4"/>
          </w:tcPr>
          <w:p w:rsidR="00736DC6" w:rsidRPr="00017669" w:rsidRDefault="00736DC6" w:rsidP="00017669">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 психолог</w:t>
            </w:r>
          </w:p>
        </w:tc>
        <w:tc>
          <w:tcPr>
            <w:cnfStyle w:val="000100000000"/>
            <w:tcW w:w="1996" w:type="dxa"/>
          </w:tcPr>
          <w:p w:rsidR="00736DC6" w:rsidRPr="00017669" w:rsidRDefault="00736DC6" w:rsidP="00017669">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3706" w:type="dxa"/>
            <w:gridSpan w:val="2"/>
          </w:tcPr>
          <w:p w:rsidR="00C4722C" w:rsidRPr="00017669" w:rsidRDefault="00736DC6" w:rsidP="00C4722C">
            <w:pPr>
              <w:jc w:val="center"/>
              <w:rPr>
                <w:rFonts w:ascii="Times New Roman" w:eastAsiaTheme="minorEastAsia" w:hAnsi="Times New Roman"/>
                <w:position w:val="0"/>
                <w:sz w:val="23"/>
                <w:szCs w:val="23"/>
              </w:rPr>
            </w:pPr>
            <w:r w:rsidRPr="00017669">
              <w:rPr>
                <w:rFonts w:ascii="Times New Roman" w:eastAsiaTheme="minorEastAsia" w:hAnsi="Times New Roman"/>
                <w:position w:val="0"/>
                <w:sz w:val="23"/>
                <w:szCs w:val="23"/>
                <w:lang w:val="en-US"/>
              </w:rPr>
              <w:t>Припр</w:t>
            </w:r>
            <w:r w:rsidR="00C4722C" w:rsidRPr="00017669">
              <w:rPr>
                <w:rFonts w:ascii="Times New Roman" w:eastAsiaTheme="minorEastAsia" w:hAnsi="Times New Roman"/>
                <w:position w:val="0"/>
                <w:sz w:val="23"/>
                <w:szCs w:val="23"/>
                <w:lang w:val="en-US"/>
              </w:rPr>
              <w:t xml:space="preserve">ема и реализација   предавања, </w:t>
            </w:r>
            <w:r w:rsidRPr="00017669">
              <w:rPr>
                <w:rFonts w:ascii="Times New Roman" w:eastAsiaTheme="minorEastAsia" w:hAnsi="Times New Roman"/>
                <w:position w:val="0"/>
                <w:sz w:val="23"/>
                <w:szCs w:val="23"/>
                <w:lang w:val="en-US"/>
              </w:rPr>
              <w:t>трибина,  радионица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  током  године</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Разредне  старешине</w:t>
            </w:r>
          </w:p>
        </w:tc>
        <w:tc>
          <w:tcPr>
            <w:cnfStyle w:val="000100000000"/>
            <w:tcW w:w="1996" w:type="dxa"/>
          </w:tcPr>
          <w:p w:rsidR="00736DC6" w:rsidRPr="00017669" w:rsidRDefault="00736DC6" w:rsidP="00C4722C">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припреме часа</w:t>
            </w:r>
          </w:p>
        </w:tc>
      </w:tr>
      <w:tr w:rsidR="00736DC6" w:rsidRPr="00017669" w:rsidTr="00C4722C">
        <w:trPr>
          <w:trHeight w:val="371"/>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noProof/>
                <w:position w:val="0"/>
                <w:sz w:val="23"/>
                <w:szCs w:val="23"/>
                <w:lang w:val="sr-Cyrl-CS"/>
              </w:rPr>
            </w:pPr>
            <w:r w:rsidRPr="00017669">
              <w:rPr>
                <w:rFonts w:ascii="Times New Roman" w:eastAsiaTheme="minorEastAsia" w:hAnsi="Times New Roman"/>
                <w:noProof/>
                <w:position w:val="0"/>
                <w:sz w:val="23"/>
                <w:szCs w:val="23"/>
                <w:lang w:val="en-US"/>
              </w:rPr>
              <w:t>5</w:t>
            </w:r>
            <w:r w:rsidRPr="00017669">
              <w:rPr>
                <w:rFonts w:ascii="Times New Roman" w:eastAsiaTheme="minorEastAsia" w:hAnsi="Times New Roman"/>
                <w:noProof/>
                <w:position w:val="0"/>
                <w:sz w:val="23"/>
                <w:szCs w:val="23"/>
                <w:lang w:val="sr-Cyrl-CS"/>
              </w:rPr>
              <w:t>. РАД СА НАСТАВНИЦИМА</w:t>
            </w:r>
          </w:p>
          <w:p w:rsidR="00736DC6" w:rsidRPr="00BD79C8" w:rsidRDefault="00736DC6" w:rsidP="00736DC6">
            <w:pPr>
              <w:jc w:val="center"/>
              <w:rPr>
                <w:rFonts w:ascii="Times New Roman" w:eastAsiaTheme="minorEastAsia" w:hAnsi="Times New Roman"/>
                <w:b w:val="0"/>
                <w:noProof/>
                <w:position w:val="0"/>
                <w:sz w:val="16"/>
                <w:szCs w:val="16"/>
                <w:lang w:val="sr-Cyrl-CS"/>
              </w:rPr>
            </w:pP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3" w:type="dxa"/>
            <w:gridSpan w:val="3"/>
          </w:tcPr>
          <w:p w:rsidR="00736DC6" w:rsidRPr="00017669" w:rsidRDefault="00736DC6" w:rsidP="00736DC6">
            <w:pPr>
              <w:tabs>
                <w:tab w:val="left" w:pos="1485"/>
              </w:tabs>
              <w:jc w:val="center"/>
              <w:cnfStyle w:val="0000001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САРАДНИЦИ</w:t>
            </w:r>
          </w:p>
        </w:tc>
        <w:tc>
          <w:tcPr>
            <w:cnfStyle w:val="000100000000"/>
            <w:tcW w:w="2002" w:type="dxa"/>
            <w:gridSpan w:val="2"/>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b w:val="0"/>
                <w:noProof/>
                <w:position w:val="0"/>
                <w:sz w:val="23"/>
                <w:szCs w:val="23"/>
                <w:lang w:val="en-US"/>
              </w:rPr>
            </w:pPr>
            <w:r w:rsidRPr="00017669">
              <w:rPr>
                <w:rFonts w:ascii="Times New Roman" w:eastAsiaTheme="minorEastAsia" w:hAnsi="Times New Roman"/>
                <w:noProof/>
                <w:position w:val="0"/>
                <w:sz w:val="23"/>
                <w:szCs w:val="23"/>
                <w:lang w:val="sr-Cyrl-CS"/>
              </w:rPr>
              <w:t>Пружање помоћи наставницима на конкретизовању и операционализовању циљева и задатака васпитно-обр.</w:t>
            </w:r>
            <w:r w:rsidRPr="00017669">
              <w:rPr>
                <w:rFonts w:ascii="Times New Roman" w:eastAsiaTheme="minorEastAsia" w:hAnsi="Times New Roman"/>
                <w:noProof/>
                <w:position w:val="0"/>
                <w:sz w:val="23"/>
                <w:szCs w:val="23"/>
                <w:lang w:val="sr-Latn-CS"/>
              </w:rPr>
              <w:t xml:space="preserve"> </w:t>
            </w:r>
            <w:r w:rsidRPr="00017669">
              <w:rPr>
                <w:rFonts w:ascii="Times New Roman" w:eastAsiaTheme="minorEastAsia" w:hAnsi="Times New Roman"/>
                <w:noProof/>
                <w:position w:val="0"/>
                <w:sz w:val="23"/>
                <w:szCs w:val="23"/>
                <w:lang w:val="sr-Cyrl-CS"/>
              </w:rPr>
              <w:t>рада</w:t>
            </w:r>
          </w:p>
        </w:tc>
        <w:tc>
          <w:tcPr>
            <w:cnfStyle w:val="000010000000"/>
            <w:tcW w:w="2029" w:type="dxa"/>
          </w:tcPr>
          <w:p w:rsidR="00736DC6" w:rsidRPr="00017669" w:rsidRDefault="00736DC6" w:rsidP="00736DC6">
            <w:pPr>
              <w:jc w:val="center"/>
              <w:rPr>
                <w:rFonts w:ascii="Times New Roman" w:eastAsiaTheme="minorEastAsia" w:hAnsi="Times New Roman"/>
                <w:noProof/>
                <w:position w:val="0"/>
                <w:sz w:val="23"/>
                <w:szCs w:val="23"/>
                <w:lang w:val="en-US"/>
              </w:rPr>
            </w:pPr>
          </w:p>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Континуирано</w:t>
            </w:r>
          </w:p>
        </w:tc>
        <w:tc>
          <w:tcPr>
            <w:tcW w:w="2349" w:type="dxa"/>
            <w:gridSpan w:val="4"/>
          </w:tcPr>
          <w:p w:rsidR="00736DC6" w:rsidRPr="00017669" w:rsidRDefault="00736DC6" w:rsidP="00736DC6">
            <w:pPr>
              <w:jc w:val="center"/>
              <w:cnfStyle w:val="000000000000"/>
              <w:rPr>
                <w:rFonts w:ascii="Times New Roman" w:eastAsiaTheme="minorEastAsia" w:hAnsi="Times New Roman"/>
                <w:noProof/>
                <w:position w:val="0"/>
                <w:sz w:val="23"/>
                <w:szCs w:val="23"/>
                <w:lang w:val="en-US"/>
              </w:rPr>
            </w:pPr>
          </w:p>
          <w:p w:rsidR="00736DC6" w:rsidRPr="00017669" w:rsidRDefault="00736DC6" w:rsidP="00736DC6">
            <w:pPr>
              <w:jc w:val="center"/>
              <w:cnfStyle w:val="000000000000"/>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noProof/>
                <w:position w:val="0"/>
                <w:sz w:val="23"/>
                <w:szCs w:val="23"/>
                <w:lang w:val="en-US"/>
              </w:rPr>
            </w:pPr>
          </w:p>
          <w:p w:rsidR="00736DC6" w:rsidRPr="00017669" w:rsidRDefault="00736DC6" w:rsidP="00736DC6">
            <w:pPr>
              <w:jc w:val="center"/>
              <w:rPr>
                <w:rFonts w:ascii="Times New Roman" w:eastAsiaTheme="minorEastAsia" w:hAnsi="Times New Roman"/>
                <w:b w:val="0"/>
                <w:noProof/>
                <w:position w:val="0"/>
                <w:sz w:val="23"/>
                <w:szCs w:val="23"/>
                <w:lang w:val="en-US"/>
              </w:rPr>
            </w:pPr>
            <w:r w:rsidRPr="00017669">
              <w:rPr>
                <w:rFonts w:ascii="Times New Roman" w:eastAsiaTheme="minorEastAsia" w:hAnsi="Times New Roman"/>
                <w:b w:val="0"/>
                <w:noProof/>
                <w:position w:val="0"/>
                <w:sz w:val="23"/>
                <w:szCs w:val="23"/>
                <w:lang w:val="en-U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Пружање помоћи наставницима у усклађивању програмских захтева са специф. контекста</w:t>
            </w:r>
          </w:p>
        </w:tc>
        <w:tc>
          <w:tcPr>
            <w:cnfStyle w:val="000010000000"/>
            <w:tcW w:w="2029" w:type="dxa"/>
          </w:tcPr>
          <w:p w:rsidR="00736DC6" w:rsidRPr="00017669" w:rsidRDefault="00736DC6" w:rsidP="00736DC6">
            <w:pPr>
              <w:jc w:val="center"/>
              <w:rPr>
                <w:rFonts w:ascii="Times New Roman" w:eastAsiaTheme="minorEastAsia" w:hAnsi="Times New Roman"/>
                <w:noProof/>
                <w:position w:val="0"/>
                <w:sz w:val="23"/>
                <w:szCs w:val="23"/>
                <w:lang w:val="en-US"/>
              </w:rPr>
            </w:pPr>
          </w:p>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Континуирано</w:t>
            </w:r>
          </w:p>
        </w:tc>
        <w:tc>
          <w:tcPr>
            <w:tcW w:w="2349" w:type="dxa"/>
            <w:gridSpan w:val="4"/>
          </w:tcPr>
          <w:p w:rsidR="00736DC6" w:rsidRPr="00017669" w:rsidRDefault="00736DC6" w:rsidP="00736DC6">
            <w:pPr>
              <w:jc w:val="center"/>
              <w:cnfStyle w:val="000000100000"/>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noProof/>
                <w:position w:val="0"/>
                <w:sz w:val="23"/>
                <w:szCs w:val="23"/>
                <w:lang w:val="en-US"/>
              </w:rPr>
            </w:pPr>
          </w:p>
          <w:p w:rsidR="00736DC6" w:rsidRPr="00017669" w:rsidRDefault="00736DC6" w:rsidP="00736DC6">
            <w:pPr>
              <w:jc w:val="center"/>
              <w:rPr>
                <w:rFonts w:ascii="Times New Roman" w:eastAsiaTheme="minorEastAsia" w:hAnsi="Times New Roman"/>
                <w:b w:val="0"/>
                <w:position w:val="0"/>
                <w:sz w:val="23"/>
                <w:szCs w:val="23"/>
                <w:lang w:val="en-US"/>
              </w:rPr>
            </w:pPr>
            <w:r w:rsidRPr="00017669">
              <w:rPr>
                <w:rFonts w:ascii="Times New Roman" w:eastAsiaTheme="minorEastAsia" w:hAnsi="Times New Roman"/>
                <w:b w:val="0"/>
                <w:noProof/>
                <w:position w:val="0"/>
                <w:sz w:val="23"/>
                <w:szCs w:val="23"/>
                <w:lang w:val="en-U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Рад са наставницима на преиспитивању васпитно – образовне праксе, разматрањем педагошких приступа и конкретних проблема из праксе</w:t>
            </w:r>
          </w:p>
        </w:tc>
        <w:tc>
          <w:tcPr>
            <w:cnfStyle w:val="000010000000"/>
            <w:tcW w:w="2029" w:type="dxa"/>
          </w:tcPr>
          <w:p w:rsidR="00736DC6" w:rsidRPr="00017669" w:rsidRDefault="00736DC6" w:rsidP="00736DC6">
            <w:pPr>
              <w:jc w:val="center"/>
              <w:rPr>
                <w:rFonts w:ascii="Times New Roman" w:eastAsiaTheme="minorEastAsia" w:hAnsi="Times New Roman"/>
                <w:noProof/>
                <w:position w:val="0"/>
                <w:sz w:val="23"/>
                <w:szCs w:val="23"/>
                <w:lang w:val="en-US"/>
              </w:rPr>
            </w:pPr>
          </w:p>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Контунуирано и по потреби</w:t>
            </w:r>
          </w:p>
        </w:tc>
        <w:tc>
          <w:tcPr>
            <w:tcW w:w="2349" w:type="dxa"/>
            <w:gridSpan w:val="4"/>
          </w:tcPr>
          <w:p w:rsidR="00736DC6" w:rsidRPr="00017669" w:rsidRDefault="00736DC6" w:rsidP="00736DC6">
            <w:pPr>
              <w:jc w:val="center"/>
              <w:cnfStyle w:val="000000000000"/>
              <w:rPr>
                <w:rFonts w:ascii="Times New Roman" w:eastAsiaTheme="minorEastAsia" w:hAnsi="Times New Roman"/>
                <w:noProof/>
                <w:position w:val="0"/>
                <w:sz w:val="23"/>
                <w:szCs w:val="23"/>
                <w:lang w:val="en-US"/>
              </w:rPr>
            </w:pPr>
          </w:p>
          <w:p w:rsidR="00736DC6" w:rsidRPr="00017669" w:rsidRDefault="00736DC6" w:rsidP="00736DC6">
            <w:pPr>
              <w:jc w:val="center"/>
              <w:cnfStyle w:val="000000000000"/>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noProof/>
                <w:position w:val="0"/>
                <w:sz w:val="23"/>
                <w:szCs w:val="23"/>
                <w:lang w:val="en-US"/>
              </w:rPr>
            </w:pPr>
          </w:p>
          <w:p w:rsidR="00736DC6" w:rsidRPr="00017669" w:rsidRDefault="00736DC6" w:rsidP="00736DC6">
            <w:pPr>
              <w:jc w:val="center"/>
              <w:rPr>
                <w:rFonts w:ascii="Times New Roman" w:eastAsiaTheme="minorEastAsia" w:hAnsi="Times New Roman"/>
                <w:b w:val="0"/>
                <w:position w:val="0"/>
                <w:sz w:val="23"/>
                <w:szCs w:val="23"/>
                <w:lang w:val="en-US"/>
              </w:rPr>
            </w:pPr>
            <w:r w:rsidRPr="00017669">
              <w:rPr>
                <w:rFonts w:ascii="Times New Roman" w:eastAsiaTheme="minorEastAsia" w:hAnsi="Times New Roman"/>
                <w:b w:val="0"/>
                <w:noProof/>
                <w:position w:val="0"/>
                <w:sz w:val="23"/>
                <w:szCs w:val="23"/>
                <w:lang w:val="en-U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Анализа реализације праћених активности и пружање стручне помоћи наставницима  на унапређивању квалитета васпитно – обр. рада</w:t>
            </w:r>
          </w:p>
        </w:tc>
        <w:tc>
          <w:tcPr>
            <w:cnfStyle w:val="000010000000"/>
            <w:tcW w:w="2029" w:type="dxa"/>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Након праћења реализације активности</w:t>
            </w:r>
          </w:p>
        </w:tc>
        <w:tc>
          <w:tcPr>
            <w:tcW w:w="2349" w:type="dxa"/>
            <w:gridSpan w:val="4"/>
          </w:tcPr>
          <w:p w:rsidR="00736DC6" w:rsidRPr="00017669" w:rsidRDefault="00736DC6" w:rsidP="00736DC6">
            <w:pPr>
              <w:jc w:val="center"/>
              <w:cnfStyle w:val="000000100000"/>
              <w:rPr>
                <w:rFonts w:ascii="Times New Roman" w:eastAsiaTheme="minorEastAsia" w:hAnsi="Times New Roman"/>
                <w:noProof/>
                <w:position w:val="0"/>
                <w:sz w:val="23"/>
                <w:szCs w:val="23"/>
                <w:lang w:val="en-US"/>
              </w:rPr>
            </w:pPr>
          </w:p>
          <w:p w:rsidR="00736DC6" w:rsidRPr="00017669" w:rsidRDefault="00736DC6" w:rsidP="00736DC6">
            <w:pPr>
              <w:jc w:val="center"/>
              <w:cnfStyle w:val="000000100000"/>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noProof/>
                <w:position w:val="0"/>
                <w:sz w:val="23"/>
                <w:szCs w:val="23"/>
                <w:lang w:val="en-US"/>
              </w:rPr>
            </w:pPr>
          </w:p>
          <w:p w:rsidR="00736DC6" w:rsidRPr="00017669" w:rsidRDefault="00736DC6" w:rsidP="00736DC6">
            <w:pPr>
              <w:jc w:val="center"/>
              <w:rPr>
                <w:rFonts w:ascii="Times New Roman" w:eastAsiaTheme="minorEastAsia" w:hAnsi="Times New Roman"/>
                <w:b w:val="0"/>
                <w:noProof/>
                <w:position w:val="0"/>
                <w:sz w:val="23"/>
                <w:szCs w:val="23"/>
                <w:lang w:val="en-US"/>
              </w:rPr>
            </w:pPr>
            <w:r w:rsidRPr="00017669">
              <w:rPr>
                <w:rFonts w:ascii="Times New Roman" w:eastAsiaTheme="minorEastAsia" w:hAnsi="Times New Roman"/>
                <w:b w:val="0"/>
                <w:noProof/>
                <w:position w:val="0"/>
                <w:sz w:val="23"/>
                <w:szCs w:val="23"/>
                <w:lang w:val="en-U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Праћење начина вођења педагошке документације  наставника</w:t>
            </w:r>
          </w:p>
        </w:tc>
        <w:tc>
          <w:tcPr>
            <w:cnfStyle w:val="000010000000"/>
            <w:tcW w:w="2029" w:type="dxa"/>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Септембар, децембар,</w:t>
            </w:r>
          </w:p>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март, јун – јул</w:t>
            </w:r>
          </w:p>
        </w:tc>
        <w:tc>
          <w:tcPr>
            <w:tcW w:w="2349" w:type="dxa"/>
            <w:gridSpan w:val="4"/>
          </w:tcPr>
          <w:p w:rsidR="00736DC6" w:rsidRPr="00017669" w:rsidRDefault="00736DC6" w:rsidP="00736DC6">
            <w:pPr>
              <w:jc w:val="center"/>
              <w:cnfStyle w:val="000000000000"/>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en-US"/>
              </w:rPr>
              <w:t>Други  стручни сарадник,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noProof/>
                <w:position w:val="0"/>
                <w:sz w:val="23"/>
                <w:szCs w:val="23"/>
                <w:lang w:val="en-US"/>
              </w:rPr>
            </w:pPr>
            <w:r w:rsidRPr="00017669">
              <w:rPr>
                <w:rFonts w:ascii="Times New Roman" w:eastAsiaTheme="minorEastAsia" w:hAnsi="Times New Roman"/>
                <w:b w:val="0"/>
                <w:noProof/>
                <w:position w:val="0"/>
                <w:sz w:val="23"/>
                <w:szCs w:val="23"/>
                <w:lang w:val="en-US"/>
              </w:rPr>
              <w:t>Записник и 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lastRenderedPageBreak/>
              <w:t>Пружање помоћи наставницима у идентифико</w:t>
            </w:r>
            <w:r w:rsidR="00C4722C" w:rsidRPr="00017669">
              <w:rPr>
                <w:rFonts w:ascii="Times New Roman" w:eastAsiaTheme="minorEastAsia" w:hAnsi="Times New Roman"/>
                <w:noProof/>
                <w:position w:val="0"/>
                <w:sz w:val="23"/>
                <w:szCs w:val="23"/>
                <w:lang w:val="sr-Cyrl-CS"/>
              </w:rPr>
              <w:t xml:space="preserve">вању и осмишљавању рада са </w:t>
            </w:r>
            <w:r w:rsidR="00017669" w:rsidRPr="00017669">
              <w:rPr>
                <w:rFonts w:ascii="Times New Roman" w:eastAsiaTheme="minorEastAsia" w:hAnsi="Times New Roman"/>
                <w:noProof/>
                <w:position w:val="0"/>
                <w:sz w:val="23"/>
                <w:szCs w:val="23"/>
                <w:lang w:val="sr-Cyrl-CS"/>
              </w:rPr>
              <w:t>у</w:t>
            </w:r>
            <w:r w:rsidR="00C4722C" w:rsidRPr="00017669">
              <w:rPr>
                <w:rFonts w:ascii="Times New Roman" w:eastAsiaTheme="minorEastAsia" w:hAnsi="Times New Roman"/>
                <w:noProof/>
                <w:position w:val="0"/>
                <w:sz w:val="23"/>
                <w:szCs w:val="23"/>
                <w:lang w:val="sr-Cyrl-CS"/>
              </w:rPr>
              <w:t>ченицима</w:t>
            </w:r>
            <w:r w:rsidRPr="00017669">
              <w:rPr>
                <w:rFonts w:ascii="Times New Roman" w:eastAsiaTheme="minorEastAsia" w:hAnsi="Times New Roman"/>
                <w:noProof/>
                <w:position w:val="0"/>
                <w:sz w:val="23"/>
                <w:szCs w:val="23"/>
                <w:lang w:val="sr-Latn-CS"/>
              </w:rPr>
              <w:t xml:space="preserve"> </w:t>
            </w:r>
            <w:r w:rsidR="00C4722C" w:rsidRPr="00017669">
              <w:rPr>
                <w:rFonts w:ascii="Times New Roman" w:eastAsiaTheme="minorEastAsia" w:hAnsi="Times New Roman"/>
                <w:noProof/>
                <w:position w:val="0"/>
                <w:sz w:val="23"/>
                <w:szCs w:val="23"/>
                <w:lang w:val="sr-Cyrl-CS"/>
              </w:rPr>
              <w:t>којима је потребна додатна</w:t>
            </w:r>
            <w:r w:rsidRPr="00017669">
              <w:rPr>
                <w:rFonts w:ascii="Times New Roman" w:eastAsiaTheme="minorEastAsia" w:hAnsi="Times New Roman"/>
                <w:noProof/>
                <w:position w:val="0"/>
                <w:sz w:val="23"/>
                <w:szCs w:val="23"/>
                <w:lang w:val="sr-Cyrl-CS"/>
              </w:rPr>
              <w:t xml:space="preserve"> подршка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По  потреби </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Оснаживање наставника</w:t>
            </w:r>
            <w:r w:rsidRPr="00017669">
              <w:rPr>
                <w:rFonts w:ascii="Times New Roman" w:eastAsiaTheme="minorEastAsia" w:hAnsi="Times New Roman"/>
                <w:noProof/>
                <w:position w:val="0"/>
                <w:sz w:val="23"/>
                <w:szCs w:val="23"/>
                <w:lang w:val="sr-Latn-CS"/>
              </w:rPr>
              <w:t xml:space="preserve"> </w:t>
            </w:r>
            <w:r w:rsidRPr="00017669">
              <w:rPr>
                <w:rFonts w:ascii="Times New Roman" w:eastAsiaTheme="minorEastAsia" w:hAnsi="Times New Roman"/>
                <w:noProof/>
                <w:position w:val="0"/>
                <w:sz w:val="23"/>
                <w:szCs w:val="23"/>
                <w:lang w:val="sr-Cyrl-CS"/>
              </w:rPr>
              <w:t>за рад са ученицима из осетљивих друштвених група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потреби</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sr-Cyrl-CS"/>
              </w:rPr>
              <w:t>Пружање помоћи наставницима у  реализацији  угледних активности, односно</w:t>
            </w:r>
            <w:r w:rsidRPr="00017669">
              <w:rPr>
                <w:rFonts w:ascii="Times New Roman" w:eastAsiaTheme="minorEastAsia" w:hAnsi="Times New Roman"/>
                <w:noProof/>
                <w:position w:val="0"/>
                <w:sz w:val="23"/>
                <w:szCs w:val="23"/>
                <w:lang w:val="sr-Latn-CS"/>
              </w:rPr>
              <w:t xml:space="preserve"> </w:t>
            </w:r>
            <w:r w:rsidRPr="00017669">
              <w:rPr>
                <w:rFonts w:ascii="Times New Roman" w:eastAsiaTheme="minorEastAsia" w:hAnsi="Times New Roman"/>
                <w:noProof/>
                <w:position w:val="0"/>
                <w:sz w:val="23"/>
                <w:szCs w:val="23"/>
                <w:lang w:val="sr-Cyrl-CS"/>
              </w:rPr>
              <w:t>примера добре праксе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реализације</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Пружање помоћи наставницима у остваривању свих форми сарадње са породицом</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noProof/>
                <w:position w:val="0"/>
                <w:sz w:val="23"/>
                <w:szCs w:val="23"/>
                <w:lang w:val="en-US"/>
              </w:rPr>
              <w:t>Други  стручни сарадник</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position w:val="0"/>
                <w:sz w:val="23"/>
                <w:szCs w:val="23"/>
                <w:lang w:val="en-US"/>
              </w:rPr>
            </w:pPr>
            <w:r w:rsidRPr="00017669">
              <w:rPr>
                <w:rFonts w:ascii="Times New Roman" w:eastAsiaTheme="minorEastAsia" w:hAnsi="Times New Roman"/>
                <w:position w:val="0"/>
                <w:sz w:val="23"/>
                <w:szCs w:val="23"/>
                <w:lang w:val="en-US"/>
              </w:rPr>
              <w:t>6. САРАДЊА СА НАДЛЕЖНИМ УСТАНОВАМА, ОРГАНИЗАЦИЈАМА, УДРУЖЕЊИМА И ЈЕДИНИЦОМ ЛОКАЛНЕ САМОУПРАВЕ</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9" w:type="dxa"/>
            <w:gridSpan w:val="4"/>
          </w:tcPr>
          <w:p w:rsidR="00736DC6" w:rsidRPr="00017669" w:rsidRDefault="00736DC6" w:rsidP="00736DC6">
            <w:pPr>
              <w:tabs>
                <w:tab w:val="left" w:pos="1485"/>
              </w:tabs>
              <w:jc w:val="center"/>
              <w:cnfStyle w:val="0000000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САРАДНИЦИ</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Сарадња са образовним, здравственим, социјалн</w:t>
            </w:r>
            <w:r w:rsidR="00C4722C" w:rsidRPr="00017669">
              <w:rPr>
                <w:rFonts w:ascii="Times New Roman" w:eastAsiaTheme="minorEastAsia" w:hAnsi="Times New Roman"/>
                <w:noProof/>
                <w:position w:val="0"/>
                <w:sz w:val="23"/>
                <w:szCs w:val="23"/>
                <w:lang w:val="sr-Cyrl-CS"/>
              </w:rPr>
              <w:t xml:space="preserve">им, научним, културним и др. </w:t>
            </w:r>
            <w:r w:rsidRPr="00017669">
              <w:rPr>
                <w:rFonts w:ascii="Times New Roman" w:eastAsiaTheme="minorEastAsia" w:hAnsi="Times New Roman"/>
                <w:noProof/>
                <w:position w:val="0"/>
                <w:sz w:val="23"/>
                <w:szCs w:val="23"/>
                <w:lang w:val="sr-Cyrl-CS"/>
              </w:rPr>
              <w:t>установама које доприносе остваривању циљева и задатака васпитно – обр.</w:t>
            </w:r>
            <w:r w:rsidRPr="00017669">
              <w:rPr>
                <w:rFonts w:ascii="Times New Roman" w:eastAsiaTheme="minorEastAsia" w:hAnsi="Times New Roman"/>
                <w:noProof/>
                <w:position w:val="0"/>
                <w:sz w:val="23"/>
                <w:szCs w:val="23"/>
                <w:lang w:val="sr-Latn-CS"/>
              </w:rPr>
              <w:t xml:space="preserve"> </w:t>
            </w:r>
            <w:r w:rsidR="00C4722C" w:rsidRPr="00017669">
              <w:rPr>
                <w:rFonts w:ascii="Times New Roman" w:eastAsiaTheme="minorEastAsia" w:hAnsi="Times New Roman"/>
                <w:noProof/>
                <w:position w:val="0"/>
                <w:sz w:val="23"/>
                <w:szCs w:val="23"/>
                <w:lang w:val="sr-Cyrl-CS"/>
              </w:rPr>
              <w:t>рада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 и по потреби</w:t>
            </w:r>
          </w:p>
        </w:tc>
        <w:tc>
          <w:tcPr>
            <w:tcW w:w="2349" w:type="dxa"/>
            <w:gridSpan w:val="4"/>
          </w:tcPr>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 разредне старешине, психолог</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Осмишљавање програмских активности за унапређивање партнерских односа породице, установе и локалне самоуправе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Септембар</w:t>
            </w:r>
          </w:p>
        </w:tc>
        <w:tc>
          <w:tcPr>
            <w:tcW w:w="2349" w:type="dxa"/>
            <w:gridSpan w:val="4"/>
          </w:tcPr>
          <w:p w:rsidR="00736DC6" w:rsidRPr="00017669" w:rsidRDefault="00736DC6" w:rsidP="00736DC6">
            <w:pPr>
              <w:tabs>
                <w:tab w:val="left" w:pos="1485"/>
              </w:tabs>
              <w:jc w:val="center"/>
              <w:cnfStyle w:val="000000000000"/>
              <w:rPr>
                <w:rFonts w:ascii="Times New Roman" w:eastAsiaTheme="minorEastAsia" w:hAnsi="Times New Roman"/>
                <w:position w:val="0"/>
                <w:sz w:val="23"/>
                <w:szCs w:val="23"/>
                <w:lang w:val="sr-Cyrl-CS"/>
              </w:rPr>
            </w:pPr>
          </w:p>
          <w:p w:rsidR="00736DC6" w:rsidRPr="00017669" w:rsidRDefault="00736DC6" w:rsidP="00736DC6">
            <w:pPr>
              <w:tabs>
                <w:tab w:val="left" w:pos="1485"/>
              </w:tabs>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 Други  стручни сарадник, директор</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Планови посебних програма</w:t>
            </w:r>
          </w:p>
        </w:tc>
      </w:tr>
      <w:tr w:rsidR="00736DC6" w:rsidRPr="00017669" w:rsidTr="00C4722C">
        <w:trPr>
          <w:cnfStyle w:val="000000100000"/>
          <w:trHeight w:val="371"/>
          <w:jc w:val="center"/>
        </w:trPr>
        <w:tc>
          <w:tcPr>
            <w:cnfStyle w:val="001000000000"/>
            <w:tcW w:w="3706" w:type="dxa"/>
            <w:gridSpan w:val="2"/>
          </w:tcPr>
          <w:p w:rsidR="00017669" w:rsidRPr="00017669" w:rsidRDefault="00736DC6" w:rsidP="00BD79C8">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Сарадња са комисијама на нивоу локалне самоуправе, које се баве унапређивањем положаја деце и ученика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p>
          <w:p w:rsidR="00736DC6" w:rsidRPr="00017669" w:rsidRDefault="00736DC6" w:rsidP="00736DC6">
            <w:pPr>
              <w:tabs>
                <w:tab w:val="left" w:pos="1485"/>
              </w:tabs>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Директор</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position w:val="0"/>
                <w:sz w:val="23"/>
                <w:szCs w:val="23"/>
                <w:lang w:val="sr-Cyrl-CS"/>
              </w:rPr>
            </w:pP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3706" w:type="dxa"/>
            <w:gridSpan w:val="2"/>
          </w:tcPr>
          <w:p w:rsidR="00736DC6" w:rsidRPr="00017669" w:rsidRDefault="00017669" w:rsidP="00017669">
            <w:pPr>
              <w:jc w:val="center"/>
              <w:rPr>
                <w:rFonts w:ascii="Times New Roman" w:eastAsiaTheme="minorEastAsia" w:hAnsi="Times New Roman"/>
                <w:position w:val="0"/>
                <w:sz w:val="23"/>
                <w:szCs w:val="23"/>
                <w:lang w:val="en-US"/>
              </w:rPr>
            </w:pPr>
            <w:r w:rsidRPr="00017669">
              <w:rPr>
                <w:rFonts w:ascii="Times New Roman" w:eastAsiaTheme="minorEastAsia" w:hAnsi="Times New Roman"/>
                <w:position w:val="0"/>
                <w:sz w:val="23"/>
                <w:szCs w:val="23"/>
                <w:lang w:val="en-US"/>
              </w:rPr>
              <w:t xml:space="preserve">Сарадња  са </w:t>
            </w:r>
            <w:r w:rsidR="00736DC6" w:rsidRPr="00017669">
              <w:rPr>
                <w:rFonts w:ascii="Times New Roman" w:eastAsiaTheme="minorEastAsia" w:hAnsi="Times New Roman"/>
                <w:position w:val="0"/>
                <w:sz w:val="23"/>
                <w:szCs w:val="23"/>
                <w:lang w:val="en-US"/>
              </w:rPr>
              <w:t xml:space="preserve"> канцеларијом за младе и дру</w:t>
            </w:r>
            <w:r w:rsidRPr="00017669">
              <w:rPr>
                <w:rFonts w:ascii="Times New Roman" w:eastAsiaTheme="minorEastAsia" w:hAnsi="Times New Roman"/>
                <w:position w:val="0"/>
                <w:sz w:val="23"/>
                <w:szCs w:val="23"/>
                <w:lang w:val="en-US"/>
              </w:rPr>
              <w:t xml:space="preserve">гим </w:t>
            </w:r>
            <w:r w:rsidR="00736DC6" w:rsidRPr="00017669">
              <w:rPr>
                <w:rFonts w:ascii="Times New Roman" w:eastAsiaTheme="minorEastAsia" w:hAnsi="Times New Roman"/>
                <w:position w:val="0"/>
                <w:sz w:val="23"/>
                <w:szCs w:val="23"/>
                <w:lang w:val="en-US"/>
              </w:rPr>
              <w:t>организаци</w:t>
            </w:r>
            <w:r w:rsidRPr="00017669">
              <w:rPr>
                <w:rFonts w:ascii="Times New Roman" w:eastAsiaTheme="minorEastAsia" w:hAnsi="Times New Roman"/>
                <w:position w:val="0"/>
                <w:sz w:val="23"/>
                <w:szCs w:val="23"/>
                <w:lang w:val="en-US"/>
              </w:rPr>
              <w:t>јама које се баве програмима за</w:t>
            </w:r>
            <w:r w:rsidRPr="00017669">
              <w:rPr>
                <w:rFonts w:ascii="Times New Roman" w:eastAsiaTheme="minorEastAsia" w:hAnsi="Times New Roman"/>
                <w:position w:val="0"/>
                <w:sz w:val="23"/>
                <w:szCs w:val="23"/>
              </w:rPr>
              <w:t xml:space="preserve"> </w:t>
            </w:r>
            <w:r w:rsidR="00736DC6" w:rsidRPr="00017669">
              <w:rPr>
                <w:rFonts w:ascii="Times New Roman" w:eastAsiaTheme="minorEastAsia" w:hAnsi="Times New Roman"/>
                <w:position w:val="0"/>
                <w:sz w:val="23"/>
                <w:szCs w:val="23"/>
                <w:lang w:val="en-US"/>
              </w:rPr>
              <w:t>младе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Током  године</w:t>
            </w:r>
          </w:p>
        </w:tc>
        <w:tc>
          <w:tcPr>
            <w:tcW w:w="2349" w:type="dxa"/>
            <w:gridSpan w:val="4"/>
          </w:tcPr>
          <w:p w:rsidR="00736DC6" w:rsidRPr="00017669" w:rsidRDefault="00736DC6" w:rsidP="00736DC6">
            <w:pPr>
              <w:tabs>
                <w:tab w:val="left" w:pos="1485"/>
              </w:tabs>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 директор</w:t>
            </w:r>
          </w:p>
        </w:tc>
        <w:tc>
          <w:tcPr>
            <w:cnfStyle w:val="000100000000"/>
            <w:tcW w:w="1996" w:type="dxa"/>
          </w:tcPr>
          <w:p w:rsidR="00736DC6" w:rsidRPr="00017669" w:rsidRDefault="00736DC6" w:rsidP="00736DC6">
            <w:pPr>
              <w:tabs>
                <w:tab w:val="left" w:pos="1485"/>
              </w:tabs>
              <w:jc w:val="center"/>
              <w:rPr>
                <w:rFonts w:ascii="Times New Roman" w:eastAsiaTheme="minorEastAsia" w:hAnsi="Times New Roman"/>
                <w:position w:val="0"/>
                <w:sz w:val="23"/>
                <w:szCs w:val="23"/>
                <w:lang w:val="sr-Cyrl-CS"/>
              </w:rPr>
            </w:pPr>
          </w:p>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cnfStyle w:val="000000100000"/>
          <w:trHeight w:val="371"/>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noProof/>
                <w:position w:val="0"/>
                <w:sz w:val="23"/>
                <w:szCs w:val="23"/>
                <w:lang w:val="sr-Cyrl-CS"/>
              </w:rPr>
            </w:pPr>
            <w:r w:rsidRPr="00017669">
              <w:rPr>
                <w:rFonts w:ascii="Times New Roman" w:eastAsiaTheme="minorEastAsia" w:hAnsi="Times New Roman"/>
                <w:noProof/>
                <w:position w:val="0"/>
                <w:sz w:val="23"/>
                <w:szCs w:val="23"/>
                <w:lang w:val="en-US"/>
              </w:rPr>
              <w:t>7</w:t>
            </w:r>
            <w:r w:rsidRPr="00017669">
              <w:rPr>
                <w:rFonts w:ascii="Times New Roman" w:eastAsiaTheme="minorEastAsia" w:hAnsi="Times New Roman"/>
                <w:noProof/>
                <w:position w:val="0"/>
                <w:sz w:val="23"/>
                <w:szCs w:val="23"/>
                <w:lang w:val="sr-Cyrl-CS"/>
              </w:rPr>
              <w:t>. РАД У СТРУЧНИМ ОРГАНИМА И ТИМОВИМА</w:t>
            </w:r>
          </w:p>
          <w:p w:rsidR="00736DC6" w:rsidRPr="00BD79C8" w:rsidRDefault="00736DC6" w:rsidP="00736DC6">
            <w:pPr>
              <w:jc w:val="center"/>
              <w:rPr>
                <w:rFonts w:ascii="Times New Roman" w:eastAsiaTheme="minorEastAsia" w:hAnsi="Times New Roman"/>
                <w:b w:val="0"/>
                <w:noProof/>
                <w:position w:val="0"/>
                <w:sz w:val="16"/>
                <w:szCs w:val="16"/>
                <w:lang w:val="sr-Cyrl-CS"/>
              </w:rPr>
            </w:pP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3" w:type="dxa"/>
            <w:gridSpan w:val="3"/>
          </w:tcPr>
          <w:p w:rsidR="00736DC6" w:rsidRPr="00017669" w:rsidRDefault="00736DC6" w:rsidP="00736DC6">
            <w:pPr>
              <w:tabs>
                <w:tab w:val="left" w:pos="1485"/>
              </w:tabs>
              <w:jc w:val="center"/>
              <w:cnfStyle w:val="0000000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САРАДНИЦИ</w:t>
            </w:r>
          </w:p>
        </w:tc>
        <w:tc>
          <w:tcPr>
            <w:cnfStyle w:val="000100000000"/>
            <w:tcW w:w="2002" w:type="dxa"/>
            <w:gridSpan w:val="2"/>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 xml:space="preserve">Учествовање у раду Наставничког </w:t>
            </w:r>
            <w:r w:rsidRPr="00017669">
              <w:rPr>
                <w:rFonts w:ascii="Times New Roman" w:eastAsiaTheme="minorEastAsia" w:hAnsi="Times New Roman"/>
                <w:noProof/>
                <w:position w:val="0"/>
                <w:sz w:val="23"/>
                <w:szCs w:val="23"/>
                <w:lang w:val="sr-Latn-CS"/>
              </w:rPr>
              <w:t xml:space="preserve">већа </w:t>
            </w:r>
            <w:r w:rsidRPr="00017669">
              <w:rPr>
                <w:rFonts w:ascii="Times New Roman" w:eastAsiaTheme="minorEastAsia" w:hAnsi="Times New Roman"/>
                <w:noProof/>
                <w:position w:val="0"/>
                <w:sz w:val="23"/>
                <w:szCs w:val="23"/>
                <w:lang w:val="sr-Cyrl-CS"/>
              </w:rPr>
              <w:t>( давањем саопштења, информисањем о резултатима обављених анализа, истраживања и других активности од значаја за васпитн</w:t>
            </w:r>
            <w:r w:rsidRPr="00017669">
              <w:rPr>
                <w:rFonts w:ascii="Times New Roman" w:eastAsiaTheme="minorEastAsia" w:hAnsi="Times New Roman"/>
                <w:noProof/>
                <w:position w:val="0"/>
                <w:sz w:val="23"/>
                <w:szCs w:val="23"/>
                <w:lang w:val="sr-Latn-CS"/>
              </w:rPr>
              <w:t xml:space="preserve">о – образовни </w:t>
            </w:r>
            <w:r w:rsidRPr="00017669">
              <w:rPr>
                <w:rFonts w:ascii="Times New Roman" w:eastAsiaTheme="minorEastAsia" w:hAnsi="Times New Roman"/>
                <w:noProof/>
                <w:position w:val="0"/>
                <w:sz w:val="23"/>
                <w:szCs w:val="23"/>
                <w:lang w:val="sr-Cyrl-CS"/>
              </w:rPr>
              <w:t>рад и јачање наставничких компетенција )</w:t>
            </w:r>
          </w:p>
        </w:tc>
        <w:tc>
          <w:tcPr>
            <w:cnfStyle w:val="000010000000"/>
            <w:tcW w:w="2029" w:type="dxa"/>
          </w:tcPr>
          <w:p w:rsidR="00736DC6" w:rsidRPr="00017669" w:rsidRDefault="00736DC6" w:rsidP="00736DC6">
            <w:pP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рада Наставничког већа</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Записник, 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position w:val="0"/>
                <w:sz w:val="23"/>
                <w:szCs w:val="23"/>
                <w:lang w:val="en-US"/>
              </w:rPr>
              <w:t>Сарадња са другим стручним органима школе ( већа и активи)</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рада већа и актива</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Записник и 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lastRenderedPageBreak/>
              <w:t>Учествовање у раду педагошког колегијума</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рада ПК</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Записник и извештај</w:t>
            </w:r>
          </w:p>
        </w:tc>
      </w:tr>
      <w:tr w:rsidR="00736DC6" w:rsidRPr="00017669" w:rsidTr="00C4722C">
        <w:trPr>
          <w:trHeight w:val="371"/>
          <w:jc w:val="center"/>
        </w:trPr>
        <w:tc>
          <w:tcPr>
            <w:cnfStyle w:val="001000000000"/>
            <w:tcW w:w="3706" w:type="dxa"/>
            <w:gridSpan w:val="2"/>
          </w:tcPr>
          <w:p w:rsidR="00736DC6" w:rsidRPr="00017669" w:rsidRDefault="00736DC6" w:rsidP="00736DC6">
            <w:pPr>
              <w:jc w:val="center"/>
              <w:rPr>
                <w:rFonts w:ascii="Times New Roman" w:hAnsi="Times New Roman"/>
                <w:position w:val="0"/>
                <w:sz w:val="23"/>
                <w:szCs w:val="23"/>
                <w:lang w:val="sr-Cyrl-CS"/>
              </w:rPr>
            </w:pPr>
            <w:r w:rsidRPr="00017669">
              <w:rPr>
                <w:rFonts w:ascii="Times New Roman" w:hAnsi="Times New Roman"/>
                <w:position w:val="0"/>
                <w:sz w:val="23"/>
                <w:szCs w:val="23"/>
                <w:lang w:val="sr-Cyrl-CS"/>
              </w:rPr>
              <w:t>Учешће у раду тимова школе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По плану рада свих тимова</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Записник и извештај</w:t>
            </w:r>
          </w:p>
        </w:tc>
      </w:tr>
      <w:tr w:rsidR="00736DC6" w:rsidRPr="00017669" w:rsidTr="00C4722C">
        <w:trPr>
          <w:cnfStyle w:val="000000100000"/>
          <w:trHeight w:val="371"/>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position w:val="0"/>
                <w:sz w:val="23"/>
                <w:szCs w:val="23"/>
                <w:lang w:val="ru-RU"/>
              </w:rPr>
            </w:pPr>
            <w:r w:rsidRPr="00017669">
              <w:rPr>
                <w:rFonts w:ascii="Times New Roman" w:eastAsiaTheme="minorEastAsia" w:hAnsi="Times New Roman"/>
                <w:noProof/>
                <w:position w:val="0"/>
                <w:sz w:val="23"/>
                <w:szCs w:val="23"/>
                <w:lang w:val="sr-Latn-CS"/>
              </w:rPr>
              <w:t xml:space="preserve"> </w:t>
            </w:r>
            <w:r w:rsidR="00017669" w:rsidRPr="00017669">
              <w:rPr>
                <w:rFonts w:ascii="Times New Roman" w:eastAsiaTheme="minorEastAsia" w:hAnsi="Times New Roman"/>
                <w:noProof/>
                <w:position w:val="0"/>
                <w:sz w:val="23"/>
                <w:szCs w:val="23"/>
                <w:lang w:val="sr-Cyrl-CS"/>
              </w:rPr>
              <w:t>Истраживање</w:t>
            </w:r>
            <w:r w:rsidRPr="00017669">
              <w:rPr>
                <w:rFonts w:ascii="Times New Roman" w:eastAsiaTheme="minorEastAsia" w:hAnsi="Times New Roman"/>
                <w:noProof/>
                <w:position w:val="0"/>
                <w:sz w:val="23"/>
                <w:szCs w:val="23"/>
                <w:lang w:val="sr-Cyrl-CS"/>
              </w:rPr>
              <w:t xml:space="preserve"> постојеће васпитно–образовне праксе, специфичних проблема и потреба установе, те предлагање мера за унапређење</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Други  стручни сарадник</w:t>
            </w:r>
            <w:r w:rsidR="00017669" w:rsidRPr="00017669">
              <w:rPr>
                <w:rFonts w:ascii="Times New Roman" w:eastAsiaTheme="minorEastAsia" w:hAnsi="Times New Roman"/>
                <w:position w:val="0"/>
                <w:sz w:val="23"/>
                <w:szCs w:val="23"/>
                <w:lang w:val="sr-Cyrl-CS"/>
              </w:rPr>
              <w:t>, директор</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C4722C">
        <w:trPr>
          <w:trHeight w:val="371"/>
          <w:jc w:val="center"/>
        </w:trPr>
        <w:tc>
          <w:tcPr>
            <w:cnfStyle w:val="001000000000"/>
            <w:tcW w:w="10080" w:type="dxa"/>
            <w:gridSpan w:val="8"/>
          </w:tcPr>
          <w:p w:rsidR="00736DC6" w:rsidRPr="00017669" w:rsidRDefault="00736DC6" w:rsidP="00736DC6">
            <w:pPr>
              <w:jc w:val="center"/>
              <w:rPr>
                <w:rFonts w:ascii="Times New Roman" w:eastAsiaTheme="minorEastAsia" w:hAnsi="Times New Roman"/>
                <w:b w:val="0"/>
                <w:noProof/>
                <w:position w:val="0"/>
                <w:sz w:val="23"/>
                <w:szCs w:val="23"/>
                <w:lang w:val="sr-Cyrl-CS"/>
              </w:rPr>
            </w:pPr>
            <w:r w:rsidRPr="00017669">
              <w:rPr>
                <w:rFonts w:ascii="Times New Roman" w:eastAsiaTheme="minorEastAsia" w:hAnsi="Times New Roman"/>
                <w:noProof/>
                <w:position w:val="0"/>
                <w:sz w:val="23"/>
                <w:szCs w:val="23"/>
                <w:lang w:val="sr-Cyrl-CS"/>
              </w:rPr>
              <w:t>8. ВОЂЕЊЕ ДОКУМЕНТАЦИЈЕ, ПРИПРЕМА ЗА РАД И СТРУЧНО УСАВРШАВАЊЕ</w:t>
            </w:r>
          </w:p>
          <w:p w:rsidR="00736DC6" w:rsidRPr="00BD79C8" w:rsidRDefault="00736DC6" w:rsidP="00736DC6">
            <w:pPr>
              <w:jc w:val="center"/>
              <w:rPr>
                <w:rFonts w:ascii="Times New Roman" w:eastAsiaTheme="minorEastAsia" w:hAnsi="Times New Roman"/>
                <w:b w:val="0"/>
                <w:noProof/>
                <w:position w:val="0"/>
                <w:sz w:val="16"/>
                <w:szCs w:val="16"/>
                <w:lang w:val="sr-Cyrl-CS"/>
              </w:rPr>
            </w:pPr>
          </w:p>
        </w:tc>
      </w:tr>
      <w:tr w:rsidR="00736DC6" w:rsidRPr="00017669" w:rsidTr="00C4722C">
        <w:trPr>
          <w:cnfStyle w:val="000000100000"/>
          <w:trHeight w:val="401"/>
          <w:jc w:val="center"/>
        </w:trPr>
        <w:tc>
          <w:tcPr>
            <w:cnfStyle w:val="001000000000"/>
            <w:tcW w:w="3706" w:type="dxa"/>
            <w:gridSpan w:val="2"/>
          </w:tcPr>
          <w:p w:rsidR="00736DC6" w:rsidRPr="00017669" w:rsidRDefault="00736DC6" w:rsidP="00736DC6">
            <w:pPr>
              <w:jc w:val="center"/>
              <w:rPr>
                <w:rFonts w:ascii="Times New Roman" w:hAnsi="Times New Roman"/>
                <w:b w:val="0"/>
                <w:position w:val="0"/>
                <w:sz w:val="23"/>
                <w:szCs w:val="23"/>
                <w:lang w:val="sr-Cyrl-CS"/>
              </w:rPr>
            </w:pPr>
            <w:r w:rsidRPr="00017669">
              <w:rPr>
                <w:rFonts w:ascii="Times New Roman" w:hAnsi="Times New Roman"/>
                <w:position w:val="0"/>
                <w:sz w:val="23"/>
                <w:szCs w:val="23"/>
                <w:lang w:val="sr-Cyrl-CS"/>
              </w:rPr>
              <w:t>САДРЖАЈ  РАДА</w:t>
            </w:r>
          </w:p>
        </w:tc>
        <w:tc>
          <w:tcPr>
            <w:cnfStyle w:val="000010000000"/>
            <w:tcW w:w="2029" w:type="dxa"/>
          </w:tcPr>
          <w:p w:rsidR="00736DC6" w:rsidRPr="00017669" w:rsidRDefault="00736DC6" w:rsidP="00736DC6">
            <w:pPr>
              <w:jc w:val="center"/>
              <w:rPr>
                <w:rFonts w:ascii="Times New Roman" w:eastAsiaTheme="minorEastAsia" w:hAnsi="Times New Roman"/>
                <w:b/>
                <w:position w:val="0"/>
                <w:sz w:val="23"/>
                <w:szCs w:val="23"/>
                <w:lang w:val="en-US"/>
              </w:rPr>
            </w:pPr>
            <w:r w:rsidRPr="00017669">
              <w:rPr>
                <w:rFonts w:ascii="Times New Roman" w:eastAsiaTheme="minorEastAsia" w:hAnsi="Times New Roman"/>
                <w:b/>
                <w:position w:val="0"/>
                <w:sz w:val="23"/>
                <w:szCs w:val="23"/>
                <w:lang w:val="sr-Cyrl-CS"/>
              </w:rPr>
              <w:t>ВРЕМЕ  РЕАЛИЗАЦИЈЕ</w:t>
            </w:r>
          </w:p>
        </w:tc>
        <w:tc>
          <w:tcPr>
            <w:tcW w:w="2343" w:type="dxa"/>
            <w:gridSpan w:val="3"/>
          </w:tcPr>
          <w:p w:rsidR="00736DC6" w:rsidRPr="00017669" w:rsidRDefault="00736DC6" w:rsidP="00736DC6">
            <w:pPr>
              <w:tabs>
                <w:tab w:val="left" w:pos="1485"/>
              </w:tabs>
              <w:jc w:val="center"/>
              <w:cnfStyle w:val="000000100000"/>
              <w:rPr>
                <w:rFonts w:ascii="Times New Roman" w:eastAsiaTheme="minorEastAsia" w:hAnsi="Times New Roman"/>
                <w:b/>
                <w:position w:val="0"/>
                <w:sz w:val="23"/>
                <w:szCs w:val="23"/>
                <w:lang w:val="sr-Cyrl-CS"/>
              </w:rPr>
            </w:pPr>
            <w:r w:rsidRPr="00017669">
              <w:rPr>
                <w:rFonts w:ascii="Times New Roman" w:eastAsiaTheme="minorEastAsia" w:hAnsi="Times New Roman"/>
                <w:b/>
                <w:position w:val="0"/>
                <w:sz w:val="23"/>
                <w:szCs w:val="23"/>
                <w:lang w:val="sr-Cyrl-CS"/>
              </w:rPr>
              <w:t>НОСИЛАЦ АКТИВНОСТИ</w:t>
            </w:r>
          </w:p>
        </w:tc>
        <w:tc>
          <w:tcPr>
            <w:cnfStyle w:val="000100000000"/>
            <w:tcW w:w="2002" w:type="dxa"/>
            <w:gridSpan w:val="2"/>
          </w:tcPr>
          <w:p w:rsidR="00736DC6" w:rsidRPr="00017669" w:rsidRDefault="00736DC6" w:rsidP="00736DC6">
            <w:pPr>
              <w:tabs>
                <w:tab w:val="left" w:pos="1485"/>
              </w:tabs>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position w:val="0"/>
                <w:sz w:val="23"/>
                <w:szCs w:val="23"/>
                <w:lang w:val="sr-Cyrl-CS"/>
              </w:rPr>
              <w:t>НАЧИН ПРАЋЕЊА</w:t>
            </w:r>
          </w:p>
        </w:tc>
      </w:tr>
      <w:tr w:rsidR="00736DC6" w:rsidRPr="00017669" w:rsidTr="00C4722C">
        <w:trPr>
          <w:trHeight w:val="648"/>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sr-Cyrl-CS"/>
              </w:rPr>
              <w:t>Вођење евиденције о сопственом раду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 децембар,  јул</w:t>
            </w:r>
          </w:p>
        </w:tc>
        <w:tc>
          <w:tcPr>
            <w:tcW w:w="2349" w:type="dxa"/>
            <w:gridSpan w:val="4"/>
          </w:tcPr>
          <w:p w:rsidR="00736DC6" w:rsidRPr="00017669" w:rsidRDefault="00736DC6" w:rsidP="00736DC6">
            <w:pPr>
              <w:jc w:val="center"/>
              <w:cnfStyle w:val="00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Педагог</w:t>
            </w:r>
          </w:p>
        </w:tc>
        <w:tc>
          <w:tcPr>
            <w:cnfStyle w:val="000100000000"/>
            <w:tcW w:w="1996" w:type="dxa"/>
          </w:tcPr>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Дневник рада</w:t>
            </w: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b w:val="0"/>
                <w:position w:val="0"/>
                <w:sz w:val="23"/>
                <w:szCs w:val="23"/>
                <w:lang w:val="sr-Cyrl-CS"/>
              </w:rPr>
              <w:t>Извештај</w:t>
            </w:r>
          </w:p>
        </w:tc>
      </w:tr>
      <w:tr w:rsidR="00736DC6" w:rsidRPr="00017669" w:rsidTr="00017669">
        <w:trPr>
          <w:cnfStyle w:val="000000100000"/>
          <w:trHeight w:val="614"/>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en-US"/>
              </w:rPr>
            </w:pPr>
            <w:r w:rsidRPr="00017669">
              <w:rPr>
                <w:rFonts w:ascii="Times New Roman" w:eastAsiaTheme="minorEastAsia" w:hAnsi="Times New Roman"/>
                <w:noProof/>
                <w:position w:val="0"/>
                <w:sz w:val="23"/>
                <w:szCs w:val="23"/>
                <w:lang w:val="sr-Cyrl-CS"/>
              </w:rPr>
              <w:t>Стручн</w:t>
            </w:r>
            <w:r w:rsidRPr="00017669">
              <w:rPr>
                <w:rFonts w:ascii="Times New Roman" w:eastAsiaTheme="minorEastAsia" w:hAnsi="Times New Roman"/>
                <w:noProof/>
                <w:position w:val="0"/>
                <w:sz w:val="23"/>
                <w:szCs w:val="23"/>
                <w:lang w:val="sr-Latn-CS"/>
              </w:rPr>
              <w:t>о</w:t>
            </w:r>
            <w:r w:rsidRPr="00017669">
              <w:rPr>
                <w:rFonts w:ascii="Times New Roman" w:eastAsiaTheme="minorEastAsia" w:hAnsi="Times New Roman"/>
                <w:noProof/>
                <w:position w:val="0"/>
                <w:sz w:val="23"/>
                <w:szCs w:val="23"/>
                <w:lang w:val="sr-Cyrl-CS"/>
              </w:rPr>
              <w:t xml:space="preserve"> усавршава</w:t>
            </w:r>
            <w:r w:rsidRPr="00017669">
              <w:rPr>
                <w:rFonts w:ascii="Times New Roman" w:eastAsiaTheme="minorEastAsia" w:hAnsi="Times New Roman"/>
                <w:noProof/>
                <w:position w:val="0"/>
                <w:sz w:val="23"/>
                <w:szCs w:val="23"/>
                <w:lang w:val="sr-Latn-CS"/>
              </w:rPr>
              <w:t>ње</w:t>
            </w:r>
            <w:r w:rsidRPr="00017669">
              <w:rPr>
                <w:rFonts w:ascii="Times New Roman" w:eastAsiaTheme="minorEastAsia" w:hAnsi="Times New Roman"/>
                <w:noProof/>
                <w:position w:val="0"/>
                <w:sz w:val="23"/>
                <w:szCs w:val="23"/>
                <w:lang w:val="en-US"/>
              </w:rPr>
              <w:t xml:space="preserve">  :</w:t>
            </w: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297C37">
            <w:pPr>
              <w:numPr>
                <w:ilvl w:val="0"/>
                <w:numId w:val="105"/>
              </w:numPr>
              <w:spacing w:after="200" w:line="276" w:lineRule="auto"/>
              <w:contextualSpacing/>
              <w:rPr>
                <w:rFonts w:ascii="Times New Roman" w:eastAsia="Calibri" w:hAnsi="Times New Roman"/>
                <w:position w:val="0"/>
                <w:sz w:val="23"/>
                <w:szCs w:val="23"/>
                <w:lang w:val="sr-Cyrl-CS"/>
              </w:rPr>
            </w:pPr>
            <w:r w:rsidRPr="00017669">
              <w:rPr>
                <w:rFonts w:ascii="Times New Roman" w:eastAsia="Calibri" w:hAnsi="Times New Roman"/>
                <w:noProof/>
                <w:position w:val="0"/>
                <w:sz w:val="23"/>
                <w:szCs w:val="23"/>
                <w:lang w:val="sr-Cyrl-CS"/>
              </w:rPr>
              <w:t>праћењем стручне литературе,</w:t>
            </w:r>
          </w:p>
          <w:p w:rsidR="00736DC6" w:rsidRPr="00017669" w:rsidRDefault="00736DC6" w:rsidP="00297C37">
            <w:pPr>
              <w:numPr>
                <w:ilvl w:val="0"/>
                <w:numId w:val="105"/>
              </w:numPr>
              <w:spacing w:after="200" w:line="276" w:lineRule="auto"/>
              <w:contextualSpacing/>
              <w:rPr>
                <w:rFonts w:ascii="Times New Roman" w:eastAsia="Calibri" w:hAnsi="Times New Roman"/>
                <w:position w:val="0"/>
                <w:sz w:val="23"/>
                <w:szCs w:val="23"/>
                <w:lang w:val="sr-Cyrl-CS"/>
              </w:rPr>
            </w:pPr>
            <w:r w:rsidRPr="00017669">
              <w:rPr>
                <w:rFonts w:ascii="Times New Roman" w:eastAsia="Calibri" w:hAnsi="Times New Roman"/>
                <w:noProof/>
                <w:position w:val="0"/>
                <w:sz w:val="23"/>
                <w:szCs w:val="23"/>
                <w:lang w:val="sr-Cyrl-CS"/>
              </w:rPr>
              <w:t>праћењем информација од значаја за образовање и васпитање на интернету,</w:t>
            </w:r>
          </w:p>
          <w:p w:rsidR="00736DC6" w:rsidRPr="00017669" w:rsidRDefault="00736DC6" w:rsidP="00297C37">
            <w:pPr>
              <w:numPr>
                <w:ilvl w:val="0"/>
                <w:numId w:val="105"/>
              </w:numPr>
              <w:spacing w:after="200" w:line="276" w:lineRule="auto"/>
              <w:contextualSpacing/>
              <w:rPr>
                <w:rFonts w:ascii="Times New Roman" w:eastAsia="Calibri" w:hAnsi="Times New Roman"/>
                <w:position w:val="0"/>
                <w:sz w:val="23"/>
                <w:szCs w:val="23"/>
                <w:lang w:val="sr-Cyrl-CS"/>
              </w:rPr>
            </w:pPr>
            <w:r w:rsidRPr="00017669">
              <w:rPr>
                <w:rFonts w:ascii="Times New Roman" w:eastAsia="Calibri" w:hAnsi="Times New Roman"/>
                <w:noProof/>
                <w:position w:val="0"/>
                <w:sz w:val="23"/>
                <w:szCs w:val="23"/>
                <w:lang w:val="sr-Cyrl-CS"/>
              </w:rPr>
              <w:t xml:space="preserve">учествовањем у активностима струковног удружења,              </w:t>
            </w:r>
          </w:p>
          <w:p w:rsidR="00736DC6" w:rsidRPr="00017669" w:rsidRDefault="00736DC6" w:rsidP="00297C37">
            <w:pPr>
              <w:numPr>
                <w:ilvl w:val="0"/>
                <w:numId w:val="105"/>
              </w:numPr>
              <w:spacing w:after="200" w:line="276" w:lineRule="auto"/>
              <w:contextualSpacing/>
              <w:rPr>
                <w:rFonts w:ascii="Times New Roman" w:eastAsia="Calibri" w:hAnsi="Times New Roman"/>
                <w:position w:val="0"/>
                <w:sz w:val="23"/>
                <w:szCs w:val="23"/>
                <w:lang w:val="sr-Cyrl-CS"/>
              </w:rPr>
            </w:pPr>
            <w:r w:rsidRPr="00017669">
              <w:rPr>
                <w:rFonts w:ascii="Times New Roman" w:eastAsia="Calibri" w:hAnsi="Times New Roman"/>
                <w:noProof/>
                <w:position w:val="0"/>
                <w:sz w:val="23"/>
                <w:szCs w:val="23"/>
                <w:lang w:val="sr-Cyrl-CS"/>
              </w:rPr>
              <w:t>похађањем акредитованих семинара, трибина и стручних скупова,</w:t>
            </w:r>
          </w:p>
          <w:p w:rsidR="00736DC6" w:rsidRPr="00BD79C8" w:rsidRDefault="00736DC6" w:rsidP="00BD79C8">
            <w:pPr>
              <w:numPr>
                <w:ilvl w:val="0"/>
                <w:numId w:val="105"/>
              </w:numPr>
              <w:spacing w:after="200" w:line="276" w:lineRule="auto"/>
              <w:contextualSpacing/>
              <w:rPr>
                <w:rFonts w:ascii="Times New Roman" w:eastAsia="Calibri" w:hAnsi="Times New Roman"/>
                <w:position w:val="0"/>
                <w:sz w:val="23"/>
                <w:szCs w:val="23"/>
                <w:lang w:val="sr-Cyrl-CS"/>
              </w:rPr>
            </w:pPr>
            <w:r w:rsidRPr="00017669">
              <w:rPr>
                <w:rFonts w:ascii="Times New Roman" w:eastAsia="Calibri" w:hAnsi="Times New Roman"/>
                <w:noProof/>
                <w:position w:val="0"/>
                <w:sz w:val="23"/>
                <w:szCs w:val="23"/>
                <w:lang w:val="sr-Cyrl-CS"/>
              </w:rPr>
              <w:t>разменом искустава и сарадњом са другим педагозима и стручним сарадницима у образовању</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 xml:space="preserve"> и по договору</w:t>
            </w:r>
          </w:p>
        </w:tc>
        <w:tc>
          <w:tcPr>
            <w:tcW w:w="2349" w:type="dxa"/>
            <w:gridSpan w:val="4"/>
          </w:tcPr>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p>
          <w:p w:rsidR="00736DC6" w:rsidRPr="00017669" w:rsidRDefault="00736DC6" w:rsidP="00736DC6">
            <w:pPr>
              <w:jc w:val="center"/>
              <w:cnfStyle w:val="0000001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Педагог</w:t>
            </w:r>
          </w:p>
        </w:tc>
        <w:tc>
          <w:tcPr>
            <w:cnfStyle w:val="000100000000"/>
            <w:tcW w:w="1996" w:type="dxa"/>
          </w:tcPr>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position w:val="0"/>
                <w:sz w:val="23"/>
                <w:szCs w:val="23"/>
                <w:lang w:val="sr-Cyrl-CS"/>
              </w:rPr>
            </w:pPr>
          </w:p>
          <w:p w:rsidR="00736DC6" w:rsidRPr="00017669" w:rsidRDefault="00736DC6" w:rsidP="00736DC6">
            <w:pPr>
              <w:jc w:val="center"/>
              <w:rPr>
                <w:rFonts w:ascii="Times New Roman" w:eastAsiaTheme="minorEastAsia" w:hAnsi="Times New Roman"/>
                <w:b w:val="0"/>
                <w:position w:val="0"/>
                <w:sz w:val="23"/>
                <w:szCs w:val="23"/>
                <w:lang w:val="sr-Cyrl-CS"/>
              </w:rPr>
            </w:pPr>
            <w:r w:rsidRPr="00017669">
              <w:rPr>
                <w:rFonts w:ascii="Times New Roman" w:eastAsiaTheme="minorEastAsia" w:hAnsi="Times New Roman"/>
                <w:b w:val="0"/>
                <w:position w:val="0"/>
                <w:sz w:val="23"/>
                <w:szCs w:val="23"/>
                <w:lang w:val="sr-Cyrl-CS"/>
              </w:rPr>
              <w:t>Извештај, уверења о присуству,  портфолио</w:t>
            </w:r>
          </w:p>
        </w:tc>
      </w:tr>
      <w:tr w:rsidR="00736DC6" w:rsidRPr="00017669" w:rsidTr="00C4722C">
        <w:trPr>
          <w:cnfStyle w:val="010000000000"/>
          <w:trHeight w:val="528"/>
          <w:jc w:val="center"/>
        </w:trPr>
        <w:tc>
          <w:tcPr>
            <w:cnfStyle w:val="001000000000"/>
            <w:tcW w:w="3706" w:type="dxa"/>
            <w:gridSpan w:val="2"/>
          </w:tcPr>
          <w:p w:rsidR="00736DC6" w:rsidRPr="00017669" w:rsidRDefault="00736DC6" w:rsidP="00736DC6">
            <w:pPr>
              <w:jc w:val="center"/>
              <w:rPr>
                <w:rFonts w:ascii="Times New Roman" w:eastAsiaTheme="minorEastAsia" w:hAnsi="Times New Roman"/>
                <w:noProof/>
                <w:position w:val="0"/>
                <w:sz w:val="23"/>
                <w:szCs w:val="23"/>
                <w:lang w:val="sr-Cyrl-CS"/>
              </w:rPr>
            </w:pPr>
            <w:r w:rsidRPr="00017669">
              <w:rPr>
                <w:rFonts w:ascii="Times New Roman" w:eastAsiaTheme="minorEastAsia" w:hAnsi="Times New Roman"/>
                <w:noProof/>
                <w:position w:val="0"/>
                <w:sz w:val="23"/>
                <w:szCs w:val="23"/>
                <w:lang w:val="sr-Cyrl-CS"/>
              </w:rPr>
              <w:t>Припрема  за  реализацију одређених активности</w:t>
            </w:r>
          </w:p>
        </w:tc>
        <w:tc>
          <w:tcPr>
            <w:cnfStyle w:val="000010000000"/>
            <w:tcW w:w="2029" w:type="dxa"/>
          </w:tcPr>
          <w:p w:rsidR="00736DC6" w:rsidRPr="00017669" w:rsidRDefault="00736DC6" w:rsidP="00736DC6">
            <w:pPr>
              <w:jc w:val="center"/>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Континуирано</w:t>
            </w:r>
          </w:p>
        </w:tc>
        <w:tc>
          <w:tcPr>
            <w:tcW w:w="2349" w:type="dxa"/>
            <w:gridSpan w:val="4"/>
          </w:tcPr>
          <w:p w:rsidR="00736DC6" w:rsidRPr="00017669" w:rsidRDefault="00736DC6" w:rsidP="00736DC6">
            <w:pPr>
              <w:jc w:val="center"/>
              <w:cnfStyle w:val="010000000000"/>
              <w:rPr>
                <w:rFonts w:ascii="Times New Roman" w:eastAsiaTheme="minorEastAsia" w:hAnsi="Times New Roman"/>
                <w:position w:val="0"/>
                <w:sz w:val="23"/>
                <w:szCs w:val="23"/>
                <w:lang w:val="sr-Cyrl-CS"/>
              </w:rPr>
            </w:pPr>
            <w:r w:rsidRPr="00017669">
              <w:rPr>
                <w:rFonts w:ascii="Times New Roman" w:eastAsiaTheme="minorEastAsia" w:hAnsi="Times New Roman"/>
                <w:position w:val="0"/>
                <w:sz w:val="23"/>
                <w:szCs w:val="23"/>
                <w:lang w:val="sr-Cyrl-CS"/>
              </w:rPr>
              <w:t>Педагог</w:t>
            </w:r>
          </w:p>
        </w:tc>
        <w:tc>
          <w:tcPr>
            <w:cnfStyle w:val="000100000000"/>
            <w:tcW w:w="1996" w:type="dxa"/>
          </w:tcPr>
          <w:p w:rsidR="00736DC6" w:rsidRPr="00097946" w:rsidRDefault="00736DC6" w:rsidP="00736DC6">
            <w:pPr>
              <w:jc w:val="center"/>
              <w:rPr>
                <w:rFonts w:ascii="Times New Roman" w:eastAsiaTheme="minorEastAsia" w:hAnsi="Times New Roman"/>
                <w:b w:val="0"/>
                <w:position w:val="0"/>
                <w:sz w:val="23"/>
                <w:szCs w:val="23"/>
                <w:lang w:val="sr-Cyrl-CS"/>
              </w:rPr>
            </w:pPr>
            <w:r w:rsidRPr="00097946">
              <w:rPr>
                <w:rFonts w:ascii="Times New Roman" w:eastAsiaTheme="minorEastAsia" w:hAnsi="Times New Roman"/>
                <w:b w:val="0"/>
                <w:position w:val="0"/>
                <w:sz w:val="23"/>
                <w:szCs w:val="23"/>
                <w:lang w:val="sr-Cyrl-CS"/>
              </w:rPr>
              <w:t>Материјали за рад, презентације, радионице...</w:t>
            </w:r>
          </w:p>
        </w:tc>
      </w:tr>
    </w:tbl>
    <w:p w:rsidR="004D3352" w:rsidRDefault="004D3352" w:rsidP="00CD19F7">
      <w:pPr>
        <w:rPr>
          <w:rFonts w:ascii="Times New Roman" w:hAnsi="Times New Roman"/>
          <w:b/>
          <w:color w:val="FF0000"/>
          <w:lang w:val="en-US"/>
        </w:rPr>
      </w:pPr>
    </w:p>
    <w:p w:rsidR="004D3352" w:rsidRDefault="004D3352" w:rsidP="00345C3D">
      <w:pPr>
        <w:jc w:val="center"/>
        <w:rPr>
          <w:rFonts w:ascii="Times New Roman" w:hAnsi="Times New Roman"/>
          <w:b/>
          <w:color w:val="FF0000"/>
          <w:lang w:val="en-US"/>
        </w:rPr>
      </w:pPr>
    </w:p>
    <w:p w:rsidR="004D3352" w:rsidRDefault="004D3352" w:rsidP="00345C3D">
      <w:pPr>
        <w:jc w:val="center"/>
        <w:rPr>
          <w:rFonts w:ascii="Times New Roman" w:hAnsi="Times New Roman"/>
          <w:b/>
          <w:color w:val="FF0000"/>
          <w:lang w:val="en-US"/>
        </w:rPr>
      </w:pPr>
    </w:p>
    <w:p w:rsidR="00803EDD" w:rsidRPr="00DA4385" w:rsidRDefault="00B257CD" w:rsidP="00345C3D">
      <w:pPr>
        <w:jc w:val="center"/>
        <w:rPr>
          <w:rFonts w:ascii="Times New Roman" w:hAnsi="Times New Roman"/>
          <w:b/>
          <w:lang w:val="sr-Cyrl-CS"/>
        </w:rPr>
      </w:pPr>
      <w:r w:rsidRPr="00DA4385">
        <w:rPr>
          <w:rFonts w:ascii="Times New Roman" w:hAnsi="Times New Roman"/>
          <w:b/>
          <w:lang w:val="sr-Cyrl-CS"/>
        </w:rPr>
        <w:t xml:space="preserve">9. </w:t>
      </w:r>
      <w:r w:rsidR="004D3352" w:rsidRPr="00DA4385">
        <w:rPr>
          <w:rFonts w:ascii="Times New Roman" w:hAnsi="Times New Roman"/>
          <w:b/>
          <w:lang w:val="en-US"/>
        </w:rPr>
        <w:t>9</w:t>
      </w:r>
      <w:r w:rsidRPr="00DA4385">
        <w:rPr>
          <w:rFonts w:ascii="Times New Roman" w:hAnsi="Times New Roman"/>
          <w:b/>
          <w:lang w:val="sr-Cyrl-CS"/>
        </w:rPr>
        <w:t xml:space="preserve">.  ПЛАН   РАДА  СТРУЧНОГ  САРАДНИКА  </w:t>
      </w:r>
      <w:r w:rsidR="00345C3D" w:rsidRPr="00DA4385">
        <w:rPr>
          <w:rFonts w:ascii="Times New Roman" w:hAnsi="Times New Roman"/>
          <w:b/>
          <w:lang w:val="sr-Cyrl-CS"/>
        </w:rPr>
        <w:t>-  БИБЛИОТЕКАРА</w:t>
      </w:r>
    </w:p>
    <w:p w:rsidR="00345C3D" w:rsidRPr="00DA4385" w:rsidRDefault="00345C3D" w:rsidP="00206303">
      <w:pPr>
        <w:jc w:val="both"/>
        <w:rPr>
          <w:rFonts w:ascii="Times New Roman" w:hAnsi="Times New Roman"/>
          <w:b/>
          <w:lang w:val="sr-Cyrl-CS"/>
        </w:rPr>
      </w:pPr>
    </w:p>
    <w:p w:rsidR="00F81696" w:rsidRPr="00DA4385" w:rsidRDefault="00F81696" w:rsidP="00F81696">
      <w:pPr>
        <w:jc w:val="both"/>
        <w:rPr>
          <w:rFonts w:ascii="Times New Roman" w:hAnsi="Times New Roman"/>
          <w:lang w:val="sr-Cyrl-CS"/>
        </w:rPr>
      </w:pPr>
      <w:r w:rsidRPr="00DA4385">
        <w:rPr>
          <w:rFonts w:ascii="Times New Roman" w:hAnsi="Times New Roman"/>
          <w:lang w:val="sr-Cyrl-CS"/>
        </w:rPr>
        <w:t xml:space="preserve">         Библиотека Медицинске школе планира да у школској 20</w:t>
      </w:r>
      <w:r w:rsidR="00DA4385" w:rsidRPr="00DA4385">
        <w:rPr>
          <w:rFonts w:ascii="Times New Roman" w:hAnsi="Times New Roman"/>
        </w:rPr>
        <w:t>21</w:t>
      </w:r>
      <w:r w:rsidRPr="00DA4385">
        <w:rPr>
          <w:rFonts w:ascii="Times New Roman" w:hAnsi="Times New Roman"/>
          <w:lang w:val="sr-Cyrl-CS"/>
        </w:rPr>
        <w:t>/202</w:t>
      </w:r>
      <w:r w:rsidR="00DA4385" w:rsidRPr="00DA4385">
        <w:rPr>
          <w:rFonts w:ascii="Times New Roman" w:hAnsi="Times New Roman"/>
        </w:rPr>
        <w:t>2</w:t>
      </w:r>
      <w:r w:rsidR="00DA4385" w:rsidRPr="00DA4385">
        <w:rPr>
          <w:rFonts w:ascii="Times New Roman" w:hAnsi="Times New Roman"/>
          <w:lang w:val="sr-Cyrl-CS"/>
        </w:rPr>
        <w:t xml:space="preserve">. </w:t>
      </w:r>
      <w:r w:rsidR="00097946">
        <w:rPr>
          <w:rFonts w:ascii="Times New Roman" w:hAnsi="Times New Roman"/>
        </w:rPr>
        <w:t>г</w:t>
      </w:r>
      <w:r w:rsidRPr="00DA4385">
        <w:rPr>
          <w:rFonts w:ascii="Times New Roman" w:hAnsi="Times New Roman"/>
          <w:lang w:val="sr-Cyrl-CS"/>
        </w:rPr>
        <w:t>о</w:t>
      </w:r>
      <w:r w:rsidR="00DA4385" w:rsidRPr="00DA4385">
        <w:rPr>
          <w:rFonts w:ascii="Times New Roman" w:hAnsi="Times New Roman"/>
          <w:lang w:val="sr-Cyrl-CS"/>
        </w:rPr>
        <w:t>дини повећа број корисника библиотеке и књиж</w:t>
      </w:r>
      <w:r w:rsidR="0085540E">
        <w:rPr>
          <w:rFonts w:ascii="Times New Roman" w:hAnsi="Times New Roman"/>
        </w:rPr>
        <w:t>н</w:t>
      </w:r>
      <w:r w:rsidRPr="00DA4385">
        <w:rPr>
          <w:rFonts w:ascii="Times New Roman" w:hAnsi="Times New Roman"/>
          <w:lang w:val="sr-Cyrl-CS"/>
        </w:rPr>
        <w:t xml:space="preserve">и фонд за реалних </w:t>
      </w:r>
      <w:r w:rsidRPr="00DA4385">
        <w:rPr>
          <w:rFonts w:ascii="Times New Roman" w:hAnsi="Times New Roman"/>
        </w:rPr>
        <w:t>5</w:t>
      </w:r>
      <w:r w:rsidRPr="00DA4385">
        <w:rPr>
          <w:rFonts w:ascii="Times New Roman" w:hAnsi="Times New Roman"/>
          <w:lang w:val="sr-Cyrl-CS"/>
        </w:rPr>
        <w:t>% путем донација и редовном набавком.</w:t>
      </w:r>
      <w:r w:rsidR="00DA4385" w:rsidRPr="00DA4385">
        <w:rPr>
          <w:rFonts w:ascii="Times New Roman" w:hAnsi="Times New Roman"/>
          <w:lang w:val="sr-Cyrl-CS"/>
        </w:rPr>
        <w:t xml:space="preserve"> </w:t>
      </w:r>
      <w:r w:rsidRPr="00DA4385">
        <w:rPr>
          <w:rFonts w:ascii="Times New Roman" w:hAnsi="Times New Roman"/>
          <w:lang w:val="sr-Cyrl-CS"/>
        </w:rPr>
        <w:t>Акценат  ће бити стављен на набавку савремене литературе из  медицинских наука,потребних уџбеника и књига из лектире по предлогу предметних наставника.Тежиће се одржавању већег броја угледних часова и других манифестација у оквиру библиотеке као и стручно усавршавање библиотекара.</w:t>
      </w:r>
    </w:p>
    <w:p w:rsidR="002A42BF" w:rsidRDefault="00DA4385" w:rsidP="002A42BF">
      <w:pPr>
        <w:jc w:val="both"/>
        <w:rPr>
          <w:rFonts w:ascii="Times New Roman" w:hAnsi="Times New Roman"/>
          <w:lang w:val="sr-Cyrl-CS"/>
        </w:rPr>
      </w:pPr>
      <w:r w:rsidRPr="00DA4385">
        <w:rPr>
          <w:rFonts w:ascii="Times New Roman" w:hAnsi="Times New Roman"/>
          <w:lang w:val="sr-Cyrl-CS"/>
        </w:rPr>
        <w:t xml:space="preserve">   </w:t>
      </w:r>
    </w:p>
    <w:p w:rsidR="00097946" w:rsidRPr="00DA4385" w:rsidRDefault="00097946" w:rsidP="002A42BF">
      <w:pPr>
        <w:jc w:val="both"/>
        <w:rPr>
          <w:rFonts w:ascii="Times New Roman" w:hAnsi="Times New Roman"/>
          <w:lang w:val="sr-Cyrl-CS"/>
        </w:rPr>
      </w:pPr>
    </w:p>
    <w:p w:rsidR="00DA4385" w:rsidRDefault="002A42BF" w:rsidP="00DA4385">
      <w:pPr>
        <w:jc w:val="center"/>
        <w:rPr>
          <w:rFonts w:ascii="Times New Roman" w:hAnsi="Times New Roman"/>
          <w:lang w:val="sr-Cyrl-CS"/>
        </w:rPr>
      </w:pPr>
      <w:r w:rsidRPr="00DA4385">
        <w:rPr>
          <w:rFonts w:ascii="Times New Roman" w:hAnsi="Times New Roman"/>
          <w:lang w:val="sr-Cyrl-CS"/>
        </w:rPr>
        <w:lastRenderedPageBreak/>
        <w:t>ПЛАН  РАДА  ПО  МЕСЕЦИМА</w:t>
      </w:r>
    </w:p>
    <w:p w:rsidR="00097946" w:rsidRPr="00DA4385" w:rsidRDefault="00097946" w:rsidP="00DA4385">
      <w:pPr>
        <w:jc w:val="center"/>
        <w:rPr>
          <w:rFonts w:ascii="Times New Roman" w:hAnsi="Times New Roman"/>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У септембру се планира израда глобалног  и оперативног плана рада, упознавање ученика са радом библиотеке  и упис нових чланова</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У октобру се планира формирање библиотечке секције,планирање набавке нове литературе како стручне тако и лектира</w:t>
      </w:r>
      <w:r>
        <w:rPr>
          <w:rFonts w:ascii="Times New Roman" w:hAnsi="Times New Roman"/>
          <w:lang w:val="sr-Cyrl-CS" w:eastAsia="sr-Latn-CS"/>
        </w:rPr>
        <w:t>.</w:t>
      </w:r>
    </w:p>
    <w:p w:rsidR="00097946" w:rsidRPr="00097946" w:rsidRDefault="00097946" w:rsidP="00097946">
      <w:pPr>
        <w:ind w:left="360"/>
        <w:jc w:val="both"/>
        <w:rPr>
          <w:rFonts w:ascii="Times New Roman" w:hAnsi="Times New Roman"/>
          <w:sz w:val="16"/>
          <w:szCs w:val="16"/>
          <w:lang w:val="sr-Cyrl-CS"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Новембар је месец у коме се отвара изложба нових књига и реализација стручних послова.Одржавање књижевне вечери и огледних часова.</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У децембру су планирани семинари за библиотекаре.</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 Јануар је предвиђен за припрему и ибележавање Савиндана,</w:t>
      </w:r>
      <w:r>
        <w:rPr>
          <w:rFonts w:ascii="Times New Roman" w:hAnsi="Times New Roman"/>
          <w:lang w:val="sr-Cyrl-CS" w:eastAsia="sr-Latn-CS"/>
        </w:rPr>
        <w:t xml:space="preserve"> </w:t>
      </w:r>
      <w:r w:rsidRPr="001829DC">
        <w:rPr>
          <w:rFonts w:ascii="Times New Roman" w:hAnsi="Times New Roman"/>
          <w:lang w:val="sr-Cyrl-CS" w:eastAsia="sr-Latn-CS"/>
        </w:rPr>
        <w:t>међубиблиотечка сарадња и сарадња са другим организацијама културе,</w:t>
      </w:r>
      <w:r>
        <w:rPr>
          <w:rFonts w:ascii="Times New Roman" w:hAnsi="Times New Roman"/>
          <w:lang w:val="sr-Cyrl-CS" w:eastAsia="sr-Latn-CS"/>
        </w:rPr>
        <w:t xml:space="preserve"> </w:t>
      </w:r>
      <w:r w:rsidRPr="001829DC">
        <w:rPr>
          <w:rFonts w:ascii="Times New Roman" w:hAnsi="Times New Roman"/>
          <w:lang w:val="sr-Cyrl-CS" w:eastAsia="sr-Latn-CS"/>
        </w:rPr>
        <w:t>издавачким кућама и медијима.</w:t>
      </w:r>
    </w:p>
    <w:p w:rsidR="00097946" w:rsidRPr="001829DC" w:rsidRDefault="00097946" w:rsidP="00097946">
      <w:pPr>
        <w:ind w:left="360"/>
        <w:jc w:val="both"/>
        <w:rPr>
          <w:rFonts w:ascii="Times New Roman" w:hAnsi="Times New Roman"/>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 У фебруару ће се више пажње посветиту раду са ученицима и њиховом оспособљавању за самостално коришђење извора знања као и праћење педагошке и друге литературе.</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За март се планира набавка витрина (у складу са финансијским моћима школе),активности  везане за реализацију ШРП,</w:t>
      </w:r>
      <w:r>
        <w:rPr>
          <w:rFonts w:ascii="Times New Roman" w:hAnsi="Times New Roman"/>
          <w:lang w:val="sr-Cyrl-CS" w:eastAsia="sr-Latn-CS"/>
        </w:rPr>
        <w:t xml:space="preserve">као и обележавање Дана школе(74. </w:t>
      </w:r>
      <w:r w:rsidRPr="001829DC">
        <w:rPr>
          <w:rFonts w:ascii="Times New Roman" w:hAnsi="Times New Roman"/>
          <w:lang w:val="sr-Cyrl-CS" w:eastAsia="sr-Latn-CS"/>
        </w:rPr>
        <w:t>године постојања школе).</w:t>
      </w:r>
    </w:p>
    <w:p w:rsidR="00097946" w:rsidRPr="00097946" w:rsidRDefault="00097946" w:rsidP="00097946">
      <w:pPr>
        <w:ind w:left="360"/>
        <w:jc w:val="both"/>
        <w:rPr>
          <w:rFonts w:ascii="Times New Roman" w:hAnsi="Times New Roman"/>
          <w:sz w:val="16"/>
          <w:szCs w:val="16"/>
          <w:lang w:eastAsia="sr-Latn-CS"/>
        </w:rPr>
      </w:pPr>
    </w:p>
    <w:p w:rsidR="00097946"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У априлу ће већа пажња бити посвећена школским такмичењима.</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Мај је планиран за каталошку обраду књига,учешће у културним програмима школе и анализи читаности књига.</w:t>
      </w:r>
    </w:p>
    <w:p w:rsidR="00097946" w:rsidRPr="00097946" w:rsidRDefault="00097946" w:rsidP="00097946">
      <w:pPr>
        <w:ind w:left="360"/>
        <w:jc w:val="both"/>
        <w:rPr>
          <w:rFonts w:ascii="Times New Roman" w:hAnsi="Times New Roman"/>
          <w:sz w:val="16"/>
          <w:szCs w:val="16"/>
          <w:lang w:eastAsia="sr-Latn-CS"/>
        </w:rPr>
      </w:pPr>
    </w:p>
    <w:p w:rsidR="00DA4385" w:rsidRDefault="00DA4385" w:rsidP="00097946">
      <w:pPr>
        <w:ind w:left="360"/>
        <w:jc w:val="both"/>
        <w:rPr>
          <w:rFonts w:ascii="Times New Roman" w:hAnsi="Times New Roman"/>
          <w:lang w:val="sr-Cyrl-CS" w:eastAsia="sr-Latn-CS"/>
        </w:rPr>
      </w:pPr>
      <w:r w:rsidRPr="001829DC">
        <w:rPr>
          <w:rFonts w:ascii="Times New Roman" w:hAnsi="Times New Roman"/>
          <w:lang w:val="sr-Cyrl-CS" w:eastAsia="sr-Latn-CS"/>
        </w:rPr>
        <w:t>-</w:t>
      </w:r>
      <w:r w:rsidRPr="001829DC">
        <w:rPr>
          <w:rFonts w:ascii="Times New Roman" w:hAnsi="Times New Roman"/>
          <w:sz w:val="14"/>
          <w:szCs w:val="14"/>
          <w:lang w:val="sr-Cyrl-CS" w:eastAsia="sr-Latn-CS"/>
        </w:rPr>
        <w:t xml:space="preserve">          </w:t>
      </w:r>
      <w:r w:rsidRPr="001829DC">
        <w:rPr>
          <w:rFonts w:ascii="Times New Roman" w:hAnsi="Times New Roman"/>
          <w:lang w:val="sr-Cyrl-CS" w:eastAsia="sr-Latn-CS"/>
        </w:rPr>
        <w:t> У јуну ће највећа пажња бити поклоњена враћању позајмљених књига и сарадњи  са матичном библиотеком.</w:t>
      </w:r>
    </w:p>
    <w:p w:rsidR="00097946" w:rsidRPr="00097946" w:rsidRDefault="00097946" w:rsidP="00097946">
      <w:pPr>
        <w:ind w:left="360"/>
        <w:jc w:val="both"/>
        <w:rPr>
          <w:rFonts w:ascii="Times New Roman" w:hAnsi="Times New Roman"/>
          <w:sz w:val="16"/>
          <w:szCs w:val="16"/>
          <w:lang w:eastAsia="sr-Latn-CS"/>
        </w:rPr>
      </w:pPr>
    </w:p>
    <w:p w:rsidR="00097946" w:rsidRDefault="00DA4385" w:rsidP="00097946">
      <w:pPr>
        <w:rPr>
          <w:rFonts w:ascii="Times New Roman" w:hAnsi="Times New Roman"/>
          <w:lang w:val="sr-Cyrl-CS" w:eastAsia="sr-Latn-CS"/>
        </w:rPr>
      </w:pPr>
      <w:r w:rsidRPr="001829DC">
        <w:rPr>
          <w:rFonts w:ascii="Times New Roman" w:hAnsi="Times New Roman"/>
          <w:lang w:val="sr-Cyrl-CS" w:eastAsia="sr-Latn-CS"/>
        </w:rPr>
        <w:t>            Током наставне године континуирано ће се остваривати васпитно-образовна делатност,сарадња са наставницима,библиотечко-информативна делатност као и остали послови.</w:t>
      </w:r>
    </w:p>
    <w:p w:rsidR="00097946" w:rsidRPr="00097946" w:rsidRDefault="00097946" w:rsidP="00097946">
      <w:pPr>
        <w:rPr>
          <w:rFonts w:ascii="Times New Roman" w:hAnsi="Times New Roman"/>
          <w:sz w:val="16"/>
          <w:szCs w:val="16"/>
          <w:lang w:val="sr-Cyrl-CS" w:eastAsia="sr-Latn-CS"/>
        </w:rPr>
      </w:pPr>
    </w:p>
    <w:p w:rsidR="00DA4385" w:rsidRDefault="00DA4385" w:rsidP="00097946">
      <w:pPr>
        <w:rPr>
          <w:rFonts w:ascii="Times New Roman" w:hAnsi="Times New Roman"/>
          <w:lang w:val="sr-Cyrl-CS" w:eastAsia="sr-Latn-CS"/>
        </w:rPr>
      </w:pPr>
      <w:r>
        <w:rPr>
          <w:rFonts w:ascii="Times New Roman" w:hAnsi="Times New Roman"/>
          <w:lang w:val="sr-Cyrl-CS" w:eastAsia="sr-Latn-CS"/>
        </w:rPr>
        <w:t xml:space="preserve">       </w:t>
      </w:r>
      <w:r w:rsidRPr="001829DC">
        <w:rPr>
          <w:rFonts w:ascii="Times New Roman" w:hAnsi="Times New Roman"/>
          <w:lang w:val="sr-Cyrl-CS" w:eastAsia="sr-Latn-CS"/>
        </w:rPr>
        <w:t xml:space="preserve"> За рад школске библиотеке биће задужени </w:t>
      </w:r>
      <w:r>
        <w:rPr>
          <w:rFonts w:ascii="Times New Roman" w:hAnsi="Times New Roman"/>
          <w:lang w:val="sr-Cyrl-CS" w:eastAsia="sr-Latn-CS"/>
        </w:rPr>
        <w:t>Миљан Џефердановић, Снежана Тица, Елвира Лабанц и Ружица Миолски.</w:t>
      </w:r>
    </w:p>
    <w:p w:rsidR="00097946" w:rsidRPr="001829DC" w:rsidRDefault="00097946" w:rsidP="00097946">
      <w:pPr>
        <w:rPr>
          <w:rFonts w:ascii="Times New Roman" w:hAnsi="Times New Roman"/>
          <w:lang w:eastAsia="sr-Latn-CS"/>
        </w:rPr>
      </w:pPr>
    </w:p>
    <w:p w:rsidR="00DA4385" w:rsidRDefault="00DA4385" w:rsidP="00097946">
      <w:pPr>
        <w:jc w:val="center"/>
        <w:rPr>
          <w:rFonts w:ascii="Times New Roman" w:hAnsi="Times New Roman"/>
          <w:lang w:val="sr-Cyrl-CS" w:eastAsia="sr-Latn-CS"/>
        </w:rPr>
      </w:pPr>
      <w:r w:rsidRPr="001829DC">
        <w:rPr>
          <w:rFonts w:ascii="Times New Roman" w:hAnsi="Times New Roman"/>
          <w:lang w:val="sr-Cyrl-CS" w:eastAsia="sr-Latn-CS"/>
        </w:rPr>
        <w:t xml:space="preserve">Радно време библиотеке је </w:t>
      </w:r>
      <w:r>
        <w:rPr>
          <w:rFonts w:ascii="Times New Roman" w:hAnsi="Times New Roman"/>
          <w:lang w:val="sr-Cyrl-CS" w:eastAsia="sr-Latn-CS"/>
        </w:rPr>
        <w:t>:</w:t>
      </w:r>
    </w:p>
    <w:p w:rsidR="00097946" w:rsidRPr="00097946" w:rsidRDefault="00097946" w:rsidP="00097946">
      <w:pPr>
        <w:jc w:val="center"/>
        <w:rPr>
          <w:rFonts w:ascii="Times New Roman" w:hAnsi="Times New Roman"/>
          <w:sz w:val="16"/>
          <w:szCs w:val="16"/>
          <w:lang w:val="sr-Cyrl-CS" w:eastAsia="sr-Latn-CS"/>
        </w:rPr>
      </w:pPr>
    </w:p>
    <w:p w:rsidR="00DA4385" w:rsidRPr="00DA4385" w:rsidRDefault="00DA4385" w:rsidP="00097946">
      <w:pPr>
        <w:jc w:val="center"/>
        <w:rPr>
          <w:rFonts w:ascii="Times New Roman" w:hAnsi="Times New Roman"/>
          <w:lang w:val="sr-Cyrl-CS" w:eastAsia="sr-Latn-CS"/>
        </w:rPr>
      </w:pPr>
      <w:r w:rsidRPr="00DA4385">
        <w:rPr>
          <w:rFonts w:ascii="Times New Roman" w:hAnsi="Times New Roman"/>
          <w:lang w:val="sr-Cyrl-CS" w:eastAsia="sr-Latn-CS"/>
        </w:rPr>
        <w:t>Понедељак: 9-14 ч.</w:t>
      </w:r>
    </w:p>
    <w:p w:rsidR="00DA4385" w:rsidRPr="00DA4385" w:rsidRDefault="00DA4385" w:rsidP="00097946">
      <w:pPr>
        <w:jc w:val="center"/>
        <w:rPr>
          <w:rFonts w:ascii="Times New Roman" w:hAnsi="Times New Roman"/>
          <w:lang w:val="sr-Cyrl-CS" w:eastAsia="sr-Latn-CS"/>
        </w:rPr>
      </w:pPr>
      <w:r w:rsidRPr="00DA4385">
        <w:rPr>
          <w:rFonts w:ascii="Times New Roman" w:hAnsi="Times New Roman"/>
          <w:lang w:val="sr-Cyrl-CS" w:eastAsia="sr-Latn-CS"/>
        </w:rPr>
        <w:t>Уторак: 10-13 ч.</w:t>
      </w:r>
    </w:p>
    <w:p w:rsidR="00DA4385" w:rsidRPr="00DA4385" w:rsidRDefault="00DA4385" w:rsidP="00097946">
      <w:pPr>
        <w:jc w:val="center"/>
        <w:rPr>
          <w:rFonts w:ascii="Times New Roman" w:hAnsi="Times New Roman"/>
          <w:lang w:val="sr-Cyrl-CS" w:eastAsia="sr-Latn-CS"/>
        </w:rPr>
      </w:pPr>
      <w:r w:rsidRPr="00DA4385">
        <w:rPr>
          <w:rFonts w:ascii="Times New Roman" w:hAnsi="Times New Roman"/>
          <w:lang w:val="sr-Cyrl-CS" w:eastAsia="sr-Latn-CS"/>
        </w:rPr>
        <w:t>Среда: 9-14 ч.</w:t>
      </w:r>
    </w:p>
    <w:p w:rsidR="00DA4385" w:rsidRPr="00DA4385" w:rsidRDefault="00DA4385" w:rsidP="00097946">
      <w:pPr>
        <w:jc w:val="center"/>
        <w:rPr>
          <w:rFonts w:ascii="Times New Roman" w:hAnsi="Times New Roman"/>
          <w:lang w:val="sr-Cyrl-CS" w:eastAsia="sr-Latn-CS"/>
        </w:rPr>
      </w:pPr>
      <w:r w:rsidRPr="00DA4385">
        <w:rPr>
          <w:rFonts w:ascii="Times New Roman" w:hAnsi="Times New Roman"/>
          <w:lang w:val="sr-Cyrl-CS" w:eastAsia="sr-Latn-CS"/>
        </w:rPr>
        <w:t>Четвртак: 9-13 ч.</w:t>
      </w:r>
    </w:p>
    <w:p w:rsidR="00DA4385" w:rsidRDefault="00DA4385" w:rsidP="00097946">
      <w:pPr>
        <w:jc w:val="center"/>
        <w:rPr>
          <w:rFonts w:ascii="Times New Roman" w:hAnsi="Times New Roman"/>
          <w:lang w:val="sr-Cyrl-CS" w:eastAsia="sr-Latn-CS"/>
        </w:rPr>
      </w:pPr>
      <w:r w:rsidRPr="00DA4385">
        <w:rPr>
          <w:rFonts w:ascii="Times New Roman" w:hAnsi="Times New Roman"/>
          <w:lang w:val="sr-Cyrl-CS" w:eastAsia="sr-Latn-CS"/>
        </w:rPr>
        <w:t>Петак: 9-14 ч.</w:t>
      </w:r>
    </w:p>
    <w:p w:rsidR="00097946" w:rsidRPr="00097946" w:rsidRDefault="00097946" w:rsidP="00097946">
      <w:pPr>
        <w:jc w:val="center"/>
        <w:rPr>
          <w:rFonts w:ascii="Times New Roman" w:hAnsi="Times New Roman"/>
          <w:sz w:val="16"/>
          <w:szCs w:val="16"/>
          <w:lang w:val="sr-Cyrl-CS" w:eastAsia="sr-Latn-CS"/>
        </w:rPr>
      </w:pPr>
    </w:p>
    <w:p w:rsidR="00DA4385" w:rsidRDefault="00DA4385" w:rsidP="00097946">
      <w:pPr>
        <w:rPr>
          <w:rFonts w:ascii="Times New Roman" w:hAnsi="Times New Roman"/>
          <w:lang w:val="sr-Cyrl-CS" w:eastAsia="sr-Latn-CS"/>
        </w:rPr>
      </w:pPr>
      <w:r>
        <w:rPr>
          <w:rFonts w:ascii="Times New Roman" w:hAnsi="Times New Roman"/>
          <w:lang w:val="sr-Cyrl-CS" w:eastAsia="sr-Latn-CS"/>
        </w:rPr>
        <w:t xml:space="preserve">         </w:t>
      </w:r>
      <w:r w:rsidRPr="001829DC">
        <w:rPr>
          <w:rFonts w:ascii="Times New Roman" w:hAnsi="Times New Roman"/>
          <w:lang w:val="sr-Cyrl-CS" w:eastAsia="sr-Latn-CS"/>
        </w:rPr>
        <w:t>Током целе школске године планира се повећање броја  корисника – чланова библиотеке за најмање 7% у односу на прошлу школску годину.</w:t>
      </w:r>
    </w:p>
    <w:p w:rsidR="00097946" w:rsidRPr="00097946" w:rsidRDefault="00097946" w:rsidP="00097946">
      <w:pPr>
        <w:rPr>
          <w:rFonts w:ascii="Times New Roman" w:hAnsi="Times New Roman"/>
          <w:sz w:val="16"/>
          <w:szCs w:val="16"/>
          <w:lang w:eastAsia="sr-Latn-CS"/>
        </w:rPr>
      </w:pPr>
    </w:p>
    <w:p w:rsidR="00DA4385" w:rsidRPr="001829DC" w:rsidRDefault="00DA4385" w:rsidP="00097946">
      <w:pPr>
        <w:rPr>
          <w:rFonts w:ascii="Times New Roman" w:hAnsi="Times New Roman"/>
          <w:lang w:eastAsia="sr-Latn-CS"/>
        </w:rPr>
      </w:pPr>
      <w:r>
        <w:rPr>
          <w:rFonts w:ascii="Times New Roman" w:hAnsi="Times New Roman"/>
          <w:lang w:val="sr-Cyrl-CS" w:eastAsia="sr-Latn-CS"/>
        </w:rPr>
        <w:t xml:space="preserve">        </w:t>
      </w:r>
      <w:r w:rsidRPr="001829DC">
        <w:rPr>
          <w:rFonts w:ascii="Times New Roman" w:hAnsi="Times New Roman"/>
          <w:lang w:val="sr-Cyrl-CS" w:eastAsia="sr-Latn-CS"/>
        </w:rPr>
        <w:t>У случају непредвиђених околности (пандемије) библиотека ће радити у складу са важећим прописима.</w:t>
      </w:r>
      <w:r w:rsidRPr="001829DC">
        <w:rPr>
          <w:rFonts w:ascii="Times New Roman" w:hAnsi="Times New Roman"/>
          <w:sz w:val="28"/>
          <w:szCs w:val="28"/>
          <w:lang w:val="ru-RU" w:eastAsia="sr-Latn-CS"/>
        </w:rPr>
        <w:t xml:space="preserve"> </w:t>
      </w:r>
    </w:p>
    <w:p w:rsidR="00DA4385" w:rsidRDefault="00DA4385" w:rsidP="00097946">
      <w:pPr>
        <w:jc w:val="right"/>
        <w:rPr>
          <w:rFonts w:ascii="Times New Roman" w:hAnsi="Times New Roman"/>
          <w:lang w:val="sr-Cyrl-CS" w:eastAsia="sr-Latn-CS"/>
        </w:rPr>
      </w:pPr>
      <w:r w:rsidRPr="001829DC">
        <w:rPr>
          <w:rFonts w:ascii="Times New Roman" w:hAnsi="Times New Roman"/>
          <w:lang w:val="sr-Cyrl-CS" w:eastAsia="sr-Latn-CS"/>
        </w:rPr>
        <w:t>                                                                 Библиотекар</w:t>
      </w:r>
      <w:r>
        <w:rPr>
          <w:rFonts w:ascii="Times New Roman" w:hAnsi="Times New Roman"/>
          <w:lang w:val="sr-Cyrl-CS" w:eastAsia="sr-Latn-CS"/>
        </w:rPr>
        <w:t>и</w:t>
      </w:r>
      <w:r w:rsidRPr="001829DC">
        <w:rPr>
          <w:rFonts w:ascii="Times New Roman" w:hAnsi="Times New Roman"/>
          <w:lang w:val="sr-Cyrl-CS" w:eastAsia="sr-Latn-CS"/>
        </w:rPr>
        <w:t>:</w:t>
      </w:r>
    </w:p>
    <w:p w:rsidR="0091489A" w:rsidRDefault="00DA4385" w:rsidP="0091489A">
      <w:pPr>
        <w:jc w:val="right"/>
        <w:rPr>
          <w:rFonts w:ascii="Times New Roman" w:hAnsi="Times New Roman"/>
          <w:lang w:eastAsia="sr-Latn-CS"/>
        </w:rPr>
      </w:pPr>
      <w:r>
        <w:rPr>
          <w:rFonts w:ascii="Times New Roman" w:hAnsi="Times New Roman"/>
          <w:lang w:val="sr-Cyrl-CS" w:eastAsia="sr-Latn-CS"/>
        </w:rPr>
        <w:t>Миљан Џефердановић, Снежана Тица, Елвира Лабанц и Ружица Миолски</w:t>
      </w:r>
    </w:p>
    <w:p w:rsidR="00803EDD" w:rsidRPr="0091489A" w:rsidRDefault="00DA4385" w:rsidP="0091489A">
      <w:pPr>
        <w:jc w:val="center"/>
        <w:rPr>
          <w:rFonts w:ascii="Times New Roman" w:hAnsi="Times New Roman"/>
          <w:lang w:eastAsia="sr-Latn-CS"/>
        </w:rPr>
      </w:pPr>
      <w:r>
        <w:rPr>
          <w:rFonts w:ascii="Times New Roman" w:hAnsi="Times New Roman"/>
          <w:b/>
          <w:sz w:val="28"/>
          <w:szCs w:val="28"/>
          <w:lang w:val="sr-Cyrl-CS"/>
        </w:rPr>
        <w:lastRenderedPageBreak/>
        <w:t>9. 10</w:t>
      </w:r>
      <w:r w:rsidR="00953F9B" w:rsidRPr="00FF42AA">
        <w:rPr>
          <w:rFonts w:ascii="Times New Roman" w:hAnsi="Times New Roman"/>
          <w:b/>
          <w:sz w:val="28"/>
          <w:szCs w:val="28"/>
          <w:lang w:val="sr-Cyrl-CS"/>
        </w:rPr>
        <w:t>.  ПЛАН</w:t>
      </w:r>
      <w:r w:rsidR="00361819" w:rsidRPr="00FF42AA">
        <w:rPr>
          <w:rFonts w:ascii="Times New Roman" w:hAnsi="Times New Roman"/>
          <w:b/>
          <w:sz w:val="28"/>
          <w:szCs w:val="28"/>
          <w:lang w:val="sr-Cyrl-CS"/>
        </w:rPr>
        <w:t>ОВИ</w:t>
      </w:r>
      <w:r w:rsidR="00953F9B" w:rsidRPr="00FF42AA">
        <w:rPr>
          <w:rFonts w:ascii="Times New Roman" w:hAnsi="Times New Roman"/>
          <w:b/>
          <w:sz w:val="28"/>
          <w:szCs w:val="28"/>
          <w:lang w:val="sr-Cyrl-CS"/>
        </w:rPr>
        <w:t xml:space="preserve">   РАДА   СТРУЧНИХ  ВЕЋА</w:t>
      </w:r>
    </w:p>
    <w:p w:rsidR="00071BF2" w:rsidRDefault="00071BF2" w:rsidP="00071BF2">
      <w:pPr>
        <w:jc w:val="center"/>
        <w:rPr>
          <w:rFonts w:ascii="Times New Roman" w:hAnsi="Times New Roman"/>
          <w:b/>
          <w:lang w:val="sr-Cyrl-CS"/>
        </w:rPr>
      </w:pPr>
    </w:p>
    <w:p w:rsidR="00071BF2" w:rsidRPr="008279AE" w:rsidRDefault="00071BF2" w:rsidP="00071BF2">
      <w:pPr>
        <w:jc w:val="center"/>
        <w:rPr>
          <w:rFonts w:ascii="Times New Roman" w:hAnsi="Times New Roman"/>
          <w:b/>
          <w:lang w:val="sr-Cyrl-CS"/>
        </w:rPr>
      </w:pPr>
      <w:r w:rsidRPr="00071BF2">
        <w:rPr>
          <w:rFonts w:ascii="Times New Roman" w:hAnsi="Times New Roman"/>
          <w:b/>
          <w:lang w:val="sr-Cyrl-CS"/>
        </w:rPr>
        <w:t xml:space="preserve">ПЛАН  РАДА  СТРУЧНОГ   ВЕЋА  ДРУШТВЕНИХ  НАУКА </w:t>
      </w:r>
    </w:p>
    <w:p w:rsidR="00071BF2" w:rsidRPr="008279AE" w:rsidRDefault="00071BF2" w:rsidP="00071BF2">
      <w:pPr>
        <w:jc w:val="center"/>
        <w:rPr>
          <w:rFonts w:ascii="Times New Roman" w:hAnsi="Times New Roman"/>
          <w:b/>
          <w:lang w:val="sr-Cyrl-CS"/>
        </w:rPr>
      </w:pPr>
    </w:p>
    <w:p w:rsidR="00071BF2" w:rsidRPr="00071BF2" w:rsidRDefault="00071BF2" w:rsidP="00071BF2">
      <w:pPr>
        <w:jc w:val="center"/>
        <w:rPr>
          <w:rFonts w:ascii="Times New Roman" w:hAnsi="Times New Roman"/>
          <w:b/>
          <w:sz w:val="18"/>
          <w:szCs w:val="18"/>
          <w:lang w:val="sr-Cyrl-CS"/>
        </w:rPr>
      </w:pPr>
      <w:r w:rsidRPr="00071BF2">
        <w:rPr>
          <w:rFonts w:ascii="Times New Roman" w:hAnsi="Times New Roman"/>
          <w:b/>
          <w:sz w:val="20"/>
          <w:szCs w:val="20"/>
          <w:lang w:val="sr-Cyrl-CS"/>
        </w:rPr>
        <w:t xml:space="preserve"> </w:t>
      </w:r>
      <w:r w:rsidRPr="00071BF2">
        <w:rPr>
          <w:rFonts w:ascii="Times New Roman" w:hAnsi="Times New Roman"/>
          <w:b/>
          <w:sz w:val="18"/>
          <w:szCs w:val="18"/>
          <w:lang w:val="sr-Cyrl-CS"/>
        </w:rPr>
        <w:t xml:space="preserve">(  ИСТОРИЈА, </w:t>
      </w:r>
      <w:r w:rsidRPr="008279AE">
        <w:rPr>
          <w:rFonts w:ascii="Times New Roman" w:hAnsi="Times New Roman"/>
          <w:b/>
          <w:sz w:val="18"/>
          <w:szCs w:val="18"/>
          <w:lang w:val="sr-Cyrl-CS"/>
        </w:rPr>
        <w:t xml:space="preserve">ФИЛОЗОФИЈА, </w:t>
      </w:r>
      <w:r w:rsidRPr="00071BF2">
        <w:rPr>
          <w:rFonts w:ascii="Times New Roman" w:hAnsi="Times New Roman"/>
          <w:b/>
          <w:sz w:val="18"/>
          <w:szCs w:val="18"/>
          <w:lang w:val="sr-Cyrl-CS"/>
        </w:rPr>
        <w:t xml:space="preserve">СОЦИОЛОГИЈА, </w:t>
      </w:r>
      <w:r w:rsidRPr="008279AE">
        <w:rPr>
          <w:rFonts w:ascii="Times New Roman" w:hAnsi="Times New Roman"/>
          <w:b/>
          <w:sz w:val="18"/>
          <w:szCs w:val="18"/>
          <w:lang w:val="sr-Cyrl-CS"/>
        </w:rPr>
        <w:t>СОЦИОЛОГИЈА СА ПРАВИМА ГРАЂАНА, УСТАВ  И  ПРАВО ГРАЂАНА, ГЕОГРАФИЈА, ГРАЂАНСКО  ВАСПИТАЊЕ, ЗДРАВСТВЕНА ПСИХОЛОГИЈА</w:t>
      </w:r>
      <w:r w:rsidRPr="00071BF2">
        <w:rPr>
          <w:rFonts w:ascii="Times New Roman" w:hAnsi="Times New Roman"/>
          <w:b/>
          <w:sz w:val="18"/>
          <w:szCs w:val="18"/>
          <w:lang w:val="sr-Cyrl-CS"/>
        </w:rPr>
        <w:t xml:space="preserve"> )</w:t>
      </w:r>
    </w:p>
    <w:p w:rsidR="00071BF2" w:rsidRPr="00AE17D3" w:rsidRDefault="00071BF2" w:rsidP="00071BF2">
      <w:pPr>
        <w:rPr>
          <w:sz w:val="18"/>
          <w:szCs w:val="18"/>
          <w:lang w:val="sr-Cyrl-CS"/>
        </w:rPr>
      </w:pPr>
    </w:p>
    <w:p w:rsidR="005A0D85" w:rsidRPr="005A0D85" w:rsidRDefault="005A0D85" w:rsidP="00071BF2">
      <w:pPr>
        <w:rPr>
          <w:rFonts w:ascii="Times New Roman" w:hAnsi="Times New Roman"/>
          <w:bCs/>
        </w:rPr>
      </w:pPr>
      <w:r w:rsidRPr="005A0D85">
        <w:rPr>
          <w:rFonts w:ascii="Times New Roman" w:hAnsi="Times New Roman"/>
          <w:b/>
          <w:bCs/>
        </w:rPr>
        <w:t>Председник Стручног већа</w:t>
      </w:r>
      <w:r w:rsidRPr="005A0D85">
        <w:rPr>
          <w:rFonts w:ascii="Times New Roman" w:hAnsi="Times New Roman"/>
          <w:bCs/>
        </w:rPr>
        <w:t xml:space="preserve"> : Игор Марков</w:t>
      </w:r>
    </w:p>
    <w:p w:rsidR="000C5D25" w:rsidRPr="00AC53C0" w:rsidRDefault="00071BF2" w:rsidP="000C5D25">
      <w:pPr>
        <w:rPr>
          <w:bCs/>
        </w:rPr>
      </w:pPr>
      <w:r w:rsidRPr="005A0D85">
        <w:rPr>
          <w:rFonts w:ascii="Times New Roman" w:hAnsi="Times New Roman"/>
          <w:b/>
          <w:lang w:val="sr-Cyrl-CS"/>
        </w:rPr>
        <w:t>Чланови стручног већа</w:t>
      </w:r>
      <w:r w:rsidRPr="005A0D85">
        <w:rPr>
          <w:rFonts w:ascii="Times New Roman" w:hAnsi="Times New Roman"/>
          <w:lang w:val="sr-Cyrl-CS"/>
        </w:rPr>
        <w:t xml:space="preserve"> </w:t>
      </w:r>
      <w:r w:rsidRPr="005A0D85">
        <w:rPr>
          <w:rFonts w:ascii="Times New Roman" w:hAnsi="Times New Roman"/>
          <w:b/>
          <w:lang w:val="sr-Cyrl-CS"/>
        </w:rPr>
        <w:t xml:space="preserve"> : </w:t>
      </w:r>
      <w:r w:rsidR="000C5D25">
        <w:rPr>
          <w:bCs/>
        </w:rPr>
        <w:t>Горица Крстић, Роберт Такарич, Лазарела Мајсторовић, Маријана Анђић, Гизела Вуковић Сакал, Теодора Николић Шереш, Даниела Сувочарев, Наташа Лакатуш.</w:t>
      </w:r>
    </w:p>
    <w:p w:rsidR="005A0D85" w:rsidRPr="005A0D85" w:rsidRDefault="005A0D85" w:rsidP="005A0D85">
      <w:pPr>
        <w:rPr>
          <w:bCs/>
        </w:rPr>
      </w:pPr>
    </w:p>
    <w:tbl>
      <w:tblPr>
        <w:tblStyle w:val="MediumGrid1-Accent5"/>
        <w:tblW w:w="9747" w:type="dxa"/>
        <w:jc w:val="center"/>
        <w:tblLook w:val="04A0"/>
      </w:tblPr>
      <w:tblGrid>
        <w:gridCol w:w="1374"/>
        <w:gridCol w:w="8373"/>
      </w:tblGrid>
      <w:tr w:rsidR="000C5D25" w:rsidRPr="00413436" w:rsidTr="0091489A">
        <w:trPr>
          <w:cnfStyle w:val="100000000000"/>
          <w:jc w:val="center"/>
        </w:trPr>
        <w:tc>
          <w:tcPr>
            <w:cnfStyle w:val="001000000000"/>
            <w:tcW w:w="9747" w:type="dxa"/>
            <w:gridSpan w:val="2"/>
          </w:tcPr>
          <w:p w:rsidR="000C5D25" w:rsidRPr="00413436" w:rsidRDefault="000C5D25" w:rsidP="0091489A">
            <w:pPr>
              <w:jc w:val="center"/>
              <w:rPr>
                <w:rFonts w:ascii="Times New Roman" w:hAnsi="Times New Roman"/>
              </w:rPr>
            </w:pPr>
            <w:r>
              <w:rPr>
                <w:rFonts w:ascii="Times New Roman" w:hAnsi="Times New Roman"/>
              </w:rPr>
              <w:t xml:space="preserve">Планирани </w:t>
            </w:r>
            <w:r w:rsidRPr="00413436">
              <w:rPr>
                <w:rFonts w:ascii="Times New Roman" w:hAnsi="Times New Roman"/>
              </w:rPr>
              <w:t>састанци</w:t>
            </w:r>
            <w:r>
              <w:rPr>
                <w:rFonts w:ascii="Times New Roman" w:hAnsi="Times New Roman"/>
              </w:rPr>
              <w:t xml:space="preserve"> </w:t>
            </w:r>
          </w:p>
        </w:tc>
      </w:tr>
      <w:tr w:rsidR="000C5D25" w:rsidRPr="00413436" w:rsidTr="0091489A">
        <w:trPr>
          <w:cnfStyle w:val="000000100000"/>
          <w:trHeight w:val="360"/>
          <w:jc w:val="center"/>
        </w:trPr>
        <w:tc>
          <w:tcPr>
            <w:cnfStyle w:val="001000000000"/>
            <w:tcW w:w="1374" w:type="dxa"/>
            <w:vMerge w:val="restart"/>
          </w:tcPr>
          <w:p w:rsidR="000C5D25" w:rsidRPr="00812E14" w:rsidRDefault="000C5D25" w:rsidP="0091489A">
            <w:pPr>
              <w:jc w:val="center"/>
              <w:rPr>
                <w:rFonts w:ascii="Times New Roman" w:hAnsi="Times New Roman"/>
                <w:b w:val="0"/>
              </w:rPr>
            </w:pPr>
            <w:r w:rsidRPr="00413436">
              <w:rPr>
                <w:rFonts w:ascii="Times New Roman" w:hAnsi="Times New Roman"/>
                <w:b w:val="0"/>
              </w:rPr>
              <w:t>I</w:t>
            </w:r>
          </w:p>
          <w:p w:rsidR="000C5D25" w:rsidRPr="00D31366" w:rsidRDefault="000C5D25" w:rsidP="0091489A">
            <w:pPr>
              <w:jc w:val="center"/>
              <w:rPr>
                <w:rFonts w:ascii="Times New Roman" w:hAnsi="Times New Roman"/>
                <w:b w:val="0"/>
              </w:rPr>
            </w:pPr>
            <w:r>
              <w:rPr>
                <w:rFonts w:ascii="Times New Roman" w:hAnsi="Times New Roman"/>
                <w:b w:val="0"/>
              </w:rPr>
              <w:t>Дневни ред</w:t>
            </w:r>
          </w:p>
          <w:p w:rsidR="000C5D25" w:rsidRPr="00413436" w:rsidRDefault="000C5D25" w:rsidP="0091489A">
            <w:pPr>
              <w:rPr>
                <w:rFonts w:ascii="Times New Roman" w:hAnsi="Times New Roman"/>
                <w:b w:val="0"/>
              </w:rPr>
            </w:pPr>
          </w:p>
        </w:tc>
        <w:tc>
          <w:tcPr>
            <w:tcW w:w="8373" w:type="dxa"/>
          </w:tcPr>
          <w:p w:rsidR="000C5D25" w:rsidRPr="00016605" w:rsidRDefault="000C5D25" w:rsidP="0091489A">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23. 08. 2021.</w:t>
            </w:r>
          </w:p>
        </w:tc>
      </w:tr>
      <w:tr w:rsidR="000C5D25" w:rsidRPr="00413436" w:rsidTr="0091489A">
        <w:trPr>
          <w:trHeight w:val="735"/>
          <w:jc w:val="center"/>
        </w:trPr>
        <w:tc>
          <w:tcPr>
            <w:cnfStyle w:val="001000000000"/>
            <w:tcW w:w="1374" w:type="dxa"/>
            <w:vMerge/>
          </w:tcPr>
          <w:p w:rsidR="000C5D25" w:rsidRPr="00413436" w:rsidRDefault="000C5D25" w:rsidP="0091489A">
            <w:pPr>
              <w:rPr>
                <w:rFonts w:ascii="Times New Roman" w:hAnsi="Times New Roman"/>
                <w:b w:val="0"/>
              </w:rPr>
            </w:pPr>
          </w:p>
        </w:tc>
        <w:tc>
          <w:tcPr>
            <w:tcW w:w="8373" w:type="dxa"/>
          </w:tcPr>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 xml:space="preserve">Усвајање плана активности за школску 2021/22. годину. </w:t>
            </w:r>
          </w:p>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Расподела часова по предметима</w:t>
            </w:r>
          </w:p>
          <w:p w:rsidR="000C5D25" w:rsidRPr="00413436" w:rsidRDefault="000C5D25" w:rsidP="0091489A">
            <w:pPr>
              <w:numPr>
                <w:ilvl w:val="0"/>
                <w:numId w:val="19"/>
              </w:numPr>
              <w:ind w:left="705"/>
              <w:jc w:val="both"/>
              <w:cnfStyle w:val="000000000000"/>
              <w:rPr>
                <w:rFonts w:ascii="Times New Roman" w:hAnsi="Times New Roman"/>
              </w:rPr>
            </w:pPr>
            <w:r>
              <w:rPr>
                <w:rFonts w:ascii="Times New Roman" w:hAnsi="Times New Roman"/>
              </w:rPr>
              <w:t>Уџбеници</w:t>
            </w:r>
          </w:p>
        </w:tc>
      </w:tr>
      <w:tr w:rsidR="000C5D25" w:rsidRPr="00413436" w:rsidTr="0091489A">
        <w:trPr>
          <w:cnfStyle w:val="000000100000"/>
          <w:trHeight w:val="360"/>
          <w:jc w:val="center"/>
        </w:trPr>
        <w:tc>
          <w:tcPr>
            <w:cnfStyle w:val="001000000000"/>
            <w:tcW w:w="1374" w:type="dxa"/>
            <w:vMerge w:val="restart"/>
          </w:tcPr>
          <w:p w:rsidR="000C5D25" w:rsidRPr="00812E14" w:rsidRDefault="000C5D25" w:rsidP="0091489A">
            <w:pPr>
              <w:jc w:val="center"/>
              <w:rPr>
                <w:rFonts w:ascii="Times New Roman" w:hAnsi="Times New Roman"/>
                <w:b w:val="0"/>
              </w:rPr>
            </w:pPr>
            <w:r w:rsidRPr="00413436">
              <w:rPr>
                <w:rFonts w:ascii="Times New Roman" w:hAnsi="Times New Roman"/>
                <w:b w:val="0"/>
              </w:rPr>
              <w:t>II</w:t>
            </w:r>
          </w:p>
          <w:p w:rsidR="000C5D25" w:rsidRPr="00413436" w:rsidRDefault="000C5D25" w:rsidP="0091489A">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0C5D25" w:rsidRPr="00413436" w:rsidRDefault="000C5D25" w:rsidP="0091489A">
            <w:pPr>
              <w:rPr>
                <w:rFonts w:ascii="Times New Roman" w:hAnsi="Times New Roman"/>
                <w:b w:val="0"/>
              </w:rPr>
            </w:pPr>
          </w:p>
        </w:tc>
        <w:tc>
          <w:tcPr>
            <w:tcW w:w="8373" w:type="dxa"/>
          </w:tcPr>
          <w:p w:rsidR="000C5D25" w:rsidRPr="00016605" w:rsidRDefault="000C5D25" w:rsidP="0091489A">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27. 10. 2021.</w:t>
            </w:r>
          </w:p>
        </w:tc>
      </w:tr>
      <w:tr w:rsidR="000C5D25" w:rsidRPr="00413436" w:rsidTr="0091489A">
        <w:trPr>
          <w:trHeight w:val="735"/>
          <w:jc w:val="center"/>
        </w:trPr>
        <w:tc>
          <w:tcPr>
            <w:cnfStyle w:val="001000000000"/>
            <w:tcW w:w="1374" w:type="dxa"/>
            <w:vMerge/>
          </w:tcPr>
          <w:p w:rsidR="000C5D25" w:rsidRPr="00413436" w:rsidRDefault="000C5D25" w:rsidP="0091489A">
            <w:pPr>
              <w:rPr>
                <w:rFonts w:ascii="Times New Roman" w:hAnsi="Times New Roman"/>
                <w:b w:val="0"/>
              </w:rPr>
            </w:pPr>
          </w:p>
        </w:tc>
        <w:tc>
          <w:tcPr>
            <w:tcW w:w="8373" w:type="dxa"/>
          </w:tcPr>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Анализа успеха ученика на крају првог класификационог периода</w:t>
            </w:r>
          </w:p>
          <w:p w:rsidR="000C5D25" w:rsidRPr="00413436" w:rsidRDefault="000C5D25" w:rsidP="0091489A">
            <w:pPr>
              <w:numPr>
                <w:ilvl w:val="0"/>
                <w:numId w:val="19"/>
              </w:numPr>
              <w:ind w:left="705"/>
              <w:jc w:val="both"/>
              <w:cnfStyle w:val="000000000000"/>
              <w:rPr>
                <w:rFonts w:ascii="Times New Roman" w:hAnsi="Times New Roman"/>
              </w:rPr>
            </w:pPr>
            <w:r>
              <w:rPr>
                <w:rFonts w:ascii="Times New Roman" w:hAnsi="Times New Roman"/>
              </w:rPr>
              <w:t>Преглед ваннаставних активности у првом класификационом периоду</w:t>
            </w:r>
          </w:p>
        </w:tc>
      </w:tr>
      <w:tr w:rsidR="000C5D25" w:rsidRPr="00413436" w:rsidTr="0091489A">
        <w:trPr>
          <w:cnfStyle w:val="000000100000"/>
          <w:trHeight w:val="360"/>
          <w:jc w:val="center"/>
        </w:trPr>
        <w:tc>
          <w:tcPr>
            <w:cnfStyle w:val="001000000000"/>
            <w:tcW w:w="1374" w:type="dxa"/>
            <w:vMerge w:val="restart"/>
          </w:tcPr>
          <w:p w:rsidR="000C5D25" w:rsidRPr="00812E14" w:rsidRDefault="000C5D25" w:rsidP="0091489A">
            <w:pPr>
              <w:jc w:val="center"/>
              <w:rPr>
                <w:rFonts w:ascii="Times New Roman" w:hAnsi="Times New Roman"/>
                <w:b w:val="0"/>
              </w:rPr>
            </w:pPr>
            <w:r w:rsidRPr="00413436">
              <w:rPr>
                <w:rFonts w:ascii="Times New Roman" w:hAnsi="Times New Roman"/>
                <w:b w:val="0"/>
              </w:rPr>
              <w:t>III</w:t>
            </w:r>
          </w:p>
          <w:p w:rsidR="000C5D25" w:rsidRPr="00413436" w:rsidRDefault="000C5D25" w:rsidP="0091489A">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0C5D25" w:rsidRPr="00413436" w:rsidRDefault="000C5D25" w:rsidP="0091489A">
            <w:pPr>
              <w:rPr>
                <w:rFonts w:ascii="Times New Roman" w:hAnsi="Times New Roman"/>
                <w:b w:val="0"/>
              </w:rPr>
            </w:pPr>
          </w:p>
        </w:tc>
        <w:tc>
          <w:tcPr>
            <w:tcW w:w="8373" w:type="dxa"/>
          </w:tcPr>
          <w:p w:rsidR="000C5D25" w:rsidRPr="00016605" w:rsidRDefault="000C5D25" w:rsidP="0091489A">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26. 12. 2021.</w:t>
            </w:r>
          </w:p>
        </w:tc>
      </w:tr>
      <w:tr w:rsidR="000C5D25" w:rsidRPr="00413436" w:rsidTr="0091489A">
        <w:trPr>
          <w:trHeight w:val="735"/>
          <w:jc w:val="center"/>
        </w:trPr>
        <w:tc>
          <w:tcPr>
            <w:cnfStyle w:val="001000000000"/>
            <w:tcW w:w="1374" w:type="dxa"/>
            <w:vMerge/>
          </w:tcPr>
          <w:p w:rsidR="000C5D25" w:rsidRPr="00413436" w:rsidRDefault="000C5D25" w:rsidP="0091489A">
            <w:pPr>
              <w:rPr>
                <w:rFonts w:ascii="Times New Roman" w:hAnsi="Times New Roman"/>
                <w:b w:val="0"/>
              </w:rPr>
            </w:pPr>
          </w:p>
        </w:tc>
        <w:tc>
          <w:tcPr>
            <w:tcW w:w="8373" w:type="dxa"/>
          </w:tcPr>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Анализа успеха и владања ученика на крају првог полугодишта.</w:t>
            </w:r>
          </w:p>
          <w:p w:rsidR="000C5D25" w:rsidRPr="00413436" w:rsidRDefault="000C5D25" w:rsidP="0091489A">
            <w:pPr>
              <w:numPr>
                <w:ilvl w:val="0"/>
                <w:numId w:val="19"/>
              </w:numPr>
              <w:ind w:left="705"/>
              <w:jc w:val="both"/>
              <w:cnfStyle w:val="000000000000"/>
              <w:rPr>
                <w:rFonts w:ascii="Times New Roman" w:hAnsi="Times New Roman"/>
              </w:rPr>
            </w:pPr>
            <w:r>
              <w:rPr>
                <w:rFonts w:ascii="Times New Roman" w:hAnsi="Times New Roman"/>
              </w:rPr>
              <w:t>Подношење извештаја о реализацији додатних активности и семинара током првог полугодишта.</w:t>
            </w:r>
          </w:p>
        </w:tc>
      </w:tr>
      <w:tr w:rsidR="000C5D25" w:rsidRPr="00413436" w:rsidTr="0091489A">
        <w:trPr>
          <w:cnfStyle w:val="000000100000"/>
          <w:trHeight w:val="360"/>
          <w:jc w:val="center"/>
        </w:trPr>
        <w:tc>
          <w:tcPr>
            <w:cnfStyle w:val="001000000000"/>
            <w:tcW w:w="1374" w:type="dxa"/>
            <w:vMerge w:val="restart"/>
          </w:tcPr>
          <w:p w:rsidR="000C5D25" w:rsidRPr="00413436" w:rsidRDefault="000C5D25" w:rsidP="0091489A">
            <w:pPr>
              <w:jc w:val="center"/>
              <w:rPr>
                <w:rFonts w:ascii="Times New Roman" w:hAnsi="Times New Roman"/>
                <w:b w:val="0"/>
              </w:rPr>
            </w:pPr>
            <w:r w:rsidRPr="00413436">
              <w:rPr>
                <w:rFonts w:ascii="Times New Roman" w:hAnsi="Times New Roman"/>
                <w:b w:val="0"/>
              </w:rPr>
              <w:t>IV</w:t>
            </w:r>
          </w:p>
          <w:p w:rsidR="000C5D25" w:rsidRPr="00413436" w:rsidRDefault="000C5D25" w:rsidP="0091489A">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0C5D25" w:rsidRPr="00812E14" w:rsidRDefault="000C5D25" w:rsidP="0091489A">
            <w:pPr>
              <w:rPr>
                <w:rFonts w:ascii="Times New Roman" w:hAnsi="Times New Roman"/>
                <w:b w:val="0"/>
              </w:rPr>
            </w:pPr>
          </w:p>
        </w:tc>
        <w:tc>
          <w:tcPr>
            <w:tcW w:w="8373" w:type="dxa"/>
          </w:tcPr>
          <w:p w:rsidR="000C5D25" w:rsidRPr="00016605" w:rsidRDefault="000C5D25" w:rsidP="0091489A">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25. 03. 2022.</w:t>
            </w:r>
          </w:p>
        </w:tc>
      </w:tr>
      <w:tr w:rsidR="000C5D25" w:rsidRPr="00413436" w:rsidTr="0091489A">
        <w:trPr>
          <w:trHeight w:val="735"/>
          <w:jc w:val="center"/>
        </w:trPr>
        <w:tc>
          <w:tcPr>
            <w:cnfStyle w:val="001000000000"/>
            <w:tcW w:w="1374" w:type="dxa"/>
            <w:vMerge/>
          </w:tcPr>
          <w:p w:rsidR="000C5D25" w:rsidRPr="00413436" w:rsidRDefault="000C5D25" w:rsidP="0091489A">
            <w:pPr>
              <w:rPr>
                <w:rFonts w:ascii="Times New Roman" w:hAnsi="Times New Roman"/>
                <w:b w:val="0"/>
              </w:rPr>
            </w:pPr>
          </w:p>
        </w:tc>
        <w:tc>
          <w:tcPr>
            <w:tcW w:w="8373" w:type="dxa"/>
          </w:tcPr>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 xml:space="preserve">Анализа успех и владање ученика на крају трећег класификационог периода. </w:t>
            </w:r>
          </w:p>
          <w:p w:rsidR="000C5D25" w:rsidRPr="00413436" w:rsidRDefault="000C5D25" w:rsidP="0091489A">
            <w:pPr>
              <w:numPr>
                <w:ilvl w:val="0"/>
                <w:numId w:val="19"/>
              </w:numPr>
              <w:ind w:left="705"/>
              <w:jc w:val="both"/>
              <w:cnfStyle w:val="000000000000"/>
              <w:rPr>
                <w:rFonts w:ascii="Times New Roman" w:hAnsi="Times New Roman"/>
              </w:rPr>
            </w:pPr>
            <w:r>
              <w:rPr>
                <w:rFonts w:ascii="Times New Roman" w:hAnsi="Times New Roman"/>
              </w:rPr>
              <w:t>Подношење извештаја о реализацији додатних активности, семинара и такмичења током трећег класификационог периода</w:t>
            </w:r>
          </w:p>
        </w:tc>
      </w:tr>
      <w:tr w:rsidR="000C5D25" w:rsidRPr="00413436" w:rsidTr="0091489A">
        <w:trPr>
          <w:cnfStyle w:val="000000100000"/>
          <w:trHeight w:val="360"/>
          <w:jc w:val="center"/>
        </w:trPr>
        <w:tc>
          <w:tcPr>
            <w:cnfStyle w:val="001000000000"/>
            <w:tcW w:w="1374" w:type="dxa"/>
            <w:vMerge w:val="restart"/>
          </w:tcPr>
          <w:p w:rsidR="000C5D25" w:rsidRPr="00413436" w:rsidRDefault="000C5D25" w:rsidP="0091489A">
            <w:pPr>
              <w:jc w:val="center"/>
              <w:rPr>
                <w:rFonts w:ascii="Times New Roman" w:hAnsi="Times New Roman"/>
                <w:b w:val="0"/>
              </w:rPr>
            </w:pPr>
            <w:r w:rsidRPr="00413436">
              <w:rPr>
                <w:rFonts w:ascii="Times New Roman" w:hAnsi="Times New Roman"/>
                <w:b w:val="0"/>
              </w:rPr>
              <w:t>V</w:t>
            </w:r>
          </w:p>
          <w:p w:rsidR="000C5D25" w:rsidRPr="00413436" w:rsidRDefault="000C5D25" w:rsidP="0091489A">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0C5D25" w:rsidRPr="00812E14" w:rsidRDefault="000C5D25" w:rsidP="0091489A">
            <w:pPr>
              <w:rPr>
                <w:rFonts w:ascii="Times New Roman" w:hAnsi="Times New Roman"/>
                <w:b w:val="0"/>
              </w:rPr>
            </w:pPr>
          </w:p>
        </w:tc>
        <w:tc>
          <w:tcPr>
            <w:tcW w:w="8373" w:type="dxa"/>
          </w:tcPr>
          <w:p w:rsidR="000C5D25" w:rsidRPr="0080313D" w:rsidRDefault="000C5D25" w:rsidP="0091489A">
            <w:pPr>
              <w:cnfStyle w:val="000000100000"/>
              <w:rPr>
                <w:rFonts w:ascii="Times New Roman" w:hAnsi="Times New Roman"/>
              </w:rPr>
            </w:pPr>
            <w:r w:rsidRPr="00413436">
              <w:rPr>
                <w:rFonts w:ascii="Times New Roman" w:hAnsi="Times New Roman"/>
              </w:rPr>
              <w:t xml:space="preserve">Датум: </w:t>
            </w:r>
            <w:r>
              <w:rPr>
                <w:rFonts w:ascii="Times New Roman" w:hAnsi="Times New Roman"/>
              </w:rPr>
              <w:t>24. 06. 2022.</w:t>
            </w:r>
          </w:p>
        </w:tc>
      </w:tr>
      <w:tr w:rsidR="000C5D25" w:rsidRPr="00413436" w:rsidTr="0091489A">
        <w:trPr>
          <w:trHeight w:val="735"/>
          <w:jc w:val="center"/>
        </w:trPr>
        <w:tc>
          <w:tcPr>
            <w:cnfStyle w:val="001000000000"/>
            <w:tcW w:w="1374" w:type="dxa"/>
            <w:vMerge/>
          </w:tcPr>
          <w:p w:rsidR="000C5D25" w:rsidRPr="00413436" w:rsidRDefault="000C5D25" w:rsidP="0091489A">
            <w:pPr>
              <w:rPr>
                <w:rFonts w:ascii="Times New Roman" w:hAnsi="Times New Roman"/>
                <w:b w:val="0"/>
              </w:rPr>
            </w:pPr>
          </w:p>
        </w:tc>
        <w:tc>
          <w:tcPr>
            <w:tcW w:w="8373" w:type="dxa"/>
          </w:tcPr>
          <w:p w:rsidR="000C5D25" w:rsidRPr="00D31366" w:rsidRDefault="000C5D25" w:rsidP="0091489A">
            <w:pPr>
              <w:numPr>
                <w:ilvl w:val="0"/>
                <w:numId w:val="19"/>
              </w:numPr>
              <w:ind w:left="705"/>
              <w:jc w:val="both"/>
              <w:cnfStyle w:val="000000000000"/>
              <w:rPr>
                <w:rFonts w:ascii="Times New Roman" w:hAnsi="Times New Roman"/>
              </w:rPr>
            </w:pPr>
            <w:r>
              <w:rPr>
                <w:rFonts w:ascii="Times New Roman" w:hAnsi="Times New Roman"/>
              </w:rPr>
              <w:t>Анализа успех и владање ученика на крају другог полугодишта.</w:t>
            </w:r>
          </w:p>
          <w:p w:rsidR="000C5D25" w:rsidRPr="00413436" w:rsidRDefault="000C5D25" w:rsidP="0091489A">
            <w:pPr>
              <w:numPr>
                <w:ilvl w:val="0"/>
                <w:numId w:val="19"/>
              </w:numPr>
              <w:ind w:left="705"/>
              <w:jc w:val="both"/>
              <w:cnfStyle w:val="000000000000"/>
              <w:rPr>
                <w:rFonts w:ascii="Times New Roman" w:hAnsi="Times New Roman"/>
              </w:rPr>
            </w:pPr>
            <w:r>
              <w:rPr>
                <w:rFonts w:ascii="Times New Roman" w:hAnsi="Times New Roman"/>
              </w:rPr>
              <w:t>Подношење извештаја о реализацији додатних активности, семинара и такмичења током другог полугодишта.</w:t>
            </w:r>
          </w:p>
        </w:tc>
      </w:tr>
    </w:tbl>
    <w:p w:rsidR="00403201" w:rsidRPr="0091489A" w:rsidRDefault="00403201" w:rsidP="0091489A">
      <w:pPr>
        <w:tabs>
          <w:tab w:val="left" w:pos="4230"/>
        </w:tabs>
        <w:rPr>
          <w:b/>
        </w:rPr>
      </w:pPr>
    </w:p>
    <w:p w:rsidR="000C5D25" w:rsidRDefault="000C5D25" w:rsidP="000C5D25">
      <w:pPr>
        <w:tabs>
          <w:tab w:val="left" w:pos="4230"/>
        </w:tabs>
        <w:jc w:val="center"/>
      </w:pPr>
      <w:r>
        <w:rPr>
          <w:b/>
        </w:rPr>
        <w:t>ПЛАНИРАНЕ  ВАННАСТАВНЕ</w:t>
      </w:r>
      <w:r w:rsidRPr="006C6063">
        <w:rPr>
          <w:b/>
        </w:rPr>
        <w:t xml:space="preserve"> АКТИВНОСТИ</w:t>
      </w:r>
    </w:p>
    <w:p w:rsidR="000C5D25" w:rsidRPr="001A2BF6" w:rsidRDefault="000C5D25" w:rsidP="000C5D25">
      <w:pPr>
        <w:tabs>
          <w:tab w:val="left" w:pos="4230"/>
        </w:tabs>
      </w:pPr>
    </w:p>
    <w:tbl>
      <w:tblPr>
        <w:tblStyle w:val="TableGrid"/>
        <w:tblW w:w="8820" w:type="dxa"/>
        <w:jc w:val="center"/>
        <w:tblLook w:val="04A0"/>
      </w:tblPr>
      <w:tblGrid>
        <w:gridCol w:w="645"/>
        <w:gridCol w:w="3495"/>
        <w:gridCol w:w="2520"/>
        <w:gridCol w:w="2160"/>
      </w:tblGrid>
      <w:tr w:rsidR="000C5D25" w:rsidRPr="00413436" w:rsidTr="00DC3754">
        <w:trPr>
          <w:jc w:val="center"/>
        </w:trPr>
        <w:tc>
          <w:tcPr>
            <w:tcW w:w="645" w:type="dxa"/>
          </w:tcPr>
          <w:p w:rsidR="000C5D25" w:rsidRDefault="000C5D25" w:rsidP="00DC3754">
            <w:pPr>
              <w:tabs>
                <w:tab w:val="left" w:pos="4230"/>
              </w:tabs>
              <w:jc w:val="center"/>
              <w:rPr>
                <w:rFonts w:ascii="Times New Roman" w:hAnsi="Times New Roman"/>
              </w:rPr>
            </w:pPr>
            <w:r>
              <w:rPr>
                <w:rFonts w:ascii="Times New Roman" w:hAnsi="Times New Roman"/>
              </w:rPr>
              <w:t>Ред.</w:t>
            </w:r>
          </w:p>
          <w:p w:rsidR="000C5D25" w:rsidRPr="00413436" w:rsidRDefault="000C5D25" w:rsidP="00DC3754">
            <w:pPr>
              <w:tabs>
                <w:tab w:val="left" w:pos="4230"/>
              </w:tabs>
              <w:jc w:val="center"/>
              <w:rPr>
                <w:rFonts w:ascii="Times New Roman" w:hAnsi="Times New Roman"/>
              </w:rPr>
            </w:pPr>
            <w:r w:rsidRPr="00413436">
              <w:rPr>
                <w:rFonts w:ascii="Times New Roman" w:hAnsi="Times New Roman"/>
              </w:rPr>
              <w:t>број</w:t>
            </w:r>
          </w:p>
        </w:tc>
        <w:tc>
          <w:tcPr>
            <w:tcW w:w="3495" w:type="dxa"/>
          </w:tcPr>
          <w:p w:rsidR="000C5D25" w:rsidRPr="00413436" w:rsidRDefault="000C5D25" w:rsidP="00DC3754">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520" w:type="dxa"/>
          </w:tcPr>
          <w:p w:rsidR="000C5D25" w:rsidRDefault="000C5D25" w:rsidP="00DC3754">
            <w:pPr>
              <w:tabs>
                <w:tab w:val="left" w:pos="4230"/>
              </w:tabs>
              <w:jc w:val="center"/>
              <w:rPr>
                <w:rFonts w:ascii="Times New Roman" w:hAnsi="Times New Roman"/>
              </w:rPr>
            </w:pPr>
            <w:r w:rsidRPr="00413436">
              <w:rPr>
                <w:rFonts w:ascii="Times New Roman" w:hAnsi="Times New Roman"/>
              </w:rPr>
              <w:t>Облик образовно</w:t>
            </w:r>
            <w:r>
              <w:rPr>
                <w:rFonts w:ascii="Times New Roman" w:hAnsi="Times New Roman"/>
              </w:rPr>
              <w:t xml:space="preserve"> –</w:t>
            </w:r>
          </w:p>
          <w:p w:rsidR="000C5D25" w:rsidRPr="00413436" w:rsidRDefault="000C5D25" w:rsidP="00DC3754">
            <w:pPr>
              <w:tabs>
                <w:tab w:val="left" w:pos="4230"/>
              </w:tabs>
              <w:jc w:val="center"/>
              <w:rPr>
                <w:rFonts w:ascii="Times New Roman" w:hAnsi="Times New Roman"/>
              </w:rPr>
            </w:pPr>
            <w:r w:rsidRPr="00413436">
              <w:rPr>
                <w:rFonts w:ascii="Times New Roman" w:hAnsi="Times New Roman"/>
              </w:rPr>
              <w:t>васпитног рада</w:t>
            </w:r>
          </w:p>
        </w:tc>
        <w:tc>
          <w:tcPr>
            <w:tcW w:w="2160" w:type="dxa"/>
          </w:tcPr>
          <w:p w:rsidR="000C5D25" w:rsidRPr="00D31366" w:rsidRDefault="000C5D25" w:rsidP="00DC3754">
            <w:pPr>
              <w:tabs>
                <w:tab w:val="left" w:pos="4230"/>
              </w:tabs>
              <w:jc w:val="center"/>
              <w:rPr>
                <w:rFonts w:ascii="Times New Roman" w:hAnsi="Times New Roman"/>
              </w:rPr>
            </w:pPr>
            <w:r>
              <w:rPr>
                <w:rFonts w:ascii="Times New Roman" w:hAnsi="Times New Roman"/>
              </w:rPr>
              <w:t>Број планираних часова</w:t>
            </w:r>
          </w:p>
        </w:tc>
      </w:tr>
      <w:tr w:rsidR="000C5D25" w:rsidRPr="00413436" w:rsidTr="00DC3754">
        <w:trPr>
          <w:jc w:val="center"/>
        </w:trPr>
        <w:tc>
          <w:tcPr>
            <w:tcW w:w="645" w:type="dxa"/>
          </w:tcPr>
          <w:p w:rsidR="000C5D25" w:rsidRPr="00413436" w:rsidRDefault="000C5D25" w:rsidP="00297C37">
            <w:pPr>
              <w:pStyle w:val="ListParagraph"/>
              <w:numPr>
                <w:ilvl w:val="0"/>
                <w:numId w:val="86"/>
              </w:numPr>
              <w:tabs>
                <w:tab w:val="left" w:pos="4230"/>
              </w:tabs>
              <w:contextualSpacing/>
              <w:jc w:val="center"/>
              <w:rPr>
                <w:rFonts w:ascii="Times New Roman" w:eastAsiaTheme="minorHAnsi" w:hAnsi="Times New Roman"/>
              </w:rPr>
            </w:pPr>
          </w:p>
        </w:tc>
        <w:tc>
          <w:tcPr>
            <w:tcW w:w="3495" w:type="dxa"/>
          </w:tcPr>
          <w:p w:rsidR="000C5D25" w:rsidRPr="00016605" w:rsidRDefault="000C5D25" w:rsidP="00DC3754">
            <w:pPr>
              <w:tabs>
                <w:tab w:val="left" w:pos="4230"/>
              </w:tabs>
              <w:jc w:val="center"/>
              <w:rPr>
                <w:rFonts w:ascii="Times New Roman" w:hAnsi="Times New Roman"/>
              </w:rPr>
            </w:pPr>
            <w:r>
              <w:rPr>
                <w:rFonts w:ascii="Times New Roman" w:hAnsi="Times New Roman"/>
              </w:rPr>
              <w:t>Игор Марков</w:t>
            </w:r>
          </w:p>
        </w:tc>
        <w:tc>
          <w:tcPr>
            <w:tcW w:w="2520" w:type="dxa"/>
          </w:tcPr>
          <w:p w:rsidR="000C5D25" w:rsidRPr="00016605" w:rsidRDefault="000C5D25" w:rsidP="00DC3754">
            <w:pPr>
              <w:tabs>
                <w:tab w:val="left" w:pos="4230"/>
              </w:tabs>
              <w:jc w:val="center"/>
              <w:rPr>
                <w:rFonts w:ascii="Times New Roman" w:hAnsi="Times New Roman"/>
              </w:rPr>
            </w:pPr>
            <w:r>
              <w:rPr>
                <w:rFonts w:ascii="Times New Roman" w:hAnsi="Times New Roman"/>
              </w:rPr>
              <w:t>припрема за такмичење</w:t>
            </w:r>
          </w:p>
        </w:tc>
        <w:tc>
          <w:tcPr>
            <w:tcW w:w="2160" w:type="dxa"/>
          </w:tcPr>
          <w:p w:rsidR="000C5D25" w:rsidRPr="00D31366" w:rsidRDefault="000C5D25" w:rsidP="00DC3754">
            <w:pPr>
              <w:tabs>
                <w:tab w:val="left" w:pos="4230"/>
              </w:tabs>
              <w:jc w:val="center"/>
              <w:rPr>
                <w:rFonts w:ascii="Times New Roman" w:hAnsi="Times New Roman"/>
              </w:rPr>
            </w:pPr>
            <w:r>
              <w:rPr>
                <w:rFonts w:ascii="Times New Roman" w:hAnsi="Times New Roman"/>
              </w:rPr>
              <w:t>35</w:t>
            </w:r>
          </w:p>
        </w:tc>
      </w:tr>
      <w:tr w:rsidR="000C5D25" w:rsidRPr="00413436" w:rsidTr="00DC3754">
        <w:trPr>
          <w:jc w:val="center"/>
        </w:trPr>
        <w:tc>
          <w:tcPr>
            <w:tcW w:w="645" w:type="dxa"/>
          </w:tcPr>
          <w:p w:rsidR="000C5D25" w:rsidRPr="00413436" w:rsidRDefault="000C5D25" w:rsidP="00297C37">
            <w:pPr>
              <w:pStyle w:val="ListParagraph"/>
              <w:numPr>
                <w:ilvl w:val="0"/>
                <w:numId w:val="86"/>
              </w:numPr>
              <w:tabs>
                <w:tab w:val="left" w:pos="4230"/>
              </w:tabs>
              <w:contextualSpacing/>
              <w:jc w:val="center"/>
              <w:rPr>
                <w:rFonts w:ascii="Times New Roman" w:eastAsiaTheme="minorHAnsi" w:hAnsi="Times New Roman"/>
              </w:rPr>
            </w:pPr>
          </w:p>
        </w:tc>
        <w:tc>
          <w:tcPr>
            <w:tcW w:w="3495" w:type="dxa"/>
          </w:tcPr>
          <w:p w:rsidR="000C5D25" w:rsidRPr="009A7AD9" w:rsidRDefault="000C5D25" w:rsidP="00DC3754">
            <w:pPr>
              <w:tabs>
                <w:tab w:val="left" w:pos="4230"/>
              </w:tabs>
              <w:jc w:val="center"/>
              <w:rPr>
                <w:rFonts w:ascii="Times New Roman" w:hAnsi="Times New Roman"/>
              </w:rPr>
            </w:pPr>
            <w:r>
              <w:rPr>
                <w:rFonts w:ascii="Times New Roman" w:hAnsi="Times New Roman"/>
              </w:rPr>
              <w:t>Гизела Вуковић Сакал</w:t>
            </w:r>
          </w:p>
        </w:tc>
        <w:tc>
          <w:tcPr>
            <w:tcW w:w="2520" w:type="dxa"/>
          </w:tcPr>
          <w:p w:rsidR="000C5D25" w:rsidRPr="009A7AD9" w:rsidRDefault="000C5D25" w:rsidP="00DC3754">
            <w:pPr>
              <w:tabs>
                <w:tab w:val="left" w:pos="4230"/>
              </w:tabs>
              <w:jc w:val="center"/>
              <w:rPr>
                <w:rFonts w:ascii="Times New Roman" w:hAnsi="Times New Roman"/>
              </w:rPr>
            </w:pPr>
            <w:r>
              <w:rPr>
                <w:rFonts w:ascii="Times New Roman" w:hAnsi="Times New Roman"/>
              </w:rPr>
              <w:t>секција</w:t>
            </w:r>
          </w:p>
        </w:tc>
        <w:tc>
          <w:tcPr>
            <w:tcW w:w="2160" w:type="dxa"/>
          </w:tcPr>
          <w:p w:rsidR="000C5D25" w:rsidRPr="00D31366" w:rsidRDefault="000C5D25" w:rsidP="00DC3754">
            <w:pPr>
              <w:tabs>
                <w:tab w:val="left" w:pos="4230"/>
              </w:tabs>
              <w:jc w:val="center"/>
              <w:rPr>
                <w:rFonts w:ascii="Times New Roman" w:hAnsi="Times New Roman"/>
              </w:rPr>
            </w:pPr>
            <w:r>
              <w:rPr>
                <w:rFonts w:ascii="Times New Roman" w:hAnsi="Times New Roman"/>
              </w:rPr>
              <w:t>15</w:t>
            </w:r>
          </w:p>
        </w:tc>
      </w:tr>
      <w:tr w:rsidR="000C5D25" w:rsidRPr="00413436" w:rsidTr="00DC3754">
        <w:trPr>
          <w:jc w:val="center"/>
        </w:trPr>
        <w:tc>
          <w:tcPr>
            <w:tcW w:w="645" w:type="dxa"/>
          </w:tcPr>
          <w:p w:rsidR="000C5D25" w:rsidRPr="00413436" w:rsidRDefault="000C5D25" w:rsidP="00297C37">
            <w:pPr>
              <w:pStyle w:val="ListParagraph"/>
              <w:numPr>
                <w:ilvl w:val="0"/>
                <w:numId w:val="86"/>
              </w:numPr>
              <w:tabs>
                <w:tab w:val="left" w:pos="4230"/>
              </w:tabs>
              <w:contextualSpacing/>
              <w:jc w:val="center"/>
              <w:rPr>
                <w:rFonts w:ascii="Times New Roman" w:eastAsiaTheme="minorHAnsi" w:hAnsi="Times New Roman"/>
              </w:rPr>
            </w:pPr>
          </w:p>
        </w:tc>
        <w:tc>
          <w:tcPr>
            <w:tcW w:w="3495" w:type="dxa"/>
          </w:tcPr>
          <w:p w:rsidR="000C5D25" w:rsidRPr="009A7AD9" w:rsidRDefault="000C5D25" w:rsidP="00DC3754">
            <w:pPr>
              <w:tabs>
                <w:tab w:val="left" w:pos="4230"/>
              </w:tabs>
              <w:jc w:val="center"/>
              <w:rPr>
                <w:rFonts w:ascii="Times New Roman" w:hAnsi="Times New Roman"/>
              </w:rPr>
            </w:pPr>
            <w:r>
              <w:rPr>
                <w:rFonts w:ascii="Times New Roman" w:hAnsi="Times New Roman"/>
              </w:rPr>
              <w:t>Маријана Анђић</w:t>
            </w:r>
          </w:p>
        </w:tc>
        <w:tc>
          <w:tcPr>
            <w:tcW w:w="2520" w:type="dxa"/>
          </w:tcPr>
          <w:p w:rsidR="000C5D25" w:rsidRPr="009A7AD9" w:rsidRDefault="000C5D25" w:rsidP="00DC3754">
            <w:pPr>
              <w:tabs>
                <w:tab w:val="left" w:pos="4230"/>
              </w:tabs>
              <w:jc w:val="center"/>
              <w:rPr>
                <w:rFonts w:ascii="Times New Roman" w:hAnsi="Times New Roman"/>
              </w:rPr>
            </w:pPr>
            <w:r>
              <w:rPr>
                <w:rFonts w:ascii="Times New Roman" w:hAnsi="Times New Roman"/>
              </w:rPr>
              <w:t>секција</w:t>
            </w:r>
          </w:p>
        </w:tc>
        <w:tc>
          <w:tcPr>
            <w:tcW w:w="2160" w:type="dxa"/>
          </w:tcPr>
          <w:p w:rsidR="000C5D25" w:rsidRPr="00951121" w:rsidRDefault="000C5D25" w:rsidP="00DC3754">
            <w:pPr>
              <w:tabs>
                <w:tab w:val="left" w:pos="4230"/>
              </w:tabs>
              <w:jc w:val="center"/>
              <w:rPr>
                <w:rFonts w:ascii="Times New Roman" w:hAnsi="Times New Roman"/>
              </w:rPr>
            </w:pPr>
            <w:r>
              <w:rPr>
                <w:rFonts w:ascii="Times New Roman" w:hAnsi="Times New Roman"/>
              </w:rPr>
              <w:t>20</w:t>
            </w:r>
          </w:p>
        </w:tc>
      </w:tr>
    </w:tbl>
    <w:p w:rsidR="000C5D25" w:rsidRPr="00413436" w:rsidRDefault="000C5D25" w:rsidP="000C5D25">
      <w:pPr>
        <w:tabs>
          <w:tab w:val="left" w:pos="4230"/>
        </w:tabs>
      </w:pPr>
    </w:p>
    <w:p w:rsidR="000C5D25" w:rsidRPr="00413436" w:rsidRDefault="000C5D25" w:rsidP="000C5D25">
      <w:pPr>
        <w:tabs>
          <w:tab w:val="left" w:pos="4230"/>
        </w:tabs>
        <w:jc w:val="center"/>
      </w:pPr>
    </w:p>
    <w:p w:rsidR="000C5D25" w:rsidRPr="000C5D25" w:rsidRDefault="000C5D25" w:rsidP="000C5D25">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0C5D25" w:rsidRPr="00413436" w:rsidRDefault="000C5D25" w:rsidP="000C5D25">
      <w:pPr>
        <w:tabs>
          <w:tab w:val="left" w:pos="4230"/>
        </w:tabs>
        <w:jc w:val="center"/>
      </w:pPr>
    </w:p>
    <w:tbl>
      <w:tblPr>
        <w:tblStyle w:val="TableGrid"/>
        <w:tblW w:w="10350" w:type="dxa"/>
        <w:jc w:val="center"/>
        <w:tblInd w:w="-342" w:type="dxa"/>
        <w:tblLayout w:type="fixed"/>
        <w:tblLook w:val="04A0"/>
      </w:tblPr>
      <w:tblGrid>
        <w:gridCol w:w="720"/>
        <w:gridCol w:w="3420"/>
        <w:gridCol w:w="2125"/>
        <w:gridCol w:w="1745"/>
        <w:gridCol w:w="2340"/>
      </w:tblGrid>
      <w:tr w:rsidR="000C5D25" w:rsidRPr="00413436" w:rsidTr="0091489A">
        <w:trPr>
          <w:trHeight w:val="1146"/>
          <w:jc w:val="center"/>
        </w:trPr>
        <w:tc>
          <w:tcPr>
            <w:tcW w:w="720" w:type="dxa"/>
          </w:tcPr>
          <w:p w:rsidR="000C5D25" w:rsidRPr="00413436" w:rsidRDefault="000C5D25" w:rsidP="0091489A">
            <w:pPr>
              <w:tabs>
                <w:tab w:val="left" w:pos="4230"/>
              </w:tabs>
              <w:jc w:val="center"/>
              <w:rPr>
                <w:rFonts w:ascii="Times New Roman" w:hAnsi="Times New Roman"/>
              </w:rPr>
            </w:pPr>
            <w:r w:rsidRPr="00413436">
              <w:rPr>
                <w:rFonts w:ascii="Times New Roman" w:hAnsi="Times New Roman"/>
              </w:rPr>
              <w:t>Ред.број</w:t>
            </w:r>
          </w:p>
        </w:tc>
        <w:tc>
          <w:tcPr>
            <w:tcW w:w="3420" w:type="dxa"/>
          </w:tcPr>
          <w:p w:rsidR="000C5D25" w:rsidRDefault="000C5D25" w:rsidP="0091489A">
            <w:pPr>
              <w:tabs>
                <w:tab w:val="left" w:pos="4230"/>
              </w:tabs>
              <w:jc w:val="center"/>
              <w:rPr>
                <w:rFonts w:ascii="Times New Roman" w:hAnsi="Times New Roman"/>
              </w:rPr>
            </w:pPr>
          </w:p>
          <w:p w:rsidR="000C5D25" w:rsidRPr="00413436" w:rsidRDefault="000C5D25" w:rsidP="0091489A">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125" w:type="dxa"/>
          </w:tcPr>
          <w:p w:rsidR="000C5D25" w:rsidRDefault="000C5D25" w:rsidP="0091489A">
            <w:pPr>
              <w:tabs>
                <w:tab w:val="left" w:pos="4230"/>
              </w:tabs>
              <w:jc w:val="center"/>
              <w:rPr>
                <w:rFonts w:ascii="Times New Roman" w:hAnsi="Times New Roman"/>
              </w:rPr>
            </w:pPr>
          </w:p>
          <w:p w:rsidR="000C5D25" w:rsidRPr="00413436" w:rsidRDefault="000C5D25" w:rsidP="0091489A">
            <w:pPr>
              <w:tabs>
                <w:tab w:val="left" w:pos="4230"/>
              </w:tabs>
              <w:jc w:val="center"/>
              <w:rPr>
                <w:rFonts w:ascii="Times New Roman" w:hAnsi="Times New Roman"/>
              </w:rPr>
            </w:pPr>
            <w:r w:rsidRPr="00413436">
              <w:rPr>
                <w:rFonts w:ascii="Times New Roman" w:hAnsi="Times New Roman"/>
              </w:rPr>
              <w:t xml:space="preserve">Активност </w:t>
            </w:r>
          </w:p>
        </w:tc>
        <w:tc>
          <w:tcPr>
            <w:tcW w:w="1745" w:type="dxa"/>
          </w:tcPr>
          <w:p w:rsidR="000C5D25" w:rsidRPr="00413436" w:rsidRDefault="000C5D25" w:rsidP="0091489A">
            <w:pPr>
              <w:tabs>
                <w:tab w:val="left" w:pos="4230"/>
              </w:tabs>
              <w:jc w:val="center"/>
              <w:rPr>
                <w:rFonts w:ascii="Times New Roman" w:hAnsi="Times New Roman"/>
              </w:rPr>
            </w:pPr>
            <w:r w:rsidRPr="00413436">
              <w:rPr>
                <w:rFonts w:ascii="Times New Roman" w:hAnsi="Times New Roman"/>
              </w:rPr>
              <w:t>Број бодова (интерно бодовање у установи)</w:t>
            </w:r>
          </w:p>
        </w:tc>
        <w:tc>
          <w:tcPr>
            <w:tcW w:w="2340" w:type="dxa"/>
          </w:tcPr>
          <w:p w:rsidR="000C5D25" w:rsidRPr="00951121" w:rsidRDefault="000C5D25" w:rsidP="0091489A">
            <w:pPr>
              <w:tabs>
                <w:tab w:val="left" w:pos="4230"/>
              </w:tabs>
              <w:jc w:val="center"/>
              <w:rPr>
                <w:rFonts w:ascii="Times New Roman" w:hAnsi="Times New Roman"/>
              </w:rPr>
            </w:pPr>
            <w:r>
              <w:rPr>
                <w:rFonts w:ascii="Times New Roman" w:hAnsi="Times New Roman"/>
              </w:rPr>
              <w:t>Време одржавања</w:t>
            </w:r>
          </w:p>
        </w:tc>
      </w:tr>
      <w:tr w:rsidR="000C5D25" w:rsidRPr="00413436" w:rsidTr="0091489A">
        <w:trPr>
          <w:jc w:val="center"/>
        </w:trPr>
        <w:tc>
          <w:tcPr>
            <w:tcW w:w="720" w:type="dxa"/>
          </w:tcPr>
          <w:p w:rsidR="000C5D25" w:rsidRPr="00413436" w:rsidRDefault="000C5D25" w:rsidP="0091489A">
            <w:pPr>
              <w:pStyle w:val="ListParagraph"/>
              <w:numPr>
                <w:ilvl w:val="0"/>
                <w:numId w:val="34"/>
              </w:numPr>
              <w:tabs>
                <w:tab w:val="left" w:pos="4230"/>
              </w:tabs>
              <w:contextualSpacing/>
              <w:jc w:val="center"/>
              <w:rPr>
                <w:rFonts w:ascii="Times New Roman" w:eastAsiaTheme="minorHAnsi" w:hAnsi="Times New Roman"/>
                <w:lang w:val="sr-Cyrl-CS"/>
              </w:rPr>
            </w:pPr>
          </w:p>
        </w:tc>
        <w:tc>
          <w:tcPr>
            <w:tcW w:w="3420" w:type="dxa"/>
          </w:tcPr>
          <w:p w:rsidR="000C5D25" w:rsidRPr="00951121" w:rsidRDefault="000C5D25" w:rsidP="0091489A">
            <w:pPr>
              <w:tabs>
                <w:tab w:val="left" w:pos="4230"/>
              </w:tabs>
              <w:jc w:val="center"/>
              <w:rPr>
                <w:rFonts w:ascii="Times New Roman" w:hAnsi="Times New Roman"/>
              </w:rPr>
            </w:pPr>
            <w:r>
              <w:rPr>
                <w:rFonts w:ascii="Times New Roman" w:hAnsi="Times New Roman"/>
              </w:rPr>
              <w:t>Игор Марков, Горица Крстић</w:t>
            </w:r>
          </w:p>
        </w:tc>
        <w:tc>
          <w:tcPr>
            <w:tcW w:w="2125" w:type="dxa"/>
          </w:tcPr>
          <w:p w:rsidR="000C5D25" w:rsidRPr="00951121" w:rsidRDefault="000C5D25" w:rsidP="0091489A">
            <w:pPr>
              <w:pStyle w:val="NormalWeb"/>
              <w:spacing w:before="0" w:beforeAutospacing="0" w:after="0" w:afterAutospacing="0"/>
              <w:jc w:val="both"/>
            </w:pPr>
            <w:r>
              <w:t>Угледни час – Устави Србије од средњег века до данас</w:t>
            </w:r>
          </w:p>
        </w:tc>
        <w:tc>
          <w:tcPr>
            <w:tcW w:w="1745" w:type="dxa"/>
          </w:tcPr>
          <w:p w:rsidR="000C5D25" w:rsidRPr="00413436" w:rsidRDefault="000C5D25" w:rsidP="0091489A">
            <w:pPr>
              <w:tabs>
                <w:tab w:val="left" w:pos="4230"/>
              </w:tabs>
              <w:jc w:val="center"/>
              <w:rPr>
                <w:rFonts w:ascii="Times New Roman" w:hAnsi="Times New Roman"/>
              </w:rPr>
            </w:pPr>
          </w:p>
        </w:tc>
        <w:tc>
          <w:tcPr>
            <w:tcW w:w="2340" w:type="dxa"/>
          </w:tcPr>
          <w:p w:rsidR="000C5D25" w:rsidRPr="00951121" w:rsidRDefault="000C5D25" w:rsidP="0091489A">
            <w:pPr>
              <w:tabs>
                <w:tab w:val="left" w:pos="4230"/>
              </w:tabs>
              <w:jc w:val="center"/>
              <w:rPr>
                <w:rFonts w:ascii="Times New Roman" w:hAnsi="Times New Roman"/>
              </w:rPr>
            </w:pPr>
            <w:r>
              <w:rPr>
                <w:rFonts w:ascii="Times New Roman" w:hAnsi="Times New Roman"/>
              </w:rPr>
              <w:t>април 2022. године</w:t>
            </w:r>
          </w:p>
        </w:tc>
      </w:tr>
      <w:tr w:rsidR="000C5D25" w:rsidRPr="00413436" w:rsidTr="0091489A">
        <w:trPr>
          <w:jc w:val="center"/>
        </w:trPr>
        <w:tc>
          <w:tcPr>
            <w:tcW w:w="720" w:type="dxa"/>
          </w:tcPr>
          <w:p w:rsidR="000C5D25" w:rsidRPr="00413436" w:rsidRDefault="000C5D25" w:rsidP="0091489A">
            <w:pPr>
              <w:pStyle w:val="ListParagraph"/>
              <w:numPr>
                <w:ilvl w:val="0"/>
                <w:numId w:val="34"/>
              </w:numPr>
              <w:tabs>
                <w:tab w:val="left" w:pos="4230"/>
              </w:tabs>
              <w:contextualSpacing/>
              <w:jc w:val="center"/>
              <w:rPr>
                <w:rFonts w:ascii="Times New Roman" w:eastAsiaTheme="minorHAnsi" w:hAnsi="Times New Roman"/>
                <w:lang w:val="sr-Cyrl-CS"/>
              </w:rPr>
            </w:pPr>
          </w:p>
        </w:tc>
        <w:tc>
          <w:tcPr>
            <w:tcW w:w="3420" w:type="dxa"/>
          </w:tcPr>
          <w:p w:rsidR="000C5D25" w:rsidRPr="00AC53C0" w:rsidRDefault="000C5D25" w:rsidP="0091489A">
            <w:pPr>
              <w:tabs>
                <w:tab w:val="left" w:pos="4230"/>
              </w:tabs>
              <w:jc w:val="center"/>
              <w:rPr>
                <w:rFonts w:ascii="Times New Roman" w:hAnsi="Times New Roman"/>
              </w:rPr>
            </w:pPr>
            <w:r>
              <w:rPr>
                <w:rFonts w:ascii="Times New Roman" w:hAnsi="Times New Roman"/>
              </w:rPr>
              <w:t>Игор Марков, Лазарела Мајсторовић, Маријана Анђић</w:t>
            </w:r>
          </w:p>
        </w:tc>
        <w:tc>
          <w:tcPr>
            <w:tcW w:w="2125" w:type="dxa"/>
          </w:tcPr>
          <w:p w:rsidR="000C5D25" w:rsidRPr="00951121" w:rsidRDefault="000C5D25" w:rsidP="0091489A">
            <w:pPr>
              <w:pStyle w:val="NormalWeb"/>
              <w:spacing w:before="0" w:beforeAutospacing="0" w:after="0" w:afterAutospacing="0"/>
              <w:jc w:val="center"/>
            </w:pPr>
            <w:r>
              <w:rPr>
                <w:color w:val="000000"/>
              </w:rPr>
              <w:t>Угледни час – „Шумадија – географско – историјски приказ“</w:t>
            </w:r>
          </w:p>
        </w:tc>
        <w:tc>
          <w:tcPr>
            <w:tcW w:w="1745" w:type="dxa"/>
          </w:tcPr>
          <w:p w:rsidR="000C5D25" w:rsidRPr="00413436" w:rsidRDefault="000C5D25" w:rsidP="0091489A">
            <w:pPr>
              <w:tabs>
                <w:tab w:val="left" w:pos="4230"/>
              </w:tabs>
              <w:jc w:val="center"/>
              <w:rPr>
                <w:rFonts w:ascii="Times New Roman" w:hAnsi="Times New Roman"/>
              </w:rPr>
            </w:pPr>
          </w:p>
        </w:tc>
        <w:tc>
          <w:tcPr>
            <w:tcW w:w="2340" w:type="dxa"/>
          </w:tcPr>
          <w:p w:rsidR="000C5D25" w:rsidRPr="00951121" w:rsidRDefault="000C5D25" w:rsidP="0091489A">
            <w:pPr>
              <w:tabs>
                <w:tab w:val="left" w:pos="4230"/>
              </w:tabs>
              <w:jc w:val="center"/>
              <w:rPr>
                <w:rFonts w:ascii="Times New Roman" w:hAnsi="Times New Roman"/>
              </w:rPr>
            </w:pPr>
            <w:r>
              <w:rPr>
                <w:rFonts w:ascii="Times New Roman" w:hAnsi="Times New Roman"/>
              </w:rPr>
              <w:t>април 2022. године</w:t>
            </w:r>
          </w:p>
        </w:tc>
      </w:tr>
      <w:tr w:rsidR="000C5D25" w:rsidRPr="00413436" w:rsidTr="0091489A">
        <w:trPr>
          <w:jc w:val="center"/>
        </w:trPr>
        <w:tc>
          <w:tcPr>
            <w:tcW w:w="720" w:type="dxa"/>
          </w:tcPr>
          <w:p w:rsidR="000C5D25" w:rsidRPr="00413436" w:rsidRDefault="000C5D25" w:rsidP="0091489A">
            <w:pPr>
              <w:pStyle w:val="ListParagraph"/>
              <w:numPr>
                <w:ilvl w:val="0"/>
                <w:numId w:val="34"/>
              </w:numPr>
              <w:tabs>
                <w:tab w:val="left" w:pos="4230"/>
              </w:tabs>
              <w:contextualSpacing/>
              <w:jc w:val="center"/>
              <w:rPr>
                <w:rFonts w:ascii="Times New Roman" w:eastAsiaTheme="minorHAnsi" w:hAnsi="Times New Roman"/>
                <w:lang w:val="sr-Cyrl-CS"/>
              </w:rPr>
            </w:pPr>
          </w:p>
        </w:tc>
        <w:tc>
          <w:tcPr>
            <w:tcW w:w="3420" w:type="dxa"/>
          </w:tcPr>
          <w:p w:rsidR="000C5D25" w:rsidRPr="00951121" w:rsidRDefault="000C5D25" w:rsidP="0091489A">
            <w:pPr>
              <w:tabs>
                <w:tab w:val="left" w:pos="4230"/>
              </w:tabs>
              <w:jc w:val="center"/>
              <w:rPr>
                <w:rFonts w:ascii="Times New Roman" w:hAnsi="Times New Roman"/>
              </w:rPr>
            </w:pPr>
            <w:r>
              <w:rPr>
                <w:rFonts w:ascii="Times New Roman" w:hAnsi="Times New Roman"/>
              </w:rPr>
              <w:t>Даниела Сувочарев</w:t>
            </w:r>
          </w:p>
        </w:tc>
        <w:tc>
          <w:tcPr>
            <w:tcW w:w="2125" w:type="dxa"/>
          </w:tcPr>
          <w:p w:rsidR="000C5D25" w:rsidRPr="00951121" w:rsidRDefault="000C5D25" w:rsidP="0091489A">
            <w:pPr>
              <w:tabs>
                <w:tab w:val="left" w:pos="4230"/>
              </w:tabs>
              <w:jc w:val="center"/>
              <w:rPr>
                <w:rFonts w:ascii="Times New Roman" w:hAnsi="Times New Roman"/>
              </w:rPr>
            </w:pPr>
            <w:r>
              <w:rPr>
                <w:rFonts w:ascii="Times New Roman" w:hAnsi="Times New Roman"/>
              </w:rPr>
              <w:t>Угледни час - Етичке теме и дилеме</w:t>
            </w:r>
          </w:p>
        </w:tc>
        <w:tc>
          <w:tcPr>
            <w:tcW w:w="1745" w:type="dxa"/>
          </w:tcPr>
          <w:p w:rsidR="000C5D25" w:rsidRPr="00413436" w:rsidRDefault="000C5D25" w:rsidP="0091489A">
            <w:pPr>
              <w:tabs>
                <w:tab w:val="left" w:pos="4230"/>
              </w:tabs>
              <w:jc w:val="center"/>
              <w:rPr>
                <w:rFonts w:ascii="Times New Roman" w:hAnsi="Times New Roman"/>
              </w:rPr>
            </w:pPr>
          </w:p>
        </w:tc>
        <w:tc>
          <w:tcPr>
            <w:tcW w:w="2340" w:type="dxa"/>
          </w:tcPr>
          <w:p w:rsidR="000C5D25" w:rsidRPr="00951121" w:rsidRDefault="000C5D25" w:rsidP="0091489A">
            <w:pPr>
              <w:tabs>
                <w:tab w:val="left" w:pos="4230"/>
              </w:tabs>
              <w:jc w:val="center"/>
              <w:rPr>
                <w:rFonts w:ascii="Times New Roman" w:hAnsi="Times New Roman"/>
              </w:rPr>
            </w:pPr>
            <w:r>
              <w:rPr>
                <w:rFonts w:ascii="Times New Roman" w:hAnsi="Times New Roman"/>
              </w:rPr>
              <w:t>март 2022. године</w:t>
            </w:r>
          </w:p>
        </w:tc>
      </w:tr>
    </w:tbl>
    <w:p w:rsidR="008729B2" w:rsidRPr="0091489A" w:rsidRDefault="008729B2" w:rsidP="000C5D25">
      <w:pPr>
        <w:tabs>
          <w:tab w:val="left" w:pos="4230"/>
        </w:tabs>
      </w:pPr>
    </w:p>
    <w:p w:rsidR="008729B2" w:rsidRPr="008729B2" w:rsidRDefault="008729B2" w:rsidP="000C5D25">
      <w:pPr>
        <w:tabs>
          <w:tab w:val="left" w:pos="4230"/>
        </w:tabs>
      </w:pPr>
    </w:p>
    <w:p w:rsidR="000C5D25" w:rsidRPr="00416F84" w:rsidRDefault="000C5D25" w:rsidP="000C5D25">
      <w:pPr>
        <w:tabs>
          <w:tab w:val="left" w:pos="4230"/>
        </w:tabs>
        <w:jc w:val="center"/>
      </w:pPr>
      <w:r>
        <w:rPr>
          <w:b/>
        </w:rPr>
        <w:t>ПЛАН  С</w:t>
      </w:r>
      <w:r w:rsidRPr="006C6063">
        <w:rPr>
          <w:b/>
        </w:rPr>
        <w:t>ТРУЧНО</w:t>
      </w:r>
      <w:r>
        <w:rPr>
          <w:b/>
        </w:rPr>
        <w:t xml:space="preserve">Г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0C5D25" w:rsidRPr="00413436" w:rsidRDefault="000C5D25" w:rsidP="000C5D25">
      <w:pPr>
        <w:tabs>
          <w:tab w:val="left" w:pos="4230"/>
        </w:tabs>
        <w:jc w:val="center"/>
      </w:pPr>
    </w:p>
    <w:p w:rsidR="000C5D25" w:rsidRPr="00416F84" w:rsidRDefault="000C5D25" w:rsidP="000C5D25">
      <w:pPr>
        <w:tabs>
          <w:tab w:val="left" w:pos="4230"/>
        </w:tabs>
        <w:jc w:val="center"/>
        <w:rPr>
          <w:b/>
          <w:sz w:val="28"/>
          <w:szCs w:val="28"/>
        </w:rPr>
      </w:pPr>
      <w:r w:rsidRPr="00416F84">
        <w:rPr>
          <w:b/>
          <w:sz w:val="28"/>
          <w:szCs w:val="28"/>
        </w:rPr>
        <w:t xml:space="preserve">- акредитовани семинари и стручни скупови - </w:t>
      </w:r>
    </w:p>
    <w:p w:rsidR="000C5D25" w:rsidRPr="00413436" w:rsidRDefault="000C5D25" w:rsidP="000C5D25">
      <w:pPr>
        <w:tabs>
          <w:tab w:val="left" w:pos="4230"/>
        </w:tabs>
        <w:jc w:val="center"/>
      </w:pPr>
    </w:p>
    <w:tbl>
      <w:tblPr>
        <w:tblStyle w:val="TableGrid"/>
        <w:tblW w:w="10800" w:type="dxa"/>
        <w:jc w:val="center"/>
        <w:tblLayout w:type="fixed"/>
        <w:tblLook w:val="04A0"/>
      </w:tblPr>
      <w:tblGrid>
        <w:gridCol w:w="670"/>
        <w:gridCol w:w="3050"/>
        <w:gridCol w:w="3750"/>
        <w:gridCol w:w="1936"/>
        <w:gridCol w:w="1394"/>
      </w:tblGrid>
      <w:tr w:rsidR="000C5D25" w:rsidRPr="00413436" w:rsidTr="00DC3754">
        <w:trPr>
          <w:jc w:val="center"/>
        </w:trPr>
        <w:tc>
          <w:tcPr>
            <w:tcW w:w="670" w:type="dxa"/>
          </w:tcPr>
          <w:p w:rsidR="000C5D25" w:rsidRPr="00413436" w:rsidRDefault="000C5D25" w:rsidP="00DC3754">
            <w:pPr>
              <w:tabs>
                <w:tab w:val="left" w:pos="4230"/>
              </w:tabs>
              <w:jc w:val="center"/>
              <w:rPr>
                <w:rFonts w:ascii="Times New Roman" w:hAnsi="Times New Roman"/>
              </w:rPr>
            </w:pPr>
            <w:r w:rsidRPr="00413436">
              <w:rPr>
                <w:rFonts w:ascii="Times New Roman" w:hAnsi="Times New Roman"/>
              </w:rPr>
              <w:t>Ред.број</w:t>
            </w:r>
          </w:p>
        </w:tc>
        <w:tc>
          <w:tcPr>
            <w:tcW w:w="3050" w:type="dxa"/>
          </w:tcPr>
          <w:p w:rsidR="000C5D25" w:rsidRPr="00413436" w:rsidRDefault="000C5D25" w:rsidP="00DC3754">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3750" w:type="dxa"/>
          </w:tcPr>
          <w:p w:rsidR="000C5D25" w:rsidRDefault="000C5D25" w:rsidP="00DC3754">
            <w:pPr>
              <w:tabs>
                <w:tab w:val="left" w:pos="4230"/>
              </w:tabs>
              <w:jc w:val="center"/>
              <w:rPr>
                <w:rFonts w:ascii="Times New Roman" w:hAnsi="Times New Roman"/>
              </w:rPr>
            </w:pPr>
            <w:r w:rsidRPr="00413436">
              <w:rPr>
                <w:rFonts w:ascii="Times New Roman" w:hAnsi="Times New Roman"/>
              </w:rPr>
              <w:t>Назив семинара</w:t>
            </w:r>
            <w:r>
              <w:rPr>
                <w:rFonts w:ascii="Times New Roman" w:hAnsi="Times New Roman"/>
              </w:rPr>
              <w:t xml:space="preserve"> / стручног скупа</w:t>
            </w:r>
            <w:r w:rsidRPr="00413436">
              <w:rPr>
                <w:rFonts w:ascii="Times New Roman" w:hAnsi="Times New Roman"/>
              </w:rPr>
              <w:t xml:space="preserve">, </w:t>
            </w:r>
          </w:p>
          <w:p w:rsidR="000C5D25" w:rsidRPr="00413436" w:rsidRDefault="000C5D25" w:rsidP="00DC3754">
            <w:pPr>
              <w:tabs>
                <w:tab w:val="left" w:pos="4230"/>
              </w:tabs>
              <w:jc w:val="center"/>
              <w:rPr>
                <w:rFonts w:ascii="Times New Roman" w:hAnsi="Times New Roman"/>
              </w:rPr>
            </w:pPr>
            <w:r>
              <w:rPr>
                <w:rFonts w:ascii="Times New Roman" w:hAnsi="Times New Roman"/>
              </w:rPr>
              <w:t xml:space="preserve">каталошки  </w:t>
            </w:r>
            <w:r w:rsidRPr="00413436">
              <w:rPr>
                <w:rFonts w:ascii="Times New Roman" w:hAnsi="Times New Roman"/>
              </w:rPr>
              <w:t xml:space="preserve">број </w:t>
            </w:r>
          </w:p>
        </w:tc>
        <w:tc>
          <w:tcPr>
            <w:tcW w:w="1936" w:type="dxa"/>
          </w:tcPr>
          <w:p w:rsidR="000C5D25" w:rsidRPr="00BF5281" w:rsidRDefault="000C5D25" w:rsidP="00DC3754">
            <w:pPr>
              <w:tabs>
                <w:tab w:val="left" w:pos="4230"/>
              </w:tabs>
              <w:jc w:val="center"/>
              <w:rPr>
                <w:rFonts w:ascii="Times New Roman" w:hAnsi="Times New Roman"/>
              </w:rPr>
            </w:pPr>
            <w:r>
              <w:rPr>
                <w:rFonts w:ascii="Times New Roman" w:hAnsi="Times New Roman"/>
              </w:rPr>
              <w:t>Датум и место одржавања</w:t>
            </w:r>
          </w:p>
        </w:tc>
        <w:tc>
          <w:tcPr>
            <w:tcW w:w="1394" w:type="dxa"/>
          </w:tcPr>
          <w:p w:rsidR="000C5D25" w:rsidRPr="00413436" w:rsidRDefault="000C5D25" w:rsidP="00DC3754">
            <w:pPr>
              <w:tabs>
                <w:tab w:val="left" w:pos="4230"/>
              </w:tabs>
              <w:jc w:val="center"/>
              <w:rPr>
                <w:rFonts w:ascii="Times New Roman" w:hAnsi="Times New Roman"/>
              </w:rPr>
            </w:pPr>
            <w:r w:rsidRPr="00413436">
              <w:rPr>
                <w:rFonts w:ascii="Times New Roman" w:hAnsi="Times New Roman"/>
              </w:rPr>
              <w:t xml:space="preserve">Број бодова </w:t>
            </w:r>
          </w:p>
        </w:tc>
      </w:tr>
      <w:tr w:rsidR="000C5D25" w:rsidRPr="00413436" w:rsidTr="00DC3754">
        <w:trPr>
          <w:jc w:val="center"/>
        </w:trPr>
        <w:tc>
          <w:tcPr>
            <w:tcW w:w="670" w:type="dxa"/>
          </w:tcPr>
          <w:p w:rsidR="000C5D25" w:rsidRPr="00413436"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0C5D25" w:rsidRPr="00951121" w:rsidRDefault="000C5D25" w:rsidP="00DC3754">
            <w:pPr>
              <w:tabs>
                <w:tab w:val="left" w:pos="4230"/>
              </w:tabs>
              <w:jc w:val="center"/>
              <w:rPr>
                <w:rFonts w:ascii="Times New Roman" w:hAnsi="Times New Roman"/>
              </w:rPr>
            </w:pPr>
            <w:r>
              <w:rPr>
                <w:rFonts w:ascii="Times New Roman" w:hAnsi="Times New Roman"/>
              </w:rPr>
              <w:t>Лазарела Мајсторовић, Маријана Анђић</w:t>
            </w:r>
          </w:p>
        </w:tc>
        <w:tc>
          <w:tcPr>
            <w:tcW w:w="3750" w:type="dxa"/>
          </w:tcPr>
          <w:p w:rsidR="000C5D25" w:rsidRPr="0091489A" w:rsidRDefault="000C5D25" w:rsidP="00DC3754">
            <w:pPr>
              <w:tabs>
                <w:tab w:val="left" w:pos="4230"/>
              </w:tabs>
              <w:jc w:val="center"/>
              <w:rPr>
                <w:rFonts w:ascii="Times New Roman" w:hAnsi="Times New Roman"/>
              </w:rPr>
            </w:pPr>
            <w:r w:rsidRPr="0091489A">
              <w:rPr>
                <w:rFonts w:ascii="Times New Roman" w:hAnsi="Times New Roman"/>
              </w:rPr>
              <w:t xml:space="preserve">Дигитални атлас, каталошки број 611; ОКЦ Бор </w:t>
            </w:r>
          </w:p>
          <w:p w:rsidR="000C5D25" w:rsidRPr="0091489A" w:rsidRDefault="000C5D25" w:rsidP="00DC3754">
            <w:pPr>
              <w:tabs>
                <w:tab w:val="left" w:pos="4230"/>
              </w:tabs>
              <w:jc w:val="center"/>
              <w:rPr>
                <w:rFonts w:ascii="Times New Roman" w:hAnsi="Times New Roman"/>
              </w:rPr>
            </w:pPr>
            <w:r w:rsidRPr="0091489A">
              <w:rPr>
                <w:rFonts w:ascii="Times New Roman" w:hAnsi="Times New Roman"/>
              </w:rPr>
              <w:t>Општеобразовни семинари који се буду организовали у школи</w:t>
            </w:r>
          </w:p>
        </w:tc>
        <w:tc>
          <w:tcPr>
            <w:tcW w:w="1936" w:type="dxa"/>
          </w:tcPr>
          <w:p w:rsidR="000C5D25" w:rsidRPr="00266BC7" w:rsidRDefault="000C5D25" w:rsidP="00DC3754">
            <w:pPr>
              <w:tabs>
                <w:tab w:val="left" w:pos="4230"/>
              </w:tabs>
              <w:jc w:val="center"/>
            </w:pPr>
            <w:r>
              <w:t>Онлајн</w:t>
            </w:r>
          </w:p>
        </w:tc>
        <w:tc>
          <w:tcPr>
            <w:tcW w:w="1394" w:type="dxa"/>
          </w:tcPr>
          <w:p w:rsidR="000C5D25" w:rsidRPr="00951121" w:rsidRDefault="000C5D25" w:rsidP="00DC3754">
            <w:pPr>
              <w:tabs>
                <w:tab w:val="left" w:pos="4230"/>
              </w:tabs>
              <w:jc w:val="center"/>
              <w:rPr>
                <w:rFonts w:ascii="Times New Roman" w:hAnsi="Times New Roman"/>
              </w:rPr>
            </w:pPr>
            <w:r>
              <w:rPr>
                <w:rFonts w:ascii="Times New Roman" w:hAnsi="Times New Roman"/>
              </w:rPr>
              <w:t>32</w:t>
            </w:r>
          </w:p>
        </w:tc>
      </w:tr>
      <w:tr w:rsidR="000C5D25" w:rsidRPr="00413436" w:rsidTr="00DC3754">
        <w:trPr>
          <w:jc w:val="center"/>
        </w:trPr>
        <w:tc>
          <w:tcPr>
            <w:tcW w:w="670" w:type="dxa"/>
          </w:tcPr>
          <w:p w:rsidR="000C5D25" w:rsidRPr="00413436"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0C5D25" w:rsidRPr="00F841F8" w:rsidRDefault="000C5D25" w:rsidP="00DC3754">
            <w:pPr>
              <w:tabs>
                <w:tab w:val="left" w:pos="4230"/>
              </w:tabs>
              <w:jc w:val="center"/>
              <w:rPr>
                <w:rFonts w:ascii="Times New Roman" w:hAnsi="Times New Roman"/>
              </w:rPr>
            </w:pPr>
            <w:r>
              <w:rPr>
                <w:rFonts w:ascii="Times New Roman" w:hAnsi="Times New Roman"/>
              </w:rPr>
              <w:t>Даниела Сувочарев</w:t>
            </w:r>
          </w:p>
        </w:tc>
        <w:tc>
          <w:tcPr>
            <w:tcW w:w="3750" w:type="dxa"/>
          </w:tcPr>
          <w:p w:rsidR="000C5D25" w:rsidRPr="0091489A" w:rsidRDefault="000C5D25" w:rsidP="00DC3754">
            <w:pPr>
              <w:shd w:val="clear" w:color="auto" w:fill="FFFFFF"/>
              <w:spacing w:beforeAutospacing="1" w:afterAutospacing="1"/>
              <w:jc w:val="both"/>
              <w:rPr>
                <w:rFonts w:ascii="Times New Roman" w:hAnsi="Times New Roman"/>
              </w:rPr>
            </w:pPr>
            <w:r w:rsidRPr="0091489A">
              <w:rPr>
                <w:rFonts w:ascii="Times New Roman" w:hAnsi="Times New Roman"/>
              </w:rPr>
              <w:t>Општеобразовни семинари који се буду организовали у школи</w:t>
            </w:r>
          </w:p>
        </w:tc>
        <w:tc>
          <w:tcPr>
            <w:tcW w:w="1936" w:type="dxa"/>
          </w:tcPr>
          <w:p w:rsidR="000C5D25" w:rsidRPr="00266BC7" w:rsidRDefault="000C5D25" w:rsidP="00DC3754">
            <w:pPr>
              <w:tabs>
                <w:tab w:val="left" w:pos="4230"/>
              </w:tabs>
              <w:jc w:val="center"/>
            </w:pPr>
            <w:r>
              <w:t>Онлајн</w:t>
            </w:r>
          </w:p>
        </w:tc>
        <w:tc>
          <w:tcPr>
            <w:tcW w:w="1394" w:type="dxa"/>
          </w:tcPr>
          <w:p w:rsidR="000C5D25" w:rsidRPr="00951121" w:rsidRDefault="000C5D25" w:rsidP="00DC3754">
            <w:pPr>
              <w:tabs>
                <w:tab w:val="left" w:pos="4230"/>
              </w:tabs>
              <w:jc w:val="center"/>
              <w:rPr>
                <w:rFonts w:ascii="Times New Roman" w:hAnsi="Times New Roman"/>
              </w:rPr>
            </w:pPr>
            <w:r>
              <w:rPr>
                <w:rFonts w:ascii="Times New Roman" w:hAnsi="Times New Roman"/>
              </w:rPr>
              <w:t>36</w:t>
            </w:r>
          </w:p>
        </w:tc>
      </w:tr>
      <w:tr w:rsidR="000C5D25" w:rsidRPr="00413436" w:rsidTr="0091489A">
        <w:trPr>
          <w:trHeight w:val="615"/>
          <w:jc w:val="center"/>
        </w:trPr>
        <w:tc>
          <w:tcPr>
            <w:tcW w:w="670" w:type="dxa"/>
          </w:tcPr>
          <w:p w:rsidR="000C5D25" w:rsidRPr="00413436"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91489A" w:rsidRDefault="0091489A" w:rsidP="00DC3754">
            <w:pPr>
              <w:tabs>
                <w:tab w:val="left" w:pos="4230"/>
              </w:tabs>
              <w:jc w:val="center"/>
              <w:rPr>
                <w:rFonts w:ascii="Times New Roman" w:hAnsi="Times New Roman"/>
              </w:rPr>
            </w:pPr>
          </w:p>
          <w:p w:rsidR="000C5D25" w:rsidRPr="004C1769" w:rsidRDefault="000C5D25" w:rsidP="00DC3754">
            <w:pPr>
              <w:tabs>
                <w:tab w:val="left" w:pos="4230"/>
              </w:tabs>
              <w:jc w:val="center"/>
              <w:rPr>
                <w:rFonts w:ascii="Times New Roman" w:hAnsi="Times New Roman"/>
              </w:rPr>
            </w:pPr>
            <w:r>
              <w:rPr>
                <w:rFonts w:ascii="Times New Roman" w:hAnsi="Times New Roman"/>
              </w:rPr>
              <w:t>Игор Марков</w:t>
            </w:r>
          </w:p>
        </w:tc>
        <w:tc>
          <w:tcPr>
            <w:tcW w:w="3750" w:type="dxa"/>
          </w:tcPr>
          <w:p w:rsidR="000C5D25" w:rsidRPr="0091489A" w:rsidRDefault="000C5D25" w:rsidP="00DC3754">
            <w:pPr>
              <w:pStyle w:val="Heading1"/>
              <w:shd w:val="clear" w:color="auto" w:fill="FFFFFF"/>
              <w:spacing w:before="300" w:after="150"/>
              <w:rPr>
                <w:rFonts w:ascii="Times New Roman" w:hAnsi="Times New Roman"/>
                <w:b/>
                <w:u w:val="none"/>
              </w:rPr>
            </w:pPr>
            <w:r w:rsidRPr="0091489A">
              <w:rPr>
                <w:rFonts w:ascii="Times New Roman" w:hAnsi="Times New Roman"/>
                <w:u w:val="none"/>
              </w:rPr>
              <w:t>Oпштеобразовни семинари који се буду организовали у школи</w:t>
            </w:r>
          </w:p>
        </w:tc>
        <w:tc>
          <w:tcPr>
            <w:tcW w:w="1936" w:type="dxa"/>
          </w:tcPr>
          <w:p w:rsidR="000C5D25" w:rsidRPr="004C1769" w:rsidRDefault="000C5D25" w:rsidP="00DC3754">
            <w:pPr>
              <w:tabs>
                <w:tab w:val="left" w:pos="4230"/>
              </w:tabs>
              <w:jc w:val="center"/>
            </w:pPr>
          </w:p>
        </w:tc>
        <w:tc>
          <w:tcPr>
            <w:tcW w:w="1394" w:type="dxa"/>
          </w:tcPr>
          <w:p w:rsidR="000C5D25" w:rsidRPr="00266BC7" w:rsidRDefault="000C5D25" w:rsidP="00DC3754">
            <w:pPr>
              <w:tabs>
                <w:tab w:val="left" w:pos="4230"/>
              </w:tabs>
              <w:jc w:val="center"/>
              <w:rPr>
                <w:rFonts w:ascii="Times New Roman" w:hAnsi="Times New Roman"/>
              </w:rPr>
            </w:pPr>
            <w:r>
              <w:rPr>
                <w:rFonts w:ascii="Times New Roman" w:hAnsi="Times New Roman"/>
              </w:rPr>
              <w:t>16</w:t>
            </w:r>
          </w:p>
        </w:tc>
      </w:tr>
      <w:tr w:rsidR="000C5D25" w:rsidRPr="00413436" w:rsidTr="00DC3754">
        <w:trPr>
          <w:jc w:val="center"/>
        </w:trPr>
        <w:tc>
          <w:tcPr>
            <w:tcW w:w="670" w:type="dxa"/>
          </w:tcPr>
          <w:p w:rsidR="000C5D25" w:rsidRPr="00413436"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0C5D25" w:rsidRPr="00266BC7" w:rsidRDefault="000C5D25" w:rsidP="00DC3754">
            <w:pPr>
              <w:tabs>
                <w:tab w:val="left" w:pos="4230"/>
              </w:tabs>
              <w:jc w:val="center"/>
              <w:rPr>
                <w:rFonts w:ascii="Times New Roman" w:hAnsi="Times New Roman"/>
              </w:rPr>
            </w:pPr>
            <w:r>
              <w:rPr>
                <w:rFonts w:ascii="Times New Roman" w:hAnsi="Times New Roman"/>
              </w:rPr>
              <w:t>Горица Крстић</w:t>
            </w:r>
          </w:p>
        </w:tc>
        <w:tc>
          <w:tcPr>
            <w:tcW w:w="3750" w:type="dxa"/>
          </w:tcPr>
          <w:p w:rsidR="000C5D25" w:rsidRPr="0091489A" w:rsidRDefault="000C5D25" w:rsidP="00DC3754">
            <w:pPr>
              <w:tabs>
                <w:tab w:val="left" w:pos="4230"/>
              </w:tabs>
              <w:jc w:val="center"/>
              <w:rPr>
                <w:rFonts w:ascii="Times New Roman" w:hAnsi="Times New Roman"/>
              </w:rPr>
            </w:pPr>
            <w:r w:rsidRPr="0091489A">
              <w:rPr>
                <w:rFonts w:ascii="Times New Roman" w:hAnsi="Times New Roman"/>
              </w:rPr>
              <w:t>Општеобразовни семинари који се буду организовали у школи</w:t>
            </w:r>
          </w:p>
        </w:tc>
        <w:tc>
          <w:tcPr>
            <w:tcW w:w="1936" w:type="dxa"/>
          </w:tcPr>
          <w:p w:rsidR="000C5D25" w:rsidRPr="009A7AD9" w:rsidRDefault="000C5D25" w:rsidP="00DC3754">
            <w:pPr>
              <w:tabs>
                <w:tab w:val="left" w:pos="4230"/>
              </w:tabs>
              <w:jc w:val="center"/>
            </w:pPr>
          </w:p>
        </w:tc>
        <w:tc>
          <w:tcPr>
            <w:tcW w:w="1394" w:type="dxa"/>
          </w:tcPr>
          <w:p w:rsidR="000C5D25" w:rsidRPr="006E3726" w:rsidRDefault="000C5D25" w:rsidP="00DC3754">
            <w:pPr>
              <w:tabs>
                <w:tab w:val="left" w:pos="4230"/>
              </w:tabs>
              <w:jc w:val="center"/>
              <w:rPr>
                <w:rFonts w:ascii="Times New Roman" w:hAnsi="Times New Roman"/>
              </w:rPr>
            </w:pPr>
            <w:r>
              <w:rPr>
                <w:rFonts w:ascii="Times New Roman" w:hAnsi="Times New Roman"/>
              </w:rPr>
              <w:t>8</w:t>
            </w:r>
          </w:p>
        </w:tc>
      </w:tr>
      <w:tr w:rsidR="000C5D25" w:rsidRPr="00413436" w:rsidTr="00DC3754">
        <w:trPr>
          <w:jc w:val="center"/>
        </w:trPr>
        <w:tc>
          <w:tcPr>
            <w:tcW w:w="670" w:type="dxa"/>
          </w:tcPr>
          <w:p w:rsidR="000C5D25" w:rsidRPr="00AC53C0"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0C5D25" w:rsidRPr="00AC53C0" w:rsidRDefault="000C5D25" w:rsidP="00DC3754">
            <w:pPr>
              <w:tabs>
                <w:tab w:val="left" w:pos="4230"/>
              </w:tabs>
              <w:jc w:val="center"/>
              <w:rPr>
                <w:rFonts w:ascii="Times New Roman" w:hAnsi="Times New Roman"/>
              </w:rPr>
            </w:pPr>
            <w:r w:rsidRPr="00AC53C0">
              <w:rPr>
                <w:rFonts w:ascii="Times New Roman" w:hAnsi="Times New Roman"/>
              </w:rPr>
              <w:t>Теодора Николић Шереш</w:t>
            </w:r>
          </w:p>
        </w:tc>
        <w:tc>
          <w:tcPr>
            <w:tcW w:w="3750" w:type="dxa"/>
          </w:tcPr>
          <w:p w:rsidR="000C5D25" w:rsidRPr="0091489A" w:rsidRDefault="000C5D25" w:rsidP="00DC3754">
            <w:pPr>
              <w:tabs>
                <w:tab w:val="left" w:pos="4230"/>
              </w:tabs>
              <w:jc w:val="center"/>
              <w:rPr>
                <w:rFonts w:ascii="Times New Roman" w:hAnsi="Times New Roman"/>
              </w:rPr>
            </w:pPr>
            <w:r w:rsidRPr="0091489A">
              <w:rPr>
                <w:rFonts w:ascii="Times New Roman" w:hAnsi="Times New Roman"/>
              </w:rPr>
              <w:t>Општеобразовни семинари који се буду организовали у школи</w:t>
            </w:r>
          </w:p>
        </w:tc>
        <w:tc>
          <w:tcPr>
            <w:tcW w:w="1936" w:type="dxa"/>
          </w:tcPr>
          <w:p w:rsidR="000C5D25" w:rsidRPr="00AC53C0" w:rsidRDefault="000C5D25" w:rsidP="00DC3754">
            <w:pPr>
              <w:tabs>
                <w:tab w:val="left" w:pos="4230"/>
              </w:tabs>
              <w:jc w:val="center"/>
              <w:rPr>
                <w:rFonts w:ascii="Times New Roman" w:hAnsi="Times New Roman"/>
              </w:rPr>
            </w:pPr>
          </w:p>
        </w:tc>
        <w:tc>
          <w:tcPr>
            <w:tcW w:w="1394" w:type="dxa"/>
          </w:tcPr>
          <w:p w:rsidR="000C5D25" w:rsidRPr="00AC53C0" w:rsidRDefault="000C5D25" w:rsidP="00DC3754">
            <w:pPr>
              <w:tabs>
                <w:tab w:val="left" w:pos="4230"/>
              </w:tabs>
              <w:jc w:val="center"/>
              <w:rPr>
                <w:rFonts w:ascii="Times New Roman" w:hAnsi="Times New Roman"/>
              </w:rPr>
            </w:pPr>
          </w:p>
        </w:tc>
      </w:tr>
      <w:tr w:rsidR="000C5D25" w:rsidRPr="00413436" w:rsidTr="0091489A">
        <w:trPr>
          <w:trHeight w:val="1092"/>
          <w:jc w:val="center"/>
        </w:trPr>
        <w:tc>
          <w:tcPr>
            <w:tcW w:w="670" w:type="dxa"/>
          </w:tcPr>
          <w:p w:rsidR="000C5D25" w:rsidRPr="00AC53C0" w:rsidRDefault="000C5D25" w:rsidP="00CF24D5">
            <w:pPr>
              <w:pStyle w:val="ListParagraph"/>
              <w:numPr>
                <w:ilvl w:val="0"/>
                <w:numId w:val="67"/>
              </w:numPr>
              <w:tabs>
                <w:tab w:val="left" w:pos="4230"/>
              </w:tabs>
              <w:contextualSpacing/>
              <w:jc w:val="center"/>
              <w:rPr>
                <w:rFonts w:ascii="Times New Roman" w:eastAsiaTheme="minorHAnsi" w:hAnsi="Times New Roman"/>
              </w:rPr>
            </w:pPr>
          </w:p>
        </w:tc>
        <w:tc>
          <w:tcPr>
            <w:tcW w:w="3050" w:type="dxa"/>
          </w:tcPr>
          <w:p w:rsidR="000C5D25" w:rsidRPr="00AC53C0" w:rsidRDefault="000C5D25" w:rsidP="00DC3754">
            <w:pPr>
              <w:tabs>
                <w:tab w:val="left" w:pos="4230"/>
              </w:tabs>
              <w:jc w:val="center"/>
              <w:rPr>
                <w:rFonts w:ascii="Times New Roman" w:hAnsi="Times New Roman"/>
              </w:rPr>
            </w:pPr>
            <w:r w:rsidRPr="00AC53C0">
              <w:rPr>
                <w:rFonts w:ascii="Times New Roman" w:hAnsi="Times New Roman"/>
              </w:rPr>
              <w:t>Гизела Вуковић Сакал</w:t>
            </w:r>
          </w:p>
        </w:tc>
        <w:tc>
          <w:tcPr>
            <w:tcW w:w="3750" w:type="dxa"/>
          </w:tcPr>
          <w:p w:rsidR="000C5D25" w:rsidRPr="0091489A" w:rsidRDefault="000C5D25" w:rsidP="00DC3754">
            <w:pPr>
              <w:tabs>
                <w:tab w:val="left" w:pos="4230"/>
              </w:tabs>
              <w:jc w:val="center"/>
              <w:rPr>
                <w:rFonts w:ascii="Times New Roman" w:hAnsi="Times New Roman"/>
              </w:rPr>
            </w:pPr>
            <w:r w:rsidRPr="0091489A">
              <w:rPr>
                <w:rFonts w:ascii="Times New Roman" w:hAnsi="Times New Roman"/>
              </w:rPr>
              <w:t>Дигитални атлас, каталошки број 611; ОКЦ Бор</w:t>
            </w:r>
          </w:p>
          <w:p w:rsidR="000C5D25" w:rsidRPr="0091489A" w:rsidRDefault="000C5D25" w:rsidP="00DC3754">
            <w:pPr>
              <w:tabs>
                <w:tab w:val="left" w:pos="4230"/>
              </w:tabs>
              <w:jc w:val="center"/>
              <w:rPr>
                <w:rFonts w:ascii="Times New Roman" w:hAnsi="Times New Roman"/>
              </w:rPr>
            </w:pPr>
            <w:r w:rsidRPr="0091489A">
              <w:rPr>
                <w:rFonts w:ascii="Times New Roman" w:hAnsi="Times New Roman"/>
              </w:rPr>
              <w:t>Општеобразовни семинари који се буду организовали у школи</w:t>
            </w:r>
          </w:p>
        </w:tc>
        <w:tc>
          <w:tcPr>
            <w:tcW w:w="1936" w:type="dxa"/>
          </w:tcPr>
          <w:p w:rsidR="000C5D25" w:rsidRPr="00AC53C0" w:rsidRDefault="000C5D25" w:rsidP="00DC3754">
            <w:pPr>
              <w:tabs>
                <w:tab w:val="left" w:pos="4230"/>
              </w:tabs>
              <w:jc w:val="center"/>
              <w:rPr>
                <w:rFonts w:ascii="Times New Roman" w:hAnsi="Times New Roman"/>
              </w:rPr>
            </w:pPr>
          </w:p>
        </w:tc>
        <w:tc>
          <w:tcPr>
            <w:tcW w:w="1394" w:type="dxa"/>
          </w:tcPr>
          <w:p w:rsidR="000C5D25" w:rsidRPr="00AC53C0" w:rsidRDefault="000C5D25" w:rsidP="00DC3754">
            <w:pPr>
              <w:tabs>
                <w:tab w:val="left" w:pos="4230"/>
              </w:tabs>
              <w:jc w:val="center"/>
              <w:rPr>
                <w:rFonts w:ascii="Times New Roman" w:hAnsi="Times New Roman"/>
              </w:rPr>
            </w:pPr>
            <w:r w:rsidRPr="00AC53C0">
              <w:rPr>
                <w:rFonts w:ascii="Times New Roman" w:hAnsi="Times New Roman"/>
              </w:rPr>
              <w:t>32</w:t>
            </w:r>
          </w:p>
          <w:p w:rsidR="000C5D25" w:rsidRPr="00AC53C0" w:rsidRDefault="000C5D25" w:rsidP="00DC3754">
            <w:pPr>
              <w:tabs>
                <w:tab w:val="left" w:pos="4230"/>
              </w:tabs>
              <w:jc w:val="center"/>
              <w:rPr>
                <w:rFonts w:ascii="Times New Roman" w:hAnsi="Times New Roman"/>
              </w:rPr>
            </w:pPr>
          </w:p>
          <w:p w:rsidR="000C5D25" w:rsidRPr="00AC53C0" w:rsidRDefault="000C5D25" w:rsidP="00DC3754">
            <w:pPr>
              <w:tabs>
                <w:tab w:val="left" w:pos="4230"/>
              </w:tabs>
              <w:jc w:val="center"/>
              <w:rPr>
                <w:rFonts w:ascii="Times New Roman" w:hAnsi="Times New Roman"/>
              </w:rPr>
            </w:pPr>
            <w:r w:rsidRPr="00AC53C0">
              <w:rPr>
                <w:rFonts w:ascii="Times New Roman" w:hAnsi="Times New Roman"/>
              </w:rPr>
              <w:t>8</w:t>
            </w:r>
          </w:p>
          <w:p w:rsidR="000C5D25" w:rsidRPr="00AC53C0" w:rsidRDefault="000C5D25" w:rsidP="000C5D25">
            <w:pPr>
              <w:tabs>
                <w:tab w:val="left" w:pos="4230"/>
              </w:tabs>
              <w:rPr>
                <w:rFonts w:ascii="Times New Roman" w:hAnsi="Times New Roman"/>
              </w:rPr>
            </w:pPr>
          </w:p>
          <w:p w:rsidR="000C5D25" w:rsidRPr="00AC53C0" w:rsidRDefault="000C5D25" w:rsidP="00DC3754">
            <w:pPr>
              <w:tabs>
                <w:tab w:val="left" w:pos="4230"/>
              </w:tabs>
              <w:jc w:val="center"/>
              <w:rPr>
                <w:rFonts w:ascii="Times New Roman" w:hAnsi="Times New Roman"/>
              </w:rPr>
            </w:pPr>
          </w:p>
        </w:tc>
      </w:tr>
    </w:tbl>
    <w:p w:rsidR="000C5D25" w:rsidRDefault="000C5D25" w:rsidP="000C5D25">
      <w:pPr>
        <w:tabs>
          <w:tab w:val="left" w:pos="4230"/>
        </w:tabs>
      </w:pPr>
    </w:p>
    <w:p w:rsidR="0091489A" w:rsidRDefault="0091489A" w:rsidP="000C5D25">
      <w:pPr>
        <w:tabs>
          <w:tab w:val="left" w:pos="4230"/>
        </w:tabs>
      </w:pPr>
    </w:p>
    <w:p w:rsidR="0091489A" w:rsidRDefault="0091489A" w:rsidP="000C5D25">
      <w:pPr>
        <w:tabs>
          <w:tab w:val="left" w:pos="4230"/>
        </w:tabs>
      </w:pPr>
    </w:p>
    <w:p w:rsidR="0091489A" w:rsidRPr="0091489A" w:rsidRDefault="0091489A" w:rsidP="000C5D25">
      <w:pPr>
        <w:tabs>
          <w:tab w:val="left" w:pos="4230"/>
        </w:tabs>
      </w:pPr>
    </w:p>
    <w:p w:rsidR="00DC3754" w:rsidRDefault="00DC3754" w:rsidP="00DC3754">
      <w:pPr>
        <w:tabs>
          <w:tab w:val="left" w:pos="4230"/>
        </w:tabs>
        <w:jc w:val="center"/>
        <w:rPr>
          <w:b/>
        </w:rPr>
      </w:pPr>
      <w:r>
        <w:rPr>
          <w:b/>
        </w:rPr>
        <w:lastRenderedPageBreak/>
        <w:t>УЏБЕНИЦИ КОЈИ ЋЕ БИТИ КОРИШТЕНИ У НАСТАВИ</w:t>
      </w:r>
    </w:p>
    <w:p w:rsidR="00DC3754" w:rsidRPr="006E3726" w:rsidRDefault="00DC3754" w:rsidP="00DC3754">
      <w:pPr>
        <w:tabs>
          <w:tab w:val="left" w:pos="4230"/>
        </w:tabs>
        <w:jc w:val="center"/>
      </w:pPr>
    </w:p>
    <w:tbl>
      <w:tblPr>
        <w:tblStyle w:val="TableGrid"/>
        <w:tblW w:w="10396" w:type="dxa"/>
        <w:jc w:val="center"/>
        <w:tblInd w:w="-627" w:type="dxa"/>
        <w:tblLayout w:type="fixed"/>
        <w:tblLook w:val="04A0"/>
      </w:tblPr>
      <w:tblGrid>
        <w:gridCol w:w="933"/>
        <w:gridCol w:w="2931"/>
        <w:gridCol w:w="2083"/>
        <w:gridCol w:w="4449"/>
      </w:tblGrid>
      <w:tr w:rsidR="00DC3754" w:rsidRPr="00413436" w:rsidTr="007850E9">
        <w:trPr>
          <w:jc w:val="center"/>
        </w:trPr>
        <w:tc>
          <w:tcPr>
            <w:tcW w:w="933" w:type="dxa"/>
          </w:tcPr>
          <w:p w:rsidR="00DC3754" w:rsidRPr="00413436" w:rsidRDefault="00DC3754" w:rsidP="00DC3754">
            <w:pPr>
              <w:tabs>
                <w:tab w:val="left" w:pos="4230"/>
              </w:tabs>
              <w:jc w:val="center"/>
              <w:rPr>
                <w:rFonts w:ascii="Times New Roman" w:hAnsi="Times New Roman"/>
              </w:rPr>
            </w:pPr>
            <w:r w:rsidRPr="00413436">
              <w:rPr>
                <w:rFonts w:ascii="Times New Roman" w:hAnsi="Times New Roman"/>
              </w:rPr>
              <w:t>Ред.број</w:t>
            </w:r>
          </w:p>
        </w:tc>
        <w:tc>
          <w:tcPr>
            <w:tcW w:w="2931" w:type="dxa"/>
          </w:tcPr>
          <w:p w:rsidR="00DC3754" w:rsidRPr="00413436" w:rsidRDefault="00DC3754" w:rsidP="00DC3754">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DC3754" w:rsidRPr="006E3726" w:rsidRDefault="00DC3754" w:rsidP="00DC3754">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4449" w:type="dxa"/>
          </w:tcPr>
          <w:p w:rsidR="00DC3754" w:rsidRPr="006E3726" w:rsidRDefault="00DC3754" w:rsidP="00DC3754">
            <w:pPr>
              <w:tabs>
                <w:tab w:val="left" w:pos="4230"/>
              </w:tabs>
              <w:jc w:val="center"/>
              <w:rPr>
                <w:rFonts w:ascii="Times New Roman" w:hAnsi="Times New Roman"/>
              </w:rPr>
            </w:pPr>
            <w:r>
              <w:rPr>
                <w:rFonts w:ascii="Times New Roman" w:hAnsi="Times New Roman"/>
              </w:rPr>
              <w:t>Назив уџбеника</w:t>
            </w:r>
          </w:p>
        </w:tc>
      </w:tr>
      <w:tr w:rsidR="00DC3754" w:rsidRPr="00413436" w:rsidTr="007850E9">
        <w:trPr>
          <w:jc w:val="center"/>
        </w:trPr>
        <w:tc>
          <w:tcPr>
            <w:tcW w:w="933" w:type="dxa"/>
          </w:tcPr>
          <w:p w:rsidR="00DC3754" w:rsidRPr="00413436"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AC53C0" w:rsidRDefault="00DC3754" w:rsidP="00DC3754">
            <w:pPr>
              <w:tabs>
                <w:tab w:val="left" w:pos="4230"/>
              </w:tabs>
              <w:jc w:val="center"/>
              <w:rPr>
                <w:rFonts w:ascii="Times New Roman" w:hAnsi="Times New Roman"/>
              </w:rPr>
            </w:pPr>
            <w:r>
              <w:rPr>
                <w:rFonts w:ascii="Times New Roman" w:hAnsi="Times New Roman"/>
              </w:rPr>
              <w:t>Игор Марков, Роберт Такарич</w:t>
            </w:r>
          </w:p>
        </w:tc>
        <w:tc>
          <w:tcPr>
            <w:tcW w:w="2083" w:type="dxa"/>
          </w:tcPr>
          <w:p w:rsidR="00DC3754" w:rsidRPr="00016605" w:rsidRDefault="00DC3754" w:rsidP="00DC3754">
            <w:pPr>
              <w:tabs>
                <w:tab w:val="left" w:pos="4230"/>
              </w:tabs>
              <w:jc w:val="center"/>
              <w:rPr>
                <w:rFonts w:ascii="Times New Roman" w:hAnsi="Times New Roman"/>
              </w:rPr>
            </w:pPr>
            <w:r>
              <w:rPr>
                <w:rFonts w:ascii="Times New Roman" w:hAnsi="Times New Roman"/>
              </w:rPr>
              <w:t>Историја</w:t>
            </w:r>
          </w:p>
        </w:tc>
        <w:tc>
          <w:tcPr>
            <w:tcW w:w="4449" w:type="dxa"/>
          </w:tcPr>
          <w:p w:rsidR="00DC3754" w:rsidRPr="006E3726" w:rsidRDefault="00DC3754" w:rsidP="00DC3754">
            <w:pPr>
              <w:tabs>
                <w:tab w:val="left" w:pos="4230"/>
              </w:tabs>
              <w:jc w:val="center"/>
              <w:rPr>
                <w:rFonts w:ascii="Times New Roman" w:hAnsi="Times New Roman"/>
              </w:rPr>
            </w:pPr>
            <w:r>
              <w:rPr>
                <w:rFonts w:ascii="Times New Roman" w:hAnsi="Times New Roman"/>
              </w:rPr>
              <w:t>Не постоји уџбеник</w:t>
            </w:r>
          </w:p>
        </w:tc>
      </w:tr>
      <w:tr w:rsidR="00DC3754" w:rsidRPr="00413436" w:rsidTr="007850E9">
        <w:trPr>
          <w:jc w:val="center"/>
        </w:trPr>
        <w:tc>
          <w:tcPr>
            <w:tcW w:w="933" w:type="dxa"/>
          </w:tcPr>
          <w:p w:rsidR="00DC3754" w:rsidRPr="006E3726"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6E3726" w:rsidRDefault="00DC3754" w:rsidP="00DC3754">
            <w:pPr>
              <w:tabs>
                <w:tab w:val="left" w:pos="4230"/>
              </w:tabs>
              <w:jc w:val="center"/>
              <w:rPr>
                <w:rFonts w:ascii="Times New Roman" w:hAnsi="Times New Roman"/>
              </w:rPr>
            </w:pPr>
            <w:r>
              <w:rPr>
                <w:rFonts w:ascii="Times New Roman" w:hAnsi="Times New Roman"/>
              </w:rPr>
              <w:t>Горица Крстић</w:t>
            </w:r>
          </w:p>
        </w:tc>
        <w:tc>
          <w:tcPr>
            <w:tcW w:w="2083" w:type="dxa"/>
          </w:tcPr>
          <w:p w:rsidR="00DC3754" w:rsidRPr="00AC53C0" w:rsidRDefault="00DC3754" w:rsidP="00DC3754">
            <w:pPr>
              <w:tabs>
                <w:tab w:val="left" w:pos="4230"/>
              </w:tabs>
              <w:jc w:val="center"/>
              <w:rPr>
                <w:rFonts w:ascii="Times New Roman" w:hAnsi="Times New Roman"/>
              </w:rPr>
            </w:pPr>
            <w:r>
              <w:rPr>
                <w:rFonts w:ascii="Times New Roman" w:hAnsi="Times New Roman"/>
              </w:rPr>
              <w:t>Социологија</w:t>
            </w:r>
          </w:p>
        </w:tc>
        <w:tc>
          <w:tcPr>
            <w:tcW w:w="4449" w:type="dxa"/>
          </w:tcPr>
          <w:p w:rsidR="00DC3754" w:rsidRDefault="00DC3754" w:rsidP="00DC3754">
            <w:pPr>
              <w:tabs>
                <w:tab w:val="left" w:pos="4230"/>
              </w:tabs>
              <w:jc w:val="center"/>
              <w:rPr>
                <w:rFonts w:ascii="Times New Roman" w:hAnsi="Times New Roman"/>
              </w:rPr>
            </w:pPr>
            <w:r>
              <w:rPr>
                <w:rFonts w:ascii="Times New Roman" w:hAnsi="Times New Roman"/>
              </w:rPr>
              <w:t>Група аутора, Социологија за 4. разред гимназије и трећи разред средње стручне школе;</w:t>
            </w:r>
          </w:p>
          <w:p w:rsidR="00DC3754" w:rsidRPr="006E3726" w:rsidRDefault="00DC3754" w:rsidP="00DC3754">
            <w:pPr>
              <w:tabs>
                <w:tab w:val="left" w:pos="4230"/>
              </w:tabs>
              <w:jc w:val="center"/>
              <w:rPr>
                <w:rFonts w:ascii="Times New Roman" w:hAnsi="Times New Roman"/>
              </w:rPr>
            </w:pPr>
            <w:r>
              <w:rPr>
                <w:rFonts w:ascii="Times New Roman" w:hAnsi="Times New Roman"/>
              </w:rPr>
              <w:t>Милан Гађановић, Устав и права грађана за 4. разред гимназије и 3. разред средње стручне школе;</w:t>
            </w:r>
          </w:p>
        </w:tc>
      </w:tr>
      <w:tr w:rsidR="00DC3754" w:rsidRPr="00413436" w:rsidTr="007850E9">
        <w:trPr>
          <w:jc w:val="center"/>
        </w:trPr>
        <w:tc>
          <w:tcPr>
            <w:tcW w:w="933" w:type="dxa"/>
          </w:tcPr>
          <w:p w:rsidR="00DC3754" w:rsidRPr="00AC53C0"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Даниела Сувочарев</w:t>
            </w:r>
          </w:p>
        </w:tc>
        <w:tc>
          <w:tcPr>
            <w:tcW w:w="2083"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Медицинска етика</w:t>
            </w:r>
          </w:p>
        </w:tc>
        <w:tc>
          <w:tcPr>
            <w:tcW w:w="4449"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Јован Марић, Јована Марић, Медицинска етика; Завод за уџбенике Београд, 2016.</w:t>
            </w:r>
          </w:p>
        </w:tc>
      </w:tr>
      <w:tr w:rsidR="00DC3754" w:rsidRPr="00413436" w:rsidTr="007850E9">
        <w:trPr>
          <w:jc w:val="center"/>
        </w:trPr>
        <w:tc>
          <w:tcPr>
            <w:tcW w:w="933" w:type="dxa"/>
          </w:tcPr>
          <w:p w:rsidR="00DC3754" w:rsidRPr="00AC53C0"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Маријана Анђић и Лазарела Мајсторовић</w:t>
            </w:r>
          </w:p>
        </w:tc>
        <w:tc>
          <w:tcPr>
            <w:tcW w:w="2083"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Географија</w:t>
            </w:r>
          </w:p>
        </w:tc>
        <w:tc>
          <w:tcPr>
            <w:tcW w:w="4449" w:type="dxa"/>
          </w:tcPr>
          <w:p w:rsidR="00DC3754" w:rsidRPr="00D95030" w:rsidRDefault="00DC3754" w:rsidP="00DC3754">
            <w:pPr>
              <w:tabs>
                <w:tab w:val="left" w:pos="4230"/>
              </w:tabs>
              <w:jc w:val="center"/>
              <w:rPr>
                <w:rFonts w:ascii="Times New Roman" w:hAnsi="Times New Roman"/>
              </w:rPr>
            </w:pPr>
            <w:r>
              <w:rPr>
                <w:rFonts w:ascii="Times New Roman" w:hAnsi="Times New Roman"/>
              </w:rPr>
              <w:t>Географија Србије – уџбеник за стручне школе, Милка Бубало – Живковић; Бојан Ђерчан и Даринка Максимовић</w:t>
            </w:r>
            <w:r w:rsidRPr="00AC53C0">
              <w:rPr>
                <w:rFonts w:ascii="Times New Roman" w:hAnsi="Times New Roman"/>
              </w:rPr>
              <w:t>, Завод за уџбенике, Београд</w:t>
            </w:r>
            <w:r>
              <w:rPr>
                <w:rFonts w:ascii="Times New Roman" w:hAnsi="Times New Roman"/>
              </w:rPr>
              <w:t xml:space="preserve"> 2019.</w:t>
            </w:r>
          </w:p>
        </w:tc>
      </w:tr>
      <w:tr w:rsidR="00DC3754" w:rsidRPr="00413436" w:rsidTr="007850E9">
        <w:trPr>
          <w:jc w:val="center"/>
        </w:trPr>
        <w:tc>
          <w:tcPr>
            <w:tcW w:w="933" w:type="dxa"/>
          </w:tcPr>
          <w:p w:rsidR="00DC3754" w:rsidRPr="00AC53C0"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Теодора Николић Шереш</w:t>
            </w:r>
          </w:p>
        </w:tc>
        <w:tc>
          <w:tcPr>
            <w:tcW w:w="2083" w:type="dxa"/>
          </w:tcPr>
          <w:p w:rsidR="00DC3754" w:rsidRPr="00AC53C0" w:rsidRDefault="00DC3754" w:rsidP="00DC3754">
            <w:pPr>
              <w:tabs>
                <w:tab w:val="left" w:pos="4230"/>
              </w:tabs>
              <w:jc w:val="center"/>
              <w:rPr>
                <w:rFonts w:ascii="Times New Roman" w:hAnsi="Times New Roman"/>
              </w:rPr>
            </w:pPr>
            <w:r>
              <w:rPr>
                <w:rFonts w:ascii="Times New Roman" w:hAnsi="Times New Roman"/>
              </w:rPr>
              <w:t>С</w:t>
            </w:r>
            <w:r w:rsidRPr="00AC53C0">
              <w:rPr>
                <w:rFonts w:ascii="Times New Roman" w:hAnsi="Times New Roman"/>
              </w:rPr>
              <w:t>оциологија</w:t>
            </w:r>
          </w:p>
        </w:tc>
        <w:tc>
          <w:tcPr>
            <w:tcW w:w="4449"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Не постоји уџбеник</w:t>
            </w:r>
          </w:p>
        </w:tc>
      </w:tr>
      <w:tr w:rsidR="00DC3754" w:rsidRPr="00413436" w:rsidTr="007850E9">
        <w:trPr>
          <w:jc w:val="center"/>
        </w:trPr>
        <w:tc>
          <w:tcPr>
            <w:tcW w:w="933" w:type="dxa"/>
          </w:tcPr>
          <w:p w:rsidR="00DC3754" w:rsidRPr="00AC53C0" w:rsidRDefault="00DC3754" w:rsidP="00CF24D5">
            <w:pPr>
              <w:pStyle w:val="ListParagraph"/>
              <w:numPr>
                <w:ilvl w:val="0"/>
                <w:numId w:val="41"/>
              </w:numPr>
              <w:tabs>
                <w:tab w:val="left" w:pos="4230"/>
              </w:tabs>
              <w:contextualSpacing/>
              <w:jc w:val="center"/>
              <w:rPr>
                <w:rFonts w:ascii="Times New Roman" w:eastAsiaTheme="minorHAnsi" w:hAnsi="Times New Roman"/>
              </w:rPr>
            </w:pPr>
          </w:p>
        </w:tc>
        <w:tc>
          <w:tcPr>
            <w:tcW w:w="2931"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Гизела Вуковић Сакал</w:t>
            </w:r>
          </w:p>
        </w:tc>
        <w:tc>
          <w:tcPr>
            <w:tcW w:w="2083" w:type="dxa"/>
          </w:tcPr>
          <w:p w:rsidR="00DC3754" w:rsidRPr="00AC53C0" w:rsidRDefault="00DC3754" w:rsidP="00DC3754">
            <w:pPr>
              <w:tabs>
                <w:tab w:val="left" w:pos="4230"/>
              </w:tabs>
              <w:jc w:val="center"/>
              <w:rPr>
                <w:rFonts w:ascii="Times New Roman" w:hAnsi="Times New Roman"/>
              </w:rPr>
            </w:pPr>
            <w:r>
              <w:rPr>
                <w:rFonts w:ascii="Times New Roman" w:hAnsi="Times New Roman"/>
              </w:rPr>
              <w:t>Г</w:t>
            </w:r>
            <w:r w:rsidRPr="00AC53C0">
              <w:rPr>
                <w:rFonts w:ascii="Times New Roman" w:hAnsi="Times New Roman"/>
              </w:rPr>
              <w:t>еографија</w:t>
            </w:r>
          </w:p>
        </w:tc>
        <w:tc>
          <w:tcPr>
            <w:tcW w:w="4449" w:type="dxa"/>
          </w:tcPr>
          <w:p w:rsidR="00DC3754" w:rsidRPr="00AC53C0" w:rsidRDefault="00DC3754" w:rsidP="00DC3754">
            <w:pPr>
              <w:tabs>
                <w:tab w:val="left" w:pos="4230"/>
              </w:tabs>
              <w:jc w:val="center"/>
              <w:rPr>
                <w:rFonts w:ascii="Times New Roman" w:hAnsi="Times New Roman"/>
              </w:rPr>
            </w:pPr>
            <w:r w:rsidRPr="00AC53C0">
              <w:rPr>
                <w:rFonts w:ascii="Times New Roman" w:hAnsi="Times New Roman"/>
              </w:rPr>
              <w:t>Милка Бубало Живковић, Бојан Ђерцан, Даринка Максимовић, Географија Србије</w:t>
            </w:r>
            <w:r>
              <w:rPr>
                <w:rFonts w:ascii="Times New Roman" w:hAnsi="Times New Roman"/>
              </w:rPr>
              <w:t xml:space="preserve"> – уџбеник</w:t>
            </w:r>
            <w:r w:rsidRPr="00AC53C0">
              <w:rPr>
                <w:rFonts w:ascii="Times New Roman" w:hAnsi="Times New Roman"/>
              </w:rPr>
              <w:t xml:space="preserve"> за стручне школе, Завод за </w:t>
            </w:r>
            <w:r>
              <w:rPr>
                <w:rFonts w:ascii="Times New Roman" w:hAnsi="Times New Roman"/>
              </w:rPr>
              <w:t>уџбенике Београд, 2019</w:t>
            </w:r>
            <w:r w:rsidRPr="00AC53C0">
              <w:rPr>
                <w:rFonts w:ascii="Times New Roman" w:hAnsi="Times New Roman"/>
              </w:rPr>
              <w:t>.</w:t>
            </w:r>
          </w:p>
        </w:tc>
      </w:tr>
    </w:tbl>
    <w:p w:rsidR="000C5D25" w:rsidRPr="0091489A" w:rsidRDefault="000C5D25" w:rsidP="000C5D25">
      <w:pPr>
        <w:tabs>
          <w:tab w:val="left" w:pos="4230"/>
        </w:tabs>
      </w:pPr>
    </w:p>
    <w:p w:rsidR="005A0D85" w:rsidRPr="005A0D85" w:rsidRDefault="005A0D85" w:rsidP="005A0D85">
      <w:pPr>
        <w:tabs>
          <w:tab w:val="left" w:pos="4230"/>
        </w:tabs>
        <w:jc w:val="right"/>
      </w:pPr>
      <w:r w:rsidRPr="007543B5">
        <w:t xml:space="preserve">Председник </w:t>
      </w:r>
      <w:r>
        <w:t xml:space="preserve"> </w:t>
      </w:r>
      <w:r w:rsidRPr="007543B5">
        <w:t>актива</w:t>
      </w:r>
      <w:r>
        <w:t xml:space="preserve">: </w:t>
      </w:r>
    </w:p>
    <w:p w:rsidR="009953E3" w:rsidRPr="00216187" w:rsidRDefault="005A0D85" w:rsidP="00216187">
      <w:pPr>
        <w:tabs>
          <w:tab w:val="left" w:pos="4230"/>
        </w:tabs>
        <w:jc w:val="right"/>
      </w:pPr>
      <w:r>
        <w:t xml:space="preserve">Марков Игор                              </w:t>
      </w:r>
      <w:r w:rsidR="001C656B">
        <w:t xml:space="preserve">                                                                                    </w:t>
      </w:r>
    </w:p>
    <w:p w:rsidR="009953E3" w:rsidRDefault="009953E3" w:rsidP="00071BF2">
      <w:pPr>
        <w:jc w:val="center"/>
        <w:rPr>
          <w:rFonts w:ascii="Times New Roman" w:hAnsi="Times New Roman"/>
          <w:b/>
        </w:rPr>
      </w:pPr>
    </w:p>
    <w:p w:rsidR="00071BF2" w:rsidRDefault="00071BF2" w:rsidP="00071BF2">
      <w:pPr>
        <w:jc w:val="center"/>
        <w:rPr>
          <w:rFonts w:ascii="Times New Roman" w:hAnsi="Times New Roman"/>
          <w:b/>
        </w:rPr>
      </w:pPr>
      <w:r w:rsidRPr="00015756">
        <w:rPr>
          <w:rFonts w:ascii="Times New Roman" w:hAnsi="Times New Roman"/>
          <w:b/>
        </w:rPr>
        <w:t>ПЛАН  РАДА  СТРУЧНО</w:t>
      </w:r>
      <w:r>
        <w:rPr>
          <w:rFonts w:ascii="Times New Roman" w:hAnsi="Times New Roman"/>
          <w:b/>
        </w:rPr>
        <w:t xml:space="preserve">Г  </w:t>
      </w:r>
      <w:r w:rsidRPr="00015756">
        <w:rPr>
          <w:rFonts w:ascii="Times New Roman" w:hAnsi="Times New Roman"/>
          <w:b/>
        </w:rPr>
        <w:t xml:space="preserve">ВЕЋА  МАТЕРЊЕГ ЈЕЗИКА  И </w:t>
      </w:r>
    </w:p>
    <w:p w:rsidR="00071BF2" w:rsidRDefault="00071BF2" w:rsidP="00071BF2">
      <w:pPr>
        <w:jc w:val="center"/>
        <w:rPr>
          <w:rFonts w:ascii="Times New Roman" w:hAnsi="Times New Roman"/>
        </w:rPr>
      </w:pPr>
      <w:r w:rsidRPr="00015756">
        <w:rPr>
          <w:rFonts w:ascii="Times New Roman" w:hAnsi="Times New Roman"/>
          <w:b/>
        </w:rPr>
        <w:t>УМЕТНИЧКИХ  ПРЕДМЕТА</w:t>
      </w:r>
      <w:r>
        <w:rPr>
          <w:rFonts w:ascii="Times New Roman" w:hAnsi="Times New Roman"/>
        </w:rPr>
        <w:t xml:space="preserve">  </w:t>
      </w:r>
    </w:p>
    <w:p w:rsidR="00071BF2" w:rsidRPr="00B823CF" w:rsidRDefault="00071BF2" w:rsidP="00071BF2">
      <w:pPr>
        <w:jc w:val="center"/>
        <w:rPr>
          <w:rFonts w:ascii="Times New Roman" w:hAnsi="Times New Roman"/>
        </w:rPr>
      </w:pPr>
    </w:p>
    <w:p w:rsidR="00071BF2" w:rsidRPr="00B823CF" w:rsidRDefault="00071BF2" w:rsidP="00071BF2">
      <w:pPr>
        <w:jc w:val="center"/>
        <w:rPr>
          <w:rFonts w:ascii="Times New Roman" w:hAnsi="Times New Roman"/>
          <w:b/>
          <w:sz w:val="20"/>
          <w:szCs w:val="20"/>
        </w:rPr>
      </w:pPr>
      <w:r w:rsidRPr="00E40813">
        <w:rPr>
          <w:rFonts w:ascii="Times New Roman" w:hAnsi="Times New Roman"/>
          <w:b/>
          <w:sz w:val="20"/>
          <w:szCs w:val="20"/>
        </w:rPr>
        <w:t>( СРПСКИ  ЈЕЗИК И КЊИЖЕВНОСТ, МАЂАРСКИ ЈЕЗИК</w:t>
      </w:r>
      <w:r>
        <w:rPr>
          <w:rFonts w:ascii="Times New Roman" w:hAnsi="Times New Roman"/>
          <w:b/>
          <w:sz w:val="20"/>
          <w:szCs w:val="20"/>
        </w:rPr>
        <w:t xml:space="preserve"> И КЊИЖЕВНОСТ</w:t>
      </w:r>
      <w:r w:rsidRPr="00E40813">
        <w:rPr>
          <w:rFonts w:ascii="Times New Roman" w:hAnsi="Times New Roman"/>
          <w:b/>
          <w:sz w:val="20"/>
          <w:szCs w:val="20"/>
        </w:rPr>
        <w:t>, СРПСКИ ЈЕЗИК КАО  НЕМАТЕРЊИ,  ЛИКОВНА  И МУЗИЧКА КУЛТУРА )</w:t>
      </w:r>
    </w:p>
    <w:p w:rsidR="00071BF2" w:rsidRPr="00B823CF" w:rsidRDefault="00071BF2" w:rsidP="00071BF2">
      <w:pPr>
        <w:rPr>
          <w:rFonts w:ascii="Times New Roman" w:hAnsi="Times New Roman"/>
          <w:b/>
          <w:sz w:val="20"/>
          <w:szCs w:val="20"/>
          <w:lang w:val="sr-Cyrl-CS"/>
        </w:rPr>
      </w:pPr>
    </w:p>
    <w:p w:rsidR="00E53EFB" w:rsidRPr="002337C3" w:rsidRDefault="00E53EFB" w:rsidP="00E53EFB">
      <w:pPr>
        <w:rPr>
          <w:bCs/>
        </w:rPr>
      </w:pPr>
      <w:r w:rsidRPr="00E53EFB">
        <w:rPr>
          <w:b/>
          <w:bCs/>
        </w:rPr>
        <w:t>Председник Стручног већа</w:t>
      </w:r>
      <w:r w:rsidRPr="00413436">
        <w:rPr>
          <w:bCs/>
        </w:rPr>
        <w:t>:</w:t>
      </w:r>
      <w:r>
        <w:rPr>
          <w:bCs/>
        </w:rPr>
        <w:t xml:space="preserve"> Анђела Марковић</w:t>
      </w:r>
    </w:p>
    <w:p w:rsidR="00E53EFB" w:rsidRPr="002337C3" w:rsidRDefault="00E53EFB" w:rsidP="00E53EFB">
      <w:pPr>
        <w:rPr>
          <w:bCs/>
        </w:rPr>
      </w:pPr>
      <w:r w:rsidRPr="00E53EFB">
        <w:rPr>
          <w:rFonts w:ascii="Times New Roman" w:hAnsi="Times New Roman"/>
          <w:b/>
          <w:bCs/>
        </w:rPr>
        <w:t>Чланови стручног већа</w:t>
      </w:r>
      <w:r w:rsidRPr="00413436">
        <w:rPr>
          <w:bCs/>
        </w:rPr>
        <w:t>:</w:t>
      </w:r>
      <w:r>
        <w:rPr>
          <w:bCs/>
        </w:rPr>
        <w:t xml:space="preserve"> Маја Ђукић, Јелена Куљић, Ивана Јосимовић, Лабанц Елвира, Цини Золтан,Бранко Ђукић, Кендереши Роберт</w:t>
      </w:r>
    </w:p>
    <w:p w:rsidR="00E53EFB" w:rsidRDefault="00E53EFB" w:rsidP="00071BF2">
      <w:pPr>
        <w:rPr>
          <w:rFonts w:ascii="Times New Roman" w:hAnsi="Times New Roman"/>
          <w:b/>
          <w:lang w:val="sr-Cyrl-CS"/>
        </w:rPr>
      </w:pPr>
    </w:p>
    <w:tbl>
      <w:tblPr>
        <w:tblStyle w:val="MediumGrid1-Accent5"/>
        <w:tblW w:w="9747" w:type="dxa"/>
        <w:jc w:val="center"/>
        <w:tblLook w:val="04A0"/>
      </w:tblPr>
      <w:tblGrid>
        <w:gridCol w:w="1374"/>
        <w:gridCol w:w="8373"/>
      </w:tblGrid>
      <w:tr w:rsidR="00BF63EA" w:rsidRPr="00413436" w:rsidTr="0091489A">
        <w:trPr>
          <w:cnfStyle w:val="100000000000"/>
          <w:jc w:val="center"/>
        </w:trPr>
        <w:tc>
          <w:tcPr>
            <w:cnfStyle w:val="001000000000"/>
            <w:tcW w:w="9747" w:type="dxa"/>
            <w:gridSpan w:val="2"/>
          </w:tcPr>
          <w:p w:rsidR="00BF63EA" w:rsidRPr="00413436" w:rsidRDefault="00BF63EA" w:rsidP="00213CCD">
            <w:pPr>
              <w:jc w:val="center"/>
              <w:rPr>
                <w:rFonts w:ascii="Times New Roman" w:hAnsi="Times New Roman"/>
              </w:rPr>
            </w:pPr>
            <w:r>
              <w:rPr>
                <w:rFonts w:ascii="Times New Roman" w:hAnsi="Times New Roman"/>
              </w:rPr>
              <w:t xml:space="preserve">Планирани </w:t>
            </w:r>
            <w:r w:rsidRPr="00413436">
              <w:rPr>
                <w:rFonts w:ascii="Times New Roman" w:hAnsi="Times New Roman"/>
              </w:rPr>
              <w:t>састанци</w:t>
            </w:r>
            <w:r>
              <w:rPr>
                <w:rFonts w:ascii="Times New Roman" w:hAnsi="Times New Roman"/>
              </w:rPr>
              <w:t xml:space="preserve"> </w:t>
            </w:r>
          </w:p>
        </w:tc>
      </w:tr>
      <w:tr w:rsidR="00BF63EA" w:rsidRPr="00413436" w:rsidTr="0091489A">
        <w:trPr>
          <w:cnfStyle w:val="000000100000"/>
          <w:trHeight w:val="360"/>
          <w:jc w:val="center"/>
        </w:trPr>
        <w:tc>
          <w:tcPr>
            <w:cnfStyle w:val="001000000000"/>
            <w:tcW w:w="1374" w:type="dxa"/>
            <w:vMerge w:val="restart"/>
          </w:tcPr>
          <w:p w:rsidR="00BF63EA" w:rsidRPr="00812E14" w:rsidRDefault="00BF63EA" w:rsidP="00213CCD">
            <w:pPr>
              <w:jc w:val="center"/>
              <w:rPr>
                <w:rFonts w:ascii="Times New Roman" w:hAnsi="Times New Roman"/>
                <w:b w:val="0"/>
              </w:rPr>
            </w:pPr>
            <w:r w:rsidRPr="00413436">
              <w:rPr>
                <w:rFonts w:ascii="Times New Roman" w:hAnsi="Times New Roman"/>
                <w:b w:val="0"/>
              </w:rPr>
              <w:t>I</w:t>
            </w:r>
          </w:p>
          <w:p w:rsidR="00BF63EA" w:rsidRPr="00D31366" w:rsidRDefault="00BF63EA" w:rsidP="00213CCD">
            <w:pPr>
              <w:jc w:val="center"/>
              <w:rPr>
                <w:rFonts w:ascii="Times New Roman" w:hAnsi="Times New Roman"/>
                <w:b w:val="0"/>
              </w:rPr>
            </w:pPr>
            <w:r>
              <w:rPr>
                <w:rFonts w:ascii="Times New Roman" w:hAnsi="Times New Roman"/>
                <w:b w:val="0"/>
              </w:rPr>
              <w:t>Дневни ред</w:t>
            </w:r>
          </w:p>
          <w:p w:rsidR="00BF63EA" w:rsidRPr="00413436" w:rsidRDefault="00BF63EA" w:rsidP="00213CCD">
            <w:pPr>
              <w:rPr>
                <w:rFonts w:ascii="Times New Roman" w:hAnsi="Times New Roman"/>
                <w:b w:val="0"/>
              </w:rPr>
            </w:pPr>
          </w:p>
        </w:tc>
        <w:tc>
          <w:tcPr>
            <w:tcW w:w="8373" w:type="dxa"/>
          </w:tcPr>
          <w:p w:rsidR="00BF63EA" w:rsidRPr="002337C3" w:rsidRDefault="00BF63EA" w:rsidP="00213CCD">
            <w:pPr>
              <w:cnfStyle w:val="000000100000"/>
            </w:pPr>
            <w:r w:rsidRPr="00413436">
              <w:t xml:space="preserve">Датум: </w:t>
            </w:r>
            <w:r>
              <w:t>август  30. 8. 2021. године</w:t>
            </w:r>
          </w:p>
        </w:tc>
      </w:tr>
      <w:tr w:rsidR="00BF63EA" w:rsidRPr="00413436" w:rsidTr="0091489A">
        <w:trPr>
          <w:trHeight w:val="735"/>
          <w:jc w:val="center"/>
        </w:trPr>
        <w:tc>
          <w:tcPr>
            <w:cnfStyle w:val="001000000000"/>
            <w:tcW w:w="1374" w:type="dxa"/>
            <w:vMerge/>
          </w:tcPr>
          <w:p w:rsidR="00BF63EA" w:rsidRPr="00413436" w:rsidRDefault="00BF63EA" w:rsidP="00213CCD">
            <w:pPr>
              <w:rPr>
                <w:rFonts w:ascii="Times New Roman" w:hAnsi="Times New Roman"/>
                <w:b w:val="0"/>
              </w:rPr>
            </w:pPr>
          </w:p>
        </w:tc>
        <w:tc>
          <w:tcPr>
            <w:tcW w:w="8373" w:type="dxa"/>
          </w:tcPr>
          <w:p w:rsidR="00BF63EA" w:rsidRDefault="00BF63EA" w:rsidP="00213CCD">
            <w:pPr>
              <w:jc w:val="both"/>
              <w:cnfStyle w:val="000000000000"/>
            </w:pPr>
            <w:r>
              <w:t xml:space="preserve">1.Доношење плана рада за школску 2021/22. год. </w:t>
            </w:r>
          </w:p>
          <w:p w:rsidR="00BF63EA" w:rsidRDefault="00BF63EA" w:rsidP="00213CCD">
            <w:pPr>
              <w:jc w:val="both"/>
              <w:cnfStyle w:val="000000000000"/>
            </w:pPr>
            <w:r>
              <w:t>2.Договор о уџбеницима, приручницима и литератури за извођење наставе</w:t>
            </w:r>
          </w:p>
          <w:p w:rsidR="00BF63EA" w:rsidRPr="0091489A" w:rsidRDefault="00BF63EA" w:rsidP="0091489A">
            <w:pPr>
              <w:jc w:val="both"/>
              <w:cnfStyle w:val="000000000000"/>
            </w:pPr>
            <w:r>
              <w:t>3.Организовање рада секција, допунске и додатне наставе</w:t>
            </w:r>
          </w:p>
        </w:tc>
      </w:tr>
      <w:tr w:rsidR="00BF63EA" w:rsidRPr="00413436" w:rsidTr="0091489A">
        <w:trPr>
          <w:cnfStyle w:val="000000100000"/>
          <w:trHeight w:val="360"/>
          <w:jc w:val="center"/>
        </w:trPr>
        <w:tc>
          <w:tcPr>
            <w:cnfStyle w:val="001000000000"/>
            <w:tcW w:w="1374" w:type="dxa"/>
            <w:vMerge w:val="restart"/>
          </w:tcPr>
          <w:p w:rsidR="00BF63EA" w:rsidRPr="00812E14" w:rsidRDefault="00BF63EA" w:rsidP="00213CCD">
            <w:pPr>
              <w:jc w:val="center"/>
              <w:rPr>
                <w:rFonts w:ascii="Times New Roman" w:hAnsi="Times New Roman"/>
                <w:b w:val="0"/>
              </w:rPr>
            </w:pPr>
            <w:r w:rsidRPr="00413436">
              <w:rPr>
                <w:rFonts w:ascii="Times New Roman" w:hAnsi="Times New Roman"/>
                <w:b w:val="0"/>
              </w:rPr>
              <w:t>II</w:t>
            </w:r>
          </w:p>
          <w:p w:rsidR="00BF63EA" w:rsidRPr="00413436" w:rsidRDefault="00BF63EA" w:rsidP="00213CCD">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BF63EA" w:rsidRPr="00413436" w:rsidRDefault="00BF63EA" w:rsidP="00213CCD">
            <w:pPr>
              <w:rPr>
                <w:rFonts w:ascii="Times New Roman" w:hAnsi="Times New Roman"/>
                <w:b w:val="0"/>
              </w:rPr>
            </w:pPr>
          </w:p>
        </w:tc>
        <w:tc>
          <w:tcPr>
            <w:tcW w:w="8373" w:type="dxa"/>
          </w:tcPr>
          <w:p w:rsidR="00BF63EA" w:rsidRPr="002337C3" w:rsidRDefault="00BF63EA" w:rsidP="00213CCD">
            <w:pPr>
              <w:cnfStyle w:val="000000100000"/>
            </w:pPr>
            <w:r w:rsidRPr="00413436">
              <w:t xml:space="preserve">Датум: </w:t>
            </w:r>
            <w:r>
              <w:t>октобар</w:t>
            </w:r>
          </w:p>
        </w:tc>
      </w:tr>
      <w:tr w:rsidR="00BF63EA" w:rsidRPr="00413436" w:rsidTr="0091489A">
        <w:trPr>
          <w:trHeight w:val="506"/>
          <w:jc w:val="center"/>
        </w:trPr>
        <w:tc>
          <w:tcPr>
            <w:cnfStyle w:val="001000000000"/>
            <w:tcW w:w="1374" w:type="dxa"/>
            <w:vMerge/>
          </w:tcPr>
          <w:p w:rsidR="00BF63EA" w:rsidRPr="00413436" w:rsidRDefault="00BF63EA" w:rsidP="00213CCD">
            <w:pPr>
              <w:rPr>
                <w:rFonts w:ascii="Times New Roman" w:hAnsi="Times New Roman"/>
                <w:b w:val="0"/>
              </w:rPr>
            </w:pPr>
          </w:p>
        </w:tc>
        <w:tc>
          <w:tcPr>
            <w:tcW w:w="8373" w:type="dxa"/>
          </w:tcPr>
          <w:p w:rsidR="00BF63EA" w:rsidRDefault="00BF63EA" w:rsidP="00213CCD">
            <w:pPr>
              <w:jc w:val="both"/>
              <w:cnfStyle w:val="000000000000"/>
            </w:pPr>
            <w:r>
              <w:t>1.Актуелности  и корелација са другим већима</w:t>
            </w:r>
          </w:p>
          <w:p w:rsidR="00BF63EA" w:rsidRPr="00BD68FB" w:rsidRDefault="00BF63EA" w:rsidP="00213CCD">
            <w:pPr>
              <w:jc w:val="both"/>
              <w:cnfStyle w:val="000000000000"/>
            </w:pPr>
            <w:r>
              <w:t>2.Посета Сајму књига у Београду</w:t>
            </w:r>
          </w:p>
        </w:tc>
      </w:tr>
      <w:tr w:rsidR="00BF63EA" w:rsidRPr="00413436" w:rsidTr="0091489A">
        <w:trPr>
          <w:cnfStyle w:val="000000100000"/>
          <w:trHeight w:val="360"/>
          <w:jc w:val="center"/>
        </w:trPr>
        <w:tc>
          <w:tcPr>
            <w:cnfStyle w:val="001000000000"/>
            <w:tcW w:w="1374" w:type="dxa"/>
            <w:vMerge w:val="restart"/>
          </w:tcPr>
          <w:p w:rsidR="00BF63EA" w:rsidRPr="00812E14" w:rsidRDefault="00BF63EA" w:rsidP="00213CCD">
            <w:pPr>
              <w:jc w:val="center"/>
              <w:rPr>
                <w:rFonts w:ascii="Times New Roman" w:hAnsi="Times New Roman"/>
                <w:b w:val="0"/>
              </w:rPr>
            </w:pPr>
            <w:r w:rsidRPr="00413436">
              <w:rPr>
                <w:rFonts w:ascii="Times New Roman" w:hAnsi="Times New Roman"/>
                <w:b w:val="0"/>
              </w:rPr>
              <w:t>III</w:t>
            </w:r>
          </w:p>
          <w:p w:rsidR="00BF63EA" w:rsidRPr="00413436" w:rsidRDefault="00BF63EA" w:rsidP="00213CCD">
            <w:pPr>
              <w:jc w:val="center"/>
              <w:rPr>
                <w:rFonts w:ascii="Times New Roman" w:hAnsi="Times New Roman"/>
                <w:b w:val="0"/>
              </w:rPr>
            </w:pPr>
            <w:r>
              <w:rPr>
                <w:rFonts w:ascii="Times New Roman" w:hAnsi="Times New Roman"/>
                <w:b w:val="0"/>
              </w:rPr>
              <w:lastRenderedPageBreak/>
              <w:t>Д</w:t>
            </w:r>
            <w:r w:rsidRPr="00413436">
              <w:rPr>
                <w:rFonts w:ascii="Times New Roman" w:hAnsi="Times New Roman"/>
                <w:b w:val="0"/>
              </w:rPr>
              <w:t>невни ред</w:t>
            </w:r>
          </w:p>
          <w:p w:rsidR="00BF63EA" w:rsidRPr="00413436" w:rsidRDefault="00BF63EA" w:rsidP="00213CCD">
            <w:pPr>
              <w:rPr>
                <w:rFonts w:ascii="Times New Roman" w:hAnsi="Times New Roman"/>
                <w:b w:val="0"/>
              </w:rPr>
            </w:pPr>
          </w:p>
        </w:tc>
        <w:tc>
          <w:tcPr>
            <w:tcW w:w="8373" w:type="dxa"/>
          </w:tcPr>
          <w:p w:rsidR="00BF63EA" w:rsidRPr="002337C3" w:rsidRDefault="00BF63EA" w:rsidP="00213CCD">
            <w:pPr>
              <w:cnfStyle w:val="000000100000"/>
            </w:pPr>
            <w:r>
              <w:lastRenderedPageBreak/>
              <w:t>Датум: новембар</w:t>
            </w:r>
          </w:p>
        </w:tc>
      </w:tr>
      <w:tr w:rsidR="00BF63EA" w:rsidRPr="00413436" w:rsidTr="0091489A">
        <w:trPr>
          <w:trHeight w:val="735"/>
          <w:jc w:val="center"/>
        </w:trPr>
        <w:tc>
          <w:tcPr>
            <w:cnfStyle w:val="001000000000"/>
            <w:tcW w:w="1374" w:type="dxa"/>
            <w:vMerge/>
          </w:tcPr>
          <w:p w:rsidR="00BF63EA" w:rsidRPr="00413436" w:rsidRDefault="00BF63EA" w:rsidP="00213CCD">
            <w:pPr>
              <w:rPr>
                <w:rFonts w:ascii="Times New Roman" w:hAnsi="Times New Roman"/>
                <w:b w:val="0"/>
              </w:rPr>
            </w:pPr>
          </w:p>
        </w:tc>
        <w:tc>
          <w:tcPr>
            <w:tcW w:w="8373" w:type="dxa"/>
          </w:tcPr>
          <w:p w:rsidR="00BF63EA" w:rsidRDefault="00BF63EA" w:rsidP="00213CCD">
            <w:pPr>
              <w:jc w:val="both"/>
              <w:cnfStyle w:val="000000000000"/>
            </w:pPr>
            <w:r>
              <w:t>1.Анализа постигнутог успеха на крају првог квартала</w:t>
            </w:r>
          </w:p>
          <w:p w:rsidR="00BF63EA" w:rsidRDefault="00BF63EA" w:rsidP="00213CCD">
            <w:pPr>
              <w:jc w:val="both"/>
              <w:cnfStyle w:val="000000000000"/>
            </w:pPr>
            <w:r>
              <w:t>2.Припрема за такмичења</w:t>
            </w:r>
          </w:p>
          <w:p w:rsidR="00BF63EA" w:rsidRDefault="00BF63EA" w:rsidP="00213CCD">
            <w:pPr>
              <w:jc w:val="both"/>
              <w:cnfStyle w:val="000000000000"/>
            </w:pPr>
            <w:r>
              <w:t>3.Посета позоришту</w:t>
            </w:r>
          </w:p>
          <w:p w:rsidR="00BF63EA" w:rsidRPr="0044618F" w:rsidRDefault="00BF63EA" w:rsidP="00213CCD">
            <w:pPr>
              <w:jc w:val="both"/>
              <w:cnfStyle w:val="000000000000"/>
            </w:pPr>
            <w:r>
              <w:t>Припрема светосавске прославе</w:t>
            </w:r>
          </w:p>
        </w:tc>
      </w:tr>
      <w:tr w:rsidR="00BF63EA" w:rsidRPr="00413436" w:rsidTr="0091489A">
        <w:trPr>
          <w:cnfStyle w:val="000000100000"/>
          <w:trHeight w:val="360"/>
          <w:jc w:val="center"/>
        </w:trPr>
        <w:tc>
          <w:tcPr>
            <w:cnfStyle w:val="001000000000"/>
            <w:tcW w:w="1374" w:type="dxa"/>
            <w:vMerge w:val="restart"/>
          </w:tcPr>
          <w:p w:rsidR="00BF63EA" w:rsidRPr="00413436" w:rsidRDefault="00BF63EA" w:rsidP="00213CCD">
            <w:pPr>
              <w:jc w:val="center"/>
              <w:rPr>
                <w:rFonts w:ascii="Times New Roman" w:hAnsi="Times New Roman"/>
                <w:b w:val="0"/>
              </w:rPr>
            </w:pPr>
            <w:r w:rsidRPr="00413436">
              <w:rPr>
                <w:rFonts w:ascii="Times New Roman" w:hAnsi="Times New Roman"/>
                <w:b w:val="0"/>
              </w:rPr>
              <w:lastRenderedPageBreak/>
              <w:t>IV</w:t>
            </w:r>
          </w:p>
          <w:p w:rsidR="00BF63EA" w:rsidRPr="00413436" w:rsidRDefault="00BF63EA" w:rsidP="00213CCD">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BF63EA" w:rsidRPr="00812E14" w:rsidRDefault="00BF63EA" w:rsidP="00213CCD">
            <w:pPr>
              <w:rPr>
                <w:rFonts w:ascii="Times New Roman" w:hAnsi="Times New Roman"/>
                <w:b w:val="0"/>
              </w:rPr>
            </w:pPr>
          </w:p>
        </w:tc>
        <w:tc>
          <w:tcPr>
            <w:tcW w:w="8373" w:type="dxa"/>
          </w:tcPr>
          <w:p w:rsidR="00BF63EA" w:rsidRPr="002337C3" w:rsidRDefault="00BF63EA" w:rsidP="00213CCD">
            <w:pPr>
              <w:cnfStyle w:val="000000100000"/>
            </w:pPr>
            <w:r w:rsidRPr="00413436">
              <w:t xml:space="preserve">Датум: </w:t>
            </w:r>
            <w:r>
              <w:t>децембар, јануар, фебруар</w:t>
            </w:r>
          </w:p>
        </w:tc>
      </w:tr>
      <w:tr w:rsidR="00BF63EA" w:rsidRPr="00413436" w:rsidTr="0091489A">
        <w:trPr>
          <w:trHeight w:val="735"/>
          <w:jc w:val="center"/>
        </w:trPr>
        <w:tc>
          <w:tcPr>
            <w:cnfStyle w:val="001000000000"/>
            <w:tcW w:w="1374" w:type="dxa"/>
            <w:vMerge/>
          </w:tcPr>
          <w:p w:rsidR="00BF63EA" w:rsidRPr="00413436" w:rsidRDefault="00BF63EA" w:rsidP="00213CCD">
            <w:pPr>
              <w:rPr>
                <w:rFonts w:ascii="Times New Roman" w:hAnsi="Times New Roman"/>
                <w:b w:val="0"/>
              </w:rPr>
            </w:pPr>
          </w:p>
        </w:tc>
        <w:tc>
          <w:tcPr>
            <w:tcW w:w="8373" w:type="dxa"/>
          </w:tcPr>
          <w:p w:rsidR="00BF63EA" w:rsidRDefault="00BF63EA" w:rsidP="00213CCD">
            <w:pPr>
              <w:jc w:val="both"/>
              <w:cnfStyle w:val="000000000000"/>
            </w:pPr>
            <w:r>
              <w:t>1.Анализа постигнутог успеха ученика на крају првог полугодишта</w:t>
            </w:r>
          </w:p>
          <w:p w:rsidR="00BF63EA" w:rsidRDefault="00BF63EA" w:rsidP="00213CCD">
            <w:pPr>
              <w:jc w:val="both"/>
              <w:cnfStyle w:val="000000000000"/>
            </w:pPr>
            <w:r>
              <w:t>2.Стручно усавршавање</w:t>
            </w:r>
          </w:p>
          <w:p w:rsidR="00BF63EA" w:rsidRDefault="00BF63EA" w:rsidP="00213CCD">
            <w:pPr>
              <w:jc w:val="both"/>
              <w:cnfStyle w:val="000000000000"/>
            </w:pPr>
            <w:r>
              <w:t>3.Реализација светосавске приредбе</w:t>
            </w:r>
          </w:p>
          <w:p w:rsidR="00BF63EA" w:rsidRPr="0044618F" w:rsidRDefault="00BF63EA" w:rsidP="00213CCD">
            <w:pPr>
              <w:jc w:val="both"/>
              <w:cnfStyle w:val="000000000000"/>
            </w:pPr>
            <w:r>
              <w:t>4.Посета музеју или галерији</w:t>
            </w:r>
          </w:p>
        </w:tc>
      </w:tr>
      <w:tr w:rsidR="00BF63EA" w:rsidRPr="00413436" w:rsidTr="0091489A">
        <w:trPr>
          <w:cnfStyle w:val="000000100000"/>
          <w:trHeight w:val="360"/>
          <w:jc w:val="center"/>
        </w:trPr>
        <w:tc>
          <w:tcPr>
            <w:cnfStyle w:val="001000000000"/>
            <w:tcW w:w="1374" w:type="dxa"/>
            <w:vMerge w:val="restart"/>
          </w:tcPr>
          <w:p w:rsidR="00BF63EA" w:rsidRPr="00413436" w:rsidRDefault="00BF63EA" w:rsidP="00213CCD">
            <w:pPr>
              <w:jc w:val="center"/>
              <w:rPr>
                <w:rFonts w:ascii="Times New Roman" w:hAnsi="Times New Roman"/>
                <w:b w:val="0"/>
              </w:rPr>
            </w:pPr>
            <w:r w:rsidRPr="00413436">
              <w:rPr>
                <w:rFonts w:ascii="Times New Roman" w:hAnsi="Times New Roman"/>
                <w:b w:val="0"/>
              </w:rPr>
              <w:t>V</w:t>
            </w:r>
          </w:p>
          <w:p w:rsidR="00BF63EA" w:rsidRPr="00413436" w:rsidRDefault="00BF63EA" w:rsidP="00213CCD">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BF63EA" w:rsidRPr="00812E14" w:rsidRDefault="00BF63EA" w:rsidP="00213CCD">
            <w:pPr>
              <w:rPr>
                <w:rFonts w:ascii="Times New Roman" w:hAnsi="Times New Roman"/>
                <w:b w:val="0"/>
              </w:rPr>
            </w:pPr>
          </w:p>
        </w:tc>
        <w:tc>
          <w:tcPr>
            <w:tcW w:w="8373" w:type="dxa"/>
          </w:tcPr>
          <w:p w:rsidR="00BF63EA" w:rsidRPr="002337C3" w:rsidRDefault="00BF63EA" w:rsidP="00213CCD">
            <w:pPr>
              <w:cnfStyle w:val="000000100000"/>
            </w:pPr>
            <w:r w:rsidRPr="00413436">
              <w:t xml:space="preserve">Датум: </w:t>
            </w:r>
            <w:r>
              <w:t>март, април, мај</w:t>
            </w:r>
          </w:p>
        </w:tc>
      </w:tr>
      <w:tr w:rsidR="00BF63EA" w:rsidRPr="00413436" w:rsidTr="0091489A">
        <w:trPr>
          <w:trHeight w:val="735"/>
          <w:jc w:val="center"/>
        </w:trPr>
        <w:tc>
          <w:tcPr>
            <w:cnfStyle w:val="001000000000"/>
            <w:tcW w:w="1374" w:type="dxa"/>
            <w:vMerge/>
          </w:tcPr>
          <w:p w:rsidR="00BF63EA" w:rsidRPr="00413436" w:rsidRDefault="00BF63EA" w:rsidP="00213CCD">
            <w:pPr>
              <w:rPr>
                <w:rFonts w:ascii="Times New Roman" w:hAnsi="Times New Roman"/>
                <w:b w:val="0"/>
              </w:rPr>
            </w:pPr>
          </w:p>
        </w:tc>
        <w:tc>
          <w:tcPr>
            <w:tcW w:w="8373" w:type="dxa"/>
          </w:tcPr>
          <w:p w:rsidR="00BF63EA" w:rsidRDefault="00BF63EA" w:rsidP="00213CCD">
            <w:pPr>
              <w:jc w:val="both"/>
              <w:cnfStyle w:val="000000000000"/>
            </w:pPr>
            <w:r>
              <w:t>1.Припрема приредбе поводом обележавања Дана школе</w:t>
            </w:r>
          </w:p>
          <w:p w:rsidR="00BF63EA" w:rsidRDefault="00BF63EA" w:rsidP="00213CCD">
            <w:pPr>
              <w:jc w:val="both"/>
              <w:cnfStyle w:val="000000000000"/>
            </w:pPr>
            <w:r>
              <w:t>2.Приредба за Дан школе</w:t>
            </w:r>
          </w:p>
          <w:p w:rsidR="00BF63EA" w:rsidRDefault="00BF63EA" w:rsidP="00213CCD">
            <w:pPr>
              <w:jc w:val="both"/>
              <w:cnfStyle w:val="000000000000"/>
            </w:pPr>
            <w:r>
              <w:t>3.Такмичења</w:t>
            </w:r>
          </w:p>
          <w:p w:rsidR="00BF63EA" w:rsidRDefault="00BF63EA" w:rsidP="00213CCD">
            <w:pPr>
              <w:jc w:val="both"/>
              <w:cnfStyle w:val="000000000000"/>
            </w:pPr>
            <w:r>
              <w:t>4.Анализа успеха са такмичења</w:t>
            </w:r>
          </w:p>
          <w:p w:rsidR="00BF63EA" w:rsidRDefault="00BF63EA" w:rsidP="00213CCD">
            <w:pPr>
              <w:jc w:val="both"/>
              <w:cnfStyle w:val="000000000000"/>
            </w:pPr>
            <w:r>
              <w:t>5.Анализа успеха ученика на крају трећег квартала</w:t>
            </w:r>
          </w:p>
          <w:p w:rsidR="00BF63EA" w:rsidRPr="0044618F" w:rsidRDefault="00BF63EA" w:rsidP="00213CCD">
            <w:pPr>
              <w:jc w:val="both"/>
              <w:cnfStyle w:val="000000000000"/>
            </w:pPr>
            <w:r>
              <w:t>6.Посета позоришту</w:t>
            </w:r>
          </w:p>
        </w:tc>
      </w:tr>
      <w:tr w:rsidR="00BF63EA" w:rsidRPr="00413436" w:rsidTr="0091489A">
        <w:trPr>
          <w:cnfStyle w:val="000000100000"/>
          <w:trHeight w:val="735"/>
          <w:jc w:val="center"/>
        </w:trPr>
        <w:tc>
          <w:tcPr>
            <w:cnfStyle w:val="001000000000"/>
            <w:tcW w:w="1374" w:type="dxa"/>
          </w:tcPr>
          <w:p w:rsidR="00BF63EA" w:rsidRDefault="00BF63EA" w:rsidP="00213CCD">
            <w:pPr>
              <w:rPr>
                <w:rFonts w:ascii="Times New Roman" w:hAnsi="Times New Roman"/>
                <w:b w:val="0"/>
              </w:rPr>
            </w:pPr>
            <w:r>
              <w:rPr>
                <w:rFonts w:ascii="Times New Roman" w:hAnsi="Times New Roman"/>
                <w:b w:val="0"/>
              </w:rPr>
              <w:t xml:space="preserve">      VI</w:t>
            </w:r>
          </w:p>
          <w:p w:rsidR="00BF63EA" w:rsidRPr="008D2375" w:rsidRDefault="00BF63EA" w:rsidP="0091489A">
            <w:pPr>
              <w:jc w:val="center"/>
              <w:rPr>
                <w:rFonts w:ascii="Times New Roman" w:hAnsi="Times New Roman"/>
                <w:b w:val="0"/>
              </w:rPr>
            </w:pPr>
            <w:r>
              <w:rPr>
                <w:rFonts w:ascii="Times New Roman" w:hAnsi="Times New Roman"/>
                <w:b w:val="0"/>
              </w:rPr>
              <w:t>Дневни</w:t>
            </w:r>
          </w:p>
          <w:p w:rsidR="00BF63EA" w:rsidRPr="008D2375" w:rsidRDefault="00BF63EA" w:rsidP="0091489A">
            <w:pPr>
              <w:jc w:val="center"/>
              <w:rPr>
                <w:rFonts w:ascii="Times New Roman" w:hAnsi="Times New Roman"/>
                <w:b w:val="0"/>
              </w:rPr>
            </w:pPr>
            <w:r>
              <w:rPr>
                <w:rFonts w:ascii="Times New Roman" w:hAnsi="Times New Roman"/>
                <w:b w:val="0"/>
              </w:rPr>
              <w:t>ред</w:t>
            </w:r>
          </w:p>
        </w:tc>
        <w:tc>
          <w:tcPr>
            <w:tcW w:w="8373" w:type="dxa"/>
          </w:tcPr>
          <w:p w:rsidR="00BF63EA" w:rsidRPr="008D2375" w:rsidRDefault="00BF63EA" w:rsidP="00213CCD">
            <w:pPr>
              <w:jc w:val="both"/>
              <w:cnfStyle w:val="000000100000"/>
            </w:pPr>
            <w:r>
              <w:t>Датум: јун</w:t>
            </w:r>
          </w:p>
        </w:tc>
      </w:tr>
      <w:tr w:rsidR="00BF63EA" w:rsidRPr="00413436" w:rsidTr="0091489A">
        <w:trPr>
          <w:trHeight w:val="735"/>
          <w:jc w:val="center"/>
        </w:trPr>
        <w:tc>
          <w:tcPr>
            <w:cnfStyle w:val="001000000000"/>
            <w:tcW w:w="1374" w:type="dxa"/>
          </w:tcPr>
          <w:p w:rsidR="00BF63EA" w:rsidRDefault="00BF63EA" w:rsidP="00213CCD">
            <w:pPr>
              <w:rPr>
                <w:rFonts w:ascii="Times New Roman" w:hAnsi="Times New Roman"/>
                <w:b w:val="0"/>
              </w:rPr>
            </w:pPr>
          </w:p>
        </w:tc>
        <w:tc>
          <w:tcPr>
            <w:tcW w:w="8373" w:type="dxa"/>
          </w:tcPr>
          <w:p w:rsidR="00BF63EA" w:rsidRDefault="00BF63EA" w:rsidP="00213CCD">
            <w:pPr>
              <w:jc w:val="both"/>
              <w:cnfStyle w:val="000000000000"/>
            </w:pPr>
            <w:r>
              <w:t>1.Такмичења</w:t>
            </w:r>
          </w:p>
          <w:p w:rsidR="00BF63EA" w:rsidRDefault="00BF63EA" w:rsidP="00213CCD">
            <w:pPr>
              <w:jc w:val="both"/>
              <w:cnfStyle w:val="000000000000"/>
            </w:pPr>
            <w:r>
              <w:t>2.Припрема завршне матурске приредбе мађарског одељења</w:t>
            </w:r>
          </w:p>
          <w:p w:rsidR="00BF63EA" w:rsidRDefault="00BF63EA" w:rsidP="00213CCD">
            <w:pPr>
              <w:jc w:val="both"/>
              <w:cnfStyle w:val="000000000000"/>
            </w:pPr>
            <w:r>
              <w:t>3.Припрема завршне матурске приредбе</w:t>
            </w:r>
          </w:p>
          <w:p w:rsidR="00BF63EA" w:rsidRDefault="00BF63EA" w:rsidP="00213CCD">
            <w:pPr>
              <w:jc w:val="both"/>
              <w:cnfStyle w:val="000000000000"/>
            </w:pPr>
            <w:r>
              <w:t>4.Реализација матурске приредбе</w:t>
            </w:r>
          </w:p>
          <w:p w:rsidR="00BF63EA" w:rsidRDefault="00BF63EA" w:rsidP="00213CCD">
            <w:pPr>
              <w:jc w:val="both"/>
              <w:cnfStyle w:val="000000000000"/>
            </w:pPr>
            <w:r>
              <w:t>5.Анализа успеха ученика на крају школске године</w:t>
            </w:r>
          </w:p>
          <w:p w:rsidR="00BF63EA" w:rsidRDefault="00BF63EA" w:rsidP="00213CCD">
            <w:pPr>
              <w:jc w:val="both"/>
              <w:cnfStyle w:val="000000000000"/>
            </w:pPr>
            <w:r>
              <w:t>6.Реализација и анализа рада Стручног већа</w:t>
            </w:r>
          </w:p>
        </w:tc>
      </w:tr>
    </w:tbl>
    <w:p w:rsidR="00E53EFB" w:rsidRDefault="00E53EFB" w:rsidP="00071BF2">
      <w:pPr>
        <w:rPr>
          <w:rFonts w:ascii="Times New Roman" w:hAnsi="Times New Roman"/>
          <w:b/>
          <w:lang w:val="sr-Cyrl-CS"/>
        </w:rPr>
      </w:pPr>
    </w:p>
    <w:p w:rsidR="00DD3D9F" w:rsidRPr="002300BC" w:rsidRDefault="00DD3D9F" w:rsidP="002300BC">
      <w:pPr>
        <w:tabs>
          <w:tab w:val="left" w:pos="977"/>
        </w:tabs>
      </w:pPr>
    </w:p>
    <w:p w:rsidR="00BF63EA" w:rsidRPr="00C27347" w:rsidRDefault="00BF63EA" w:rsidP="00CD2987">
      <w:pPr>
        <w:tabs>
          <w:tab w:val="left" w:pos="4230"/>
        </w:tabs>
        <w:jc w:val="center"/>
        <w:rPr>
          <w:rFonts w:ascii="Times New Roman" w:hAnsi="Times New Roman"/>
        </w:rPr>
      </w:pPr>
      <w:r w:rsidRPr="00C27347">
        <w:rPr>
          <w:rFonts w:ascii="Times New Roman" w:hAnsi="Times New Roman"/>
          <w:b/>
        </w:rPr>
        <w:t>ПЛАНИРАНЕ  ВАННАСТАВНЕ АКТИВНОСТИ</w:t>
      </w:r>
    </w:p>
    <w:p w:rsidR="00BF63EA" w:rsidRPr="001A2BF6" w:rsidRDefault="00BF63EA" w:rsidP="00BF63EA">
      <w:pPr>
        <w:tabs>
          <w:tab w:val="left" w:pos="4230"/>
        </w:tabs>
      </w:pPr>
    </w:p>
    <w:tbl>
      <w:tblPr>
        <w:tblStyle w:val="TableGrid"/>
        <w:tblW w:w="9145" w:type="dxa"/>
        <w:jc w:val="center"/>
        <w:tblLook w:val="04A0"/>
      </w:tblPr>
      <w:tblGrid>
        <w:gridCol w:w="645"/>
        <w:gridCol w:w="3495"/>
        <w:gridCol w:w="2520"/>
        <w:gridCol w:w="2485"/>
      </w:tblGrid>
      <w:tr w:rsidR="00BF63EA" w:rsidRPr="00413436" w:rsidTr="00CD2987">
        <w:trPr>
          <w:jc w:val="center"/>
        </w:trPr>
        <w:tc>
          <w:tcPr>
            <w:tcW w:w="645" w:type="dxa"/>
          </w:tcPr>
          <w:p w:rsidR="00BF63EA" w:rsidRDefault="00BF63EA" w:rsidP="00213CCD">
            <w:pPr>
              <w:tabs>
                <w:tab w:val="left" w:pos="4230"/>
              </w:tabs>
              <w:jc w:val="center"/>
              <w:rPr>
                <w:rFonts w:ascii="Times New Roman" w:hAnsi="Times New Roman"/>
              </w:rPr>
            </w:pPr>
            <w:r>
              <w:rPr>
                <w:rFonts w:ascii="Times New Roman" w:hAnsi="Times New Roman"/>
              </w:rPr>
              <w:t>Ред.</w:t>
            </w:r>
          </w:p>
          <w:p w:rsidR="00BF63EA" w:rsidRPr="00413436" w:rsidRDefault="00BF63EA" w:rsidP="00213CCD">
            <w:pPr>
              <w:tabs>
                <w:tab w:val="left" w:pos="4230"/>
              </w:tabs>
              <w:jc w:val="center"/>
              <w:rPr>
                <w:rFonts w:ascii="Times New Roman" w:hAnsi="Times New Roman"/>
              </w:rPr>
            </w:pPr>
            <w:r w:rsidRPr="00413436">
              <w:rPr>
                <w:rFonts w:ascii="Times New Roman" w:hAnsi="Times New Roman"/>
              </w:rPr>
              <w:t>број</w:t>
            </w:r>
          </w:p>
        </w:tc>
        <w:tc>
          <w:tcPr>
            <w:tcW w:w="3495"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520" w:type="dxa"/>
          </w:tcPr>
          <w:p w:rsidR="00BF63EA" w:rsidRDefault="00BF63EA" w:rsidP="00213CCD">
            <w:pPr>
              <w:tabs>
                <w:tab w:val="left" w:pos="4230"/>
              </w:tabs>
              <w:jc w:val="center"/>
              <w:rPr>
                <w:rFonts w:ascii="Times New Roman" w:hAnsi="Times New Roman"/>
              </w:rPr>
            </w:pPr>
            <w:r w:rsidRPr="00413436">
              <w:rPr>
                <w:rFonts w:ascii="Times New Roman" w:hAnsi="Times New Roman"/>
              </w:rPr>
              <w:t>Облик образовно</w:t>
            </w:r>
            <w:r>
              <w:rPr>
                <w:rFonts w:ascii="Times New Roman" w:hAnsi="Times New Roman"/>
              </w:rPr>
              <w:t xml:space="preserve"> –</w:t>
            </w:r>
          </w:p>
          <w:p w:rsidR="00BF63EA" w:rsidRPr="00413436" w:rsidRDefault="00BF63EA" w:rsidP="00213CCD">
            <w:pPr>
              <w:tabs>
                <w:tab w:val="left" w:pos="4230"/>
              </w:tabs>
              <w:jc w:val="center"/>
              <w:rPr>
                <w:rFonts w:ascii="Times New Roman" w:hAnsi="Times New Roman"/>
              </w:rPr>
            </w:pPr>
            <w:r w:rsidRPr="00413436">
              <w:rPr>
                <w:rFonts w:ascii="Times New Roman" w:hAnsi="Times New Roman"/>
              </w:rPr>
              <w:t>васпитног рада</w:t>
            </w:r>
          </w:p>
        </w:tc>
        <w:tc>
          <w:tcPr>
            <w:tcW w:w="2485" w:type="dxa"/>
          </w:tcPr>
          <w:p w:rsidR="00BF63EA" w:rsidRPr="00D31366" w:rsidRDefault="00BF63EA" w:rsidP="00213CCD">
            <w:pPr>
              <w:tabs>
                <w:tab w:val="left" w:pos="4230"/>
              </w:tabs>
              <w:jc w:val="center"/>
              <w:rPr>
                <w:rFonts w:ascii="Times New Roman" w:hAnsi="Times New Roman"/>
              </w:rPr>
            </w:pPr>
            <w:r>
              <w:rPr>
                <w:rFonts w:ascii="Times New Roman" w:hAnsi="Times New Roman"/>
              </w:rPr>
              <w:t>Број планираних часова</w:t>
            </w: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Pr="002337C3" w:rsidRDefault="0091489A" w:rsidP="00213CCD">
            <w:pPr>
              <w:tabs>
                <w:tab w:val="left" w:pos="4230"/>
              </w:tabs>
              <w:jc w:val="center"/>
              <w:rPr>
                <w:rFonts w:ascii="Times New Roman" w:hAnsi="Times New Roman"/>
              </w:rPr>
            </w:pPr>
            <w:r>
              <w:rPr>
                <w:rFonts w:ascii="Times New Roman" w:hAnsi="Times New Roman"/>
              </w:rPr>
              <w:t>Анђела Марковић</w:t>
            </w:r>
          </w:p>
        </w:tc>
        <w:tc>
          <w:tcPr>
            <w:tcW w:w="2520" w:type="dxa"/>
          </w:tcPr>
          <w:p w:rsidR="0091489A" w:rsidRPr="002337C3" w:rsidRDefault="0091489A" w:rsidP="00213CCD">
            <w:pPr>
              <w:tabs>
                <w:tab w:val="left" w:pos="4230"/>
              </w:tabs>
              <w:rPr>
                <w:rFonts w:ascii="Times New Roman" w:hAnsi="Times New Roman"/>
              </w:rPr>
            </w:pPr>
            <w:r>
              <w:rPr>
                <w:rFonts w:ascii="Times New Roman" w:hAnsi="Times New Roman"/>
              </w:rPr>
              <w:t>допунска настава</w:t>
            </w:r>
          </w:p>
        </w:tc>
        <w:tc>
          <w:tcPr>
            <w:tcW w:w="2485" w:type="dxa"/>
            <w:vMerge w:val="restart"/>
          </w:tcPr>
          <w:p w:rsidR="0091489A" w:rsidRDefault="0091489A" w:rsidP="00CD2987">
            <w:pPr>
              <w:tabs>
                <w:tab w:val="left" w:pos="4230"/>
              </w:tabs>
              <w:jc w:val="center"/>
              <w:rPr>
                <w:rFonts w:ascii="Times New Roman" w:hAnsi="Times New Roman"/>
              </w:rPr>
            </w:pPr>
          </w:p>
          <w:p w:rsidR="0091489A" w:rsidRDefault="0091489A" w:rsidP="00CD2987">
            <w:pPr>
              <w:tabs>
                <w:tab w:val="left" w:pos="4230"/>
              </w:tabs>
              <w:jc w:val="center"/>
              <w:rPr>
                <w:rFonts w:ascii="Times New Roman" w:hAnsi="Times New Roman"/>
              </w:rPr>
            </w:pPr>
          </w:p>
          <w:p w:rsidR="0091489A" w:rsidRDefault="0091489A" w:rsidP="00CD2987">
            <w:pPr>
              <w:tabs>
                <w:tab w:val="left" w:pos="4230"/>
              </w:tabs>
              <w:jc w:val="center"/>
              <w:rPr>
                <w:rFonts w:ascii="Times New Roman" w:hAnsi="Times New Roman"/>
              </w:rPr>
            </w:pPr>
          </w:p>
          <w:p w:rsidR="0091489A" w:rsidRPr="00CD2987" w:rsidRDefault="0091489A" w:rsidP="00CD2987">
            <w:pPr>
              <w:tabs>
                <w:tab w:val="left" w:pos="4230"/>
              </w:tabs>
              <w:jc w:val="center"/>
              <w:rPr>
                <w:rFonts w:ascii="Times New Roman" w:hAnsi="Times New Roman"/>
              </w:rPr>
            </w:pPr>
            <w:r>
              <w:rPr>
                <w:rFonts w:ascii="Times New Roman" w:hAnsi="Times New Roman"/>
              </w:rPr>
              <w:t>Према листи задужења</w:t>
            </w:r>
          </w:p>
          <w:p w:rsidR="0091489A" w:rsidRPr="00CD2987" w:rsidRDefault="0091489A" w:rsidP="00CD2987">
            <w:pPr>
              <w:jc w:val="center"/>
              <w:rPr>
                <w:rFonts w:ascii="Times New Roman" w:hAnsi="Times New Roman"/>
              </w:rP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Pr="002337C3" w:rsidRDefault="0091489A" w:rsidP="00213CCD">
            <w:pPr>
              <w:tabs>
                <w:tab w:val="left" w:pos="4230"/>
              </w:tabs>
              <w:jc w:val="center"/>
              <w:rPr>
                <w:rFonts w:ascii="Times New Roman" w:hAnsi="Times New Roman"/>
              </w:rPr>
            </w:pPr>
            <w:r>
              <w:rPr>
                <w:rFonts w:ascii="Times New Roman" w:hAnsi="Times New Roman"/>
              </w:rPr>
              <w:t>Анђела Марковић</w:t>
            </w:r>
          </w:p>
        </w:tc>
        <w:tc>
          <w:tcPr>
            <w:tcW w:w="2520" w:type="dxa"/>
          </w:tcPr>
          <w:p w:rsidR="0091489A" w:rsidRPr="002337C3" w:rsidRDefault="0091489A" w:rsidP="00213CCD">
            <w:pPr>
              <w:tabs>
                <w:tab w:val="left" w:pos="4230"/>
              </w:tabs>
              <w:jc w:val="center"/>
              <w:rPr>
                <w:rFonts w:ascii="Times New Roman" w:hAnsi="Times New Roman"/>
              </w:rPr>
            </w:pPr>
            <w:r>
              <w:rPr>
                <w:rFonts w:ascii="Times New Roman" w:hAnsi="Times New Roman"/>
              </w:rPr>
              <w:t>рецитаторска секција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Pr="002337C3" w:rsidRDefault="0091489A" w:rsidP="00213CCD">
            <w:pPr>
              <w:tabs>
                <w:tab w:val="left" w:pos="4230"/>
              </w:tabs>
              <w:jc w:val="center"/>
              <w:rPr>
                <w:rFonts w:ascii="Times New Roman" w:hAnsi="Times New Roman"/>
              </w:rPr>
            </w:pPr>
            <w:r>
              <w:rPr>
                <w:rFonts w:ascii="Times New Roman" w:hAnsi="Times New Roman"/>
              </w:rPr>
              <w:t>Маја Ђукић</w:t>
            </w:r>
          </w:p>
        </w:tc>
        <w:tc>
          <w:tcPr>
            <w:tcW w:w="2520" w:type="dxa"/>
          </w:tcPr>
          <w:p w:rsidR="0091489A" w:rsidRPr="002337C3" w:rsidRDefault="0091489A" w:rsidP="00213CCD">
            <w:pPr>
              <w:tabs>
                <w:tab w:val="left" w:pos="4230"/>
              </w:tabs>
              <w:jc w:val="center"/>
              <w:rPr>
                <w:rFonts w:ascii="Times New Roman" w:hAnsi="Times New Roman"/>
              </w:rPr>
            </w:pPr>
            <w:r>
              <w:rPr>
                <w:rFonts w:ascii="Times New Roman" w:hAnsi="Times New Roman"/>
              </w:rPr>
              <w:t>допунска настава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Маја Ђукић</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рецитаторска секција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Јелена Куљић</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додатна настава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jc w:val="center"/>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Јелена Куљић</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драмска секција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Ивана Јосимовић</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допунска настава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Лабанц Елвира</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допунска настава</w:t>
            </w:r>
          </w:p>
        </w:tc>
        <w:tc>
          <w:tcPr>
            <w:tcW w:w="2485" w:type="dxa"/>
            <w:vMerge/>
          </w:tcPr>
          <w:p w:rsidR="0091489A" w:rsidRDefault="0091489A" w:rsidP="00CD2987">
            <w:pPr>
              <w:jc w:val="center"/>
            </w:pPr>
          </w:p>
        </w:tc>
      </w:tr>
      <w:tr w:rsidR="0091489A" w:rsidRPr="00413436" w:rsidTr="00CD2987">
        <w:trPr>
          <w:jc w:val="center"/>
        </w:trPr>
        <w:tc>
          <w:tcPr>
            <w:tcW w:w="645" w:type="dxa"/>
          </w:tcPr>
          <w:p w:rsidR="0091489A" w:rsidRPr="00413436" w:rsidRDefault="0091489A" w:rsidP="00297C37">
            <w:pPr>
              <w:pStyle w:val="ListParagraph"/>
              <w:numPr>
                <w:ilvl w:val="0"/>
                <w:numId w:val="86"/>
              </w:numPr>
              <w:tabs>
                <w:tab w:val="left" w:pos="4230"/>
              </w:tabs>
              <w:contextualSpacing/>
              <w:rPr>
                <w:rFonts w:ascii="Times New Roman" w:hAnsi="Times New Roman"/>
              </w:rPr>
            </w:pPr>
          </w:p>
        </w:tc>
        <w:tc>
          <w:tcPr>
            <w:tcW w:w="3495" w:type="dxa"/>
          </w:tcPr>
          <w:p w:rsidR="0091489A" w:rsidRDefault="0091489A" w:rsidP="00213CCD">
            <w:pPr>
              <w:tabs>
                <w:tab w:val="left" w:pos="4230"/>
              </w:tabs>
              <w:jc w:val="center"/>
              <w:rPr>
                <w:rFonts w:ascii="Times New Roman" w:hAnsi="Times New Roman"/>
              </w:rPr>
            </w:pPr>
            <w:r>
              <w:rPr>
                <w:rFonts w:ascii="Times New Roman" w:hAnsi="Times New Roman"/>
              </w:rPr>
              <w:t>Цини Золтан</w:t>
            </w:r>
          </w:p>
        </w:tc>
        <w:tc>
          <w:tcPr>
            <w:tcW w:w="2520" w:type="dxa"/>
          </w:tcPr>
          <w:p w:rsidR="0091489A" w:rsidRDefault="0091489A" w:rsidP="00213CCD">
            <w:pPr>
              <w:tabs>
                <w:tab w:val="left" w:pos="4230"/>
              </w:tabs>
              <w:jc w:val="center"/>
              <w:rPr>
                <w:rFonts w:ascii="Times New Roman" w:hAnsi="Times New Roman"/>
              </w:rPr>
            </w:pPr>
            <w:r>
              <w:rPr>
                <w:rFonts w:ascii="Times New Roman" w:hAnsi="Times New Roman"/>
              </w:rPr>
              <w:t>допунска настава</w:t>
            </w:r>
          </w:p>
        </w:tc>
        <w:tc>
          <w:tcPr>
            <w:tcW w:w="2485" w:type="dxa"/>
            <w:vMerge/>
          </w:tcPr>
          <w:p w:rsidR="0091489A" w:rsidRDefault="0091489A" w:rsidP="00CD2987">
            <w:pPr>
              <w:jc w:val="center"/>
            </w:pPr>
          </w:p>
        </w:tc>
      </w:tr>
    </w:tbl>
    <w:p w:rsidR="00BF63EA" w:rsidRDefault="00BF63EA" w:rsidP="00BF63EA">
      <w:pPr>
        <w:tabs>
          <w:tab w:val="left" w:pos="4230"/>
        </w:tabs>
      </w:pPr>
    </w:p>
    <w:p w:rsidR="0091489A" w:rsidRDefault="0091489A" w:rsidP="00BF63EA">
      <w:pPr>
        <w:tabs>
          <w:tab w:val="left" w:pos="4230"/>
        </w:tabs>
      </w:pPr>
    </w:p>
    <w:p w:rsidR="0091489A" w:rsidRDefault="0091489A" w:rsidP="00BF63EA">
      <w:pPr>
        <w:tabs>
          <w:tab w:val="left" w:pos="4230"/>
        </w:tabs>
      </w:pPr>
    </w:p>
    <w:p w:rsidR="0091489A" w:rsidRDefault="0091489A" w:rsidP="00BF63EA">
      <w:pPr>
        <w:tabs>
          <w:tab w:val="left" w:pos="4230"/>
        </w:tabs>
      </w:pPr>
    </w:p>
    <w:p w:rsidR="0091489A" w:rsidRPr="0091489A" w:rsidRDefault="0091489A" w:rsidP="00BF63EA">
      <w:pPr>
        <w:tabs>
          <w:tab w:val="left" w:pos="4230"/>
        </w:tabs>
      </w:pPr>
    </w:p>
    <w:p w:rsidR="00BF63EA" w:rsidRDefault="00BF63EA" w:rsidP="00BF63EA">
      <w:pPr>
        <w:tabs>
          <w:tab w:val="left" w:pos="4035"/>
        </w:tabs>
        <w:jc w:val="center"/>
        <w:rPr>
          <w:rFonts w:ascii="Times New Roman" w:hAnsi="Times New Roman"/>
        </w:rPr>
      </w:pPr>
      <w:r>
        <w:rPr>
          <w:rFonts w:ascii="Times New Roman" w:hAnsi="Times New Roman"/>
        </w:rPr>
        <w:lastRenderedPageBreak/>
        <w:t xml:space="preserve">План - </w:t>
      </w:r>
      <w:r w:rsidRPr="00F217D8">
        <w:rPr>
          <w:rFonts w:ascii="Times New Roman" w:hAnsi="Times New Roman"/>
        </w:rPr>
        <w:t>Угледни часови/Огледни часови</w:t>
      </w:r>
    </w:p>
    <w:p w:rsidR="00CD2987" w:rsidRPr="00F217D8" w:rsidRDefault="00CD2987" w:rsidP="00BF63EA">
      <w:pPr>
        <w:tabs>
          <w:tab w:val="left" w:pos="4035"/>
        </w:tabs>
        <w:jc w:val="center"/>
        <w:rPr>
          <w:rFonts w:ascii="Times New Roman" w:hAnsi="Times New Roman"/>
        </w:rPr>
      </w:pPr>
    </w:p>
    <w:tbl>
      <w:tblPr>
        <w:tblStyle w:val="TableGrid"/>
        <w:tblW w:w="9090" w:type="dxa"/>
        <w:tblInd w:w="288" w:type="dxa"/>
        <w:tblLayout w:type="fixed"/>
        <w:tblLook w:val="04A0"/>
      </w:tblPr>
      <w:tblGrid>
        <w:gridCol w:w="720"/>
        <w:gridCol w:w="3960"/>
        <w:gridCol w:w="2790"/>
        <w:gridCol w:w="1620"/>
      </w:tblGrid>
      <w:tr w:rsidR="00BF63EA" w:rsidRPr="00F217D8" w:rsidTr="0091489A">
        <w:tc>
          <w:tcPr>
            <w:tcW w:w="720" w:type="dxa"/>
          </w:tcPr>
          <w:p w:rsidR="00BF63EA" w:rsidRPr="00F217D8" w:rsidRDefault="00BF63EA" w:rsidP="00213CCD">
            <w:pPr>
              <w:pStyle w:val="ListParagraph"/>
              <w:tabs>
                <w:tab w:val="left" w:pos="4035"/>
              </w:tabs>
              <w:jc w:val="both"/>
              <w:rPr>
                <w:rFonts w:ascii="Times New Roman" w:hAnsi="Times New Roman"/>
              </w:rPr>
            </w:pPr>
          </w:p>
        </w:tc>
        <w:tc>
          <w:tcPr>
            <w:tcW w:w="3960" w:type="dxa"/>
          </w:tcPr>
          <w:p w:rsidR="00BF63EA" w:rsidRPr="00F217D8" w:rsidRDefault="00BF63EA" w:rsidP="00213CCD">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790" w:type="dxa"/>
          </w:tcPr>
          <w:p w:rsidR="00BF63EA" w:rsidRPr="00F217D8" w:rsidRDefault="00BF63EA" w:rsidP="00213CCD">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620" w:type="dxa"/>
          </w:tcPr>
          <w:p w:rsidR="00BF63EA" w:rsidRPr="00F217D8" w:rsidRDefault="00BF63EA" w:rsidP="00213CCD">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BF63EA" w:rsidRPr="00F217D8" w:rsidTr="0091489A">
        <w:tc>
          <w:tcPr>
            <w:tcW w:w="720" w:type="dxa"/>
          </w:tcPr>
          <w:p w:rsidR="00BF63EA" w:rsidRPr="00F217D8" w:rsidRDefault="00BF63EA" w:rsidP="00213CCD">
            <w:pPr>
              <w:tabs>
                <w:tab w:val="left" w:pos="4035"/>
              </w:tabs>
              <w:rPr>
                <w:rFonts w:ascii="Times New Roman" w:hAnsi="Times New Roman"/>
              </w:rPr>
            </w:pPr>
            <w:r w:rsidRPr="00F217D8">
              <w:rPr>
                <w:rFonts w:ascii="Times New Roman" w:hAnsi="Times New Roman"/>
              </w:rPr>
              <w:t>1.</w:t>
            </w:r>
          </w:p>
        </w:tc>
        <w:tc>
          <w:tcPr>
            <w:tcW w:w="3960" w:type="dxa"/>
          </w:tcPr>
          <w:p w:rsidR="00BF63EA" w:rsidRPr="00102684" w:rsidRDefault="00BF63EA" w:rsidP="00213CCD">
            <w:pPr>
              <w:pStyle w:val="ListParagraph"/>
              <w:tabs>
                <w:tab w:val="left" w:pos="4035"/>
              </w:tabs>
              <w:ind w:left="0"/>
              <w:rPr>
                <w:rFonts w:ascii="Times New Roman" w:hAnsi="Times New Roman"/>
              </w:rPr>
            </w:pPr>
            <w:r>
              <w:rPr>
                <w:rFonts w:ascii="Times New Roman" w:hAnsi="Times New Roman"/>
              </w:rPr>
              <w:t>Маја Ђукић</w:t>
            </w:r>
          </w:p>
        </w:tc>
        <w:tc>
          <w:tcPr>
            <w:tcW w:w="2790" w:type="dxa"/>
          </w:tcPr>
          <w:p w:rsidR="00BF63EA" w:rsidRPr="00102684" w:rsidRDefault="00BF63EA" w:rsidP="00213CCD">
            <w:pPr>
              <w:tabs>
                <w:tab w:val="left" w:pos="4035"/>
              </w:tabs>
              <w:jc w:val="center"/>
              <w:rPr>
                <w:rFonts w:ascii="Times New Roman" w:hAnsi="Times New Roman"/>
              </w:rPr>
            </w:pPr>
            <w:r>
              <w:rPr>
                <w:rFonts w:ascii="Times New Roman" w:hAnsi="Times New Roman"/>
              </w:rPr>
              <w:t>Српски језик и књижевност</w:t>
            </w:r>
          </w:p>
        </w:tc>
        <w:tc>
          <w:tcPr>
            <w:tcW w:w="1620" w:type="dxa"/>
          </w:tcPr>
          <w:p w:rsidR="00BF63EA" w:rsidRPr="00303386" w:rsidRDefault="00BF63EA" w:rsidP="00213CCD">
            <w:pPr>
              <w:tabs>
                <w:tab w:val="left" w:pos="4035"/>
              </w:tabs>
              <w:rPr>
                <w:rFonts w:ascii="Times New Roman" w:hAnsi="Times New Roman"/>
              </w:rPr>
            </w:pPr>
            <w:r w:rsidRPr="00F217D8">
              <w:rPr>
                <w:rFonts w:ascii="Times New Roman" w:hAnsi="Times New Roman"/>
              </w:rPr>
              <w:t xml:space="preserve">  </w:t>
            </w:r>
            <w:r>
              <w:rPr>
                <w:rFonts w:ascii="Times New Roman" w:hAnsi="Times New Roman"/>
              </w:rPr>
              <w:t>септембар</w:t>
            </w:r>
          </w:p>
        </w:tc>
      </w:tr>
      <w:tr w:rsidR="00BF63EA" w:rsidRPr="00F217D8" w:rsidTr="0091489A">
        <w:tc>
          <w:tcPr>
            <w:tcW w:w="720" w:type="dxa"/>
          </w:tcPr>
          <w:p w:rsidR="00BF63EA" w:rsidRPr="00F217D8" w:rsidRDefault="00BF63EA" w:rsidP="00213CCD">
            <w:pPr>
              <w:pStyle w:val="ListParagraph"/>
              <w:tabs>
                <w:tab w:val="left" w:pos="4035"/>
              </w:tabs>
              <w:ind w:left="0"/>
              <w:rPr>
                <w:rFonts w:ascii="Times New Roman" w:hAnsi="Times New Roman"/>
              </w:rPr>
            </w:pPr>
            <w:r w:rsidRPr="00F217D8">
              <w:rPr>
                <w:rFonts w:ascii="Times New Roman" w:hAnsi="Times New Roman"/>
              </w:rPr>
              <w:t>2.</w:t>
            </w:r>
          </w:p>
        </w:tc>
        <w:tc>
          <w:tcPr>
            <w:tcW w:w="3960" w:type="dxa"/>
          </w:tcPr>
          <w:p w:rsidR="00BF63EA" w:rsidRPr="00102684" w:rsidRDefault="00BF63EA" w:rsidP="00213CCD">
            <w:pPr>
              <w:tabs>
                <w:tab w:val="left" w:pos="4035"/>
              </w:tabs>
              <w:rPr>
                <w:rFonts w:ascii="Times New Roman" w:hAnsi="Times New Roman"/>
              </w:rPr>
            </w:pPr>
            <w:r>
              <w:rPr>
                <w:rFonts w:ascii="Times New Roman" w:hAnsi="Times New Roman"/>
              </w:rPr>
              <w:t>Ивана Јосимовић</w:t>
            </w:r>
          </w:p>
        </w:tc>
        <w:tc>
          <w:tcPr>
            <w:tcW w:w="2790" w:type="dxa"/>
          </w:tcPr>
          <w:p w:rsidR="00BF63EA" w:rsidRPr="00102684" w:rsidRDefault="00BF63EA" w:rsidP="00213CCD">
            <w:pPr>
              <w:pStyle w:val="ListParagraph"/>
              <w:tabs>
                <w:tab w:val="left" w:pos="4035"/>
              </w:tabs>
              <w:ind w:left="0"/>
              <w:jc w:val="center"/>
              <w:rPr>
                <w:rFonts w:ascii="Times New Roman" w:hAnsi="Times New Roman"/>
              </w:rPr>
            </w:pPr>
            <w:r>
              <w:rPr>
                <w:rFonts w:ascii="Times New Roman" w:hAnsi="Times New Roman"/>
              </w:rPr>
              <w:t>Српски језик као нематерњи</w:t>
            </w:r>
          </w:p>
        </w:tc>
        <w:tc>
          <w:tcPr>
            <w:tcW w:w="1620" w:type="dxa"/>
          </w:tcPr>
          <w:p w:rsidR="00BF63EA" w:rsidRPr="00102684" w:rsidRDefault="00BF63EA" w:rsidP="00213CCD">
            <w:pPr>
              <w:pStyle w:val="ListParagraph"/>
              <w:tabs>
                <w:tab w:val="left" w:pos="4035"/>
              </w:tabs>
              <w:ind w:left="0"/>
              <w:jc w:val="center"/>
              <w:rPr>
                <w:rFonts w:ascii="Times New Roman" w:hAnsi="Times New Roman"/>
              </w:rPr>
            </w:pPr>
            <w:r>
              <w:rPr>
                <w:rFonts w:ascii="Times New Roman" w:hAnsi="Times New Roman"/>
              </w:rPr>
              <w:t>децембар</w:t>
            </w:r>
          </w:p>
        </w:tc>
      </w:tr>
    </w:tbl>
    <w:p w:rsidR="00CD2987" w:rsidRDefault="00CD2987" w:rsidP="00CD2987">
      <w:pPr>
        <w:tabs>
          <w:tab w:val="left" w:pos="4230"/>
        </w:tabs>
      </w:pPr>
    </w:p>
    <w:p w:rsidR="0091489A" w:rsidRPr="0091489A" w:rsidRDefault="0091489A" w:rsidP="00CD2987">
      <w:pPr>
        <w:tabs>
          <w:tab w:val="left" w:pos="4230"/>
        </w:tabs>
      </w:pPr>
    </w:p>
    <w:p w:rsidR="00BF63EA" w:rsidRPr="00F217D8" w:rsidRDefault="00BF63EA" w:rsidP="00BF63EA">
      <w:pPr>
        <w:tabs>
          <w:tab w:val="left" w:pos="4230"/>
        </w:tabs>
        <w:jc w:val="center"/>
        <w:rPr>
          <w:b/>
          <w:u w:val="single"/>
        </w:rPr>
      </w:pPr>
      <w:r>
        <w:rPr>
          <w:b/>
        </w:rPr>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BF63EA" w:rsidRPr="00CD2987" w:rsidRDefault="00BF63EA" w:rsidP="00CD2987">
      <w:pPr>
        <w:tabs>
          <w:tab w:val="left" w:pos="4230"/>
        </w:tabs>
        <w:rPr>
          <w:rFonts w:ascii="Times New Roman" w:hAnsi="Times New Roman"/>
        </w:rPr>
      </w:pPr>
    </w:p>
    <w:tbl>
      <w:tblPr>
        <w:tblStyle w:val="TableGrid"/>
        <w:tblW w:w="10008" w:type="dxa"/>
        <w:jc w:val="center"/>
        <w:tblLayout w:type="fixed"/>
        <w:tblLook w:val="04A0"/>
      </w:tblPr>
      <w:tblGrid>
        <w:gridCol w:w="675"/>
        <w:gridCol w:w="2584"/>
        <w:gridCol w:w="2664"/>
        <w:gridCol w:w="1745"/>
        <w:gridCol w:w="2340"/>
      </w:tblGrid>
      <w:tr w:rsidR="00BF63EA" w:rsidRPr="00413436" w:rsidTr="0091489A">
        <w:trPr>
          <w:trHeight w:val="1155"/>
          <w:jc w:val="center"/>
        </w:trPr>
        <w:tc>
          <w:tcPr>
            <w:tcW w:w="675" w:type="dxa"/>
          </w:tcPr>
          <w:p w:rsidR="00BF63EA" w:rsidRPr="00413436" w:rsidRDefault="00BF63EA" w:rsidP="0091489A">
            <w:pPr>
              <w:tabs>
                <w:tab w:val="left" w:pos="4230"/>
              </w:tabs>
              <w:jc w:val="center"/>
              <w:rPr>
                <w:rFonts w:ascii="Times New Roman" w:hAnsi="Times New Roman"/>
              </w:rPr>
            </w:pPr>
            <w:r w:rsidRPr="00413436">
              <w:rPr>
                <w:rFonts w:ascii="Times New Roman" w:hAnsi="Times New Roman"/>
              </w:rPr>
              <w:t>Ред.број</w:t>
            </w:r>
          </w:p>
        </w:tc>
        <w:tc>
          <w:tcPr>
            <w:tcW w:w="2584" w:type="dxa"/>
          </w:tcPr>
          <w:p w:rsidR="00BF63EA" w:rsidRDefault="00BF63EA" w:rsidP="0091489A">
            <w:pPr>
              <w:tabs>
                <w:tab w:val="left" w:pos="4230"/>
              </w:tabs>
              <w:jc w:val="center"/>
              <w:rPr>
                <w:rFonts w:ascii="Times New Roman" w:hAnsi="Times New Roman"/>
              </w:rPr>
            </w:pPr>
          </w:p>
          <w:p w:rsidR="00BF63EA" w:rsidRPr="00413436" w:rsidRDefault="00BF63EA" w:rsidP="0091489A">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664" w:type="dxa"/>
          </w:tcPr>
          <w:p w:rsidR="00BF63EA" w:rsidRDefault="00BF63EA" w:rsidP="0091489A">
            <w:pPr>
              <w:tabs>
                <w:tab w:val="left" w:pos="4230"/>
              </w:tabs>
              <w:jc w:val="center"/>
              <w:rPr>
                <w:rFonts w:ascii="Times New Roman" w:hAnsi="Times New Roman"/>
              </w:rPr>
            </w:pPr>
          </w:p>
          <w:p w:rsidR="00BF63EA" w:rsidRPr="00413436" w:rsidRDefault="00BF63EA" w:rsidP="0091489A">
            <w:pPr>
              <w:tabs>
                <w:tab w:val="left" w:pos="4230"/>
              </w:tabs>
              <w:jc w:val="center"/>
              <w:rPr>
                <w:rFonts w:ascii="Times New Roman" w:hAnsi="Times New Roman"/>
              </w:rPr>
            </w:pPr>
            <w:r w:rsidRPr="00413436">
              <w:rPr>
                <w:rFonts w:ascii="Times New Roman" w:hAnsi="Times New Roman"/>
              </w:rPr>
              <w:t xml:space="preserve">Активност </w:t>
            </w:r>
          </w:p>
        </w:tc>
        <w:tc>
          <w:tcPr>
            <w:tcW w:w="1745" w:type="dxa"/>
          </w:tcPr>
          <w:p w:rsidR="00BF63EA" w:rsidRPr="00413436" w:rsidRDefault="00BF63EA" w:rsidP="0091489A">
            <w:pPr>
              <w:tabs>
                <w:tab w:val="left" w:pos="4230"/>
              </w:tabs>
              <w:jc w:val="center"/>
              <w:rPr>
                <w:rFonts w:ascii="Times New Roman" w:hAnsi="Times New Roman"/>
              </w:rPr>
            </w:pPr>
            <w:r w:rsidRPr="00413436">
              <w:rPr>
                <w:rFonts w:ascii="Times New Roman" w:hAnsi="Times New Roman"/>
              </w:rPr>
              <w:t>Број бодова (интерно бодовање у установи)</w:t>
            </w:r>
          </w:p>
        </w:tc>
        <w:tc>
          <w:tcPr>
            <w:tcW w:w="2340" w:type="dxa"/>
          </w:tcPr>
          <w:p w:rsidR="00BF63EA" w:rsidRPr="00951121" w:rsidRDefault="00BF63EA" w:rsidP="0091489A">
            <w:pPr>
              <w:tabs>
                <w:tab w:val="left" w:pos="4230"/>
              </w:tabs>
              <w:jc w:val="center"/>
              <w:rPr>
                <w:rFonts w:ascii="Times New Roman" w:hAnsi="Times New Roman"/>
              </w:rPr>
            </w:pPr>
            <w:r>
              <w:rPr>
                <w:rFonts w:ascii="Times New Roman" w:hAnsi="Times New Roman"/>
              </w:rPr>
              <w:t>Време одржавања</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Pr="00102684"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Pr="00102684" w:rsidRDefault="00BF63EA" w:rsidP="0091489A">
            <w:pPr>
              <w:pStyle w:val="NormalWeb"/>
              <w:spacing w:before="0" w:beforeAutospacing="0" w:after="0" w:afterAutospacing="0"/>
              <w:jc w:val="center"/>
            </w:pPr>
            <w:r>
              <w:t>Посета позоришту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Pr="00102684" w:rsidRDefault="00BF63EA" w:rsidP="0091489A">
            <w:pPr>
              <w:tabs>
                <w:tab w:val="left" w:pos="4230"/>
              </w:tabs>
              <w:jc w:val="center"/>
              <w:rPr>
                <w:rFonts w:ascii="Times New Roman" w:hAnsi="Times New Roman"/>
              </w:rPr>
            </w:pPr>
            <w:r>
              <w:rPr>
                <w:rFonts w:ascii="Times New Roman" w:hAnsi="Times New Roman"/>
              </w:rPr>
              <w:t>прво полугодиште</w:t>
            </w:r>
          </w:p>
        </w:tc>
      </w:tr>
      <w:tr w:rsidR="00BF63EA" w:rsidRPr="00DE3CF3"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Pr="00102684"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Pr="00B31C61" w:rsidRDefault="00BF63EA" w:rsidP="0091489A">
            <w:pPr>
              <w:pStyle w:val="NormalWeb"/>
              <w:spacing w:before="0" w:beforeAutospacing="0" w:after="0" w:afterAutospacing="0"/>
              <w:jc w:val="center"/>
            </w:pPr>
            <w:r>
              <w:t>Посета музеју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Pr="00B31C61" w:rsidRDefault="00BF63EA" w:rsidP="0091489A">
            <w:pPr>
              <w:tabs>
                <w:tab w:val="left" w:pos="4230"/>
              </w:tabs>
              <w:jc w:val="center"/>
              <w:rPr>
                <w:rFonts w:ascii="Times New Roman" w:hAnsi="Times New Roman"/>
              </w:rPr>
            </w:pPr>
            <w:r>
              <w:rPr>
                <w:rFonts w:ascii="Times New Roman" w:hAnsi="Times New Roman"/>
              </w:rPr>
              <w:t>прво полугодиште</w:t>
            </w:r>
          </w:p>
        </w:tc>
      </w:tr>
      <w:tr w:rsidR="00BF63EA" w:rsidRPr="00DE3CF3"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Default="00BF63EA" w:rsidP="0091489A">
            <w:pPr>
              <w:pStyle w:val="NormalWeb"/>
              <w:spacing w:before="0" w:beforeAutospacing="0" w:after="0" w:afterAutospacing="0"/>
              <w:jc w:val="center"/>
            </w:pPr>
            <w:r>
              <w:t>Сајам књига</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октобар, прво полугодиште</w:t>
            </w:r>
          </w:p>
        </w:tc>
      </w:tr>
      <w:tr w:rsidR="00BF63EA" w:rsidRPr="00413436" w:rsidTr="0091489A">
        <w:trPr>
          <w:trHeight w:val="876"/>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Pr="00B31C61"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Pr="00B31C61" w:rsidRDefault="00BF63EA" w:rsidP="0091489A">
            <w:pPr>
              <w:pStyle w:val="NormalWeb"/>
              <w:spacing w:before="0" w:beforeAutospacing="0" w:after="0" w:afterAutospacing="0"/>
              <w:jc w:val="center"/>
            </w:pPr>
            <w:r>
              <w:t>Припрема Светосавске приредбе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Pr="00B31C61" w:rsidRDefault="00BF63EA" w:rsidP="0091489A">
            <w:pPr>
              <w:tabs>
                <w:tab w:val="left" w:pos="4230"/>
              </w:tabs>
              <w:jc w:val="center"/>
              <w:rPr>
                <w:rFonts w:ascii="Times New Roman" w:hAnsi="Times New Roman"/>
              </w:rPr>
            </w:pPr>
            <w:r>
              <w:rPr>
                <w:rFonts w:ascii="Times New Roman" w:hAnsi="Times New Roman"/>
              </w:rPr>
              <w:t>јануар,друго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Pr="00B31C61"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Pr="00B31C61" w:rsidRDefault="00BF63EA" w:rsidP="0091489A">
            <w:pPr>
              <w:pStyle w:val="NormalWeb"/>
              <w:spacing w:before="0" w:beforeAutospacing="0" w:after="0" w:afterAutospacing="0"/>
              <w:jc w:val="center"/>
            </w:pPr>
            <w:r>
              <w:t>Смотра рецитатора</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10</w:t>
            </w:r>
          </w:p>
        </w:tc>
        <w:tc>
          <w:tcPr>
            <w:tcW w:w="2340" w:type="dxa"/>
          </w:tcPr>
          <w:p w:rsidR="00BF63EA" w:rsidRPr="00B31C61" w:rsidRDefault="00BF63EA" w:rsidP="0091489A">
            <w:pPr>
              <w:tabs>
                <w:tab w:val="left" w:pos="4230"/>
              </w:tabs>
              <w:jc w:val="center"/>
              <w:rPr>
                <w:rFonts w:ascii="Times New Roman" w:hAnsi="Times New Roman"/>
              </w:rPr>
            </w:pPr>
            <w:r>
              <w:rPr>
                <w:rFonts w:ascii="Times New Roman" w:hAnsi="Times New Roman"/>
              </w:rPr>
              <w:t>март,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Default="00BF63EA" w:rsidP="0091489A">
            <w:pPr>
              <w:pStyle w:val="NormalWeb"/>
              <w:spacing w:before="0" w:beforeAutospacing="0" w:after="0" w:afterAutospacing="0"/>
              <w:jc w:val="center"/>
            </w:pPr>
            <w:r>
              <w:t>Припрема матурске приредбе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јун,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Анђела Марковић</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Извођење угледног часа</w:t>
            </w:r>
          </w:p>
        </w:tc>
        <w:tc>
          <w:tcPr>
            <w:tcW w:w="1745" w:type="dxa"/>
          </w:tcPr>
          <w:p w:rsidR="00BF63EA" w:rsidRDefault="00BF63EA" w:rsidP="0091489A">
            <w:pPr>
              <w:tabs>
                <w:tab w:val="left" w:pos="4230"/>
              </w:tabs>
              <w:jc w:val="center"/>
              <w:rPr>
                <w:rFonts w:ascii="Times New Roman" w:hAnsi="Times New Roman"/>
              </w:rPr>
            </w:pPr>
            <w:r>
              <w:rPr>
                <w:rFonts w:ascii="Times New Roman" w:hAnsi="Times New Roman"/>
              </w:rPr>
              <w:t>8</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Посета позоришту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Посета музеју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Сајам књига</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октобар, прво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Припрема Светосавске приредбе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јануар,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Смотра рецитатора</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10</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март,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Припрема матурске приредбе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јун,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Маја Ђукић</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E34A79"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tc>
        <w:tc>
          <w:tcPr>
            <w:tcW w:w="2664" w:type="dxa"/>
          </w:tcPr>
          <w:p w:rsidR="00BF63EA" w:rsidRDefault="00BF63EA" w:rsidP="0091489A">
            <w:pPr>
              <w:pStyle w:val="NormalWeb"/>
              <w:spacing w:before="0" w:beforeAutospacing="0" w:after="0" w:afterAutospacing="0"/>
              <w:jc w:val="center"/>
            </w:pPr>
            <w:r>
              <w:t>Посета позоришту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прво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tc>
        <w:tc>
          <w:tcPr>
            <w:tcW w:w="2664" w:type="dxa"/>
          </w:tcPr>
          <w:p w:rsidR="00BF63EA" w:rsidRDefault="00BF63EA" w:rsidP="0091489A">
            <w:pPr>
              <w:pStyle w:val="NormalWeb"/>
              <w:spacing w:before="0" w:beforeAutospacing="0" w:after="0" w:afterAutospacing="0"/>
              <w:jc w:val="center"/>
            </w:pPr>
            <w:r>
              <w:t>Посета музеју</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прво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tc>
        <w:tc>
          <w:tcPr>
            <w:tcW w:w="2664" w:type="dxa"/>
          </w:tcPr>
          <w:p w:rsidR="00BF63EA" w:rsidRDefault="00BF63EA" w:rsidP="0091489A">
            <w:pPr>
              <w:pStyle w:val="NormalWeb"/>
              <w:spacing w:before="0" w:beforeAutospacing="0" w:after="0" w:afterAutospacing="0"/>
              <w:jc w:val="center"/>
            </w:pPr>
            <w:r>
              <w:t>Сајам књига</w:t>
            </w:r>
          </w:p>
        </w:tc>
        <w:tc>
          <w:tcPr>
            <w:tcW w:w="1745" w:type="dxa"/>
          </w:tcPr>
          <w:p w:rsidR="00BF63EA" w:rsidRPr="007C24C6"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октобар, прво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tc>
        <w:tc>
          <w:tcPr>
            <w:tcW w:w="2664" w:type="dxa"/>
          </w:tcPr>
          <w:p w:rsidR="00BF63EA" w:rsidRDefault="00BF63EA" w:rsidP="0091489A">
            <w:pPr>
              <w:pStyle w:val="NormalWeb"/>
              <w:spacing w:before="0" w:beforeAutospacing="0" w:after="0" w:afterAutospacing="0"/>
              <w:jc w:val="center"/>
            </w:pPr>
            <w:r>
              <w:t>Прирема приредбе за  Дан школе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фебруар,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p w:rsidR="00BF63EA" w:rsidRDefault="00BF63EA" w:rsidP="0091489A">
            <w:pPr>
              <w:tabs>
                <w:tab w:val="left" w:pos="4230"/>
              </w:tabs>
              <w:jc w:val="center"/>
              <w:rPr>
                <w:rFonts w:ascii="Times New Roman" w:hAnsi="Times New Roman"/>
              </w:rPr>
            </w:pPr>
          </w:p>
        </w:tc>
        <w:tc>
          <w:tcPr>
            <w:tcW w:w="2664" w:type="dxa"/>
          </w:tcPr>
          <w:p w:rsidR="00BF63EA" w:rsidRDefault="00BF63EA" w:rsidP="0091489A">
            <w:pPr>
              <w:pStyle w:val="NormalWeb"/>
              <w:spacing w:before="0" w:beforeAutospacing="0" w:after="0" w:afterAutospacing="0"/>
              <w:jc w:val="center"/>
            </w:pPr>
            <w:r>
              <w:t>Припрема матурске приредбе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јун,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Јелена Куљић</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E34A79"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Ивана Јосимовић</w:t>
            </w:r>
          </w:p>
        </w:tc>
        <w:tc>
          <w:tcPr>
            <w:tcW w:w="2664" w:type="dxa"/>
          </w:tcPr>
          <w:p w:rsidR="00BF63EA" w:rsidRDefault="00BF63EA" w:rsidP="0091489A">
            <w:pPr>
              <w:pStyle w:val="NormalWeb"/>
              <w:spacing w:before="0" w:beforeAutospacing="0" w:after="0" w:afterAutospacing="0"/>
              <w:jc w:val="center"/>
            </w:pPr>
            <w:r>
              <w:t>Припрема завршне приредбе на мађарском језику</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мај,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Ивана Јосимовић</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Лабанц Елвира</w:t>
            </w:r>
          </w:p>
        </w:tc>
        <w:tc>
          <w:tcPr>
            <w:tcW w:w="2664" w:type="dxa"/>
          </w:tcPr>
          <w:p w:rsidR="00BF63EA" w:rsidRDefault="00BF63EA" w:rsidP="0091489A">
            <w:pPr>
              <w:pStyle w:val="NormalWeb"/>
              <w:spacing w:before="0" w:beforeAutospacing="0" w:after="0" w:afterAutospacing="0"/>
              <w:jc w:val="center"/>
            </w:pPr>
            <w:r>
              <w:t>Припрема завршне приредбе на мађарском језику</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мај,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Pr="00E34A79" w:rsidRDefault="00BF63EA" w:rsidP="0091489A">
            <w:pPr>
              <w:tabs>
                <w:tab w:val="left" w:pos="4230"/>
              </w:tabs>
              <w:jc w:val="center"/>
              <w:rPr>
                <w:rFonts w:ascii="Times New Roman" w:hAnsi="Times New Roman"/>
              </w:rPr>
            </w:pPr>
            <w:r>
              <w:rPr>
                <w:rFonts w:ascii="Times New Roman" w:hAnsi="Times New Roman"/>
              </w:rPr>
              <w:t>Лабанц Елвира</w:t>
            </w:r>
          </w:p>
        </w:tc>
        <w:tc>
          <w:tcPr>
            <w:tcW w:w="2664" w:type="dxa"/>
          </w:tcPr>
          <w:p w:rsidR="00BF63EA" w:rsidRDefault="00BF63EA" w:rsidP="0091489A">
            <w:pPr>
              <w:pStyle w:val="NormalWeb"/>
              <w:spacing w:before="0" w:beforeAutospacing="0" w:after="0" w:afterAutospacing="0"/>
              <w:jc w:val="center"/>
            </w:pPr>
            <w:r>
              <w:t>Припрема приредбе за Дан школе</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март,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Лабанц Елвира</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Цини Золтан</w:t>
            </w:r>
          </w:p>
        </w:tc>
        <w:tc>
          <w:tcPr>
            <w:tcW w:w="2664" w:type="dxa"/>
          </w:tcPr>
          <w:p w:rsidR="00BF63EA" w:rsidRDefault="00BF63EA" w:rsidP="0091489A">
            <w:pPr>
              <w:pStyle w:val="NormalWeb"/>
              <w:spacing w:before="0" w:beforeAutospacing="0" w:after="0" w:afterAutospacing="0"/>
              <w:jc w:val="center"/>
            </w:pPr>
            <w:r>
              <w:t>Општинско такмичење из мађарског језика</w:t>
            </w:r>
          </w:p>
        </w:tc>
        <w:tc>
          <w:tcPr>
            <w:tcW w:w="1745" w:type="dxa"/>
          </w:tcPr>
          <w:p w:rsidR="00BF63EA" w:rsidRPr="00413436" w:rsidRDefault="00BF63EA" w:rsidP="0091489A">
            <w:pPr>
              <w:tabs>
                <w:tab w:val="left" w:pos="4230"/>
              </w:tabs>
              <w:jc w:val="center"/>
              <w:rPr>
                <w:rFonts w:ascii="Times New Roman" w:hAnsi="Times New Roman"/>
              </w:rPr>
            </w:pPr>
            <w:r>
              <w:rPr>
                <w:rFonts w:ascii="Times New Roman" w:hAnsi="Times New Roman"/>
              </w:rPr>
              <w:t>3</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март, друго полугодиште, Зрењанин</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Цини Золтан</w:t>
            </w:r>
          </w:p>
        </w:tc>
        <w:tc>
          <w:tcPr>
            <w:tcW w:w="2664" w:type="dxa"/>
          </w:tcPr>
          <w:p w:rsidR="00BF63EA" w:rsidRDefault="00BF63EA" w:rsidP="0091489A">
            <w:pPr>
              <w:pStyle w:val="NormalWeb"/>
              <w:spacing w:before="0" w:beforeAutospacing="0" w:after="0" w:afterAutospacing="0"/>
              <w:jc w:val="center"/>
            </w:pPr>
            <w:r>
              <w:t>Окружно такмчење из мађарског језика</w:t>
            </w:r>
          </w:p>
        </w:tc>
        <w:tc>
          <w:tcPr>
            <w:tcW w:w="1745" w:type="dxa"/>
          </w:tcPr>
          <w:p w:rsidR="00BF63EA" w:rsidRPr="00413436" w:rsidRDefault="00BF63EA" w:rsidP="0091489A">
            <w:pPr>
              <w:tabs>
                <w:tab w:val="left" w:pos="4230"/>
              </w:tabs>
              <w:jc w:val="center"/>
              <w:rPr>
                <w:rFonts w:ascii="Times New Roman" w:hAnsi="Times New Roman"/>
              </w:rPr>
            </w:pPr>
            <w:r>
              <w:rPr>
                <w:rFonts w:ascii="Times New Roman" w:hAnsi="Times New Roman"/>
              </w:rPr>
              <w:t>3</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април, друго полугодиште,</w:t>
            </w:r>
          </w:p>
          <w:p w:rsidR="00BF63EA" w:rsidRDefault="00BF63EA" w:rsidP="0091489A">
            <w:pPr>
              <w:tabs>
                <w:tab w:val="left" w:pos="4230"/>
              </w:tabs>
              <w:jc w:val="center"/>
              <w:rPr>
                <w:rFonts w:ascii="Times New Roman" w:hAnsi="Times New Roman"/>
              </w:rPr>
            </w:pPr>
            <w:r>
              <w:rPr>
                <w:rFonts w:ascii="Times New Roman" w:hAnsi="Times New Roman"/>
              </w:rPr>
              <w:t>Бечеј</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Цини Золтан</w:t>
            </w:r>
          </w:p>
        </w:tc>
        <w:tc>
          <w:tcPr>
            <w:tcW w:w="2664" w:type="dxa"/>
          </w:tcPr>
          <w:p w:rsidR="00BF63EA" w:rsidRDefault="00BF63EA" w:rsidP="0091489A">
            <w:pPr>
              <w:pStyle w:val="NormalWeb"/>
              <w:spacing w:before="0" w:beforeAutospacing="0" w:after="0" w:afterAutospacing="0"/>
              <w:jc w:val="center"/>
            </w:pPr>
            <w:r>
              <w:t>Републичко такмичење из мађарског језика</w:t>
            </w:r>
          </w:p>
        </w:tc>
        <w:tc>
          <w:tcPr>
            <w:tcW w:w="1745" w:type="dxa"/>
          </w:tcPr>
          <w:p w:rsidR="00BF63EA" w:rsidRPr="00413436" w:rsidRDefault="00BF63EA" w:rsidP="0091489A">
            <w:pPr>
              <w:tabs>
                <w:tab w:val="left" w:pos="4230"/>
              </w:tabs>
              <w:jc w:val="center"/>
              <w:rPr>
                <w:rFonts w:ascii="Times New Roman" w:hAnsi="Times New Roman"/>
              </w:rPr>
            </w:pPr>
            <w:r>
              <w:rPr>
                <w:rFonts w:ascii="Times New Roman" w:hAnsi="Times New Roman"/>
              </w:rPr>
              <w:t>10</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мај, друго полугодиште,</w:t>
            </w:r>
          </w:p>
          <w:p w:rsidR="00BF63EA" w:rsidRDefault="00BF63EA" w:rsidP="0091489A">
            <w:pPr>
              <w:tabs>
                <w:tab w:val="left" w:pos="4230"/>
              </w:tabs>
              <w:jc w:val="center"/>
              <w:rPr>
                <w:rFonts w:ascii="Times New Roman" w:hAnsi="Times New Roman"/>
              </w:rPr>
            </w:pPr>
            <w:r>
              <w:rPr>
                <w:rFonts w:ascii="Times New Roman" w:hAnsi="Times New Roman"/>
              </w:rPr>
              <w:t>Суботица</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Цини Золтан</w:t>
            </w:r>
          </w:p>
        </w:tc>
        <w:tc>
          <w:tcPr>
            <w:tcW w:w="2664" w:type="dxa"/>
          </w:tcPr>
          <w:p w:rsidR="00BF63EA" w:rsidRDefault="00BF63EA" w:rsidP="0091489A">
            <w:pPr>
              <w:pStyle w:val="NormalWeb"/>
              <w:spacing w:before="0" w:beforeAutospacing="0" w:after="0" w:afterAutospacing="0"/>
              <w:jc w:val="center"/>
            </w:pPr>
            <w:r>
              <w:t>Припрема завршне приредбе на мађарском језику</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6</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мај, друго полугодиште</w:t>
            </w:r>
          </w:p>
        </w:tc>
      </w:tr>
      <w:tr w:rsidR="00BF63EA" w:rsidRPr="00413436" w:rsidTr="0091489A">
        <w:trPr>
          <w:jc w:val="center"/>
        </w:trPr>
        <w:tc>
          <w:tcPr>
            <w:tcW w:w="675" w:type="dxa"/>
          </w:tcPr>
          <w:p w:rsidR="00BF63EA" w:rsidRPr="00413436" w:rsidRDefault="00BF63EA" w:rsidP="0091489A">
            <w:pPr>
              <w:pStyle w:val="ListParagraph"/>
              <w:numPr>
                <w:ilvl w:val="0"/>
                <w:numId w:val="34"/>
              </w:numPr>
              <w:tabs>
                <w:tab w:val="left" w:pos="4230"/>
              </w:tabs>
              <w:contextualSpacing/>
              <w:jc w:val="center"/>
              <w:rPr>
                <w:rFonts w:ascii="Times New Roman" w:hAnsi="Times New Roman"/>
                <w:lang w:val="sr-Cyrl-CS"/>
              </w:rPr>
            </w:pPr>
          </w:p>
        </w:tc>
        <w:tc>
          <w:tcPr>
            <w:tcW w:w="2584" w:type="dxa"/>
          </w:tcPr>
          <w:p w:rsidR="00BF63EA" w:rsidRDefault="00BF63EA" w:rsidP="0091489A">
            <w:pPr>
              <w:tabs>
                <w:tab w:val="left" w:pos="4230"/>
              </w:tabs>
              <w:jc w:val="center"/>
              <w:rPr>
                <w:rFonts w:ascii="Times New Roman" w:hAnsi="Times New Roman"/>
              </w:rPr>
            </w:pPr>
            <w:r>
              <w:rPr>
                <w:rFonts w:ascii="Times New Roman" w:hAnsi="Times New Roman"/>
              </w:rPr>
              <w:t>Цини Золтан</w:t>
            </w:r>
          </w:p>
        </w:tc>
        <w:tc>
          <w:tcPr>
            <w:tcW w:w="2664" w:type="dxa"/>
          </w:tcPr>
          <w:p w:rsidR="00BF63EA" w:rsidRDefault="00BF63EA" w:rsidP="0091489A">
            <w:pPr>
              <w:pStyle w:val="NormalWeb"/>
              <w:spacing w:before="0" w:beforeAutospacing="0" w:after="0" w:afterAutospacing="0"/>
              <w:jc w:val="center"/>
            </w:pPr>
            <w:r>
              <w:t>Учествовање у раду Стручног већа</w:t>
            </w:r>
          </w:p>
        </w:tc>
        <w:tc>
          <w:tcPr>
            <w:tcW w:w="1745" w:type="dxa"/>
          </w:tcPr>
          <w:p w:rsidR="00BF63EA" w:rsidRPr="005F0D25" w:rsidRDefault="00BF63EA" w:rsidP="0091489A">
            <w:pPr>
              <w:tabs>
                <w:tab w:val="left" w:pos="4230"/>
              </w:tabs>
              <w:jc w:val="center"/>
              <w:rPr>
                <w:rFonts w:ascii="Times New Roman" w:hAnsi="Times New Roman"/>
              </w:rPr>
            </w:pPr>
            <w:r>
              <w:rPr>
                <w:rFonts w:ascii="Times New Roman" w:hAnsi="Times New Roman"/>
              </w:rPr>
              <w:t>2</w:t>
            </w:r>
          </w:p>
        </w:tc>
        <w:tc>
          <w:tcPr>
            <w:tcW w:w="2340" w:type="dxa"/>
          </w:tcPr>
          <w:p w:rsidR="00BF63EA" w:rsidRDefault="00BF63EA" w:rsidP="0091489A">
            <w:pPr>
              <w:tabs>
                <w:tab w:val="left" w:pos="4230"/>
              </w:tabs>
              <w:jc w:val="center"/>
              <w:rPr>
                <w:rFonts w:ascii="Times New Roman" w:hAnsi="Times New Roman"/>
              </w:rPr>
            </w:pPr>
            <w:r>
              <w:rPr>
                <w:rFonts w:ascii="Times New Roman" w:hAnsi="Times New Roman"/>
              </w:rPr>
              <w:t>септембар - август</w:t>
            </w:r>
          </w:p>
        </w:tc>
      </w:tr>
    </w:tbl>
    <w:p w:rsidR="00BF63EA" w:rsidRPr="00CB52F5" w:rsidRDefault="00BF63EA" w:rsidP="00BF63EA">
      <w:pPr>
        <w:tabs>
          <w:tab w:val="left" w:pos="4230"/>
        </w:tabs>
      </w:pPr>
    </w:p>
    <w:p w:rsidR="00BF63EA" w:rsidRPr="00F217D8" w:rsidRDefault="00BF63EA" w:rsidP="00BF63EA">
      <w:pPr>
        <w:tabs>
          <w:tab w:val="left" w:pos="4230"/>
        </w:tabs>
      </w:pPr>
    </w:p>
    <w:p w:rsidR="00BF63EA" w:rsidRPr="00F217D8" w:rsidRDefault="00BF63EA" w:rsidP="00BF63EA">
      <w:pPr>
        <w:tabs>
          <w:tab w:val="left" w:pos="4230"/>
        </w:tabs>
        <w:jc w:val="center"/>
      </w:pPr>
      <w:r>
        <w:rPr>
          <w:b/>
        </w:rPr>
        <w:t>ПЛАН  С</w:t>
      </w:r>
      <w:r w:rsidRPr="006C6063">
        <w:rPr>
          <w:b/>
        </w:rPr>
        <w:t>ТРУЧНО</w:t>
      </w:r>
      <w:r>
        <w:rPr>
          <w:b/>
        </w:rPr>
        <w:t xml:space="preserve">Г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BF63EA" w:rsidRDefault="00BF63EA" w:rsidP="00BF63EA">
      <w:pPr>
        <w:tabs>
          <w:tab w:val="left" w:pos="4230"/>
        </w:tabs>
        <w:jc w:val="center"/>
        <w:rPr>
          <w:b/>
          <w:sz w:val="28"/>
          <w:szCs w:val="28"/>
        </w:rPr>
      </w:pPr>
      <w:r w:rsidRPr="00416F84">
        <w:rPr>
          <w:b/>
          <w:sz w:val="28"/>
          <w:szCs w:val="28"/>
        </w:rPr>
        <w:t xml:space="preserve">- акредитовани семинари и стручни скупови </w:t>
      </w:r>
      <w:r w:rsidR="00CD2987">
        <w:rPr>
          <w:b/>
          <w:sz w:val="28"/>
          <w:szCs w:val="28"/>
        </w:rPr>
        <w:t>–</w:t>
      </w:r>
      <w:r w:rsidRPr="00416F84">
        <w:rPr>
          <w:b/>
          <w:sz w:val="28"/>
          <w:szCs w:val="28"/>
        </w:rPr>
        <w:t xml:space="preserve"> </w:t>
      </w:r>
    </w:p>
    <w:p w:rsidR="00CD2987" w:rsidRPr="00CD2987" w:rsidRDefault="00CD2987" w:rsidP="00BF63EA">
      <w:pPr>
        <w:tabs>
          <w:tab w:val="left" w:pos="4230"/>
        </w:tabs>
        <w:jc w:val="center"/>
        <w:rPr>
          <w:b/>
          <w:sz w:val="28"/>
          <w:szCs w:val="28"/>
        </w:rPr>
      </w:pPr>
    </w:p>
    <w:tbl>
      <w:tblPr>
        <w:tblStyle w:val="TableGrid"/>
        <w:tblW w:w="10800" w:type="dxa"/>
        <w:jc w:val="center"/>
        <w:tblLayout w:type="fixed"/>
        <w:tblLook w:val="04A0"/>
      </w:tblPr>
      <w:tblGrid>
        <w:gridCol w:w="670"/>
        <w:gridCol w:w="2625"/>
        <w:gridCol w:w="3420"/>
        <w:gridCol w:w="2691"/>
        <w:gridCol w:w="1394"/>
      </w:tblGrid>
      <w:tr w:rsidR="00BF63EA" w:rsidRPr="00413436" w:rsidTr="006A15A2">
        <w:trPr>
          <w:trHeight w:val="692"/>
          <w:jc w:val="center"/>
        </w:trPr>
        <w:tc>
          <w:tcPr>
            <w:tcW w:w="670"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Ред.број</w:t>
            </w:r>
          </w:p>
        </w:tc>
        <w:tc>
          <w:tcPr>
            <w:tcW w:w="2625"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3420" w:type="dxa"/>
          </w:tcPr>
          <w:p w:rsidR="00BF63EA" w:rsidRPr="00413436" w:rsidRDefault="00BF63EA" w:rsidP="006A15A2">
            <w:pPr>
              <w:tabs>
                <w:tab w:val="left" w:pos="4230"/>
              </w:tabs>
              <w:jc w:val="center"/>
              <w:rPr>
                <w:rFonts w:ascii="Times New Roman" w:hAnsi="Times New Roman"/>
              </w:rPr>
            </w:pPr>
            <w:r w:rsidRPr="00413436">
              <w:rPr>
                <w:rFonts w:ascii="Times New Roman" w:hAnsi="Times New Roman"/>
              </w:rPr>
              <w:t>Назив семинара</w:t>
            </w:r>
            <w:r>
              <w:rPr>
                <w:rFonts w:ascii="Times New Roman" w:hAnsi="Times New Roman"/>
              </w:rPr>
              <w:t xml:space="preserve"> / стручног скупа</w:t>
            </w:r>
            <w:r w:rsidRPr="00413436">
              <w:rPr>
                <w:rFonts w:ascii="Times New Roman" w:hAnsi="Times New Roman"/>
              </w:rPr>
              <w:t xml:space="preserve">, </w:t>
            </w:r>
            <w:r>
              <w:rPr>
                <w:rFonts w:ascii="Times New Roman" w:hAnsi="Times New Roman"/>
              </w:rPr>
              <w:t xml:space="preserve">каталошки  </w:t>
            </w:r>
            <w:r w:rsidRPr="00413436">
              <w:rPr>
                <w:rFonts w:ascii="Times New Roman" w:hAnsi="Times New Roman"/>
              </w:rPr>
              <w:t xml:space="preserve">број </w:t>
            </w:r>
          </w:p>
        </w:tc>
        <w:tc>
          <w:tcPr>
            <w:tcW w:w="2691" w:type="dxa"/>
          </w:tcPr>
          <w:p w:rsidR="00BF63EA" w:rsidRPr="00BF5281" w:rsidRDefault="00BF63EA" w:rsidP="00213CCD">
            <w:pPr>
              <w:tabs>
                <w:tab w:val="left" w:pos="4230"/>
              </w:tabs>
              <w:jc w:val="center"/>
              <w:rPr>
                <w:rFonts w:ascii="Times New Roman" w:hAnsi="Times New Roman"/>
              </w:rPr>
            </w:pPr>
            <w:r>
              <w:rPr>
                <w:rFonts w:ascii="Times New Roman" w:hAnsi="Times New Roman"/>
              </w:rPr>
              <w:t>Датум и место одржавања</w:t>
            </w:r>
          </w:p>
        </w:tc>
        <w:tc>
          <w:tcPr>
            <w:tcW w:w="1394"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 xml:space="preserve">Број бодова </w:t>
            </w:r>
          </w:p>
        </w:tc>
      </w:tr>
      <w:tr w:rsidR="006A15A2" w:rsidRPr="00413436" w:rsidTr="006A15A2">
        <w:trPr>
          <w:jc w:val="center"/>
        </w:trPr>
        <w:tc>
          <w:tcPr>
            <w:tcW w:w="670" w:type="dxa"/>
          </w:tcPr>
          <w:p w:rsidR="006A15A2" w:rsidRPr="00413436" w:rsidRDefault="006A15A2" w:rsidP="00CF24D5">
            <w:pPr>
              <w:pStyle w:val="ListParagraph"/>
              <w:numPr>
                <w:ilvl w:val="0"/>
                <w:numId w:val="67"/>
              </w:numPr>
              <w:tabs>
                <w:tab w:val="left" w:pos="4230"/>
              </w:tabs>
              <w:contextualSpacing/>
              <w:jc w:val="center"/>
              <w:rPr>
                <w:rFonts w:ascii="Times New Roman" w:hAnsi="Times New Roman"/>
              </w:rPr>
            </w:pPr>
          </w:p>
        </w:tc>
        <w:tc>
          <w:tcPr>
            <w:tcW w:w="2625" w:type="dxa"/>
          </w:tcPr>
          <w:p w:rsidR="006A15A2" w:rsidRPr="00124D54" w:rsidRDefault="006A15A2" w:rsidP="00213CCD">
            <w:pPr>
              <w:tabs>
                <w:tab w:val="left" w:pos="4230"/>
              </w:tabs>
              <w:jc w:val="center"/>
              <w:rPr>
                <w:rFonts w:ascii="Times New Roman" w:hAnsi="Times New Roman"/>
              </w:rPr>
            </w:pPr>
            <w:r>
              <w:rPr>
                <w:rFonts w:ascii="Times New Roman" w:hAnsi="Times New Roman"/>
              </w:rPr>
              <w:t>Анђела Марковић</w:t>
            </w:r>
          </w:p>
        </w:tc>
        <w:tc>
          <w:tcPr>
            <w:tcW w:w="3420" w:type="dxa"/>
          </w:tcPr>
          <w:p w:rsidR="006A15A2" w:rsidRPr="00124D54" w:rsidRDefault="006A15A2" w:rsidP="00213CCD">
            <w:pPr>
              <w:tabs>
                <w:tab w:val="left" w:pos="4230"/>
              </w:tabs>
              <w:jc w:val="center"/>
              <w:rPr>
                <w:rFonts w:ascii="Times New Roman" w:hAnsi="Times New Roman"/>
              </w:rPr>
            </w:pPr>
            <w:r>
              <w:rPr>
                <w:rFonts w:ascii="Times New Roman" w:hAnsi="Times New Roman"/>
              </w:rPr>
              <w:t>Републички зимски семинар</w:t>
            </w:r>
          </w:p>
        </w:tc>
        <w:tc>
          <w:tcPr>
            <w:tcW w:w="2691" w:type="dxa"/>
            <w:vMerge w:val="restart"/>
          </w:tcPr>
          <w:p w:rsidR="006A15A2" w:rsidRPr="002F2BD4" w:rsidRDefault="006A15A2" w:rsidP="00213CCD">
            <w:pPr>
              <w:tabs>
                <w:tab w:val="left" w:pos="4230"/>
              </w:tabs>
              <w:jc w:val="center"/>
            </w:pPr>
            <w:r>
              <w:t>Филолошки факултет, Београд</w:t>
            </w:r>
          </w:p>
          <w:p w:rsidR="006A15A2" w:rsidRPr="006A15A2" w:rsidRDefault="006A15A2" w:rsidP="00213CCD">
            <w:pPr>
              <w:tabs>
                <w:tab w:val="left" w:pos="4230"/>
              </w:tabs>
              <w:jc w:val="center"/>
            </w:pPr>
          </w:p>
        </w:tc>
        <w:tc>
          <w:tcPr>
            <w:tcW w:w="1394" w:type="dxa"/>
          </w:tcPr>
          <w:p w:rsidR="006A15A2" w:rsidRPr="002F2BD4" w:rsidRDefault="006A15A2" w:rsidP="00213CCD">
            <w:pPr>
              <w:tabs>
                <w:tab w:val="left" w:pos="4230"/>
              </w:tabs>
              <w:jc w:val="center"/>
              <w:rPr>
                <w:rFonts w:ascii="Times New Roman" w:hAnsi="Times New Roman"/>
              </w:rPr>
            </w:pPr>
            <w:r>
              <w:rPr>
                <w:rFonts w:ascii="Times New Roman" w:hAnsi="Times New Roman"/>
              </w:rPr>
              <w:t>24</w:t>
            </w:r>
          </w:p>
        </w:tc>
      </w:tr>
      <w:tr w:rsidR="006A15A2" w:rsidRPr="00413436" w:rsidTr="006A15A2">
        <w:trPr>
          <w:jc w:val="center"/>
        </w:trPr>
        <w:tc>
          <w:tcPr>
            <w:tcW w:w="670" w:type="dxa"/>
          </w:tcPr>
          <w:p w:rsidR="006A15A2" w:rsidRPr="00413436" w:rsidRDefault="006A15A2" w:rsidP="00CF24D5">
            <w:pPr>
              <w:pStyle w:val="ListParagraph"/>
              <w:numPr>
                <w:ilvl w:val="0"/>
                <w:numId w:val="67"/>
              </w:numPr>
              <w:tabs>
                <w:tab w:val="left" w:pos="4230"/>
              </w:tabs>
              <w:contextualSpacing/>
              <w:jc w:val="center"/>
              <w:rPr>
                <w:rFonts w:ascii="Times New Roman" w:hAnsi="Times New Roman"/>
              </w:rPr>
            </w:pPr>
          </w:p>
        </w:tc>
        <w:tc>
          <w:tcPr>
            <w:tcW w:w="2625" w:type="dxa"/>
          </w:tcPr>
          <w:p w:rsidR="006A15A2" w:rsidRPr="002F2BD4" w:rsidRDefault="006A15A2" w:rsidP="00213CCD">
            <w:pPr>
              <w:tabs>
                <w:tab w:val="left" w:pos="4230"/>
              </w:tabs>
              <w:jc w:val="center"/>
              <w:rPr>
                <w:rFonts w:ascii="Times New Roman" w:hAnsi="Times New Roman"/>
              </w:rPr>
            </w:pPr>
            <w:r>
              <w:rPr>
                <w:rFonts w:ascii="Times New Roman" w:hAnsi="Times New Roman"/>
              </w:rPr>
              <w:t>Маја Ђукић</w:t>
            </w:r>
          </w:p>
        </w:tc>
        <w:tc>
          <w:tcPr>
            <w:tcW w:w="3420" w:type="dxa"/>
          </w:tcPr>
          <w:p w:rsidR="006A15A2" w:rsidRPr="002F2BD4" w:rsidRDefault="006A15A2" w:rsidP="00213CCD">
            <w:pPr>
              <w:tabs>
                <w:tab w:val="left" w:pos="4230"/>
              </w:tabs>
              <w:jc w:val="center"/>
              <w:rPr>
                <w:rFonts w:ascii="Times New Roman" w:hAnsi="Times New Roman"/>
              </w:rPr>
            </w:pPr>
            <w:r>
              <w:rPr>
                <w:rFonts w:ascii="Times New Roman" w:hAnsi="Times New Roman"/>
              </w:rPr>
              <w:t>Републички зимски семинар</w:t>
            </w:r>
          </w:p>
        </w:tc>
        <w:tc>
          <w:tcPr>
            <w:tcW w:w="2691" w:type="dxa"/>
            <w:vMerge/>
          </w:tcPr>
          <w:p w:rsidR="006A15A2" w:rsidRPr="002F2BD4" w:rsidRDefault="006A15A2" w:rsidP="00213CCD">
            <w:pPr>
              <w:tabs>
                <w:tab w:val="left" w:pos="4230"/>
              </w:tabs>
              <w:jc w:val="center"/>
            </w:pPr>
          </w:p>
        </w:tc>
        <w:tc>
          <w:tcPr>
            <w:tcW w:w="1394" w:type="dxa"/>
          </w:tcPr>
          <w:p w:rsidR="006A15A2" w:rsidRPr="002F2BD4" w:rsidRDefault="006A15A2" w:rsidP="00213CCD">
            <w:pPr>
              <w:tabs>
                <w:tab w:val="left" w:pos="4230"/>
              </w:tabs>
              <w:jc w:val="center"/>
              <w:rPr>
                <w:rFonts w:ascii="Times New Roman" w:hAnsi="Times New Roman"/>
              </w:rPr>
            </w:pPr>
            <w:r>
              <w:rPr>
                <w:rFonts w:ascii="Times New Roman" w:hAnsi="Times New Roman"/>
              </w:rPr>
              <w:t>24</w:t>
            </w:r>
          </w:p>
        </w:tc>
      </w:tr>
      <w:tr w:rsidR="006A15A2" w:rsidRPr="00413436" w:rsidTr="006A15A2">
        <w:trPr>
          <w:jc w:val="center"/>
        </w:trPr>
        <w:tc>
          <w:tcPr>
            <w:tcW w:w="670" w:type="dxa"/>
          </w:tcPr>
          <w:p w:rsidR="006A15A2" w:rsidRPr="00413436" w:rsidRDefault="006A15A2" w:rsidP="00CF24D5">
            <w:pPr>
              <w:pStyle w:val="ListParagraph"/>
              <w:numPr>
                <w:ilvl w:val="0"/>
                <w:numId w:val="67"/>
              </w:numPr>
              <w:tabs>
                <w:tab w:val="left" w:pos="4230"/>
              </w:tabs>
              <w:contextualSpacing/>
              <w:jc w:val="center"/>
              <w:rPr>
                <w:rFonts w:ascii="Times New Roman" w:hAnsi="Times New Roman"/>
              </w:rPr>
            </w:pPr>
          </w:p>
        </w:tc>
        <w:tc>
          <w:tcPr>
            <w:tcW w:w="2625" w:type="dxa"/>
          </w:tcPr>
          <w:p w:rsidR="006A15A2" w:rsidRPr="002F2BD4" w:rsidRDefault="006A15A2" w:rsidP="00213CCD">
            <w:pPr>
              <w:tabs>
                <w:tab w:val="left" w:pos="4230"/>
              </w:tabs>
              <w:jc w:val="center"/>
              <w:rPr>
                <w:rFonts w:ascii="Times New Roman" w:hAnsi="Times New Roman"/>
              </w:rPr>
            </w:pPr>
            <w:r>
              <w:rPr>
                <w:rFonts w:ascii="Times New Roman" w:hAnsi="Times New Roman"/>
              </w:rPr>
              <w:t>Јелена Куљић</w:t>
            </w:r>
          </w:p>
        </w:tc>
        <w:tc>
          <w:tcPr>
            <w:tcW w:w="3420" w:type="dxa"/>
          </w:tcPr>
          <w:p w:rsidR="006A15A2" w:rsidRPr="002F2BD4" w:rsidRDefault="006A15A2" w:rsidP="00213CCD">
            <w:pPr>
              <w:tabs>
                <w:tab w:val="left" w:pos="4230"/>
              </w:tabs>
              <w:jc w:val="center"/>
              <w:rPr>
                <w:rFonts w:ascii="Times New Roman" w:hAnsi="Times New Roman"/>
              </w:rPr>
            </w:pPr>
            <w:r>
              <w:rPr>
                <w:rFonts w:ascii="Times New Roman" w:hAnsi="Times New Roman"/>
              </w:rPr>
              <w:t>Републички зимски семинар</w:t>
            </w:r>
          </w:p>
        </w:tc>
        <w:tc>
          <w:tcPr>
            <w:tcW w:w="2691" w:type="dxa"/>
            <w:vMerge/>
          </w:tcPr>
          <w:p w:rsidR="006A15A2" w:rsidRPr="002F2BD4" w:rsidRDefault="006A15A2" w:rsidP="00213CCD">
            <w:pPr>
              <w:tabs>
                <w:tab w:val="left" w:pos="4230"/>
              </w:tabs>
              <w:jc w:val="center"/>
            </w:pPr>
          </w:p>
        </w:tc>
        <w:tc>
          <w:tcPr>
            <w:tcW w:w="1394" w:type="dxa"/>
          </w:tcPr>
          <w:p w:rsidR="006A15A2" w:rsidRPr="002F2BD4" w:rsidRDefault="006A15A2" w:rsidP="00213CCD">
            <w:pPr>
              <w:tabs>
                <w:tab w:val="left" w:pos="4230"/>
              </w:tabs>
              <w:jc w:val="center"/>
              <w:rPr>
                <w:rFonts w:ascii="Times New Roman" w:hAnsi="Times New Roman"/>
              </w:rPr>
            </w:pPr>
            <w:r>
              <w:rPr>
                <w:rFonts w:ascii="Times New Roman" w:hAnsi="Times New Roman"/>
              </w:rPr>
              <w:t>24</w:t>
            </w:r>
          </w:p>
        </w:tc>
      </w:tr>
      <w:tr w:rsidR="006A15A2" w:rsidRPr="00413436" w:rsidTr="006A15A2">
        <w:trPr>
          <w:jc w:val="center"/>
        </w:trPr>
        <w:tc>
          <w:tcPr>
            <w:tcW w:w="670" w:type="dxa"/>
          </w:tcPr>
          <w:p w:rsidR="006A15A2" w:rsidRPr="00413436" w:rsidRDefault="006A15A2" w:rsidP="00CF24D5">
            <w:pPr>
              <w:pStyle w:val="ListParagraph"/>
              <w:numPr>
                <w:ilvl w:val="0"/>
                <w:numId w:val="67"/>
              </w:numPr>
              <w:tabs>
                <w:tab w:val="left" w:pos="4230"/>
              </w:tabs>
              <w:contextualSpacing/>
              <w:jc w:val="center"/>
              <w:rPr>
                <w:rFonts w:ascii="Times New Roman" w:hAnsi="Times New Roman"/>
              </w:rPr>
            </w:pPr>
          </w:p>
        </w:tc>
        <w:tc>
          <w:tcPr>
            <w:tcW w:w="2625" w:type="dxa"/>
          </w:tcPr>
          <w:p w:rsidR="006A15A2" w:rsidRPr="002F2BD4" w:rsidRDefault="006A15A2" w:rsidP="00213CCD">
            <w:pPr>
              <w:tabs>
                <w:tab w:val="left" w:pos="4230"/>
              </w:tabs>
              <w:jc w:val="center"/>
              <w:rPr>
                <w:rFonts w:ascii="Times New Roman" w:hAnsi="Times New Roman"/>
              </w:rPr>
            </w:pPr>
            <w:r>
              <w:rPr>
                <w:rFonts w:ascii="Times New Roman" w:hAnsi="Times New Roman"/>
              </w:rPr>
              <w:t>Ивана Јосимовић</w:t>
            </w:r>
          </w:p>
        </w:tc>
        <w:tc>
          <w:tcPr>
            <w:tcW w:w="3420" w:type="dxa"/>
          </w:tcPr>
          <w:p w:rsidR="006A15A2" w:rsidRPr="002F2BD4" w:rsidRDefault="006A15A2" w:rsidP="00213CCD">
            <w:pPr>
              <w:tabs>
                <w:tab w:val="left" w:pos="4230"/>
              </w:tabs>
              <w:jc w:val="center"/>
              <w:rPr>
                <w:rFonts w:ascii="Times New Roman" w:hAnsi="Times New Roman"/>
              </w:rPr>
            </w:pPr>
            <w:r>
              <w:rPr>
                <w:rFonts w:ascii="Times New Roman" w:hAnsi="Times New Roman"/>
              </w:rPr>
              <w:t>Републички зимски семинар</w:t>
            </w:r>
          </w:p>
        </w:tc>
        <w:tc>
          <w:tcPr>
            <w:tcW w:w="2691" w:type="dxa"/>
            <w:vMerge/>
          </w:tcPr>
          <w:p w:rsidR="006A15A2" w:rsidRPr="002F2BD4" w:rsidRDefault="006A15A2" w:rsidP="00213CCD">
            <w:pPr>
              <w:tabs>
                <w:tab w:val="left" w:pos="4230"/>
              </w:tabs>
              <w:jc w:val="center"/>
            </w:pPr>
          </w:p>
        </w:tc>
        <w:tc>
          <w:tcPr>
            <w:tcW w:w="1394" w:type="dxa"/>
          </w:tcPr>
          <w:p w:rsidR="006A15A2" w:rsidRPr="002F2BD4" w:rsidRDefault="006A15A2" w:rsidP="00213CCD">
            <w:pPr>
              <w:tabs>
                <w:tab w:val="left" w:pos="4230"/>
              </w:tabs>
              <w:jc w:val="center"/>
              <w:rPr>
                <w:rFonts w:ascii="Times New Roman" w:hAnsi="Times New Roman"/>
              </w:rPr>
            </w:pPr>
            <w:r>
              <w:rPr>
                <w:rFonts w:ascii="Times New Roman" w:hAnsi="Times New Roman"/>
              </w:rPr>
              <w:t>24</w:t>
            </w:r>
          </w:p>
        </w:tc>
      </w:tr>
      <w:tr w:rsidR="00BF63EA" w:rsidRPr="00413436" w:rsidTr="006A15A2">
        <w:trPr>
          <w:jc w:val="center"/>
        </w:trPr>
        <w:tc>
          <w:tcPr>
            <w:tcW w:w="670" w:type="dxa"/>
          </w:tcPr>
          <w:p w:rsidR="00BF63EA" w:rsidRPr="00413436" w:rsidRDefault="00BF63EA" w:rsidP="00CF24D5">
            <w:pPr>
              <w:pStyle w:val="ListParagraph"/>
              <w:numPr>
                <w:ilvl w:val="0"/>
                <w:numId w:val="67"/>
              </w:numPr>
              <w:tabs>
                <w:tab w:val="left" w:pos="4230"/>
              </w:tabs>
              <w:contextualSpacing/>
              <w:jc w:val="center"/>
              <w:rPr>
                <w:rFonts w:ascii="Times New Roman" w:hAnsi="Times New Roman"/>
              </w:rPr>
            </w:pPr>
          </w:p>
        </w:tc>
        <w:tc>
          <w:tcPr>
            <w:tcW w:w="2625" w:type="dxa"/>
          </w:tcPr>
          <w:p w:rsidR="00BF63EA" w:rsidRDefault="00BF63EA" w:rsidP="00213CCD">
            <w:pPr>
              <w:tabs>
                <w:tab w:val="left" w:pos="4230"/>
              </w:tabs>
              <w:jc w:val="center"/>
              <w:rPr>
                <w:rFonts w:ascii="Times New Roman" w:hAnsi="Times New Roman"/>
              </w:rPr>
            </w:pPr>
            <w:r>
              <w:rPr>
                <w:rFonts w:ascii="Times New Roman" w:hAnsi="Times New Roman"/>
              </w:rPr>
              <w:t>Лабанц Елвира</w:t>
            </w:r>
          </w:p>
        </w:tc>
        <w:tc>
          <w:tcPr>
            <w:tcW w:w="3420" w:type="dxa"/>
          </w:tcPr>
          <w:p w:rsidR="00BF63EA" w:rsidRDefault="00BF63EA" w:rsidP="00213CCD">
            <w:pPr>
              <w:tabs>
                <w:tab w:val="left" w:pos="4230"/>
              </w:tabs>
              <w:jc w:val="center"/>
              <w:rPr>
                <w:rFonts w:ascii="Times New Roman" w:hAnsi="Times New Roman"/>
              </w:rPr>
            </w:pPr>
            <w:r>
              <w:rPr>
                <w:rFonts w:ascii="Times New Roman" w:hAnsi="Times New Roman"/>
              </w:rPr>
              <w:t>Ка савременој настави мађарског језика и књижевности, кат. бр. 767</w:t>
            </w:r>
          </w:p>
        </w:tc>
        <w:tc>
          <w:tcPr>
            <w:tcW w:w="2691" w:type="dxa"/>
          </w:tcPr>
          <w:p w:rsidR="00BF63EA" w:rsidRDefault="006A15A2" w:rsidP="00213CCD">
            <w:pPr>
              <w:tabs>
                <w:tab w:val="left" w:pos="4230"/>
              </w:tabs>
              <w:jc w:val="center"/>
            </w:pPr>
            <w:r>
              <w:t>Ф</w:t>
            </w:r>
            <w:r w:rsidR="00BF63EA">
              <w:t>ебруар, 2022.</w:t>
            </w:r>
          </w:p>
        </w:tc>
        <w:tc>
          <w:tcPr>
            <w:tcW w:w="1394" w:type="dxa"/>
          </w:tcPr>
          <w:p w:rsidR="00BF63EA" w:rsidRPr="002F2BD4" w:rsidRDefault="00BF63EA" w:rsidP="00213CCD">
            <w:pPr>
              <w:tabs>
                <w:tab w:val="left" w:pos="4230"/>
              </w:tabs>
              <w:jc w:val="center"/>
              <w:rPr>
                <w:rFonts w:ascii="Times New Roman" w:hAnsi="Times New Roman"/>
              </w:rPr>
            </w:pPr>
            <w:r>
              <w:rPr>
                <w:rFonts w:ascii="Times New Roman" w:hAnsi="Times New Roman"/>
              </w:rPr>
              <w:t>12</w:t>
            </w:r>
          </w:p>
        </w:tc>
      </w:tr>
    </w:tbl>
    <w:p w:rsidR="006A15A2" w:rsidRDefault="006A15A2" w:rsidP="006A15A2">
      <w:pPr>
        <w:tabs>
          <w:tab w:val="left" w:pos="4230"/>
        </w:tabs>
      </w:pPr>
    </w:p>
    <w:p w:rsidR="00BF63EA" w:rsidRDefault="00BF63EA" w:rsidP="006A15A2">
      <w:pPr>
        <w:tabs>
          <w:tab w:val="left" w:pos="4230"/>
        </w:tabs>
        <w:jc w:val="center"/>
        <w:rPr>
          <w:b/>
        </w:rPr>
      </w:pPr>
      <w:r>
        <w:rPr>
          <w:b/>
        </w:rPr>
        <w:lastRenderedPageBreak/>
        <w:t>УЏБЕНИЦИ КОЈИ ЋЕ БИТИ КОРИШТЕНИ У НАСТАВИ</w:t>
      </w:r>
    </w:p>
    <w:p w:rsidR="00BF63EA" w:rsidRPr="006E3726" w:rsidRDefault="00BF63EA" w:rsidP="00BF63EA">
      <w:pPr>
        <w:tabs>
          <w:tab w:val="left" w:pos="4230"/>
        </w:tabs>
        <w:jc w:val="center"/>
      </w:pPr>
    </w:p>
    <w:tbl>
      <w:tblPr>
        <w:tblStyle w:val="TableGrid"/>
        <w:tblW w:w="10407" w:type="dxa"/>
        <w:jc w:val="center"/>
        <w:tblLayout w:type="fixed"/>
        <w:tblLook w:val="04A0"/>
      </w:tblPr>
      <w:tblGrid>
        <w:gridCol w:w="708"/>
        <w:gridCol w:w="2529"/>
        <w:gridCol w:w="2083"/>
        <w:gridCol w:w="5087"/>
      </w:tblGrid>
      <w:tr w:rsidR="00BF63EA" w:rsidRPr="00413436" w:rsidTr="00CD2987">
        <w:trPr>
          <w:jc w:val="center"/>
        </w:trPr>
        <w:tc>
          <w:tcPr>
            <w:tcW w:w="708"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BF63EA" w:rsidRPr="00413436" w:rsidRDefault="00BF63EA" w:rsidP="00213CCD">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083" w:type="dxa"/>
          </w:tcPr>
          <w:p w:rsidR="00BF63EA" w:rsidRPr="006E3726" w:rsidRDefault="00BF63EA" w:rsidP="00213CCD">
            <w:pPr>
              <w:tabs>
                <w:tab w:val="left" w:pos="4230"/>
              </w:tabs>
              <w:jc w:val="center"/>
              <w:rPr>
                <w:rFonts w:ascii="Times New Roman" w:hAnsi="Times New Roman"/>
              </w:rPr>
            </w:pPr>
            <w:r w:rsidRPr="00413436">
              <w:rPr>
                <w:rFonts w:ascii="Times New Roman" w:hAnsi="Times New Roman"/>
              </w:rPr>
              <w:t xml:space="preserve">Наставни </w:t>
            </w:r>
            <w:r>
              <w:rPr>
                <w:rFonts w:ascii="Times New Roman" w:hAnsi="Times New Roman"/>
              </w:rPr>
              <w:t>предмет</w:t>
            </w:r>
          </w:p>
        </w:tc>
        <w:tc>
          <w:tcPr>
            <w:tcW w:w="5087" w:type="dxa"/>
          </w:tcPr>
          <w:p w:rsidR="00BF63EA" w:rsidRPr="006E3726" w:rsidRDefault="00BF63EA" w:rsidP="00213CCD">
            <w:pPr>
              <w:tabs>
                <w:tab w:val="left" w:pos="4230"/>
              </w:tabs>
              <w:jc w:val="center"/>
              <w:rPr>
                <w:rFonts w:ascii="Times New Roman" w:hAnsi="Times New Roman"/>
              </w:rPr>
            </w:pPr>
            <w:r>
              <w:rPr>
                <w:rFonts w:ascii="Times New Roman" w:hAnsi="Times New Roman"/>
              </w:rPr>
              <w:t>Назив уџбеника</w:t>
            </w:r>
          </w:p>
        </w:tc>
      </w:tr>
      <w:tr w:rsidR="00BF63EA" w:rsidRPr="00413436" w:rsidTr="00CD2987">
        <w:trPr>
          <w:jc w:val="center"/>
        </w:trPr>
        <w:tc>
          <w:tcPr>
            <w:tcW w:w="708" w:type="dxa"/>
          </w:tcPr>
          <w:p w:rsidR="00BF63EA" w:rsidRPr="00CD2987" w:rsidRDefault="00BF63EA" w:rsidP="00297C37">
            <w:pPr>
              <w:pStyle w:val="ListParagraph"/>
              <w:numPr>
                <w:ilvl w:val="1"/>
                <w:numId w:val="83"/>
              </w:numPr>
              <w:tabs>
                <w:tab w:val="left" w:pos="4230"/>
              </w:tabs>
              <w:contextualSpacing/>
              <w:jc w:val="center"/>
              <w:rPr>
                <w:rFonts w:ascii="Times New Roman" w:hAnsi="Times New Roman"/>
              </w:rPr>
            </w:pPr>
          </w:p>
        </w:tc>
        <w:tc>
          <w:tcPr>
            <w:tcW w:w="2529" w:type="dxa"/>
          </w:tcPr>
          <w:p w:rsidR="00BF63EA" w:rsidRPr="009844B9" w:rsidRDefault="00BF63EA" w:rsidP="00213CCD">
            <w:pPr>
              <w:tabs>
                <w:tab w:val="left" w:pos="4230"/>
              </w:tabs>
              <w:jc w:val="center"/>
              <w:rPr>
                <w:rFonts w:ascii="Times New Roman" w:hAnsi="Times New Roman"/>
              </w:rPr>
            </w:pPr>
            <w:r>
              <w:rPr>
                <w:rFonts w:ascii="Times New Roman" w:hAnsi="Times New Roman"/>
              </w:rPr>
              <w:t>Анђела Марковић, Маја Ђукић</w:t>
            </w:r>
          </w:p>
        </w:tc>
        <w:tc>
          <w:tcPr>
            <w:tcW w:w="2083" w:type="dxa"/>
          </w:tcPr>
          <w:p w:rsidR="00BF63EA" w:rsidRPr="009844B9" w:rsidRDefault="00BF63EA" w:rsidP="00213CCD">
            <w:pPr>
              <w:tabs>
                <w:tab w:val="left" w:pos="4230"/>
              </w:tabs>
              <w:jc w:val="center"/>
              <w:rPr>
                <w:rFonts w:ascii="Times New Roman" w:hAnsi="Times New Roman"/>
              </w:rPr>
            </w:pPr>
            <w:r>
              <w:rPr>
                <w:rFonts w:ascii="Times New Roman" w:hAnsi="Times New Roman"/>
              </w:rPr>
              <w:t>Српски језик и књижевност</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 уџбеник за први разред гимназије и средњих стручних школа,Klett, Миодраг Павловић</w:t>
            </w:r>
          </w:p>
          <w:p w:rsidR="00BF63EA" w:rsidRPr="009844B9" w:rsidRDefault="00BF63EA" w:rsidP="00213CCD">
            <w:pPr>
              <w:tabs>
                <w:tab w:val="left" w:pos="4230"/>
              </w:tabs>
              <w:jc w:val="center"/>
              <w:rPr>
                <w:rFonts w:ascii="Times New Roman" w:hAnsi="Times New Roman"/>
              </w:rPr>
            </w:pPr>
            <w:r>
              <w:rPr>
                <w:rFonts w:ascii="Times New Roman" w:hAnsi="Times New Roman"/>
              </w:rPr>
              <w:t>Граматика, уџбеник за први разред гимназије и средњих стручних школа, Klett, Весна Ломпар</w:t>
            </w:r>
          </w:p>
        </w:tc>
      </w:tr>
      <w:tr w:rsidR="00BF63EA" w:rsidRPr="00413436" w:rsidTr="00CD2987">
        <w:trPr>
          <w:jc w:val="center"/>
        </w:trPr>
        <w:tc>
          <w:tcPr>
            <w:tcW w:w="708" w:type="dxa"/>
          </w:tcPr>
          <w:p w:rsidR="00BF63EA" w:rsidRPr="00CD2987" w:rsidRDefault="00BF63EA" w:rsidP="00297C37">
            <w:pPr>
              <w:pStyle w:val="ListParagraph"/>
              <w:numPr>
                <w:ilvl w:val="1"/>
                <w:numId w:val="83"/>
              </w:numPr>
              <w:tabs>
                <w:tab w:val="left" w:pos="4230"/>
              </w:tabs>
              <w:contextualSpacing/>
              <w:jc w:val="center"/>
              <w:rPr>
                <w:rFonts w:ascii="Times New Roman" w:hAnsi="Times New Roman"/>
              </w:rPr>
            </w:pPr>
          </w:p>
        </w:tc>
        <w:tc>
          <w:tcPr>
            <w:tcW w:w="2529" w:type="dxa"/>
          </w:tcPr>
          <w:p w:rsidR="00BF63EA" w:rsidRPr="009844B9" w:rsidRDefault="00BF63EA" w:rsidP="00213CCD">
            <w:pPr>
              <w:tabs>
                <w:tab w:val="left" w:pos="4230"/>
              </w:tabs>
              <w:jc w:val="center"/>
              <w:rPr>
                <w:rFonts w:ascii="Times New Roman" w:hAnsi="Times New Roman"/>
              </w:rPr>
            </w:pPr>
            <w:r>
              <w:rPr>
                <w:rFonts w:ascii="Times New Roman" w:hAnsi="Times New Roman"/>
              </w:rPr>
              <w:t>Јелена Куљић</w:t>
            </w:r>
          </w:p>
        </w:tc>
        <w:tc>
          <w:tcPr>
            <w:tcW w:w="2083" w:type="dxa"/>
          </w:tcPr>
          <w:p w:rsidR="00BF63EA" w:rsidRPr="009844B9" w:rsidRDefault="00BF63EA" w:rsidP="00213CCD">
            <w:pPr>
              <w:tabs>
                <w:tab w:val="left" w:pos="4230"/>
              </w:tabs>
              <w:jc w:val="center"/>
              <w:rPr>
                <w:rFonts w:ascii="Times New Roman" w:hAnsi="Times New Roman"/>
              </w:rPr>
            </w:pPr>
            <w:r>
              <w:rPr>
                <w:rFonts w:ascii="Times New Roman" w:hAnsi="Times New Roman"/>
              </w:rPr>
              <w:t>Српски језик и књижевност</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уџбеник за први разред гимназије и средњих стручних школа, Klett, Миодраг Павловић</w:t>
            </w:r>
          </w:p>
          <w:p w:rsidR="00BF63EA" w:rsidRPr="0087617E" w:rsidRDefault="00BF63EA" w:rsidP="00213CCD">
            <w:pPr>
              <w:tabs>
                <w:tab w:val="left" w:pos="4230"/>
              </w:tabs>
              <w:jc w:val="center"/>
              <w:rPr>
                <w:rFonts w:ascii="Times New Roman" w:hAnsi="Times New Roman"/>
              </w:rPr>
            </w:pPr>
            <w:r>
              <w:rPr>
                <w:rFonts w:ascii="Times New Roman" w:hAnsi="Times New Roman"/>
              </w:rPr>
              <w:t>Граматика, уџбеник за други разред гимназије и средњих стручних школа, Klett, Весна Ломпар</w:t>
            </w:r>
          </w:p>
        </w:tc>
      </w:tr>
      <w:tr w:rsidR="00BF63EA" w:rsidRPr="00413436" w:rsidTr="00CD2987">
        <w:trPr>
          <w:jc w:val="center"/>
        </w:trPr>
        <w:tc>
          <w:tcPr>
            <w:tcW w:w="708" w:type="dxa"/>
          </w:tcPr>
          <w:p w:rsidR="00BF63EA" w:rsidRPr="00CD2987" w:rsidRDefault="00BF63EA" w:rsidP="00297C37">
            <w:pPr>
              <w:pStyle w:val="ListParagraph"/>
              <w:numPr>
                <w:ilvl w:val="1"/>
                <w:numId w:val="83"/>
              </w:numPr>
              <w:tabs>
                <w:tab w:val="left" w:pos="4230"/>
              </w:tabs>
              <w:contextualSpacing/>
              <w:jc w:val="center"/>
              <w:rPr>
                <w:rFonts w:ascii="Times New Roman" w:hAnsi="Times New Roman"/>
              </w:rPr>
            </w:pPr>
          </w:p>
        </w:tc>
        <w:tc>
          <w:tcPr>
            <w:tcW w:w="2529" w:type="dxa"/>
          </w:tcPr>
          <w:p w:rsidR="00BF63EA" w:rsidRPr="009844B9" w:rsidRDefault="00BF63EA" w:rsidP="00213CCD">
            <w:pPr>
              <w:tabs>
                <w:tab w:val="left" w:pos="4230"/>
              </w:tabs>
              <w:jc w:val="center"/>
              <w:rPr>
                <w:rFonts w:ascii="Times New Roman" w:hAnsi="Times New Roman"/>
              </w:rPr>
            </w:pPr>
            <w:r>
              <w:rPr>
                <w:rFonts w:ascii="Times New Roman" w:hAnsi="Times New Roman"/>
              </w:rPr>
              <w:t>Анђела Марковић, Маја Ђукић</w:t>
            </w:r>
          </w:p>
        </w:tc>
        <w:tc>
          <w:tcPr>
            <w:tcW w:w="2083" w:type="dxa"/>
          </w:tcPr>
          <w:p w:rsidR="00BF63EA" w:rsidRPr="009844B9" w:rsidRDefault="00BF63EA" w:rsidP="00213CCD">
            <w:pPr>
              <w:tabs>
                <w:tab w:val="left" w:pos="4230"/>
              </w:tabs>
              <w:rPr>
                <w:rFonts w:ascii="Times New Roman" w:hAnsi="Times New Roman"/>
              </w:rPr>
            </w:pPr>
            <w:r>
              <w:rPr>
                <w:rFonts w:ascii="Times New Roman" w:hAnsi="Times New Roman"/>
              </w:rPr>
              <w:t>Српски језик и књижевност</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уџбеник за трећи разред гимназија и средњих стручних школа, Klett, Љиљана Бајић, Миодраг Павловић, Зона Мркаљ</w:t>
            </w:r>
          </w:p>
          <w:p w:rsidR="00BF63EA" w:rsidRPr="0087617E" w:rsidRDefault="00BF63EA" w:rsidP="00213CCD">
            <w:pPr>
              <w:tabs>
                <w:tab w:val="left" w:pos="4230"/>
              </w:tabs>
              <w:jc w:val="center"/>
              <w:rPr>
                <w:rFonts w:ascii="Times New Roman" w:hAnsi="Times New Roman"/>
              </w:rPr>
            </w:pPr>
            <w:r>
              <w:rPr>
                <w:rFonts w:ascii="Times New Roman" w:hAnsi="Times New Roman"/>
              </w:rPr>
              <w:t>Граматика, уџбеник за трећи разред гимназије и средњих стручних школа, Klett,Весна Ломпар, Александра Антић</w:t>
            </w:r>
          </w:p>
        </w:tc>
      </w:tr>
      <w:tr w:rsidR="00BF63EA" w:rsidRPr="00413436" w:rsidTr="00CD2987">
        <w:trPr>
          <w:jc w:val="center"/>
        </w:trPr>
        <w:tc>
          <w:tcPr>
            <w:tcW w:w="708" w:type="dxa"/>
          </w:tcPr>
          <w:p w:rsidR="00BF63EA" w:rsidRPr="00CD2987" w:rsidRDefault="00BF63EA" w:rsidP="00297C37">
            <w:pPr>
              <w:pStyle w:val="ListParagraph"/>
              <w:numPr>
                <w:ilvl w:val="1"/>
                <w:numId w:val="83"/>
              </w:numPr>
              <w:tabs>
                <w:tab w:val="left" w:pos="4230"/>
              </w:tabs>
              <w:contextualSpacing/>
              <w:jc w:val="center"/>
              <w:rPr>
                <w:rFonts w:ascii="Times New Roman" w:hAnsi="Times New Roman"/>
              </w:rPr>
            </w:pPr>
          </w:p>
        </w:tc>
        <w:tc>
          <w:tcPr>
            <w:tcW w:w="2529" w:type="dxa"/>
          </w:tcPr>
          <w:p w:rsidR="00BF63EA" w:rsidRPr="0087617E" w:rsidRDefault="00BF63EA" w:rsidP="00213CCD">
            <w:pPr>
              <w:tabs>
                <w:tab w:val="left" w:pos="4230"/>
              </w:tabs>
              <w:jc w:val="center"/>
              <w:rPr>
                <w:rFonts w:ascii="Times New Roman" w:hAnsi="Times New Roman"/>
              </w:rPr>
            </w:pPr>
            <w:r>
              <w:rPr>
                <w:rFonts w:ascii="Times New Roman" w:hAnsi="Times New Roman"/>
              </w:rPr>
              <w:t>Анђела Марковић</w:t>
            </w:r>
          </w:p>
        </w:tc>
        <w:tc>
          <w:tcPr>
            <w:tcW w:w="2083" w:type="dxa"/>
          </w:tcPr>
          <w:p w:rsidR="00BF63EA" w:rsidRPr="0087617E" w:rsidRDefault="00BF63EA" w:rsidP="00213CCD">
            <w:pPr>
              <w:tabs>
                <w:tab w:val="left" w:pos="4230"/>
              </w:tabs>
              <w:jc w:val="center"/>
              <w:rPr>
                <w:rFonts w:ascii="Times New Roman" w:hAnsi="Times New Roman"/>
              </w:rPr>
            </w:pPr>
            <w:r>
              <w:rPr>
                <w:rFonts w:ascii="Times New Roman" w:hAnsi="Times New Roman"/>
              </w:rPr>
              <w:t>Српски језик и књижевност</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уџбеник за четврти разред гимназије и средњих стручних школа,Klett, Љиљана Бајић, Миодраг Павловић, Зона Мркаљ</w:t>
            </w:r>
          </w:p>
          <w:p w:rsidR="00BF63EA" w:rsidRPr="00E92E48" w:rsidRDefault="00BF63EA" w:rsidP="00213CCD">
            <w:pPr>
              <w:tabs>
                <w:tab w:val="left" w:pos="4230"/>
              </w:tabs>
              <w:jc w:val="center"/>
              <w:rPr>
                <w:rFonts w:ascii="Times New Roman" w:hAnsi="Times New Roman"/>
              </w:rPr>
            </w:pPr>
            <w:r>
              <w:rPr>
                <w:rFonts w:ascii="Times New Roman" w:hAnsi="Times New Roman"/>
              </w:rPr>
              <w:t>Граматика, уџбеник за четврти разред гимназије и средњих стручних школа, Klett, Весна Ломпар, Александра Антић</w:t>
            </w:r>
          </w:p>
        </w:tc>
      </w:tr>
      <w:tr w:rsidR="00BF63EA" w:rsidRPr="00413436" w:rsidTr="00CD2987">
        <w:trPr>
          <w:jc w:val="center"/>
        </w:trPr>
        <w:tc>
          <w:tcPr>
            <w:tcW w:w="708" w:type="dxa"/>
          </w:tcPr>
          <w:p w:rsidR="00BF63EA" w:rsidRDefault="00CD2987" w:rsidP="00CD2987">
            <w:pPr>
              <w:tabs>
                <w:tab w:val="left" w:pos="4230"/>
              </w:tabs>
              <w:contextualSpacing/>
              <w:jc w:val="center"/>
              <w:rPr>
                <w:rFonts w:ascii="Times New Roman" w:hAnsi="Times New Roman"/>
              </w:rPr>
            </w:pPr>
            <w:r>
              <w:rPr>
                <w:rFonts w:ascii="Times New Roman" w:hAnsi="Times New Roman"/>
              </w:rPr>
              <w:t>5.</w:t>
            </w:r>
          </w:p>
          <w:p w:rsidR="00CD2987" w:rsidRDefault="00CD2987" w:rsidP="00CD2987">
            <w:pPr>
              <w:tabs>
                <w:tab w:val="left" w:pos="4230"/>
              </w:tabs>
              <w:contextualSpacing/>
              <w:jc w:val="center"/>
              <w:rPr>
                <w:rFonts w:ascii="Times New Roman" w:hAnsi="Times New Roman"/>
              </w:rPr>
            </w:pPr>
          </w:p>
          <w:p w:rsidR="00CD2987" w:rsidRPr="00CD2987" w:rsidRDefault="00CD2987" w:rsidP="00CD2987">
            <w:pPr>
              <w:tabs>
                <w:tab w:val="left" w:pos="4230"/>
              </w:tabs>
              <w:ind w:left="360"/>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Цини Золтан</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Мађарски језик</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са књижевнотеоријским појмовима за 1. разред средње школе, ЈП Завод за уџбенике, Иштван Бошњак, беата Тхомка</w:t>
            </w:r>
          </w:p>
          <w:p w:rsidR="00BF63EA" w:rsidRDefault="00BF63EA" w:rsidP="00213CCD">
            <w:pPr>
              <w:tabs>
                <w:tab w:val="left" w:pos="4230"/>
              </w:tabs>
              <w:rPr>
                <w:rFonts w:ascii="Times New Roman" w:hAnsi="Times New Roman"/>
              </w:rPr>
            </w:pPr>
          </w:p>
        </w:tc>
      </w:tr>
      <w:tr w:rsidR="00BF63EA" w:rsidRPr="00413436" w:rsidTr="00CD2987">
        <w:trPr>
          <w:jc w:val="center"/>
        </w:trPr>
        <w:tc>
          <w:tcPr>
            <w:tcW w:w="708" w:type="dxa"/>
          </w:tcPr>
          <w:p w:rsidR="00BF63EA" w:rsidRPr="00CD2987" w:rsidRDefault="00CD2987" w:rsidP="00CD2987">
            <w:pPr>
              <w:tabs>
                <w:tab w:val="left" w:pos="4230"/>
              </w:tabs>
              <w:ind w:left="142"/>
              <w:contextualSpacing/>
              <w:jc w:val="center"/>
              <w:rPr>
                <w:rFonts w:ascii="Times New Roman" w:hAnsi="Times New Roman"/>
              </w:rPr>
            </w:pPr>
            <w:r>
              <w:rPr>
                <w:rFonts w:ascii="Times New Roman" w:hAnsi="Times New Roman"/>
              </w:rPr>
              <w:t>6.</w:t>
            </w:r>
          </w:p>
          <w:p w:rsidR="00CD2987" w:rsidRPr="00CD2987" w:rsidRDefault="00CD2987" w:rsidP="00CD2987">
            <w:pPr>
              <w:tabs>
                <w:tab w:val="left" w:pos="4230"/>
              </w:tabs>
              <w:ind w:left="360"/>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Цини Золтан, Лабанц Елвира</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 xml:space="preserve">Мађарски језик </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Мађарски језик 1 -4 , ЈП Завод за уџбенике, Ђерђ Пап, Пато Имре, Вајда Јожеф</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Лабанц Елвира</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Мађарски језик</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са књижевнотеоријском појмовима за 2. разред средње школе, ЈП Завод за уџбенике, Ласло Геролд, Имре Бори</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Цини Золтан</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Мађарски језик</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са књижевнотеоријским појмовима за 3. разред средње школе, ЈП Завод за уџбенике, Имре Бори</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Лабанц Елвира</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Мађарски језик</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Читанка са књижевнотеоријским појмовима за 4. разред средње школе, ЈП завод за уџбенике, Сели Иштван</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Ивана Јосимовић</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Српски као нематерњи језик</w:t>
            </w:r>
          </w:p>
        </w:tc>
        <w:tc>
          <w:tcPr>
            <w:tcW w:w="5087" w:type="dxa"/>
          </w:tcPr>
          <w:p w:rsidR="00BF63EA" w:rsidRDefault="00BF63EA" w:rsidP="00213CCD">
            <w:pPr>
              <w:tabs>
                <w:tab w:val="left" w:pos="4230"/>
              </w:tabs>
              <w:jc w:val="center"/>
              <w:rPr>
                <w:rFonts w:ascii="Times New Roman" w:hAnsi="Times New Roman"/>
              </w:rPr>
            </w:pPr>
            <w:r>
              <w:rPr>
                <w:rFonts w:ascii="Times New Roman" w:hAnsi="Times New Roman"/>
              </w:rPr>
              <w:t>Српска књижевност и језик  и радна свеска за српски као нематерњи језик, за 1. разред гимназије, четворогодишњих и трогодишњих стручних школа, ЈП Завод за уџбенике, Гордана Штасни, Наташа Добрић, Душанка Звекић Душановић</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Ивана Јосимовић</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Српски као нематерњи језик</w:t>
            </w:r>
          </w:p>
        </w:tc>
        <w:tc>
          <w:tcPr>
            <w:tcW w:w="5087" w:type="dxa"/>
          </w:tcPr>
          <w:p w:rsidR="00BF63EA" w:rsidRDefault="00BF63EA" w:rsidP="00213CCD">
            <w:pPr>
              <w:tabs>
                <w:tab w:val="left" w:pos="4230"/>
              </w:tabs>
              <w:jc w:val="center"/>
              <w:rPr>
                <w:rFonts w:ascii="Times New Roman" w:hAnsi="Times New Roman"/>
              </w:rPr>
            </w:pPr>
            <w:r w:rsidRPr="006D61BB">
              <w:rPr>
                <w:rFonts w:ascii="Times New Roman" w:hAnsi="Times New Roman"/>
              </w:rPr>
              <w:t xml:space="preserve">Српска књижевност и језик за српски као нематерњи </w:t>
            </w:r>
            <w:r>
              <w:rPr>
                <w:rFonts w:ascii="Times New Roman" w:hAnsi="Times New Roman"/>
              </w:rPr>
              <w:t>језик, за други</w:t>
            </w:r>
            <w:r w:rsidRPr="006D61BB">
              <w:rPr>
                <w:rFonts w:ascii="Times New Roman" w:hAnsi="Times New Roman"/>
              </w:rPr>
              <w:t xml:space="preserve"> разред гимназије, </w:t>
            </w:r>
            <w:r w:rsidRPr="006D61BB">
              <w:rPr>
                <w:rFonts w:ascii="Times New Roman" w:hAnsi="Times New Roman"/>
              </w:rPr>
              <w:lastRenderedPageBreak/>
              <w:t xml:space="preserve">четворогодишњих и трогодишњих стручних школа, ЈП Завод за уџбенике, Гордана Штасни, Наташа </w:t>
            </w:r>
            <w:r>
              <w:rPr>
                <w:rFonts w:ascii="Times New Roman" w:hAnsi="Times New Roman"/>
              </w:rPr>
              <w:t>Добрић</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Ивана Јосимовић</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Српски као нематерњи језик</w:t>
            </w:r>
          </w:p>
        </w:tc>
        <w:tc>
          <w:tcPr>
            <w:tcW w:w="5087" w:type="dxa"/>
          </w:tcPr>
          <w:p w:rsidR="00BF63EA" w:rsidRPr="006D61BB" w:rsidRDefault="00BF63EA" w:rsidP="00213CCD">
            <w:pPr>
              <w:tabs>
                <w:tab w:val="left" w:pos="4230"/>
              </w:tabs>
              <w:jc w:val="center"/>
              <w:rPr>
                <w:rFonts w:ascii="Times New Roman" w:hAnsi="Times New Roman"/>
              </w:rPr>
            </w:pPr>
            <w:r>
              <w:rPr>
                <w:rFonts w:ascii="Times New Roman" w:hAnsi="Times New Roman"/>
              </w:rPr>
              <w:t>Српски језик као нематерњи, 3. разред, ЈП Завод за уџбенике, Јосип Буљовчић, Радомир Бабин</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Ивана Јосимовић</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Српски као нематерњи језик</w:t>
            </w:r>
          </w:p>
        </w:tc>
        <w:tc>
          <w:tcPr>
            <w:tcW w:w="5087" w:type="dxa"/>
          </w:tcPr>
          <w:p w:rsidR="00BF63EA" w:rsidRDefault="00BF63EA" w:rsidP="00213CCD">
            <w:pPr>
              <w:tabs>
                <w:tab w:val="left" w:pos="4230"/>
              </w:tabs>
              <w:jc w:val="center"/>
              <w:rPr>
                <w:rFonts w:ascii="Times New Roman" w:hAnsi="Times New Roman"/>
              </w:rPr>
            </w:pPr>
            <w:r w:rsidRPr="006D61BB">
              <w:rPr>
                <w:rFonts w:ascii="Times New Roman" w:hAnsi="Times New Roman"/>
              </w:rPr>
              <w:t>Српски јез</w:t>
            </w:r>
            <w:r>
              <w:rPr>
                <w:rFonts w:ascii="Times New Roman" w:hAnsi="Times New Roman"/>
              </w:rPr>
              <w:t>ик као нематерњи, 4</w:t>
            </w:r>
            <w:r w:rsidRPr="006D61BB">
              <w:rPr>
                <w:rFonts w:ascii="Times New Roman" w:hAnsi="Times New Roman"/>
              </w:rPr>
              <w:t>. разред, ЈП Завод за уџбенике, Јосип Буљовчић, Радомир Бабин</w:t>
            </w:r>
            <w:r>
              <w:rPr>
                <w:rFonts w:ascii="Times New Roman" w:hAnsi="Times New Roman"/>
              </w:rPr>
              <w:t>, Злата Јукић</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Лабанц Елвира</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Српски као нематерњи језик</w:t>
            </w:r>
          </w:p>
        </w:tc>
        <w:tc>
          <w:tcPr>
            <w:tcW w:w="5087" w:type="dxa"/>
          </w:tcPr>
          <w:p w:rsidR="00BF63EA" w:rsidRPr="006D61BB" w:rsidRDefault="00BF63EA" w:rsidP="00213CCD">
            <w:pPr>
              <w:tabs>
                <w:tab w:val="left" w:pos="4230"/>
              </w:tabs>
              <w:jc w:val="center"/>
              <w:rPr>
                <w:rFonts w:ascii="Times New Roman" w:hAnsi="Times New Roman"/>
              </w:rPr>
            </w:pPr>
            <w:r>
              <w:rPr>
                <w:rFonts w:ascii="Times New Roman" w:hAnsi="Times New Roman"/>
              </w:rPr>
              <w:t xml:space="preserve">Радна свеска за српски као нематерњи језик за први разред, ЈП Завод за уџбенике, </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Бранко Ђукић</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Ликовна култура</w:t>
            </w:r>
          </w:p>
        </w:tc>
        <w:tc>
          <w:tcPr>
            <w:tcW w:w="5087" w:type="dxa"/>
          </w:tcPr>
          <w:p w:rsidR="00BF63EA" w:rsidRDefault="00BF63EA" w:rsidP="00213CCD">
            <w:pPr>
              <w:tabs>
                <w:tab w:val="left" w:pos="4230"/>
              </w:tabs>
              <w:jc w:val="both"/>
              <w:rPr>
                <w:rFonts w:ascii="Times New Roman" w:hAnsi="Times New Roman"/>
              </w:rPr>
            </w:pPr>
            <w:r>
              <w:rPr>
                <w:rFonts w:ascii="Times New Roman" w:hAnsi="Times New Roman"/>
              </w:rPr>
              <w:t>Ликовна култура</w:t>
            </w:r>
            <w:r w:rsidR="00421F52">
              <w:rPr>
                <w:rFonts w:ascii="Times New Roman" w:hAnsi="Times New Roman"/>
              </w:rPr>
              <w:t xml:space="preserve"> за гимназије и стручне школе, </w:t>
            </w:r>
            <w:r>
              <w:rPr>
                <w:rFonts w:ascii="Times New Roman" w:hAnsi="Times New Roman"/>
              </w:rPr>
              <w:t>ЈП завод за уџбенике, Бранка Гостовић, Видосава Галовић</w:t>
            </w:r>
          </w:p>
        </w:tc>
      </w:tr>
      <w:tr w:rsidR="00BF63EA" w:rsidRPr="00413436" w:rsidTr="00CD2987">
        <w:trPr>
          <w:jc w:val="center"/>
        </w:trPr>
        <w:tc>
          <w:tcPr>
            <w:tcW w:w="708" w:type="dxa"/>
          </w:tcPr>
          <w:p w:rsidR="00BF63EA" w:rsidRPr="00413436" w:rsidRDefault="00BF63EA" w:rsidP="00CF24D5">
            <w:pPr>
              <w:pStyle w:val="ListParagraph"/>
              <w:numPr>
                <w:ilvl w:val="0"/>
                <w:numId w:val="41"/>
              </w:numPr>
              <w:tabs>
                <w:tab w:val="left" w:pos="4230"/>
              </w:tabs>
              <w:contextualSpacing/>
              <w:jc w:val="center"/>
              <w:rPr>
                <w:rFonts w:ascii="Times New Roman" w:hAnsi="Times New Roman"/>
              </w:rPr>
            </w:pPr>
          </w:p>
        </w:tc>
        <w:tc>
          <w:tcPr>
            <w:tcW w:w="2529" w:type="dxa"/>
          </w:tcPr>
          <w:p w:rsidR="00BF63EA" w:rsidRDefault="00BF63EA" w:rsidP="00213CCD">
            <w:pPr>
              <w:tabs>
                <w:tab w:val="left" w:pos="4230"/>
              </w:tabs>
              <w:rPr>
                <w:rFonts w:ascii="Times New Roman" w:hAnsi="Times New Roman"/>
              </w:rPr>
            </w:pPr>
            <w:r>
              <w:rPr>
                <w:rFonts w:ascii="Times New Roman" w:hAnsi="Times New Roman"/>
              </w:rPr>
              <w:t>Кендереши Роберт</w:t>
            </w:r>
          </w:p>
        </w:tc>
        <w:tc>
          <w:tcPr>
            <w:tcW w:w="2083" w:type="dxa"/>
          </w:tcPr>
          <w:p w:rsidR="00BF63EA" w:rsidRDefault="00BF63EA" w:rsidP="00213CCD">
            <w:pPr>
              <w:tabs>
                <w:tab w:val="left" w:pos="4230"/>
              </w:tabs>
              <w:jc w:val="center"/>
              <w:rPr>
                <w:rFonts w:ascii="Times New Roman" w:hAnsi="Times New Roman"/>
              </w:rPr>
            </w:pPr>
            <w:r>
              <w:rPr>
                <w:rFonts w:ascii="Times New Roman" w:hAnsi="Times New Roman"/>
              </w:rPr>
              <w:t>Музичка уметност</w:t>
            </w:r>
          </w:p>
        </w:tc>
        <w:tc>
          <w:tcPr>
            <w:tcW w:w="5087" w:type="dxa"/>
          </w:tcPr>
          <w:p w:rsidR="00BF63EA" w:rsidRDefault="00BF63EA" w:rsidP="00213CCD">
            <w:pPr>
              <w:tabs>
                <w:tab w:val="left" w:pos="4230"/>
              </w:tabs>
              <w:jc w:val="both"/>
              <w:rPr>
                <w:rFonts w:ascii="Times New Roman" w:hAnsi="Times New Roman"/>
              </w:rPr>
            </w:pPr>
            <w:r>
              <w:rPr>
                <w:rFonts w:ascii="Times New Roman" w:hAnsi="Times New Roman"/>
              </w:rPr>
              <w:t>Музичка култура за гимназије, ЈП Завод за уџбенике, Соња Маринковић</w:t>
            </w:r>
          </w:p>
        </w:tc>
      </w:tr>
    </w:tbl>
    <w:p w:rsidR="00BF63EA" w:rsidRDefault="00BF63EA" w:rsidP="00BF63EA">
      <w:pPr>
        <w:tabs>
          <w:tab w:val="left" w:pos="4230"/>
        </w:tabs>
        <w:jc w:val="right"/>
      </w:pPr>
    </w:p>
    <w:p w:rsidR="00BF63EA" w:rsidRPr="00C156E6" w:rsidRDefault="00BF63EA" w:rsidP="00BF63EA">
      <w:pPr>
        <w:tabs>
          <w:tab w:val="left" w:pos="4230"/>
        </w:tabs>
        <w:jc w:val="right"/>
        <w:rPr>
          <w:rFonts w:ascii="Times New Roman" w:hAnsi="Times New Roman"/>
        </w:rPr>
      </w:pPr>
      <w:r w:rsidRPr="00C156E6">
        <w:rPr>
          <w:rFonts w:ascii="Times New Roman" w:hAnsi="Times New Roman"/>
        </w:rPr>
        <w:t xml:space="preserve">Председник  </w:t>
      </w:r>
      <w:r>
        <w:rPr>
          <w:rFonts w:ascii="Times New Roman" w:hAnsi="Times New Roman"/>
        </w:rPr>
        <w:t>Стручног већа</w:t>
      </w:r>
      <w:r w:rsidRPr="00C156E6">
        <w:rPr>
          <w:rFonts w:ascii="Times New Roman" w:hAnsi="Times New Roman"/>
        </w:rPr>
        <w:t xml:space="preserve">   </w:t>
      </w:r>
    </w:p>
    <w:p w:rsidR="00BF63EA" w:rsidRPr="00C156E6" w:rsidRDefault="00BF63EA" w:rsidP="00BF63EA">
      <w:pPr>
        <w:tabs>
          <w:tab w:val="left" w:pos="4230"/>
        </w:tabs>
        <w:jc w:val="both"/>
        <w:rPr>
          <w:rFonts w:ascii="Times New Roman" w:hAnsi="Times New Roman"/>
        </w:rPr>
      </w:pPr>
      <w:r w:rsidRPr="00C156E6">
        <w:rPr>
          <w:rFonts w:ascii="Times New Roman" w:hAnsi="Times New Roman"/>
        </w:rPr>
        <w:tab/>
      </w:r>
      <w:r w:rsidRPr="00C156E6">
        <w:rPr>
          <w:rFonts w:ascii="Times New Roman" w:hAnsi="Times New Roman"/>
        </w:rPr>
        <w:tab/>
      </w:r>
      <w:r w:rsidRPr="00C156E6">
        <w:rPr>
          <w:rFonts w:ascii="Times New Roman" w:hAnsi="Times New Roman"/>
        </w:rPr>
        <w:tab/>
      </w:r>
      <w:r w:rsidRPr="00C156E6">
        <w:rPr>
          <w:rFonts w:ascii="Times New Roman" w:hAnsi="Times New Roman"/>
        </w:rPr>
        <w:tab/>
      </w:r>
      <w:r w:rsidRPr="00C156E6">
        <w:rPr>
          <w:rFonts w:ascii="Times New Roman" w:hAnsi="Times New Roman"/>
        </w:rPr>
        <w:tab/>
      </w:r>
      <w:r w:rsidRPr="00C156E6">
        <w:rPr>
          <w:rFonts w:ascii="Times New Roman" w:hAnsi="Times New Roman"/>
        </w:rPr>
        <w:tab/>
      </w:r>
      <w:r>
        <w:rPr>
          <w:rFonts w:ascii="Times New Roman" w:hAnsi="Times New Roman"/>
        </w:rPr>
        <w:t>Анђела Марковић</w:t>
      </w:r>
      <w:r w:rsidRPr="00C156E6">
        <w:rPr>
          <w:rFonts w:ascii="Times New Roman" w:hAnsi="Times New Roman"/>
        </w:rPr>
        <w:t xml:space="preserve">                            </w:t>
      </w:r>
    </w:p>
    <w:p w:rsidR="00DD3D9F" w:rsidRPr="00122E1E" w:rsidRDefault="00DD3D9F" w:rsidP="00213CCD">
      <w:pPr>
        <w:tabs>
          <w:tab w:val="left" w:pos="4230"/>
        </w:tabs>
      </w:pPr>
    </w:p>
    <w:p w:rsidR="004D1CBF" w:rsidRPr="004D1CBF" w:rsidRDefault="004D1CBF" w:rsidP="00071BF2">
      <w:pPr>
        <w:rPr>
          <w:rFonts w:ascii="Times New Roman" w:hAnsi="Times New Roman"/>
        </w:rPr>
      </w:pPr>
    </w:p>
    <w:p w:rsidR="00071BF2" w:rsidRPr="00D43A88" w:rsidRDefault="00071BF2" w:rsidP="0087776B">
      <w:pPr>
        <w:jc w:val="center"/>
        <w:rPr>
          <w:rFonts w:ascii="Times New Roman" w:hAnsi="Times New Roman"/>
        </w:rPr>
      </w:pPr>
      <w:r>
        <w:rPr>
          <w:rFonts w:ascii="Times New Roman" w:hAnsi="Times New Roman"/>
          <w:b/>
        </w:rPr>
        <w:t>ПЛАН  РАДА  СТРУЧНОГ  ВЕЋА  НАСТАВНИКА  ХЕМИЈЕ  И  БИОЛОГИЈЕ</w:t>
      </w:r>
    </w:p>
    <w:p w:rsidR="00071BF2" w:rsidRDefault="00071BF2" w:rsidP="00071BF2">
      <w:pPr>
        <w:tabs>
          <w:tab w:val="left" w:pos="4035"/>
        </w:tabs>
        <w:jc w:val="center"/>
        <w:rPr>
          <w:rFonts w:ascii="Times New Roman" w:hAnsi="Times New Roman"/>
        </w:rPr>
      </w:pPr>
    </w:p>
    <w:p w:rsidR="001D5026" w:rsidRPr="001D5026" w:rsidRDefault="001D5026" w:rsidP="001D5026">
      <w:pPr>
        <w:rPr>
          <w:bCs/>
          <w:lang w:val="sr-Cyrl-CS"/>
        </w:rPr>
      </w:pPr>
      <w:r w:rsidRPr="001D5026">
        <w:rPr>
          <w:b/>
          <w:bCs/>
        </w:rPr>
        <w:t>Председник Стручног већа</w:t>
      </w:r>
      <w:r>
        <w:rPr>
          <w:bCs/>
        </w:rPr>
        <w:t xml:space="preserve"> </w:t>
      </w:r>
      <w:r w:rsidRPr="00413436">
        <w:rPr>
          <w:bCs/>
        </w:rPr>
        <w:t>:</w:t>
      </w:r>
      <w:r>
        <w:rPr>
          <w:bCs/>
        </w:rPr>
        <w:t xml:space="preserve"> </w:t>
      </w:r>
      <w:r>
        <w:rPr>
          <w:bCs/>
          <w:lang w:val="sr-Cyrl-CS"/>
        </w:rPr>
        <w:t xml:space="preserve"> Биљана Голошин</w:t>
      </w:r>
    </w:p>
    <w:p w:rsidR="001D5026" w:rsidRDefault="00071BF2" w:rsidP="001D5026">
      <w:pPr>
        <w:tabs>
          <w:tab w:val="left" w:pos="4035"/>
        </w:tabs>
        <w:jc w:val="both"/>
        <w:rPr>
          <w:rFonts w:ascii="Times New Roman" w:hAnsi="Times New Roman"/>
          <w:lang w:val="sr-Cyrl-CS"/>
        </w:rPr>
      </w:pPr>
      <w:r w:rsidRPr="00D60D5B">
        <w:rPr>
          <w:rFonts w:ascii="Times New Roman" w:hAnsi="Times New Roman"/>
          <w:b/>
        </w:rPr>
        <w:t>Чланови стручног већа</w:t>
      </w:r>
      <w:r>
        <w:rPr>
          <w:rFonts w:ascii="Times New Roman" w:hAnsi="Times New Roman"/>
        </w:rPr>
        <w:t xml:space="preserve">: </w:t>
      </w:r>
      <w:r w:rsidRPr="006F6749">
        <w:rPr>
          <w:rFonts w:ascii="Times New Roman" w:hAnsi="Times New Roman"/>
          <w:lang w:val="sr-Cyrl-CS"/>
        </w:rPr>
        <w:t>Бранка Михајловић</w:t>
      </w:r>
      <w:r>
        <w:rPr>
          <w:rFonts w:ascii="Times New Roman" w:hAnsi="Times New Roman"/>
          <w:lang w:val="sr-Cyrl-CS"/>
        </w:rPr>
        <w:t xml:space="preserve">, </w:t>
      </w:r>
      <w:r w:rsidRPr="006F6749">
        <w:rPr>
          <w:rFonts w:ascii="Times New Roman" w:hAnsi="Times New Roman"/>
          <w:lang w:val="sr-Cyrl-CS"/>
        </w:rPr>
        <w:t>Чила Капор</w:t>
      </w:r>
      <w:r>
        <w:rPr>
          <w:rFonts w:ascii="Times New Roman" w:hAnsi="Times New Roman"/>
          <w:lang w:val="sr-Cyrl-CS"/>
        </w:rPr>
        <w:t xml:space="preserve">, </w:t>
      </w:r>
      <w:r w:rsidRPr="006F6749">
        <w:rPr>
          <w:rFonts w:ascii="Times New Roman" w:hAnsi="Times New Roman"/>
          <w:lang w:val="sr-Cyrl-CS"/>
        </w:rPr>
        <w:t>Љубиша Радишић</w:t>
      </w:r>
      <w:r>
        <w:rPr>
          <w:rFonts w:ascii="Times New Roman" w:hAnsi="Times New Roman"/>
          <w:lang w:val="sr-Cyrl-CS"/>
        </w:rPr>
        <w:t xml:space="preserve">, </w:t>
      </w:r>
      <w:r w:rsidRPr="006F6749">
        <w:rPr>
          <w:rFonts w:ascii="Times New Roman" w:hAnsi="Times New Roman"/>
          <w:lang w:val="sr-Cyrl-CS"/>
        </w:rPr>
        <w:t>Ивана Бојанић</w:t>
      </w:r>
      <w:r>
        <w:rPr>
          <w:rFonts w:ascii="Times New Roman" w:hAnsi="Times New Roman"/>
          <w:lang w:val="sr-Cyrl-CS"/>
        </w:rPr>
        <w:t xml:space="preserve">, </w:t>
      </w:r>
      <w:r w:rsidRPr="006F6749">
        <w:rPr>
          <w:rFonts w:ascii="Times New Roman" w:hAnsi="Times New Roman"/>
          <w:lang w:val="sr-Cyrl-CS"/>
        </w:rPr>
        <w:t>Горан Јањић</w:t>
      </w:r>
      <w:r>
        <w:rPr>
          <w:rFonts w:ascii="Times New Roman" w:hAnsi="Times New Roman"/>
          <w:lang w:val="sr-Cyrl-CS"/>
        </w:rPr>
        <w:t xml:space="preserve">, </w:t>
      </w:r>
      <w:r w:rsidRPr="006F6749">
        <w:rPr>
          <w:rFonts w:ascii="Times New Roman" w:hAnsi="Times New Roman"/>
          <w:lang w:val="sr-Cyrl-CS"/>
        </w:rPr>
        <w:t>Ангела Лазар</w:t>
      </w:r>
      <w:r>
        <w:rPr>
          <w:rFonts w:ascii="Times New Roman" w:hAnsi="Times New Roman"/>
          <w:lang w:val="sr-Cyrl-CS"/>
        </w:rPr>
        <w:t>,</w:t>
      </w:r>
      <w:r w:rsidR="00213CCD">
        <w:rPr>
          <w:rFonts w:ascii="Times New Roman" w:hAnsi="Times New Roman"/>
          <w:lang w:val="sr-Cyrl-CS"/>
        </w:rPr>
        <w:t>Ивана Сабо</w:t>
      </w:r>
      <w:r>
        <w:rPr>
          <w:rFonts w:ascii="Times New Roman" w:hAnsi="Times New Roman"/>
          <w:lang w:val="sr-Cyrl-CS"/>
        </w:rPr>
        <w:t xml:space="preserve">. </w:t>
      </w:r>
    </w:p>
    <w:p w:rsidR="006A15A2" w:rsidRDefault="006A15A2" w:rsidP="001D5026">
      <w:pPr>
        <w:tabs>
          <w:tab w:val="left" w:pos="4035"/>
        </w:tabs>
        <w:jc w:val="both"/>
        <w:rPr>
          <w:rFonts w:ascii="Times New Roman" w:hAnsi="Times New Roman"/>
          <w:lang w:val="sr-Cyrl-CS"/>
        </w:rPr>
      </w:pPr>
    </w:p>
    <w:tbl>
      <w:tblPr>
        <w:tblStyle w:val="MediumGrid1-Accent5"/>
        <w:tblW w:w="9747" w:type="dxa"/>
        <w:jc w:val="center"/>
        <w:tblLook w:val="04A0"/>
      </w:tblPr>
      <w:tblGrid>
        <w:gridCol w:w="1374"/>
        <w:gridCol w:w="8373"/>
      </w:tblGrid>
      <w:tr w:rsidR="00213CCD" w:rsidRPr="004C5C20" w:rsidTr="006A15A2">
        <w:trPr>
          <w:cnfStyle w:val="100000000000"/>
          <w:jc w:val="center"/>
        </w:trPr>
        <w:tc>
          <w:tcPr>
            <w:cnfStyle w:val="001000000000"/>
            <w:tcW w:w="9747" w:type="dxa"/>
            <w:gridSpan w:val="2"/>
          </w:tcPr>
          <w:p w:rsidR="00213CCD" w:rsidRPr="004C5C20" w:rsidRDefault="00213CCD" w:rsidP="00122E1E">
            <w:pPr>
              <w:jc w:val="center"/>
              <w:rPr>
                <w:rFonts w:ascii="Times New Roman" w:hAnsi="Times New Roman"/>
              </w:rPr>
            </w:pPr>
            <w:r w:rsidRPr="004C5C20">
              <w:rPr>
                <w:rFonts w:ascii="Times New Roman" w:hAnsi="Times New Roman"/>
              </w:rPr>
              <w:t xml:space="preserve">Реализовани  састанци (кратак садржај записника) : </w:t>
            </w:r>
          </w:p>
        </w:tc>
      </w:tr>
      <w:tr w:rsidR="00213CCD" w:rsidRPr="004C5C20" w:rsidTr="006A15A2">
        <w:trPr>
          <w:cnfStyle w:val="000000100000"/>
          <w:trHeight w:val="360"/>
          <w:jc w:val="center"/>
        </w:trPr>
        <w:tc>
          <w:tcPr>
            <w:cnfStyle w:val="001000000000"/>
            <w:tcW w:w="1374" w:type="dxa"/>
            <w:vMerge w:val="restart"/>
          </w:tcPr>
          <w:p w:rsidR="00213CCD" w:rsidRPr="004C5C20" w:rsidRDefault="00213CCD" w:rsidP="00122E1E">
            <w:pPr>
              <w:jc w:val="center"/>
              <w:rPr>
                <w:rFonts w:ascii="Times New Roman" w:hAnsi="Times New Roman"/>
                <w:b w:val="0"/>
              </w:rPr>
            </w:pPr>
            <w:r w:rsidRPr="004C5C20">
              <w:rPr>
                <w:rFonts w:ascii="Times New Roman" w:hAnsi="Times New Roman"/>
                <w:b w:val="0"/>
              </w:rPr>
              <w:t>I</w:t>
            </w:r>
          </w:p>
          <w:p w:rsidR="00213CCD" w:rsidRPr="004C5C20" w:rsidRDefault="00213CCD" w:rsidP="00122E1E">
            <w:pPr>
              <w:rPr>
                <w:rFonts w:ascii="Times New Roman" w:hAnsi="Times New Roman"/>
                <w:b w:val="0"/>
              </w:rPr>
            </w:pPr>
            <w:r w:rsidRPr="004C5C20">
              <w:rPr>
                <w:rFonts w:ascii="Times New Roman" w:hAnsi="Times New Roman"/>
                <w:b w:val="0"/>
              </w:rPr>
              <w:t>Реализован дневни ред</w:t>
            </w:r>
          </w:p>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rPr>
              <w:t>Датум: 14</w:t>
            </w:r>
            <w:r w:rsidRPr="004C5C20">
              <w:rPr>
                <w:rFonts w:ascii="Times New Roman" w:hAnsi="Times New Roman"/>
                <w:lang w:val="en-US"/>
              </w:rPr>
              <w:t>.09.202</w:t>
            </w:r>
            <w:r w:rsidRPr="004C5C20">
              <w:rPr>
                <w:rFonts w:ascii="Times New Roman" w:hAnsi="Times New Roman"/>
              </w:rPr>
              <w:t>1</w:t>
            </w:r>
            <w:r w:rsidRPr="004C5C20">
              <w:rPr>
                <w:rFonts w:ascii="Times New Roman" w:hAnsi="Times New Roman"/>
                <w:lang w:val="en-US"/>
              </w:rPr>
              <w:t>.</w:t>
            </w:r>
          </w:p>
        </w:tc>
      </w:tr>
      <w:tr w:rsidR="00213CCD" w:rsidRPr="004C5C20" w:rsidTr="006A15A2">
        <w:trPr>
          <w:trHeight w:val="2914"/>
          <w:jc w:val="center"/>
        </w:trPr>
        <w:tc>
          <w:tcPr>
            <w:cnfStyle w:val="001000000000"/>
            <w:tcW w:w="1374" w:type="dxa"/>
            <w:vMerge/>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hAnsi="Times New Roman"/>
              </w:rPr>
              <w:t>Усвајање записника са претходног састанка</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eastAsiaTheme="minorHAnsi" w:hAnsi="Times New Roman"/>
              </w:rPr>
              <w:t>Доношење плана рада стручног већа биологије и хемије за школску 2021/22. годину</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hAnsi="Times New Roman"/>
              </w:rPr>
              <w:t>Избор уџбеника за школску 2021/22. Годину</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eastAsiaTheme="minorHAnsi" w:hAnsi="Times New Roman"/>
              </w:rPr>
              <w:t>Усклађивање критеријума оцењивања и примене стандарда за школску 2021/22. годину на нивоу Стручног већа</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eastAsiaTheme="minorHAnsi" w:hAnsi="Times New Roman"/>
              </w:rPr>
              <w:t>Уасглашавање обрасца праћења напредовања  ученика на нивоу Стручног већа</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eastAsiaTheme="minorHAnsi" w:hAnsi="Times New Roman"/>
              </w:rPr>
              <w:t xml:space="preserve">Усвајање плана стручног усавршавања чланова Стручног већа за школску 2021-2022.годину </w:t>
            </w:r>
          </w:p>
          <w:p w:rsidR="00213CCD" w:rsidRPr="004C5C20" w:rsidRDefault="00213CCD" w:rsidP="00122E1E">
            <w:pPr>
              <w:pStyle w:val="ListParagraph"/>
              <w:numPr>
                <w:ilvl w:val="0"/>
                <w:numId w:val="87"/>
              </w:numPr>
              <w:ind w:left="426"/>
              <w:contextualSpacing/>
              <w:jc w:val="both"/>
              <w:cnfStyle w:val="000000000000"/>
              <w:rPr>
                <w:rFonts w:ascii="Times New Roman" w:hAnsi="Times New Roman"/>
              </w:rPr>
            </w:pPr>
            <w:r w:rsidRPr="004C5C20">
              <w:rPr>
                <w:rFonts w:ascii="Times New Roman" w:hAnsi="Times New Roman"/>
              </w:rPr>
              <w:t>Израда распореда допунске и додатне наставе и секција – да ли ће се реализовати због епидемиолошке ситуације</w:t>
            </w:r>
          </w:p>
        </w:tc>
      </w:tr>
      <w:tr w:rsidR="00213CCD" w:rsidRPr="004C5C20" w:rsidTr="006A15A2">
        <w:trPr>
          <w:cnfStyle w:val="000000100000"/>
          <w:trHeight w:val="360"/>
          <w:jc w:val="center"/>
        </w:trPr>
        <w:tc>
          <w:tcPr>
            <w:cnfStyle w:val="001000000000"/>
            <w:tcW w:w="1374" w:type="dxa"/>
            <w:vMerge w:val="restart"/>
          </w:tcPr>
          <w:p w:rsidR="00213CCD" w:rsidRPr="004C5C20" w:rsidRDefault="00213CCD" w:rsidP="00122E1E">
            <w:pPr>
              <w:jc w:val="center"/>
              <w:rPr>
                <w:rFonts w:ascii="Times New Roman" w:hAnsi="Times New Roman"/>
                <w:b w:val="0"/>
              </w:rPr>
            </w:pPr>
            <w:r w:rsidRPr="004C5C20">
              <w:rPr>
                <w:rFonts w:ascii="Times New Roman" w:hAnsi="Times New Roman"/>
                <w:b w:val="0"/>
              </w:rPr>
              <w:t>II</w:t>
            </w:r>
          </w:p>
          <w:p w:rsidR="00213CCD" w:rsidRPr="004C5C20" w:rsidRDefault="00213CCD" w:rsidP="00122E1E">
            <w:pPr>
              <w:rPr>
                <w:rFonts w:ascii="Times New Roman" w:hAnsi="Times New Roman"/>
                <w:b w:val="0"/>
              </w:rPr>
            </w:pPr>
            <w:r w:rsidRPr="004C5C20">
              <w:rPr>
                <w:rFonts w:ascii="Times New Roman" w:hAnsi="Times New Roman"/>
                <w:b w:val="0"/>
              </w:rPr>
              <w:t>Реализован дневни ред</w:t>
            </w:r>
          </w:p>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color w:val="000000" w:themeColor="text1"/>
              </w:rPr>
              <w:t>Датум:  2</w:t>
            </w:r>
            <w:r w:rsidRPr="004C5C20">
              <w:rPr>
                <w:rFonts w:ascii="Times New Roman" w:hAnsi="Times New Roman"/>
                <w:color w:val="000000" w:themeColor="text1"/>
                <w:lang w:val="en-US"/>
              </w:rPr>
              <w:t>8</w:t>
            </w:r>
            <w:r w:rsidRPr="004C5C20">
              <w:rPr>
                <w:rFonts w:ascii="Times New Roman" w:hAnsi="Times New Roman"/>
                <w:color w:val="000000" w:themeColor="text1"/>
              </w:rPr>
              <w:t>.10.2021</w:t>
            </w:r>
            <w:r w:rsidRPr="004C5C20">
              <w:rPr>
                <w:rFonts w:ascii="Times New Roman" w:hAnsi="Times New Roman"/>
              </w:rPr>
              <w:t>.</w:t>
            </w:r>
          </w:p>
        </w:tc>
      </w:tr>
      <w:tr w:rsidR="00213CCD" w:rsidRPr="004C5C20" w:rsidTr="006A15A2">
        <w:trPr>
          <w:trHeight w:val="735"/>
          <w:jc w:val="center"/>
        </w:trPr>
        <w:tc>
          <w:tcPr>
            <w:cnfStyle w:val="001000000000"/>
            <w:tcW w:w="1374" w:type="dxa"/>
            <w:vMerge/>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pStyle w:val="ListParagraph"/>
              <w:numPr>
                <w:ilvl w:val="0"/>
                <w:numId w:val="88"/>
              </w:numPr>
              <w:contextualSpacing/>
              <w:cnfStyle w:val="000000000000"/>
              <w:rPr>
                <w:rFonts w:ascii="Times New Roman" w:eastAsiaTheme="minorHAnsi" w:hAnsi="Times New Roman"/>
                <w:color w:val="000000" w:themeColor="text1"/>
              </w:rPr>
            </w:pPr>
            <w:r w:rsidRPr="004C5C20">
              <w:rPr>
                <w:rFonts w:ascii="Times New Roman" w:eastAsiaTheme="minorHAnsi" w:hAnsi="Times New Roman"/>
                <w:color w:val="000000" w:themeColor="text1"/>
              </w:rPr>
              <w:t>Усвајање записника са претходног састанка</w:t>
            </w:r>
          </w:p>
          <w:p w:rsidR="00213CCD" w:rsidRPr="004C5C20" w:rsidRDefault="00213CCD" w:rsidP="00122E1E">
            <w:pPr>
              <w:pStyle w:val="ListParagraph"/>
              <w:numPr>
                <w:ilvl w:val="0"/>
                <w:numId w:val="88"/>
              </w:numPr>
              <w:contextualSpacing/>
              <w:cnfStyle w:val="000000000000"/>
              <w:rPr>
                <w:rFonts w:ascii="Times New Roman" w:eastAsiaTheme="minorHAnsi" w:hAnsi="Times New Roman"/>
                <w:color w:val="000000" w:themeColor="text1"/>
              </w:rPr>
            </w:pPr>
            <w:r w:rsidRPr="004C5C20">
              <w:rPr>
                <w:rFonts w:ascii="Times New Roman" w:hAnsi="Times New Roman"/>
              </w:rPr>
              <w:t>Анализа успеха ученика из биологије и хемије на крају 1. квартала</w:t>
            </w:r>
          </w:p>
        </w:tc>
      </w:tr>
      <w:tr w:rsidR="00213CCD" w:rsidRPr="004C5C20" w:rsidTr="006A15A2">
        <w:trPr>
          <w:cnfStyle w:val="000000100000"/>
          <w:trHeight w:val="360"/>
          <w:jc w:val="center"/>
        </w:trPr>
        <w:tc>
          <w:tcPr>
            <w:cnfStyle w:val="001000000000"/>
            <w:tcW w:w="1374" w:type="dxa"/>
            <w:vMerge w:val="restart"/>
          </w:tcPr>
          <w:p w:rsidR="00213CCD" w:rsidRPr="004C5C20" w:rsidRDefault="00213CCD" w:rsidP="00122E1E">
            <w:pPr>
              <w:jc w:val="center"/>
              <w:rPr>
                <w:rFonts w:ascii="Times New Roman" w:hAnsi="Times New Roman"/>
                <w:b w:val="0"/>
              </w:rPr>
            </w:pPr>
            <w:r w:rsidRPr="004C5C20">
              <w:rPr>
                <w:rFonts w:ascii="Times New Roman" w:hAnsi="Times New Roman"/>
                <w:b w:val="0"/>
              </w:rPr>
              <w:t>III</w:t>
            </w:r>
          </w:p>
          <w:p w:rsidR="00213CCD" w:rsidRPr="004C5C20" w:rsidRDefault="00213CCD" w:rsidP="00122E1E">
            <w:pPr>
              <w:rPr>
                <w:rFonts w:ascii="Times New Roman" w:hAnsi="Times New Roman"/>
                <w:b w:val="0"/>
              </w:rPr>
            </w:pPr>
            <w:r w:rsidRPr="004C5C20">
              <w:rPr>
                <w:rFonts w:ascii="Times New Roman" w:hAnsi="Times New Roman"/>
                <w:b w:val="0"/>
              </w:rPr>
              <w:lastRenderedPageBreak/>
              <w:t>Реализован дневни ред</w:t>
            </w: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color w:val="000000" w:themeColor="text1"/>
              </w:rPr>
              <w:lastRenderedPageBreak/>
              <w:t>Датум:  2</w:t>
            </w:r>
            <w:r w:rsidRPr="004C5C20">
              <w:rPr>
                <w:rFonts w:ascii="Times New Roman" w:hAnsi="Times New Roman"/>
                <w:color w:val="000000" w:themeColor="text1"/>
                <w:lang w:val="en-US"/>
              </w:rPr>
              <w:t>8</w:t>
            </w:r>
            <w:r w:rsidRPr="004C5C20">
              <w:rPr>
                <w:rFonts w:ascii="Times New Roman" w:hAnsi="Times New Roman"/>
                <w:color w:val="000000" w:themeColor="text1"/>
              </w:rPr>
              <w:t>.12.2021</w:t>
            </w:r>
            <w:r w:rsidRPr="004C5C20">
              <w:rPr>
                <w:rFonts w:ascii="Times New Roman" w:hAnsi="Times New Roman"/>
              </w:rPr>
              <w:t>.</w:t>
            </w:r>
          </w:p>
        </w:tc>
      </w:tr>
      <w:tr w:rsidR="00213CCD" w:rsidRPr="004C5C20" w:rsidTr="006A15A2">
        <w:trPr>
          <w:trHeight w:val="735"/>
          <w:jc w:val="center"/>
        </w:trPr>
        <w:tc>
          <w:tcPr>
            <w:cnfStyle w:val="001000000000"/>
            <w:tcW w:w="1374" w:type="dxa"/>
            <w:vMerge/>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000000"/>
              <w:rPr>
                <w:rFonts w:ascii="Times New Roman" w:hAnsi="Times New Roman"/>
              </w:rPr>
            </w:pPr>
            <w:r w:rsidRPr="004C5C20">
              <w:rPr>
                <w:rFonts w:ascii="Times New Roman" w:hAnsi="Times New Roman"/>
              </w:rPr>
              <w:t>1. Усвајање записника са претходног сатанка Стручног већа</w:t>
            </w:r>
          </w:p>
          <w:p w:rsidR="00213CCD" w:rsidRPr="004C5C20" w:rsidRDefault="00213CCD" w:rsidP="00122E1E">
            <w:pPr>
              <w:cnfStyle w:val="000000000000"/>
              <w:rPr>
                <w:rFonts w:ascii="Times New Roman" w:hAnsi="Times New Roman"/>
                <w:color w:val="000000"/>
              </w:rPr>
            </w:pPr>
            <w:r w:rsidRPr="004C5C20">
              <w:rPr>
                <w:rFonts w:ascii="Times New Roman" w:hAnsi="Times New Roman"/>
              </w:rPr>
              <w:t xml:space="preserve">2. Анализа успеха ученика из биологије и хемије на крају 1. полугодишта </w:t>
            </w:r>
          </w:p>
          <w:p w:rsidR="00213CCD" w:rsidRPr="004C5C20" w:rsidRDefault="00213CCD" w:rsidP="00122E1E">
            <w:pPr>
              <w:cnfStyle w:val="000000000000"/>
              <w:rPr>
                <w:rFonts w:ascii="Times New Roman" w:hAnsi="Times New Roman"/>
              </w:rPr>
            </w:pPr>
            <w:r w:rsidRPr="004C5C20">
              <w:rPr>
                <w:rFonts w:ascii="Times New Roman" w:hAnsi="Times New Roman"/>
              </w:rPr>
              <w:t xml:space="preserve">3. </w:t>
            </w:r>
            <w:r w:rsidRPr="004C5C20">
              <w:rPr>
                <w:rFonts w:ascii="Times New Roman" w:hAnsi="Times New Roman"/>
                <w:lang w:val="en-US"/>
              </w:rPr>
              <w:t>Организација одржавања угледних часова</w:t>
            </w:r>
            <w:r w:rsidRPr="004C5C20">
              <w:rPr>
                <w:rFonts w:ascii="Times New Roman" w:hAnsi="Times New Roman"/>
              </w:rPr>
              <w:t xml:space="preserve">, анализа-  </w:t>
            </w:r>
            <w:r w:rsidRPr="004C5C20">
              <w:rPr>
                <w:rFonts w:ascii="Times New Roman" w:hAnsi="Times New Roman"/>
                <w:lang w:val="en-US"/>
              </w:rPr>
              <w:t xml:space="preserve"> предлози и сугестије</w:t>
            </w:r>
          </w:p>
          <w:p w:rsidR="00213CCD" w:rsidRPr="004C5C20" w:rsidRDefault="00213CCD" w:rsidP="00122E1E">
            <w:pPr>
              <w:cnfStyle w:val="000000000000"/>
              <w:rPr>
                <w:rFonts w:ascii="Times New Roman" w:hAnsi="Times New Roman"/>
                <w:color w:val="000000" w:themeColor="text1"/>
              </w:rPr>
            </w:pPr>
            <w:r w:rsidRPr="004C5C20">
              <w:rPr>
                <w:rFonts w:ascii="Times New Roman" w:hAnsi="Times New Roman"/>
                <w:color w:val="000000" w:themeColor="text1"/>
              </w:rPr>
              <w:t>4.</w:t>
            </w:r>
            <w:r w:rsidRPr="00213CCD">
              <w:rPr>
                <w:rFonts w:ascii="Times New Roman" w:hAnsi="Times New Roman"/>
                <w:lang w:val="en-US"/>
              </w:rPr>
              <w:t xml:space="preserve">Организација </w:t>
            </w:r>
            <w:r w:rsidRPr="00213CCD">
              <w:rPr>
                <w:rFonts w:ascii="Times New Roman" w:hAnsi="Times New Roman"/>
              </w:rPr>
              <w:t>допунске наставе ученицима</w:t>
            </w:r>
            <w:r w:rsidRPr="00213CCD">
              <w:rPr>
                <w:rFonts w:ascii="Times New Roman" w:hAnsi="Times New Roman"/>
                <w:lang w:val="en-US"/>
              </w:rPr>
              <w:t xml:space="preserve"> у току зимског распуста</w:t>
            </w:r>
            <w:r w:rsidRPr="004C5C20">
              <w:rPr>
                <w:rFonts w:ascii="Times New Roman" w:hAnsi="Times New Roman"/>
                <w:color w:val="FF0000"/>
              </w:rPr>
              <w:t xml:space="preserve"> </w:t>
            </w:r>
          </w:p>
          <w:p w:rsidR="00213CCD" w:rsidRPr="00213CCD" w:rsidRDefault="00213CCD" w:rsidP="00122E1E">
            <w:pPr>
              <w:cnfStyle w:val="000000000000"/>
              <w:rPr>
                <w:rFonts w:ascii="Times New Roman" w:hAnsi="Times New Roman"/>
                <w:color w:val="000000" w:themeColor="text1"/>
              </w:rPr>
            </w:pPr>
            <w:r w:rsidRPr="004C5C20">
              <w:rPr>
                <w:rFonts w:ascii="Times New Roman" w:hAnsi="Times New Roman"/>
                <w:color w:val="000000" w:themeColor="text1"/>
              </w:rPr>
              <w:t>6. Анализа рада Стручног већа током првог полугодиште школске 2020/21. године.</w:t>
            </w:r>
          </w:p>
        </w:tc>
      </w:tr>
      <w:tr w:rsidR="00213CCD" w:rsidRPr="004C5C20" w:rsidTr="006A15A2">
        <w:trPr>
          <w:cnfStyle w:val="000000100000"/>
          <w:trHeight w:val="360"/>
          <w:jc w:val="center"/>
        </w:trPr>
        <w:tc>
          <w:tcPr>
            <w:cnfStyle w:val="001000000000"/>
            <w:tcW w:w="1374" w:type="dxa"/>
            <w:vMerge w:val="restart"/>
          </w:tcPr>
          <w:p w:rsidR="00213CCD" w:rsidRPr="004C5C20" w:rsidRDefault="00213CCD" w:rsidP="00122E1E">
            <w:pPr>
              <w:jc w:val="center"/>
              <w:rPr>
                <w:rFonts w:ascii="Times New Roman" w:hAnsi="Times New Roman"/>
                <w:b w:val="0"/>
              </w:rPr>
            </w:pPr>
            <w:r w:rsidRPr="004C5C20">
              <w:rPr>
                <w:rFonts w:ascii="Times New Roman" w:hAnsi="Times New Roman"/>
                <w:b w:val="0"/>
              </w:rPr>
              <w:lastRenderedPageBreak/>
              <w:t>IV</w:t>
            </w:r>
          </w:p>
          <w:p w:rsidR="00213CCD" w:rsidRPr="004C5C20" w:rsidRDefault="00213CCD" w:rsidP="00122E1E">
            <w:pPr>
              <w:rPr>
                <w:rFonts w:ascii="Times New Roman" w:hAnsi="Times New Roman"/>
                <w:b w:val="0"/>
              </w:rPr>
            </w:pPr>
            <w:r w:rsidRPr="004C5C20">
              <w:rPr>
                <w:rFonts w:ascii="Times New Roman" w:hAnsi="Times New Roman"/>
                <w:b w:val="0"/>
              </w:rPr>
              <w:t>Реализован дневни ред</w:t>
            </w:r>
          </w:p>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color w:val="000000" w:themeColor="text1"/>
              </w:rPr>
              <w:t>Датум:  2</w:t>
            </w:r>
            <w:r w:rsidRPr="004C5C20">
              <w:rPr>
                <w:rFonts w:ascii="Times New Roman" w:hAnsi="Times New Roman"/>
                <w:color w:val="000000" w:themeColor="text1"/>
                <w:lang w:val="en-US"/>
              </w:rPr>
              <w:t>8</w:t>
            </w:r>
            <w:r w:rsidRPr="004C5C20">
              <w:rPr>
                <w:rFonts w:ascii="Times New Roman" w:hAnsi="Times New Roman"/>
                <w:color w:val="000000" w:themeColor="text1"/>
              </w:rPr>
              <w:t>.03.2022</w:t>
            </w:r>
            <w:r w:rsidRPr="004C5C20">
              <w:rPr>
                <w:rFonts w:ascii="Times New Roman" w:hAnsi="Times New Roman"/>
              </w:rPr>
              <w:t>.</w:t>
            </w:r>
          </w:p>
        </w:tc>
      </w:tr>
      <w:tr w:rsidR="00213CCD" w:rsidRPr="004C5C20" w:rsidTr="006A15A2">
        <w:trPr>
          <w:trHeight w:val="735"/>
          <w:jc w:val="center"/>
        </w:trPr>
        <w:tc>
          <w:tcPr>
            <w:cnfStyle w:val="001000000000"/>
            <w:tcW w:w="1374" w:type="dxa"/>
            <w:vMerge/>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jc w:val="both"/>
              <w:cnfStyle w:val="000000000000"/>
              <w:rPr>
                <w:rFonts w:ascii="Times New Roman" w:hAnsi="Times New Roman"/>
              </w:rPr>
            </w:pPr>
            <w:r w:rsidRPr="004C5C20">
              <w:rPr>
                <w:rFonts w:ascii="Times New Roman" w:hAnsi="Times New Roman"/>
              </w:rPr>
              <w:t>1.Усвајање записника са претходног састанка</w:t>
            </w:r>
          </w:p>
          <w:p w:rsidR="00213CCD" w:rsidRPr="004C5C20" w:rsidRDefault="00213CCD" w:rsidP="00122E1E">
            <w:pPr>
              <w:jc w:val="both"/>
              <w:cnfStyle w:val="000000000000"/>
              <w:rPr>
                <w:rFonts w:ascii="Times New Roman" w:hAnsi="Times New Roman"/>
              </w:rPr>
            </w:pPr>
            <w:r w:rsidRPr="004C5C20">
              <w:rPr>
                <w:rFonts w:ascii="Times New Roman" w:hAnsi="Times New Roman"/>
              </w:rPr>
              <w:t>2.Анализа успеха ученика из биологије и хемије на крају 3. квартала</w:t>
            </w:r>
          </w:p>
          <w:p w:rsidR="00213CCD" w:rsidRPr="004C5C20" w:rsidRDefault="00213CCD" w:rsidP="00122E1E">
            <w:pPr>
              <w:jc w:val="both"/>
              <w:cnfStyle w:val="000000000000"/>
              <w:rPr>
                <w:rFonts w:ascii="Times New Roman" w:hAnsi="Times New Roman"/>
              </w:rPr>
            </w:pPr>
            <w:r w:rsidRPr="004C5C20">
              <w:rPr>
                <w:rFonts w:ascii="Times New Roman" w:hAnsi="Times New Roman"/>
              </w:rPr>
              <w:t>3.Организацја такмичења из биологије и хемије</w:t>
            </w:r>
          </w:p>
        </w:tc>
      </w:tr>
      <w:tr w:rsidR="00213CCD" w:rsidRPr="004C5C20" w:rsidTr="006A15A2">
        <w:trPr>
          <w:cnfStyle w:val="000000100000"/>
          <w:trHeight w:val="735"/>
          <w:jc w:val="center"/>
        </w:trPr>
        <w:tc>
          <w:tcPr>
            <w:cnfStyle w:val="001000000000"/>
            <w:tcW w:w="1374" w:type="dxa"/>
          </w:tcPr>
          <w:p w:rsidR="00213CCD" w:rsidRPr="004C5C20" w:rsidRDefault="00213CCD" w:rsidP="00122E1E">
            <w:pPr>
              <w:jc w:val="center"/>
              <w:rPr>
                <w:rFonts w:ascii="Times New Roman" w:hAnsi="Times New Roman"/>
                <w:b w:val="0"/>
              </w:rPr>
            </w:pPr>
            <w:r w:rsidRPr="004C5C20">
              <w:rPr>
                <w:rFonts w:ascii="Times New Roman" w:hAnsi="Times New Roman"/>
                <w:b w:val="0"/>
              </w:rPr>
              <w:t>V</w:t>
            </w:r>
          </w:p>
          <w:p w:rsidR="00213CCD" w:rsidRPr="00122E1E" w:rsidRDefault="00213CCD" w:rsidP="00122E1E">
            <w:pPr>
              <w:rPr>
                <w:rFonts w:ascii="Times New Roman" w:hAnsi="Times New Roman"/>
                <w:b w:val="0"/>
              </w:rPr>
            </w:pPr>
            <w:r w:rsidRPr="004C5C20">
              <w:rPr>
                <w:rFonts w:ascii="Times New Roman" w:hAnsi="Times New Roman"/>
                <w:b w:val="0"/>
              </w:rPr>
              <w:t>Реализован дневни ред</w:t>
            </w: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rPr>
              <w:t xml:space="preserve">Датум: </w:t>
            </w:r>
            <w:r w:rsidRPr="004C5C20">
              <w:rPr>
                <w:rFonts w:ascii="Times New Roman" w:hAnsi="Times New Roman"/>
                <w:lang w:val="en-US"/>
              </w:rPr>
              <w:t>25.06.202</w:t>
            </w:r>
            <w:r w:rsidRPr="004C5C20">
              <w:rPr>
                <w:rFonts w:ascii="Times New Roman" w:hAnsi="Times New Roman"/>
              </w:rPr>
              <w:t>2</w:t>
            </w:r>
            <w:r w:rsidRPr="004C5C20">
              <w:rPr>
                <w:rFonts w:ascii="Times New Roman" w:hAnsi="Times New Roman"/>
                <w:lang w:val="en-US"/>
              </w:rPr>
              <w:t>.</w:t>
            </w:r>
          </w:p>
        </w:tc>
      </w:tr>
      <w:tr w:rsidR="00213CCD" w:rsidRPr="004C5C20" w:rsidTr="006A15A2">
        <w:trPr>
          <w:trHeight w:val="735"/>
          <w:jc w:val="center"/>
        </w:trPr>
        <w:tc>
          <w:tcPr>
            <w:cnfStyle w:val="001000000000"/>
            <w:tcW w:w="1374" w:type="dxa"/>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000000"/>
              <w:rPr>
                <w:rFonts w:ascii="Times New Roman" w:hAnsi="Times New Roman"/>
              </w:rPr>
            </w:pPr>
            <w:r w:rsidRPr="004C5C20">
              <w:rPr>
                <w:rFonts w:ascii="Times New Roman" w:hAnsi="Times New Roman"/>
              </w:rPr>
              <w:t>1. Усвајање записника са претходног сатанка Стручног већа</w:t>
            </w:r>
          </w:p>
          <w:p w:rsidR="00213CCD" w:rsidRPr="004C5C20" w:rsidRDefault="00213CCD" w:rsidP="00122E1E">
            <w:pPr>
              <w:cnfStyle w:val="000000000000"/>
              <w:rPr>
                <w:rFonts w:ascii="Times New Roman" w:hAnsi="Times New Roman"/>
                <w:color w:val="000000"/>
              </w:rPr>
            </w:pPr>
            <w:r w:rsidRPr="004C5C20">
              <w:rPr>
                <w:rFonts w:ascii="Times New Roman" w:hAnsi="Times New Roman"/>
              </w:rPr>
              <w:t xml:space="preserve">2. Анализа успеха ученика из биологије и хемије на крају другог полугодишта и </w:t>
            </w:r>
            <w:r w:rsidRPr="004C5C20">
              <w:rPr>
                <w:rFonts w:ascii="Times New Roman" w:hAnsi="Times New Roman"/>
                <w:color w:val="000000"/>
              </w:rPr>
              <w:t>у</w:t>
            </w:r>
            <w:r w:rsidRPr="004C5C20">
              <w:rPr>
                <w:rFonts w:ascii="Times New Roman" w:hAnsi="Times New Roman"/>
                <w:color w:val="000000"/>
                <w:lang w:val="en-US"/>
              </w:rPr>
              <w:t xml:space="preserve">тврђивање индикатора за откривање </w:t>
            </w:r>
            <w:r w:rsidRPr="004C5C20">
              <w:rPr>
                <w:rFonts w:ascii="Times New Roman" w:hAnsi="Times New Roman"/>
                <w:color w:val="000000"/>
              </w:rPr>
              <w:t xml:space="preserve">побољшање успеха појединих </w:t>
            </w:r>
            <w:r w:rsidRPr="004C5C20">
              <w:rPr>
                <w:rFonts w:ascii="Times New Roman" w:hAnsi="Times New Roman"/>
                <w:color w:val="000000"/>
                <w:lang w:val="en-US"/>
              </w:rPr>
              <w:t xml:space="preserve"> ученика</w:t>
            </w:r>
          </w:p>
          <w:p w:rsidR="00213CCD" w:rsidRPr="004C5C20" w:rsidRDefault="00213CCD" w:rsidP="00122E1E">
            <w:pPr>
              <w:cnfStyle w:val="000000000000"/>
              <w:rPr>
                <w:rFonts w:ascii="Times New Roman" w:hAnsi="Times New Roman"/>
              </w:rPr>
            </w:pPr>
            <w:r w:rsidRPr="004C5C20">
              <w:rPr>
                <w:rFonts w:ascii="Times New Roman" w:hAnsi="Times New Roman"/>
              </w:rPr>
              <w:t xml:space="preserve">3. </w:t>
            </w:r>
            <w:r w:rsidRPr="004C5C20">
              <w:rPr>
                <w:rFonts w:ascii="Times New Roman" w:hAnsi="Times New Roman"/>
                <w:lang w:val="en-US"/>
              </w:rPr>
              <w:t>Организација одржавања угледних часова</w:t>
            </w:r>
            <w:r w:rsidRPr="004C5C20">
              <w:rPr>
                <w:rFonts w:ascii="Times New Roman" w:hAnsi="Times New Roman"/>
              </w:rPr>
              <w:t xml:space="preserve">, анализа-  </w:t>
            </w:r>
            <w:r w:rsidRPr="004C5C20">
              <w:rPr>
                <w:rFonts w:ascii="Times New Roman" w:hAnsi="Times New Roman"/>
                <w:lang w:val="en-US"/>
              </w:rPr>
              <w:t xml:space="preserve"> предлози и сугестије</w:t>
            </w:r>
          </w:p>
          <w:p w:rsidR="00213CCD" w:rsidRPr="004C5C20" w:rsidRDefault="00213CCD" w:rsidP="00122E1E">
            <w:pPr>
              <w:cnfStyle w:val="000000000000"/>
              <w:rPr>
                <w:rFonts w:ascii="Times New Roman" w:hAnsi="Times New Roman"/>
              </w:rPr>
            </w:pPr>
            <w:r w:rsidRPr="004C5C20">
              <w:rPr>
                <w:rFonts w:ascii="Times New Roman" w:hAnsi="Times New Roman"/>
              </w:rPr>
              <w:t>4. Резултати такмичења</w:t>
            </w:r>
          </w:p>
          <w:p w:rsidR="00213CCD" w:rsidRPr="004C5C20" w:rsidRDefault="00213CCD" w:rsidP="00122E1E">
            <w:pPr>
              <w:cnfStyle w:val="000000000000"/>
              <w:rPr>
                <w:rFonts w:ascii="Times New Roman" w:hAnsi="Times New Roman"/>
                <w:color w:val="000000"/>
                <w:lang w:val="en-US"/>
              </w:rPr>
            </w:pPr>
            <w:r w:rsidRPr="004C5C20">
              <w:rPr>
                <w:rFonts w:ascii="Times New Roman" w:hAnsi="Times New Roman"/>
                <w:color w:val="000000"/>
              </w:rPr>
              <w:t>5. Реализација наставе и додатне подршке на нивоу Стручног већатоком дугог полугодишта школске 2020/21. године.</w:t>
            </w:r>
          </w:p>
        </w:tc>
      </w:tr>
      <w:tr w:rsidR="00213CCD" w:rsidRPr="004C5C20" w:rsidTr="006A15A2">
        <w:trPr>
          <w:cnfStyle w:val="000000100000"/>
          <w:trHeight w:val="735"/>
          <w:jc w:val="center"/>
        </w:trPr>
        <w:tc>
          <w:tcPr>
            <w:cnfStyle w:val="001000000000"/>
            <w:tcW w:w="1374" w:type="dxa"/>
          </w:tcPr>
          <w:p w:rsidR="00213CCD" w:rsidRPr="004C5C20" w:rsidRDefault="00213CCD" w:rsidP="00122E1E">
            <w:pPr>
              <w:jc w:val="center"/>
              <w:rPr>
                <w:rFonts w:ascii="Times New Roman" w:hAnsi="Times New Roman"/>
                <w:b w:val="0"/>
              </w:rPr>
            </w:pPr>
            <w:r w:rsidRPr="004C5C20">
              <w:rPr>
                <w:rFonts w:ascii="Times New Roman" w:hAnsi="Times New Roman"/>
                <w:b w:val="0"/>
              </w:rPr>
              <w:t>VI</w:t>
            </w:r>
          </w:p>
          <w:p w:rsidR="00213CCD" w:rsidRPr="00122E1E" w:rsidRDefault="00213CCD" w:rsidP="00122E1E">
            <w:pPr>
              <w:rPr>
                <w:rFonts w:ascii="Times New Roman" w:hAnsi="Times New Roman"/>
                <w:b w:val="0"/>
              </w:rPr>
            </w:pPr>
            <w:r w:rsidRPr="004C5C20">
              <w:rPr>
                <w:rFonts w:ascii="Times New Roman" w:hAnsi="Times New Roman"/>
                <w:b w:val="0"/>
              </w:rPr>
              <w:t>Реализован дневни ред</w:t>
            </w:r>
          </w:p>
        </w:tc>
        <w:tc>
          <w:tcPr>
            <w:tcW w:w="8373" w:type="dxa"/>
          </w:tcPr>
          <w:p w:rsidR="00213CCD" w:rsidRPr="004C5C20" w:rsidRDefault="00213CCD" w:rsidP="00122E1E">
            <w:pPr>
              <w:cnfStyle w:val="000000100000"/>
              <w:rPr>
                <w:rFonts w:ascii="Times New Roman" w:hAnsi="Times New Roman"/>
              </w:rPr>
            </w:pPr>
            <w:r w:rsidRPr="004C5C20">
              <w:rPr>
                <w:rFonts w:ascii="Times New Roman" w:hAnsi="Times New Roman"/>
              </w:rPr>
              <w:t>Датум: 27.08.2022.</w:t>
            </w:r>
          </w:p>
        </w:tc>
      </w:tr>
      <w:tr w:rsidR="00213CCD" w:rsidRPr="004C5C20" w:rsidTr="006A15A2">
        <w:trPr>
          <w:trHeight w:val="735"/>
          <w:jc w:val="center"/>
        </w:trPr>
        <w:tc>
          <w:tcPr>
            <w:cnfStyle w:val="001000000000"/>
            <w:tcW w:w="1374" w:type="dxa"/>
          </w:tcPr>
          <w:p w:rsidR="00213CCD" w:rsidRPr="004C5C20" w:rsidRDefault="00213CCD" w:rsidP="00122E1E">
            <w:pPr>
              <w:rPr>
                <w:rFonts w:ascii="Times New Roman" w:hAnsi="Times New Roman"/>
                <w:b w:val="0"/>
              </w:rPr>
            </w:pPr>
          </w:p>
        </w:tc>
        <w:tc>
          <w:tcPr>
            <w:tcW w:w="8373" w:type="dxa"/>
          </w:tcPr>
          <w:p w:rsidR="00213CCD" w:rsidRPr="004C5C20" w:rsidRDefault="00213CCD" w:rsidP="00122E1E">
            <w:pPr>
              <w:cnfStyle w:val="000000000000"/>
              <w:rPr>
                <w:rFonts w:ascii="Times New Roman" w:hAnsi="Times New Roman"/>
              </w:rPr>
            </w:pPr>
            <w:r w:rsidRPr="004C5C20">
              <w:rPr>
                <w:rFonts w:ascii="Times New Roman" w:hAnsi="Times New Roman"/>
              </w:rPr>
              <w:t>1.Усвајање записника са претходног сатанка Стручног већа</w:t>
            </w:r>
          </w:p>
          <w:p w:rsidR="00213CCD" w:rsidRPr="00213CCD" w:rsidRDefault="00213CCD" w:rsidP="00122E1E">
            <w:pPr>
              <w:cnfStyle w:val="000000000000"/>
              <w:rPr>
                <w:rFonts w:ascii="Times New Roman" w:hAnsi="Times New Roman"/>
              </w:rPr>
            </w:pPr>
            <w:r w:rsidRPr="004C5C20">
              <w:rPr>
                <w:rFonts w:ascii="Times New Roman" w:hAnsi="Times New Roman"/>
              </w:rPr>
              <w:t>2.</w:t>
            </w:r>
            <w:r w:rsidRPr="004C5C20">
              <w:rPr>
                <w:rFonts w:ascii="Times New Roman" w:hAnsi="Times New Roman"/>
                <w:color w:val="000000"/>
              </w:rPr>
              <w:t xml:space="preserve"> Извештај о  раду Стручног већа током школске 2020/21. године.</w:t>
            </w:r>
          </w:p>
        </w:tc>
      </w:tr>
    </w:tbl>
    <w:p w:rsidR="001D5026" w:rsidRPr="001D5026" w:rsidRDefault="001D5026" w:rsidP="001D5026">
      <w:pPr>
        <w:tabs>
          <w:tab w:val="left" w:pos="4035"/>
        </w:tabs>
        <w:jc w:val="both"/>
        <w:rPr>
          <w:rFonts w:ascii="Times New Roman" w:hAnsi="Times New Roman"/>
          <w:lang w:val="sr-Cyrl-CS"/>
        </w:rPr>
      </w:pPr>
    </w:p>
    <w:p w:rsidR="00C51568" w:rsidRPr="00594AA5" w:rsidRDefault="00C51568" w:rsidP="00C51568">
      <w:pPr>
        <w:tabs>
          <w:tab w:val="left" w:pos="4035"/>
        </w:tabs>
        <w:jc w:val="center"/>
        <w:rPr>
          <w:b/>
          <w:color w:val="000000" w:themeColor="text1"/>
        </w:rPr>
      </w:pPr>
      <w:r w:rsidRPr="00594AA5">
        <w:rPr>
          <w:b/>
          <w:color w:val="000000" w:themeColor="text1"/>
        </w:rPr>
        <w:t>РЕАЛИЗАЦИЈА  УГЛЕДНИХ ЧАСОВИ/ОГЛЕДНИХ ЧАСОВА</w:t>
      </w:r>
    </w:p>
    <w:p w:rsidR="00C51568" w:rsidRPr="00555288" w:rsidRDefault="00C51568" w:rsidP="00C51568">
      <w:pPr>
        <w:tabs>
          <w:tab w:val="left" w:pos="4035"/>
        </w:tabs>
        <w:jc w:val="center"/>
        <w:rPr>
          <w:color w:val="FF0000"/>
        </w:rPr>
      </w:pPr>
    </w:p>
    <w:tbl>
      <w:tblPr>
        <w:tblW w:w="9619" w:type="dxa"/>
        <w:jc w:val="center"/>
        <w:tblInd w:w="18" w:type="dxa"/>
        <w:tblLayout w:type="fixed"/>
        <w:tblLook w:val="0000"/>
      </w:tblPr>
      <w:tblGrid>
        <w:gridCol w:w="1085"/>
        <w:gridCol w:w="3420"/>
        <w:gridCol w:w="3712"/>
        <w:gridCol w:w="1402"/>
      </w:tblGrid>
      <w:tr w:rsidR="00C51568" w:rsidTr="00122E1E">
        <w:trPr>
          <w:trHeight w:val="530"/>
          <w:jc w:val="center"/>
        </w:trPr>
        <w:tc>
          <w:tcPr>
            <w:tcW w:w="1085" w:type="dxa"/>
            <w:tcBorders>
              <w:top w:val="single" w:sz="4" w:space="0" w:color="000000"/>
              <w:left w:val="single" w:sz="4" w:space="0" w:color="000000"/>
              <w:bottom w:val="single" w:sz="4" w:space="0" w:color="000000"/>
            </w:tcBorders>
            <w:shd w:val="clear" w:color="auto" w:fill="auto"/>
          </w:tcPr>
          <w:p w:rsidR="00C51568" w:rsidRDefault="00C51568" w:rsidP="00C451DB">
            <w:pPr>
              <w:pStyle w:val="ListParagraph"/>
              <w:tabs>
                <w:tab w:val="left" w:pos="4035"/>
              </w:tabs>
              <w:snapToGrid w:val="0"/>
              <w:spacing w:line="100" w:lineRule="atLeast"/>
              <w:jc w:val="both"/>
            </w:pPr>
          </w:p>
        </w:tc>
        <w:tc>
          <w:tcPr>
            <w:tcW w:w="3420" w:type="dxa"/>
            <w:tcBorders>
              <w:top w:val="single" w:sz="4" w:space="0" w:color="000000"/>
              <w:left w:val="single" w:sz="4" w:space="0" w:color="000000"/>
              <w:bottom w:val="single" w:sz="4" w:space="0" w:color="000000"/>
            </w:tcBorders>
            <w:shd w:val="clear" w:color="auto" w:fill="auto"/>
          </w:tcPr>
          <w:p w:rsidR="00C51568" w:rsidRDefault="00C51568" w:rsidP="00C451DB">
            <w:pPr>
              <w:pStyle w:val="ListParagraph"/>
              <w:tabs>
                <w:tab w:val="left" w:pos="4035"/>
              </w:tabs>
              <w:spacing w:line="100" w:lineRule="atLeast"/>
              <w:ind w:left="0"/>
              <w:jc w:val="center"/>
              <w:rPr>
                <w:b/>
                <w:lang w:val="sr-Cyrl-CS"/>
              </w:rPr>
            </w:pPr>
            <w:r>
              <w:rPr>
                <w:b/>
                <w:lang w:val="sr-Cyrl-CS"/>
              </w:rPr>
              <w:t>Име и презиме наставника</w:t>
            </w:r>
          </w:p>
        </w:tc>
        <w:tc>
          <w:tcPr>
            <w:tcW w:w="3712" w:type="dxa"/>
            <w:tcBorders>
              <w:top w:val="single" w:sz="4" w:space="0" w:color="000000"/>
              <w:left w:val="single" w:sz="4" w:space="0" w:color="000000"/>
              <w:bottom w:val="single" w:sz="4" w:space="0" w:color="000000"/>
            </w:tcBorders>
            <w:shd w:val="clear" w:color="auto" w:fill="auto"/>
          </w:tcPr>
          <w:p w:rsidR="00C51568" w:rsidRDefault="00C51568" w:rsidP="00C451DB">
            <w:pPr>
              <w:pStyle w:val="ListParagraph"/>
              <w:tabs>
                <w:tab w:val="left" w:pos="4035"/>
              </w:tabs>
              <w:spacing w:line="100" w:lineRule="atLeast"/>
              <w:ind w:left="0"/>
              <w:jc w:val="center"/>
              <w:rPr>
                <w:b/>
                <w:lang w:val="sr-Cyrl-CS"/>
              </w:rPr>
            </w:pPr>
            <w:r>
              <w:rPr>
                <w:b/>
                <w:lang w:val="sr-Cyrl-CS"/>
              </w:rPr>
              <w:t>Наставни предмет/ област</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C51568" w:rsidRDefault="00C51568" w:rsidP="00C451DB">
            <w:pPr>
              <w:pStyle w:val="ListParagraph"/>
              <w:tabs>
                <w:tab w:val="left" w:pos="4035"/>
              </w:tabs>
              <w:spacing w:line="100" w:lineRule="atLeast"/>
              <w:ind w:left="0"/>
              <w:jc w:val="center"/>
            </w:pPr>
            <w:r>
              <w:rPr>
                <w:b/>
                <w:lang w:val="sr-Cyrl-CS"/>
              </w:rPr>
              <w:t>Месец</w:t>
            </w:r>
          </w:p>
        </w:tc>
      </w:tr>
      <w:tr w:rsidR="00C51568" w:rsidTr="00122E1E">
        <w:trPr>
          <w:trHeight w:val="530"/>
          <w:jc w:val="center"/>
        </w:trPr>
        <w:tc>
          <w:tcPr>
            <w:tcW w:w="9619" w:type="dxa"/>
            <w:gridSpan w:val="4"/>
            <w:tcBorders>
              <w:top w:val="single" w:sz="4" w:space="0" w:color="000000"/>
              <w:left w:val="single" w:sz="4" w:space="0" w:color="000000"/>
              <w:bottom w:val="single" w:sz="4" w:space="0" w:color="000000"/>
              <w:right w:val="single" w:sz="4" w:space="0" w:color="000000"/>
            </w:tcBorders>
            <w:shd w:val="clear" w:color="auto" w:fill="auto"/>
          </w:tcPr>
          <w:p w:rsidR="00C51568" w:rsidRDefault="00C51568" w:rsidP="00C451DB">
            <w:pPr>
              <w:pStyle w:val="ListParagraph"/>
              <w:tabs>
                <w:tab w:val="left" w:pos="4035"/>
              </w:tabs>
              <w:spacing w:line="100" w:lineRule="atLeast"/>
              <w:ind w:left="0"/>
              <w:jc w:val="center"/>
              <w:rPr>
                <w:b/>
                <w:lang w:val="sr-Cyrl-CS"/>
              </w:rPr>
            </w:pPr>
            <w:r>
              <w:rPr>
                <w:b/>
              </w:rPr>
              <w:t xml:space="preserve">ПРВО </w:t>
            </w:r>
            <w:r w:rsidRPr="00E906C2">
              <w:rPr>
                <w:b/>
              </w:rPr>
              <w:t xml:space="preserve"> ПОЛУГОДИШТЕ</w:t>
            </w:r>
          </w:p>
        </w:tc>
      </w:tr>
      <w:tr w:rsidR="00C51568" w:rsidTr="00122E1E">
        <w:trPr>
          <w:jc w:val="center"/>
        </w:trPr>
        <w:tc>
          <w:tcPr>
            <w:tcW w:w="1085" w:type="dxa"/>
            <w:tcBorders>
              <w:top w:val="single" w:sz="4" w:space="0" w:color="000000"/>
              <w:left w:val="single" w:sz="4" w:space="0" w:color="000000"/>
              <w:bottom w:val="single" w:sz="4" w:space="0" w:color="000000"/>
            </w:tcBorders>
            <w:shd w:val="clear" w:color="auto" w:fill="auto"/>
          </w:tcPr>
          <w:p w:rsidR="00C51568" w:rsidRDefault="00C51568" w:rsidP="00C451DB">
            <w:pPr>
              <w:tabs>
                <w:tab w:val="left" w:pos="4035"/>
              </w:tabs>
              <w:spacing w:line="100" w:lineRule="atLeast"/>
              <w:jc w:val="center"/>
            </w:pPr>
            <w:r>
              <w:t>1.</w:t>
            </w:r>
          </w:p>
        </w:tc>
        <w:tc>
          <w:tcPr>
            <w:tcW w:w="3420" w:type="dxa"/>
            <w:tcBorders>
              <w:top w:val="single" w:sz="4" w:space="0" w:color="000000"/>
              <w:left w:val="single" w:sz="4" w:space="0" w:color="000000"/>
              <w:bottom w:val="single" w:sz="4" w:space="0" w:color="000000"/>
            </w:tcBorders>
            <w:shd w:val="clear" w:color="auto" w:fill="auto"/>
          </w:tcPr>
          <w:p w:rsidR="00C51568" w:rsidRPr="00717ED9" w:rsidRDefault="00C51568" w:rsidP="00C451DB">
            <w:pPr>
              <w:pStyle w:val="ListParagraph"/>
              <w:tabs>
                <w:tab w:val="left" w:pos="4035"/>
              </w:tabs>
              <w:snapToGrid w:val="0"/>
              <w:spacing w:line="100" w:lineRule="atLeast"/>
              <w:ind w:left="0"/>
            </w:pPr>
            <w:r>
              <w:t>Биљана Голошин, Андреа Нађ и Драгана Иваница</w:t>
            </w:r>
          </w:p>
        </w:tc>
        <w:tc>
          <w:tcPr>
            <w:tcW w:w="3712" w:type="dxa"/>
            <w:tcBorders>
              <w:top w:val="single" w:sz="4" w:space="0" w:color="000000"/>
              <w:left w:val="single" w:sz="4" w:space="0" w:color="000000"/>
              <w:bottom w:val="single" w:sz="4" w:space="0" w:color="000000"/>
            </w:tcBorders>
            <w:shd w:val="clear" w:color="auto" w:fill="auto"/>
          </w:tcPr>
          <w:p w:rsidR="00C51568" w:rsidRPr="00FA0569" w:rsidRDefault="00122E1E" w:rsidP="00122E1E">
            <w:pPr>
              <w:tabs>
                <w:tab w:val="left" w:pos="4035"/>
              </w:tabs>
              <w:snapToGrid w:val="0"/>
              <w:spacing w:line="100" w:lineRule="atLeast"/>
            </w:pPr>
            <w:r>
              <w:t xml:space="preserve">Вируси  </w:t>
            </w:r>
            <w:r w:rsidR="00C51568">
              <w:t>(биологија, микробиологија и информатика), 4-1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C51568" w:rsidRPr="00FA0569" w:rsidRDefault="00C51568" w:rsidP="00C451DB">
            <w:pPr>
              <w:tabs>
                <w:tab w:val="left" w:pos="4035"/>
              </w:tabs>
              <w:spacing w:line="100" w:lineRule="atLeast"/>
            </w:pPr>
            <w:r>
              <w:t>септембар</w:t>
            </w:r>
          </w:p>
        </w:tc>
      </w:tr>
      <w:tr w:rsidR="00C51568" w:rsidTr="00122E1E">
        <w:trPr>
          <w:jc w:val="center"/>
        </w:trPr>
        <w:tc>
          <w:tcPr>
            <w:tcW w:w="1085" w:type="dxa"/>
            <w:tcBorders>
              <w:top w:val="single" w:sz="4" w:space="0" w:color="000000"/>
              <w:left w:val="single" w:sz="4" w:space="0" w:color="000000"/>
              <w:bottom w:val="single" w:sz="4" w:space="0" w:color="000000"/>
            </w:tcBorders>
            <w:shd w:val="clear" w:color="auto" w:fill="auto"/>
          </w:tcPr>
          <w:p w:rsidR="00C51568" w:rsidRPr="001C7AEC" w:rsidRDefault="00C51568" w:rsidP="00C451DB">
            <w:pPr>
              <w:tabs>
                <w:tab w:val="left" w:pos="4035"/>
              </w:tabs>
              <w:spacing w:line="100" w:lineRule="atLeast"/>
              <w:jc w:val="center"/>
            </w:pPr>
            <w:r>
              <w:t>2.</w:t>
            </w:r>
          </w:p>
        </w:tc>
        <w:tc>
          <w:tcPr>
            <w:tcW w:w="3420" w:type="dxa"/>
            <w:tcBorders>
              <w:top w:val="single" w:sz="4" w:space="0" w:color="000000"/>
              <w:left w:val="single" w:sz="4" w:space="0" w:color="000000"/>
              <w:bottom w:val="single" w:sz="4" w:space="0" w:color="000000"/>
            </w:tcBorders>
            <w:shd w:val="clear" w:color="auto" w:fill="auto"/>
          </w:tcPr>
          <w:p w:rsidR="00C51568" w:rsidRDefault="00C51568" w:rsidP="00C451DB">
            <w:pPr>
              <w:pStyle w:val="ListParagraph"/>
              <w:tabs>
                <w:tab w:val="left" w:pos="4035"/>
              </w:tabs>
              <w:snapToGrid w:val="0"/>
              <w:spacing w:line="100" w:lineRule="atLeast"/>
              <w:ind w:left="0"/>
            </w:pPr>
            <w:r>
              <w:t>Чила Капор и Ивана Сабо</w:t>
            </w:r>
          </w:p>
        </w:tc>
        <w:tc>
          <w:tcPr>
            <w:tcW w:w="3712" w:type="dxa"/>
            <w:tcBorders>
              <w:top w:val="single" w:sz="4" w:space="0" w:color="000000"/>
              <w:left w:val="single" w:sz="4" w:space="0" w:color="000000"/>
              <w:bottom w:val="single" w:sz="4" w:space="0" w:color="000000"/>
            </w:tcBorders>
            <w:shd w:val="clear" w:color="auto" w:fill="auto"/>
          </w:tcPr>
          <w:p w:rsidR="00C51568" w:rsidRPr="001C7AEC" w:rsidRDefault="00C51568" w:rsidP="00122E1E">
            <w:pPr>
              <w:tabs>
                <w:tab w:val="left" w:pos="4035"/>
              </w:tabs>
              <w:snapToGrid w:val="0"/>
              <w:spacing w:line="100" w:lineRule="atLeast"/>
              <w:rPr>
                <w:lang w:val="en-US"/>
              </w:rPr>
            </w:pPr>
            <w:r>
              <w:t>Раствори и биологија ћелије (хемија и биологија)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C51568" w:rsidRDefault="00C51568" w:rsidP="00C451DB">
            <w:pPr>
              <w:tabs>
                <w:tab w:val="left" w:pos="4035"/>
              </w:tabs>
              <w:spacing w:line="100" w:lineRule="atLeast"/>
            </w:pPr>
            <w:r>
              <w:t>октобар</w:t>
            </w:r>
          </w:p>
        </w:tc>
      </w:tr>
      <w:tr w:rsidR="00C51568" w:rsidTr="00122E1E">
        <w:trPr>
          <w:jc w:val="center"/>
        </w:trPr>
        <w:tc>
          <w:tcPr>
            <w:tcW w:w="1085" w:type="dxa"/>
            <w:tcBorders>
              <w:top w:val="single" w:sz="4" w:space="0" w:color="000000"/>
              <w:left w:val="single" w:sz="4" w:space="0" w:color="000000"/>
              <w:bottom w:val="single" w:sz="4" w:space="0" w:color="000000"/>
            </w:tcBorders>
            <w:shd w:val="clear" w:color="auto" w:fill="auto"/>
          </w:tcPr>
          <w:p w:rsidR="00C51568" w:rsidRDefault="00C51568" w:rsidP="00C451DB">
            <w:pPr>
              <w:tabs>
                <w:tab w:val="left" w:pos="4035"/>
              </w:tabs>
              <w:spacing w:line="100" w:lineRule="atLeast"/>
              <w:jc w:val="center"/>
            </w:pPr>
            <w:r>
              <w:t>3</w:t>
            </w:r>
          </w:p>
        </w:tc>
        <w:tc>
          <w:tcPr>
            <w:tcW w:w="3420" w:type="dxa"/>
            <w:tcBorders>
              <w:top w:val="single" w:sz="4" w:space="0" w:color="000000"/>
              <w:left w:val="single" w:sz="4" w:space="0" w:color="000000"/>
              <w:bottom w:val="single" w:sz="4" w:space="0" w:color="000000"/>
            </w:tcBorders>
            <w:shd w:val="clear" w:color="auto" w:fill="auto"/>
          </w:tcPr>
          <w:p w:rsidR="00C51568" w:rsidRDefault="00C51568" w:rsidP="00C451DB">
            <w:pPr>
              <w:pStyle w:val="ListParagraph"/>
              <w:tabs>
                <w:tab w:val="left" w:pos="4035"/>
              </w:tabs>
              <w:snapToGrid w:val="0"/>
              <w:spacing w:line="100" w:lineRule="atLeast"/>
              <w:ind w:left="0"/>
            </w:pPr>
            <w:r>
              <w:t>Горан Јањић и Бранка Михајловић</w:t>
            </w:r>
          </w:p>
        </w:tc>
        <w:tc>
          <w:tcPr>
            <w:tcW w:w="3712" w:type="dxa"/>
            <w:tcBorders>
              <w:top w:val="single" w:sz="4" w:space="0" w:color="000000"/>
              <w:left w:val="single" w:sz="4" w:space="0" w:color="000000"/>
              <w:bottom w:val="single" w:sz="4" w:space="0" w:color="000000"/>
            </w:tcBorders>
            <w:shd w:val="clear" w:color="auto" w:fill="auto"/>
          </w:tcPr>
          <w:p w:rsidR="00C51568" w:rsidRDefault="00C51568" w:rsidP="00122E1E">
            <w:pPr>
              <w:tabs>
                <w:tab w:val="left" w:pos="4035"/>
              </w:tabs>
              <w:snapToGrid w:val="0"/>
              <w:spacing w:line="100" w:lineRule="atLeast"/>
            </w:pPr>
            <w:r>
              <w:t>Ковид 19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C51568" w:rsidRPr="00122E1E" w:rsidRDefault="00122E1E" w:rsidP="00C451DB">
            <w:pPr>
              <w:tabs>
                <w:tab w:val="left" w:pos="4035"/>
              </w:tabs>
              <w:spacing w:line="100" w:lineRule="atLeast"/>
            </w:pPr>
            <w:r>
              <w:t>септембар</w:t>
            </w:r>
          </w:p>
        </w:tc>
      </w:tr>
    </w:tbl>
    <w:p w:rsidR="00C51568" w:rsidRPr="00122E1E" w:rsidRDefault="00C51568" w:rsidP="00122E1E">
      <w:pPr>
        <w:tabs>
          <w:tab w:val="left" w:pos="4230"/>
        </w:tabs>
        <w:rPr>
          <w:b/>
        </w:rPr>
      </w:pPr>
    </w:p>
    <w:p w:rsidR="00B91A71" w:rsidRDefault="00B91A71" w:rsidP="00122E1E">
      <w:pPr>
        <w:tabs>
          <w:tab w:val="left" w:pos="4230"/>
        </w:tabs>
        <w:jc w:val="center"/>
        <w:rPr>
          <w:b/>
        </w:rPr>
      </w:pPr>
      <w:r>
        <w:rPr>
          <w:b/>
        </w:rPr>
        <w:t>УЏБЕНИЦИ КОЈИ ЋЕ БИТИ КОРИШТЕНИ У НАСТАВИ</w:t>
      </w:r>
    </w:p>
    <w:p w:rsidR="00B91A71" w:rsidRPr="006E3726" w:rsidRDefault="00B91A71" w:rsidP="00B91A71">
      <w:pPr>
        <w:tabs>
          <w:tab w:val="left" w:pos="4230"/>
        </w:tabs>
        <w:jc w:val="center"/>
      </w:pPr>
    </w:p>
    <w:tbl>
      <w:tblPr>
        <w:tblStyle w:val="TableGrid"/>
        <w:tblW w:w="10080" w:type="dxa"/>
        <w:jc w:val="center"/>
        <w:tblLook w:val="04A0"/>
      </w:tblPr>
      <w:tblGrid>
        <w:gridCol w:w="1450"/>
        <w:gridCol w:w="1725"/>
        <w:gridCol w:w="1194"/>
        <w:gridCol w:w="1558"/>
        <w:gridCol w:w="1778"/>
        <w:gridCol w:w="2375"/>
      </w:tblGrid>
      <w:tr w:rsidR="00122E1E" w:rsidTr="00122E1E">
        <w:trPr>
          <w:jc w:val="center"/>
        </w:trPr>
        <w:tc>
          <w:tcPr>
            <w:tcW w:w="1450" w:type="dxa"/>
            <w:tcBorders>
              <w:bottom w:val="single" w:sz="18" w:space="0" w:color="auto"/>
            </w:tcBorders>
          </w:tcPr>
          <w:p w:rsidR="00556FAF" w:rsidRPr="00122E1E" w:rsidRDefault="00122E1E" w:rsidP="00122E1E">
            <w:pPr>
              <w:jc w:val="center"/>
              <w:rPr>
                <w:rFonts w:ascii="Times New Roman" w:hAnsi="Times New Roman"/>
                <w:b/>
                <w:sz w:val="23"/>
                <w:szCs w:val="23"/>
              </w:rPr>
            </w:pPr>
            <w:r w:rsidRPr="00122E1E">
              <w:rPr>
                <w:rFonts w:ascii="Times New Roman" w:hAnsi="Times New Roman"/>
                <w:b/>
                <w:sz w:val="23"/>
                <w:szCs w:val="23"/>
              </w:rPr>
              <w:t>Предмет</w:t>
            </w:r>
          </w:p>
        </w:tc>
        <w:tc>
          <w:tcPr>
            <w:tcW w:w="1725" w:type="dxa"/>
            <w:tcBorders>
              <w:bottom w:val="single" w:sz="18" w:space="0" w:color="auto"/>
            </w:tcBorders>
          </w:tcPr>
          <w:p w:rsidR="00556FAF" w:rsidRPr="00122E1E" w:rsidRDefault="00122E1E" w:rsidP="00122E1E">
            <w:pPr>
              <w:jc w:val="center"/>
              <w:rPr>
                <w:rFonts w:ascii="Times New Roman" w:hAnsi="Times New Roman"/>
                <w:b/>
                <w:sz w:val="23"/>
                <w:szCs w:val="23"/>
              </w:rPr>
            </w:pPr>
            <w:r w:rsidRPr="00122E1E">
              <w:rPr>
                <w:rFonts w:ascii="Times New Roman" w:hAnsi="Times New Roman"/>
                <w:b/>
                <w:sz w:val="23"/>
                <w:szCs w:val="23"/>
              </w:rPr>
              <w:t>Наставник</w:t>
            </w:r>
          </w:p>
        </w:tc>
        <w:tc>
          <w:tcPr>
            <w:tcW w:w="1194" w:type="dxa"/>
            <w:tcBorders>
              <w:bottom w:val="single" w:sz="18" w:space="0" w:color="auto"/>
            </w:tcBorders>
          </w:tcPr>
          <w:p w:rsidR="00556FAF" w:rsidRPr="00122E1E" w:rsidRDefault="00122E1E" w:rsidP="00122E1E">
            <w:pPr>
              <w:jc w:val="center"/>
              <w:rPr>
                <w:rFonts w:ascii="Times New Roman" w:hAnsi="Times New Roman"/>
                <w:b/>
                <w:sz w:val="23"/>
                <w:szCs w:val="23"/>
              </w:rPr>
            </w:pPr>
            <w:r w:rsidRPr="00122E1E">
              <w:rPr>
                <w:rFonts w:ascii="Times New Roman" w:hAnsi="Times New Roman"/>
                <w:b/>
                <w:sz w:val="23"/>
                <w:szCs w:val="23"/>
              </w:rPr>
              <w:t>Разред</w:t>
            </w:r>
          </w:p>
        </w:tc>
        <w:tc>
          <w:tcPr>
            <w:tcW w:w="1558" w:type="dxa"/>
            <w:tcBorders>
              <w:bottom w:val="single" w:sz="18" w:space="0" w:color="auto"/>
            </w:tcBorders>
          </w:tcPr>
          <w:p w:rsidR="00556FAF" w:rsidRPr="00122E1E" w:rsidRDefault="00122E1E" w:rsidP="00122E1E">
            <w:pPr>
              <w:jc w:val="center"/>
              <w:rPr>
                <w:rFonts w:ascii="Times New Roman" w:hAnsi="Times New Roman"/>
                <w:b/>
                <w:sz w:val="23"/>
                <w:szCs w:val="23"/>
              </w:rPr>
            </w:pPr>
            <w:r w:rsidRPr="00122E1E">
              <w:rPr>
                <w:rFonts w:ascii="Times New Roman" w:hAnsi="Times New Roman"/>
                <w:b/>
                <w:sz w:val="23"/>
                <w:szCs w:val="23"/>
              </w:rPr>
              <w:t>Уџбеник</w:t>
            </w:r>
          </w:p>
        </w:tc>
        <w:tc>
          <w:tcPr>
            <w:tcW w:w="1778" w:type="dxa"/>
            <w:tcBorders>
              <w:bottom w:val="single" w:sz="18" w:space="0" w:color="auto"/>
            </w:tcBorders>
          </w:tcPr>
          <w:p w:rsidR="00556FAF" w:rsidRPr="00122E1E" w:rsidRDefault="00556FAF" w:rsidP="00122E1E">
            <w:pPr>
              <w:jc w:val="center"/>
              <w:rPr>
                <w:rFonts w:ascii="Times New Roman" w:hAnsi="Times New Roman"/>
                <w:b/>
                <w:sz w:val="23"/>
                <w:szCs w:val="23"/>
              </w:rPr>
            </w:pPr>
            <w:r w:rsidRPr="00122E1E">
              <w:rPr>
                <w:rFonts w:ascii="Times New Roman" w:hAnsi="Times New Roman"/>
                <w:b/>
                <w:sz w:val="23"/>
                <w:szCs w:val="23"/>
              </w:rPr>
              <w:t>Број и датум решења министарства</w:t>
            </w:r>
          </w:p>
        </w:tc>
        <w:tc>
          <w:tcPr>
            <w:tcW w:w="2375" w:type="dxa"/>
            <w:tcBorders>
              <w:bottom w:val="single" w:sz="18" w:space="0" w:color="auto"/>
            </w:tcBorders>
          </w:tcPr>
          <w:p w:rsidR="00556FAF" w:rsidRPr="00122E1E" w:rsidRDefault="00556FAF" w:rsidP="00122E1E">
            <w:pPr>
              <w:jc w:val="center"/>
              <w:rPr>
                <w:rFonts w:ascii="Times New Roman" w:hAnsi="Times New Roman"/>
                <w:b/>
                <w:sz w:val="23"/>
                <w:szCs w:val="23"/>
              </w:rPr>
            </w:pPr>
            <w:r w:rsidRPr="00122E1E">
              <w:rPr>
                <w:rFonts w:ascii="Times New Roman" w:hAnsi="Times New Roman"/>
                <w:b/>
                <w:sz w:val="23"/>
                <w:szCs w:val="23"/>
              </w:rPr>
              <w:t>Образложење критеријума за избор уџбеника</w:t>
            </w:r>
          </w:p>
        </w:tc>
      </w:tr>
      <w:tr w:rsidR="00122E1E" w:rsidTr="00122E1E">
        <w:trPr>
          <w:jc w:val="center"/>
        </w:trPr>
        <w:tc>
          <w:tcPr>
            <w:tcW w:w="1450" w:type="dxa"/>
            <w:vMerge w:val="restart"/>
            <w:tcBorders>
              <w:top w:val="single" w:sz="18" w:space="0" w:color="auto"/>
            </w:tcBorders>
          </w:tcPr>
          <w:p w:rsidR="00556FAF" w:rsidRDefault="00556FAF" w:rsidP="00122E1E">
            <w:pPr>
              <w:jc w:val="center"/>
              <w:rPr>
                <w:rFonts w:ascii="Times New Roman" w:hAnsi="Times New Roman"/>
              </w:rPr>
            </w:pPr>
            <w:r>
              <w:rPr>
                <w:rFonts w:ascii="Times New Roman" w:hAnsi="Times New Roman"/>
              </w:rPr>
              <w:t>Хемија</w:t>
            </w:r>
          </w:p>
          <w:p w:rsidR="00556FAF" w:rsidRDefault="00556FAF" w:rsidP="00122E1E">
            <w:pPr>
              <w:jc w:val="center"/>
              <w:rPr>
                <w:rFonts w:ascii="Times New Roman" w:hAnsi="Times New Roman"/>
              </w:rPr>
            </w:pPr>
            <w:r>
              <w:rPr>
                <w:rFonts w:ascii="Times New Roman" w:hAnsi="Times New Roman"/>
              </w:rPr>
              <w:t>и</w:t>
            </w:r>
          </w:p>
          <w:p w:rsidR="00556FAF" w:rsidRDefault="00556FAF" w:rsidP="00122E1E">
            <w:pPr>
              <w:jc w:val="center"/>
              <w:rPr>
                <w:rFonts w:ascii="Times New Roman" w:hAnsi="Times New Roman"/>
              </w:rPr>
            </w:pPr>
            <w:r>
              <w:rPr>
                <w:rFonts w:ascii="Times New Roman" w:hAnsi="Times New Roman"/>
              </w:rPr>
              <w:t>Аналитичка хемија</w:t>
            </w:r>
          </w:p>
        </w:tc>
        <w:tc>
          <w:tcPr>
            <w:tcW w:w="1725" w:type="dxa"/>
            <w:vMerge w:val="restart"/>
            <w:tcBorders>
              <w:top w:val="single" w:sz="18" w:space="0" w:color="auto"/>
            </w:tcBorders>
          </w:tcPr>
          <w:p w:rsidR="00556FAF" w:rsidRDefault="00556FAF" w:rsidP="00122E1E">
            <w:pPr>
              <w:jc w:val="center"/>
              <w:rPr>
                <w:rFonts w:ascii="Times New Roman" w:hAnsi="Times New Roman"/>
              </w:rPr>
            </w:pPr>
            <w:r>
              <w:rPr>
                <w:rFonts w:ascii="Times New Roman" w:hAnsi="Times New Roman"/>
              </w:rPr>
              <w:t>Бранка Михајловић</w:t>
            </w:r>
          </w:p>
          <w:p w:rsidR="00556FAF" w:rsidRDefault="00556FAF" w:rsidP="00122E1E">
            <w:pPr>
              <w:jc w:val="center"/>
              <w:rPr>
                <w:rFonts w:ascii="Times New Roman" w:hAnsi="Times New Roman"/>
              </w:rPr>
            </w:pPr>
            <w:r>
              <w:rPr>
                <w:rFonts w:ascii="Times New Roman" w:hAnsi="Times New Roman"/>
              </w:rPr>
              <w:t>Љубиша Радишић</w:t>
            </w:r>
          </w:p>
          <w:p w:rsidR="00556FAF" w:rsidRDefault="00556FAF" w:rsidP="00122E1E">
            <w:pPr>
              <w:jc w:val="center"/>
              <w:rPr>
                <w:rFonts w:ascii="Times New Roman" w:hAnsi="Times New Roman"/>
              </w:rPr>
            </w:pPr>
            <w:r>
              <w:rPr>
                <w:rFonts w:ascii="Times New Roman" w:hAnsi="Times New Roman"/>
              </w:rPr>
              <w:lastRenderedPageBreak/>
              <w:t>Чила Капор</w:t>
            </w:r>
          </w:p>
        </w:tc>
        <w:tc>
          <w:tcPr>
            <w:tcW w:w="1194" w:type="dxa"/>
            <w:tcBorders>
              <w:top w:val="single" w:sz="18" w:space="0" w:color="auto"/>
            </w:tcBorders>
          </w:tcPr>
          <w:p w:rsidR="00556FAF" w:rsidRDefault="00556FAF" w:rsidP="00122E1E">
            <w:pPr>
              <w:jc w:val="center"/>
              <w:rPr>
                <w:rFonts w:ascii="Times New Roman" w:hAnsi="Times New Roman"/>
              </w:rPr>
            </w:pPr>
            <w:r>
              <w:rPr>
                <w:rFonts w:ascii="Times New Roman" w:hAnsi="Times New Roman"/>
              </w:rPr>
              <w:lastRenderedPageBreak/>
              <w:t>1.</w:t>
            </w:r>
          </w:p>
        </w:tc>
        <w:tc>
          <w:tcPr>
            <w:tcW w:w="1558" w:type="dxa"/>
            <w:tcBorders>
              <w:top w:val="single" w:sz="18" w:space="0" w:color="auto"/>
            </w:tcBorders>
          </w:tcPr>
          <w:p w:rsidR="00556FAF" w:rsidRPr="00547F98" w:rsidRDefault="00556FAF" w:rsidP="00122E1E">
            <w:pPr>
              <w:jc w:val="both"/>
              <w:rPr>
                <w:rFonts w:ascii="Times New Roman" w:hAnsi="Times New Roman"/>
              </w:rPr>
            </w:pPr>
            <w:r w:rsidRPr="00547F98">
              <w:rPr>
                <w:rFonts w:ascii="Times New Roman" w:hAnsi="Times New Roman"/>
              </w:rPr>
              <w:t xml:space="preserve">Општа хемија 1, </w:t>
            </w:r>
          </w:p>
          <w:p w:rsidR="00556FAF" w:rsidRPr="00547F98" w:rsidRDefault="00556FAF" w:rsidP="00122E1E">
            <w:pPr>
              <w:jc w:val="both"/>
              <w:rPr>
                <w:rFonts w:ascii="Times New Roman" w:hAnsi="Times New Roman"/>
              </w:rPr>
            </w:pPr>
            <w:r w:rsidRPr="00547F98">
              <w:rPr>
                <w:rFonts w:ascii="Times New Roman" w:hAnsi="Times New Roman"/>
              </w:rPr>
              <w:t xml:space="preserve">Татјана Недељковић, </w:t>
            </w:r>
          </w:p>
          <w:p w:rsidR="00556FAF" w:rsidRPr="001B2DB4" w:rsidRDefault="00556FAF" w:rsidP="00122E1E">
            <w:pPr>
              <w:jc w:val="both"/>
              <w:rPr>
                <w:rFonts w:ascii="Times New Roman" w:hAnsi="Times New Roman"/>
                <w:color w:val="FF0000"/>
              </w:rPr>
            </w:pPr>
            <w:r w:rsidRPr="00547F98">
              <w:rPr>
                <w:rFonts w:ascii="Times New Roman" w:hAnsi="Times New Roman"/>
              </w:rPr>
              <w:lastRenderedPageBreak/>
              <w:t>Нови логос, 2019.</w:t>
            </w:r>
          </w:p>
        </w:tc>
        <w:tc>
          <w:tcPr>
            <w:tcW w:w="1778" w:type="dxa"/>
            <w:tcBorders>
              <w:top w:val="single" w:sz="18" w:space="0" w:color="auto"/>
            </w:tcBorders>
          </w:tcPr>
          <w:p w:rsidR="00556FAF" w:rsidRDefault="00556FAF" w:rsidP="00122E1E">
            <w:pPr>
              <w:rPr>
                <w:rFonts w:ascii="Times New Roman" w:hAnsi="Times New Roman"/>
                <w:lang w:val="sr-Cyrl-CS"/>
              </w:rPr>
            </w:pPr>
            <w:r>
              <w:rPr>
                <w:rFonts w:ascii="Times New Roman" w:hAnsi="Times New Roman"/>
                <w:lang w:val="sr-Cyrl-CS"/>
              </w:rPr>
              <w:lastRenderedPageBreak/>
              <w:t>650-02-291/1/2012-06 од  22. 04. 2013.</w:t>
            </w:r>
          </w:p>
          <w:p w:rsidR="00556FAF" w:rsidRDefault="00556FAF" w:rsidP="00122E1E">
            <w:pPr>
              <w:rPr>
                <w:rFonts w:ascii="Times New Roman" w:hAnsi="Times New Roman"/>
              </w:rPr>
            </w:pPr>
          </w:p>
          <w:p w:rsidR="00556FAF" w:rsidRDefault="00556FAF" w:rsidP="00122E1E">
            <w:pPr>
              <w:jc w:val="both"/>
              <w:rPr>
                <w:rFonts w:ascii="Times New Roman" w:hAnsi="Times New Roman"/>
              </w:rPr>
            </w:pPr>
          </w:p>
        </w:tc>
        <w:tc>
          <w:tcPr>
            <w:tcW w:w="2375" w:type="dxa"/>
            <w:tcBorders>
              <w:top w:val="single" w:sz="18" w:space="0" w:color="auto"/>
            </w:tcBorders>
          </w:tcPr>
          <w:p w:rsidR="00556FAF" w:rsidRPr="00122E1E" w:rsidRDefault="00556FAF" w:rsidP="00122E1E">
            <w:pPr>
              <w:rPr>
                <w:rFonts w:ascii="Times New Roman" w:hAnsi="Times New Roman"/>
              </w:rPr>
            </w:pPr>
            <w:r>
              <w:rPr>
                <w:rFonts w:ascii="Times New Roman" w:hAnsi="Times New Roman"/>
                <w:lang w:val="sr-Cyrl-CS"/>
              </w:rPr>
              <w:lastRenderedPageBreak/>
              <w:t xml:space="preserve">Уџбеник у потпуности обухвата целокупно градиво важећег </w:t>
            </w:r>
            <w:r>
              <w:rPr>
                <w:rFonts w:ascii="Times New Roman" w:hAnsi="Times New Roman"/>
                <w:lang w:val="sr-Cyrl-CS"/>
              </w:rPr>
              <w:lastRenderedPageBreak/>
              <w:t>плана и програма рада Хемије за 1. разред; адекватни су: илустрације које прате, наставне садржаје,примери и задаци са провером знања, као и преглед кључних појмова, код појединих наставних области.</w:t>
            </w:r>
          </w:p>
        </w:tc>
      </w:tr>
      <w:tr w:rsidR="00122E1E" w:rsidTr="00122E1E">
        <w:trPr>
          <w:jc w:val="center"/>
        </w:trPr>
        <w:tc>
          <w:tcPr>
            <w:tcW w:w="1450" w:type="dxa"/>
            <w:vMerge/>
          </w:tcPr>
          <w:p w:rsidR="00556FAF" w:rsidRDefault="00556FAF" w:rsidP="00122E1E">
            <w:pPr>
              <w:jc w:val="center"/>
              <w:rPr>
                <w:rFonts w:ascii="Times New Roman" w:hAnsi="Times New Roman"/>
              </w:rPr>
            </w:pPr>
          </w:p>
        </w:tc>
        <w:tc>
          <w:tcPr>
            <w:tcW w:w="1725" w:type="dxa"/>
            <w:vMerge/>
          </w:tcPr>
          <w:p w:rsidR="00556FAF" w:rsidRDefault="00556FAF" w:rsidP="00122E1E">
            <w:pPr>
              <w:jc w:val="center"/>
              <w:rPr>
                <w:rFonts w:ascii="Times New Roman" w:hAnsi="Times New Roman"/>
              </w:rPr>
            </w:pPr>
          </w:p>
        </w:tc>
        <w:tc>
          <w:tcPr>
            <w:tcW w:w="1194" w:type="dxa"/>
            <w:tcBorders>
              <w:bottom w:val="single" w:sz="4" w:space="0" w:color="auto"/>
            </w:tcBorders>
          </w:tcPr>
          <w:p w:rsidR="00556FAF" w:rsidRDefault="00556FAF" w:rsidP="00122E1E">
            <w:pPr>
              <w:jc w:val="center"/>
              <w:rPr>
                <w:rFonts w:ascii="Times New Roman" w:hAnsi="Times New Roman"/>
              </w:rPr>
            </w:pPr>
            <w:r>
              <w:rPr>
                <w:rFonts w:ascii="Times New Roman" w:hAnsi="Times New Roman"/>
              </w:rPr>
              <w:t>2.</w:t>
            </w:r>
          </w:p>
        </w:tc>
        <w:tc>
          <w:tcPr>
            <w:tcW w:w="1558" w:type="dxa"/>
            <w:tcBorders>
              <w:bottom w:val="single" w:sz="4" w:space="0" w:color="auto"/>
            </w:tcBorders>
          </w:tcPr>
          <w:p w:rsidR="00556FAF" w:rsidRPr="005C2CF6" w:rsidRDefault="00556FAF" w:rsidP="00122E1E">
            <w:pPr>
              <w:jc w:val="both"/>
              <w:rPr>
                <w:rFonts w:ascii="Times New Roman" w:hAnsi="Times New Roman"/>
                <w:color w:val="000000" w:themeColor="text1"/>
              </w:rPr>
            </w:pPr>
            <w:r w:rsidRPr="005C2CF6">
              <w:rPr>
                <w:rFonts w:ascii="Times New Roman" w:hAnsi="Times New Roman"/>
                <w:color w:val="000000" w:themeColor="text1"/>
              </w:rPr>
              <w:t xml:space="preserve">Органска хемија, </w:t>
            </w:r>
          </w:p>
          <w:p w:rsidR="00556FAF" w:rsidRPr="005C2CF6" w:rsidRDefault="00556FAF" w:rsidP="00122E1E">
            <w:pPr>
              <w:jc w:val="both"/>
              <w:rPr>
                <w:rFonts w:ascii="Times New Roman" w:hAnsi="Times New Roman"/>
                <w:color w:val="000000" w:themeColor="text1"/>
              </w:rPr>
            </w:pPr>
            <w:r w:rsidRPr="005C2CF6">
              <w:rPr>
                <w:rFonts w:ascii="Times New Roman" w:hAnsi="Times New Roman"/>
                <w:color w:val="000000" w:themeColor="text1"/>
              </w:rPr>
              <w:t>Татјана Недељковић,</w:t>
            </w:r>
          </w:p>
          <w:p w:rsidR="00556FAF" w:rsidRPr="001B2DB4" w:rsidRDefault="00556FAF" w:rsidP="00122E1E">
            <w:pPr>
              <w:jc w:val="both"/>
              <w:rPr>
                <w:rFonts w:ascii="Times New Roman" w:hAnsi="Times New Roman"/>
                <w:color w:val="FF0000"/>
              </w:rPr>
            </w:pPr>
            <w:r w:rsidRPr="005C2CF6">
              <w:rPr>
                <w:rFonts w:ascii="Times New Roman" w:hAnsi="Times New Roman"/>
                <w:color w:val="000000" w:themeColor="text1"/>
              </w:rPr>
              <w:t>Нови логос, 2019.</w:t>
            </w:r>
          </w:p>
        </w:tc>
        <w:tc>
          <w:tcPr>
            <w:tcW w:w="1778" w:type="dxa"/>
            <w:tcBorders>
              <w:bottom w:val="single" w:sz="4" w:space="0" w:color="auto"/>
            </w:tcBorders>
          </w:tcPr>
          <w:p w:rsidR="00556FAF" w:rsidRDefault="00556FAF" w:rsidP="00122E1E">
            <w:pPr>
              <w:rPr>
                <w:rFonts w:ascii="Times New Roman" w:hAnsi="Times New Roman"/>
              </w:rPr>
            </w:pPr>
          </w:p>
          <w:p w:rsidR="00556FAF" w:rsidRDefault="00556FAF" w:rsidP="00122E1E">
            <w:pPr>
              <w:rPr>
                <w:rFonts w:ascii="Times New Roman" w:hAnsi="Times New Roman"/>
              </w:rPr>
            </w:pPr>
            <w:r>
              <w:rPr>
                <w:rFonts w:ascii="Times New Roman" w:hAnsi="Times New Roman"/>
              </w:rPr>
              <w:t>650-02-297/2014-06</w:t>
            </w:r>
          </w:p>
          <w:p w:rsidR="00556FAF" w:rsidRPr="00B60CF9" w:rsidRDefault="00556FAF" w:rsidP="00122E1E">
            <w:pPr>
              <w:rPr>
                <w:rFonts w:ascii="Times New Roman" w:hAnsi="Times New Roman"/>
              </w:rPr>
            </w:pPr>
            <w:r>
              <w:rPr>
                <w:rFonts w:ascii="Times New Roman" w:hAnsi="Times New Roman"/>
              </w:rPr>
              <w:t xml:space="preserve"> од 15.12.2014.</w:t>
            </w:r>
          </w:p>
          <w:p w:rsidR="00556FAF" w:rsidRDefault="00556FAF" w:rsidP="00122E1E">
            <w:pPr>
              <w:jc w:val="both"/>
              <w:rPr>
                <w:rFonts w:ascii="Times New Roman" w:hAnsi="Times New Roman"/>
              </w:rPr>
            </w:pPr>
          </w:p>
        </w:tc>
        <w:tc>
          <w:tcPr>
            <w:tcW w:w="2375" w:type="dxa"/>
            <w:tcBorders>
              <w:bottom w:val="single" w:sz="4" w:space="0" w:color="auto"/>
            </w:tcBorders>
          </w:tcPr>
          <w:p w:rsidR="00556FAF" w:rsidRPr="00122E1E" w:rsidRDefault="00556FAF" w:rsidP="00122E1E">
            <w:pPr>
              <w:rPr>
                <w:rFonts w:ascii="Times New Roman" w:eastAsia="Calibri" w:hAnsi="Times New Roman"/>
              </w:rPr>
            </w:pPr>
            <w:r w:rsidRPr="00B13835">
              <w:rPr>
                <w:rFonts w:ascii="Times New Roman" w:eastAsia="Calibri" w:hAnsi="Times New Roman"/>
                <w:lang w:val="sr-Cyrl-CS"/>
              </w:rPr>
              <w:t>Уџбеник у потпуности обухвата целокупно градиво важећег плана и програма рада Хемије за 3. разред; адекватни су: илустрације које прате, наставне садржаје,примери и задаци са провером знања, као и преглед кључних појмова, код појединих наставних области.</w:t>
            </w:r>
          </w:p>
        </w:tc>
      </w:tr>
      <w:tr w:rsidR="00122E1E" w:rsidTr="00122E1E">
        <w:trPr>
          <w:jc w:val="center"/>
        </w:trPr>
        <w:tc>
          <w:tcPr>
            <w:tcW w:w="1450" w:type="dxa"/>
            <w:vMerge/>
          </w:tcPr>
          <w:p w:rsidR="00556FAF" w:rsidRDefault="00556FAF" w:rsidP="00122E1E">
            <w:pPr>
              <w:jc w:val="center"/>
              <w:rPr>
                <w:rFonts w:ascii="Times New Roman" w:hAnsi="Times New Roman"/>
              </w:rPr>
            </w:pPr>
          </w:p>
        </w:tc>
        <w:tc>
          <w:tcPr>
            <w:tcW w:w="1725" w:type="dxa"/>
            <w:vMerge/>
          </w:tcPr>
          <w:p w:rsidR="00556FAF" w:rsidRDefault="00556FAF" w:rsidP="00122E1E">
            <w:pPr>
              <w:jc w:val="center"/>
              <w:rPr>
                <w:rFonts w:ascii="Times New Roman" w:hAnsi="Times New Roman"/>
              </w:rPr>
            </w:pPr>
          </w:p>
        </w:tc>
        <w:tc>
          <w:tcPr>
            <w:tcW w:w="1194" w:type="dxa"/>
            <w:tcBorders>
              <w:top w:val="single" w:sz="4" w:space="0" w:color="auto"/>
            </w:tcBorders>
          </w:tcPr>
          <w:p w:rsidR="00556FAF" w:rsidRDefault="00556FAF" w:rsidP="00122E1E">
            <w:pPr>
              <w:jc w:val="center"/>
              <w:rPr>
                <w:rFonts w:ascii="Times New Roman" w:hAnsi="Times New Roman"/>
              </w:rPr>
            </w:pPr>
            <w:r>
              <w:rPr>
                <w:rFonts w:ascii="Times New Roman" w:hAnsi="Times New Roman"/>
              </w:rPr>
              <w:t>1.</w:t>
            </w:r>
          </w:p>
        </w:tc>
        <w:tc>
          <w:tcPr>
            <w:tcW w:w="1558" w:type="dxa"/>
            <w:tcBorders>
              <w:top w:val="single" w:sz="4" w:space="0" w:color="auto"/>
            </w:tcBorders>
          </w:tcPr>
          <w:p w:rsidR="00556FAF" w:rsidRPr="00CA70BB" w:rsidRDefault="00556FAF" w:rsidP="00122E1E">
            <w:pPr>
              <w:jc w:val="both"/>
              <w:rPr>
                <w:rFonts w:ascii="Times New Roman" w:hAnsi="Times New Roman"/>
              </w:rPr>
            </w:pPr>
            <w:r w:rsidRPr="00CA70BB">
              <w:rPr>
                <w:rFonts w:ascii="Times New Roman" w:hAnsi="Times New Roman"/>
              </w:rPr>
              <w:t xml:space="preserve">Хемија за 1. разред </w:t>
            </w:r>
          </w:p>
          <w:p w:rsidR="00556FAF" w:rsidRPr="00CA70BB" w:rsidRDefault="00556FAF" w:rsidP="00122E1E">
            <w:pPr>
              <w:jc w:val="both"/>
              <w:rPr>
                <w:rFonts w:ascii="Times New Roman" w:hAnsi="Times New Roman"/>
              </w:rPr>
            </w:pPr>
            <w:r w:rsidRPr="00CA70BB">
              <w:rPr>
                <w:rFonts w:ascii="Times New Roman" w:hAnsi="Times New Roman"/>
              </w:rPr>
              <w:t xml:space="preserve">средње школе, </w:t>
            </w:r>
          </w:p>
          <w:p w:rsidR="00556FAF" w:rsidRPr="00CA70BB" w:rsidRDefault="00556FAF" w:rsidP="00122E1E">
            <w:pPr>
              <w:jc w:val="both"/>
              <w:rPr>
                <w:rFonts w:ascii="Times New Roman" w:hAnsi="Times New Roman"/>
              </w:rPr>
            </w:pPr>
            <w:r w:rsidRPr="00CA70BB">
              <w:rPr>
                <w:rFonts w:ascii="Times New Roman" w:hAnsi="Times New Roman"/>
              </w:rPr>
              <w:t xml:space="preserve">Розалија Хорват, </w:t>
            </w:r>
          </w:p>
          <w:p w:rsidR="00556FAF" w:rsidRPr="00CA70BB" w:rsidRDefault="00556FAF" w:rsidP="00122E1E">
            <w:pPr>
              <w:jc w:val="both"/>
              <w:rPr>
                <w:rFonts w:ascii="Times New Roman" w:hAnsi="Times New Roman"/>
              </w:rPr>
            </w:pPr>
            <w:r w:rsidRPr="00CA70BB">
              <w:rPr>
                <w:rFonts w:ascii="Times New Roman" w:hAnsi="Times New Roman"/>
              </w:rPr>
              <w:t xml:space="preserve">Милоје Ркочевић, </w:t>
            </w:r>
          </w:p>
          <w:p w:rsidR="00556FAF" w:rsidRPr="00CA70BB" w:rsidRDefault="00556FAF" w:rsidP="00122E1E">
            <w:pPr>
              <w:jc w:val="both"/>
              <w:rPr>
                <w:rFonts w:ascii="Times New Roman" w:hAnsi="Times New Roman"/>
              </w:rPr>
            </w:pPr>
            <w:r w:rsidRPr="00CA70BB">
              <w:rPr>
                <w:rFonts w:ascii="Times New Roman" w:hAnsi="Times New Roman"/>
              </w:rPr>
              <w:t xml:space="preserve">Завод за уџбенике </w:t>
            </w:r>
          </w:p>
          <w:p w:rsidR="00556FAF" w:rsidRPr="00CA70BB" w:rsidRDefault="00556FAF" w:rsidP="00122E1E">
            <w:pPr>
              <w:jc w:val="both"/>
              <w:rPr>
                <w:rFonts w:ascii="Times New Roman" w:hAnsi="Times New Roman"/>
              </w:rPr>
            </w:pPr>
            <w:r w:rsidRPr="00CA70BB">
              <w:rPr>
                <w:rFonts w:ascii="Times New Roman" w:hAnsi="Times New Roman"/>
              </w:rPr>
              <w:t xml:space="preserve">Београд, 2002. </w:t>
            </w:r>
          </w:p>
        </w:tc>
        <w:tc>
          <w:tcPr>
            <w:tcW w:w="1778" w:type="dxa"/>
            <w:tcBorders>
              <w:top w:val="single" w:sz="4" w:space="0" w:color="auto"/>
            </w:tcBorders>
          </w:tcPr>
          <w:p w:rsidR="00556FAF" w:rsidRDefault="00556FAF" w:rsidP="00122E1E">
            <w:pPr>
              <w:rPr>
                <w:rFonts w:ascii="Times New Roman" w:hAnsi="Times New Roman"/>
              </w:rPr>
            </w:pPr>
          </w:p>
          <w:p w:rsidR="00556FAF" w:rsidRDefault="00556FAF" w:rsidP="00122E1E">
            <w:pPr>
              <w:rPr>
                <w:rFonts w:ascii="Times New Roman" w:hAnsi="Times New Roman"/>
              </w:rPr>
            </w:pPr>
          </w:p>
          <w:p w:rsidR="00556FAF" w:rsidRPr="002E4C36" w:rsidRDefault="00556FAF" w:rsidP="00122E1E">
            <w:pPr>
              <w:rPr>
                <w:rFonts w:ascii="Times New Roman" w:hAnsi="Times New Roman"/>
              </w:rPr>
            </w:pPr>
            <w:r>
              <w:rPr>
                <w:rFonts w:ascii="Times New Roman" w:hAnsi="Times New Roman"/>
              </w:rPr>
              <w:t>650-506/88  од 2.6.1988</w:t>
            </w:r>
          </w:p>
          <w:p w:rsidR="00556FAF" w:rsidRDefault="00556FAF" w:rsidP="00122E1E">
            <w:pPr>
              <w:rPr>
                <w:rFonts w:ascii="Times New Roman" w:hAnsi="Times New Roman"/>
              </w:rPr>
            </w:pPr>
          </w:p>
          <w:p w:rsidR="00556FAF" w:rsidRDefault="00556FAF" w:rsidP="00122E1E">
            <w:pPr>
              <w:rPr>
                <w:rFonts w:ascii="Times New Roman" w:hAnsi="Times New Roman"/>
              </w:rPr>
            </w:pPr>
          </w:p>
          <w:p w:rsidR="00556FAF" w:rsidRDefault="00556FAF" w:rsidP="00122E1E">
            <w:pPr>
              <w:jc w:val="both"/>
              <w:rPr>
                <w:rFonts w:ascii="Times New Roman" w:hAnsi="Times New Roman"/>
              </w:rPr>
            </w:pPr>
          </w:p>
        </w:tc>
        <w:tc>
          <w:tcPr>
            <w:tcW w:w="2375" w:type="dxa"/>
            <w:tcBorders>
              <w:top w:val="single" w:sz="4" w:space="0" w:color="auto"/>
            </w:tcBorders>
          </w:tcPr>
          <w:p w:rsidR="00556FAF" w:rsidRDefault="00556FAF" w:rsidP="00122E1E">
            <w:pPr>
              <w:rPr>
                <w:rFonts w:ascii="Times New Roman" w:hAnsi="Times New Roman"/>
              </w:rPr>
            </w:pPr>
          </w:p>
          <w:p w:rsidR="00556FAF" w:rsidRDefault="00556FAF" w:rsidP="00122E1E">
            <w:pPr>
              <w:rPr>
                <w:rFonts w:ascii="Times New Roman" w:hAnsi="Times New Roman"/>
              </w:rPr>
            </w:pPr>
          </w:p>
          <w:p w:rsidR="00556FAF" w:rsidRDefault="00556FAF" w:rsidP="00122E1E">
            <w:pPr>
              <w:rPr>
                <w:rFonts w:ascii="Times New Roman" w:hAnsi="Times New Roman"/>
              </w:rPr>
            </w:pPr>
          </w:p>
          <w:p w:rsidR="00556FAF" w:rsidRDefault="00556FAF" w:rsidP="00122E1E">
            <w:pPr>
              <w:rPr>
                <w:rFonts w:ascii="Times New Roman" w:hAnsi="Times New Roman"/>
              </w:rPr>
            </w:pPr>
            <w:r>
              <w:rPr>
                <w:rFonts w:ascii="Times New Roman" w:hAnsi="Times New Roman"/>
              </w:rPr>
              <w:t>Једини  на мађарском језику</w:t>
            </w:r>
          </w:p>
          <w:p w:rsidR="00556FAF" w:rsidRPr="00A93DE9" w:rsidRDefault="00556FAF" w:rsidP="00122E1E">
            <w:pPr>
              <w:rPr>
                <w:rFonts w:ascii="Times New Roman" w:hAnsi="Times New Roman"/>
              </w:rPr>
            </w:pPr>
          </w:p>
          <w:p w:rsidR="00556FAF" w:rsidRDefault="00556FAF" w:rsidP="00122E1E">
            <w:pPr>
              <w:rPr>
                <w:rFonts w:ascii="Times New Roman" w:hAnsi="Times New Roman"/>
              </w:rPr>
            </w:pPr>
          </w:p>
          <w:p w:rsidR="00556FAF" w:rsidRDefault="00556FAF" w:rsidP="00122E1E">
            <w:pPr>
              <w:jc w:val="both"/>
              <w:rPr>
                <w:rFonts w:ascii="Times New Roman" w:hAnsi="Times New Roman"/>
              </w:rPr>
            </w:pPr>
          </w:p>
        </w:tc>
      </w:tr>
      <w:tr w:rsidR="00122E1E" w:rsidTr="00122E1E">
        <w:trPr>
          <w:jc w:val="center"/>
        </w:trPr>
        <w:tc>
          <w:tcPr>
            <w:tcW w:w="1450" w:type="dxa"/>
            <w:vMerge/>
            <w:tcBorders>
              <w:bottom w:val="single" w:sz="18" w:space="0" w:color="auto"/>
            </w:tcBorders>
          </w:tcPr>
          <w:p w:rsidR="00556FAF" w:rsidRDefault="00556FAF" w:rsidP="00122E1E">
            <w:pPr>
              <w:jc w:val="center"/>
              <w:rPr>
                <w:rFonts w:ascii="Times New Roman" w:hAnsi="Times New Roman"/>
              </w:rPr>
            </w:pPr>
          </w:p>
        </w:tc>
        <w:tc>
          <w:tcPr>
            <w:tcW w:w="1725" w:type="dxa"/>
            <w:vMerge/>
            <w:tcBorders>
              <w:bottom w:val="single" w:sz="18" w:space="0" w:color="auto"/>
            </w:tcBorders>
          </w:tcPr>
          <w:p w:rsidR="00556FAF" w:rsidRDefault="00556FAF" w:rsidP="00122E1E">
            <w:pPr>
              <w:jc w:val="center"/>
              <w:rPr>
                <w:rFonts w:ascii="Times New Roman" w:hAnsi="Times New Roman"/>
              </w:rPr>
            </w:pPr>
          </w:p>
        </w:tc>
        <w:tc>
          <w:tcPr>
            <w:tcW w:w="1194" w:type="dxa"/>
            <w:tcBorders>
              <w:bottom w:val="single" w:sz="18" w:space="0" w:color="auto"/>
            </w:tcBorders>
          </w:tcPr>
          <w:p w:rsidR="00556FAF" w:rsidRPr="00493E46" w:rsidRDefault="00556FAF" w:rsidP="00122E1E">
            <w:pPr>
              <w:jc w:val="center"/>
              <w:rPr>
                <w:rFonts w:ascii="Times New Roman" w:hAnsi="Times New Roman"/>
              </w:rPr>
            </w:pPr>
            <w:r>
              <w:rPr>
                <w:rFonts w:ascii="Times New Roman" w:hAnsi="Times New Roman"/>
              </w:rPr>
              <w:t>2.</w:t>
            </w:r>
          </w:p>
        </w:tc>
        <w:tc>
          <w:tcPr>
            <w:tcW w:w="1558" w:type="dxa"/>
            <w:tcBorders>
              <w:bottom w:val="single" w:sz="18" w:space="0" w:color="auto"/>
            </w:tcBorders>
          </w:tcPr>
          <w:p w:rsidR="00556FAF" w:rsidRPr="00CA70BB" w:rsidRDefault="00556FAF" w:rsidP="00122E1E">
            <w:pPr>
              <w:jc w:val="both"/>
              <w:rPr>
                <w:rFonts w:ascii="Times New Roman" w:hAnsi="Times New Roman"/>
              </w:rPr>
            </w:pPr>
            <w:r w:rsidRPr="00CA70BB">
              <w:rPr>
                <w:rFonts w:ascii="Times New Roman" w:hAnsi="Times New Roman"/>
              </w:rPr>
              <w:t>Аналитичка хемија за</w:t>
            </w:r>
          </w:p>
          <w:p w:rsidR="00556FAF" w:rsidRPr="00CA70BB" w:rsidRDefault="00556FAF" w:rsidP="00122E1E">
            <w:pPr>
              <w:jc w:val="both"/>
              <w:rPr>
                <w:rFonts w:ascii="Times New Roman" w:hAnsi="Times New Roman"/>
              </w:rPr>
            </w:pPr>
            <w:r w:rsidRPr="00CA70BB">
              <w:rPr>
                <w:rFonts w:ascii="Times New Roman" w:hAnsi="Times New Roman"/>
              </w:rPr>
              <w:t xml:space="preserve"> 2. разред медицинске школе,</w:t>
            </w:r>
          </w:p>
          <w:p w:rsidR="00556FAF" w:rsidRPr="00CA70BB" w:rsidRDefault="00556FAF" w:rsidP="00122E1E">
            <w:pPr>
              <w:jc w:val="both"/>
              <w:rPr>
                <w:rFonts w:ascii="Times New Roman" w:hAnsi="Times New Roman"/>
              </w:rPr>
            </w:pPr>
            <w:r w:rsidRPr="00CA70BB">
              <w:rPr>
                <w:rFonts w:ascii="Times New Roman" w:hAnsi="Times New Roman"/>
              </w:rPr>
              <w:t xml:space="preserve"> Завод за уџбенике, </w:t>
            </w:r>
          </w:p>
          <w:p w:rsidR="00556FAF" w:rsidRPr="00CA70BB" w:rsidRDefault="00556FAF" w:rsidP="00122E1E">
            <w:pPr>
              <w:jc w:val="both"/>
              <w:rPr>
                <w:rFonts w:ascii="Times New Roman" w:hAnsi="Times New Roman"/>
              </w:rPr>
            </w:pPr>
            <w:r w:rsidRPr="00CA70BB">
              <w:rPr>
                <w:rFonts w:ascii="Times New Roman" w:hAnsi="Times New Roman"/>
              </w:rPr>
              <w:t>Београд, 2004.</w:t>
            </w:r>
          </w:p>
        </w:tc>
        <w:tc>
          <w:tcPr>
            <w:tcW w:w="1778" w:type="dxa"/>
            <w:tcBorders>
              <w:bottom w:val="single" w:sz="18" w:space="0" w:color="auto"/>
            </w:tcBorders>
          </w:tcPr>
          <w:p w:rsidR="00556FAF" w:rsidRDefault="00556FAF" w:rsidP="00122E1E">
            <w:pPr>
              <w:rPr>
                <w:rFonts w:ascii="Times New Roman" w:hAnsi="Times New Roman"/>
              </w:rPr>
            </w:pPr>
          </w:p>
          <w:p w:rsidR="00556FAF" w:rsidRPr="00A93DE9" w:rsidRDefault="00556FAF" w:rsidP="00122E1E">
            <w:pPr>
              <w:rPr>
                <w:rFonts w:ascii="Times New Roman" w:hAnsi="Times New Roman"/>
              </w:rPr>
            </w:pPr>
            <w:r>
              <w:rPr>
                <w:rFonts w:ascii="Times New Roman" w:hAnsi="Times New Roman"/>
              </w:rPr>
              <w:t>650-211/88 од 24.2.1988.</w:t>
            </w:r>
          </w:p>
          <w:p w:rsidR="00556FAF" w:rsidRDefault="00556FAF" w:rsidP="00122E1E">
            <w:pPr>
              <w:rPr>
                <w:rFonts w:ascii="Times New Roman" w:hAnsi="Times New Roman"/>
              </w:rPr>
            </w:pPr>
          </w:p>
          <w:p w:rsidR="00556FAF" w:rsidRDefault="00556FAF" w:rsidP="00122E1E">
            <w:pPr>
              <w:jc w:val="both"/>
              <w:rPr>
                <w:rFonts w:ascii="Times New Roman" w:hAnsi="Times New Roman"/>
              </w:rPr>
            </w:pPr>
          </w:p>
        </w:tc>
        <w:tc>
          <w:tcPr>
            <w:tcW w:w="2375" w:type="dxa"/>
            <w:tcBorders>
              <w:bottom w:val="single" w:sz="18" w:space="0" w:color="auto"/>
            </w:tcBorders>
          </w:tcPr>
          <w:p w:rsidR="00556FAF" w:rsidRPr="001A2337" w:rsidRDefault="00556FAF" w:rsidP="00122E1E">
            <w:pPr>
              <w:rPr>
                <w:rFonts w:ascii="Times New Roman" w:hAnsi="Times New Roman"/>
              </w:rPr>
            </w:pPr>
            <w:r>
              <w:rPr>
                <w:rFonts w:ascii="Times New Roman" w:hAnsi="Times New Roman"/>
              </w:rPr>
              <w:t>У потпуности обухвата градиво важећег плана и програма  аналитичке хемије за 2.разред</w:t>
            </w:r>
          </w:p>
          <w:p w:rsidR="00556FAF" w:rsidRDefault="00556FAF" w:rsidP="00122E1E">
            <w:pPr>
              <w:rPr>
                <w:rFonts w:ascii="Times New Roman" w:hAnsi="Times New Roman"/>
              </w:rPr>
            </w:pPr>
          </w:p>
          <w:p w:rsidR="00556FAF" w:rsidRDefault="00556FAF" w:rsidP="00122E1E">
            <w:pPr>
              <w:jc w:val="both"/>
              <w:rPr>
                <w:rFonts w:ascii="Times New Roman" w:hAnsi="Times New Roman"/>
              </w:rPr>
            </w:pPr>
          </w:p>
        </w:tc>
      </w:tr>
      <w:tr w:rsidR="00122E1E" w:rsidTr="00122E1E">
        <w:trPr>
          <w:jc w:val="center"/>
        </w:trPr>
        <w:tc>
          <w:tcPr>
            <w:tcW w:w="1450" w:type="dxa"/>
            <w:vMerge w:val="restart"/>
            <w:tcBorders>
              <w:top w:val="single" w:sz="18" w:space="0" w:color="auto"/>
            </w:tcBorders>
          </w:tcPr>
          <w:p w:rsidR="00556FAF" w:rsidRDefault="00556FAF" w:rsidP="00122E1E">
            <w:pPr>
              <w:jc w:val="center"/>
              <w:rPr>
                <w:rFonts w:ascii="Times New Roman" w:hAnsi="Times New Roman"/>
              </w:rPr>
            </w:pPr>
            <w:r>
              <w:rPr>
                <w:rFonts w:ascii="Times New Roman" w:hAnsi="Times New Roman"/>
              </w:rPr>
              <w:t>Биологија</w:t>
            </w:r>
          </w:p>
          <w:p w:rsidR="00556FAF" w:rsidRDefault="00556FAF" w:rsidP="00122E1E">
            <w:pPr>
              <w:jc w:val="center"/>
              <w:rPr>
                <w:rFonts w:ascii="Times New Roman" w:hAnsi="Times New Roman"/>
              </w:rPr>
            </w:pPr>
            <w:r>
              <w:rPr>
                <w:rFonts w:ascii="Times New Roman" w:hAnsi="Times New Roman"/>
              </w:rPr>
              <w:t>и</w:t>
            </w:r>
          </w:p>
          <w:p w:rsidR="00556FAF" w:rsidRPr="00207598" w:rsidRDefault="00556FAF" w:rsidP="00122E1E">
            <w:pPr>
              <w:jc w:val="center"/>
              <w:rPr>
                <w:rFonts w:ascii="Times New Roman" w:hAnsi="Times New Roman"/>
              </w:rPr>
            </w:pPr>
            <w:r>
              <w:rPr>
                <w:rFonts w:ascii="Times New Roman" w:hAnsi="Times New Roman"/>
              </w:rPr>
              <w:t xml:space="preserve">Биологија – </w:t>
            </w:r>
            <w:r>
              <w:rPr>
                <w:rFonts w:ascii="Times New Roman" w:hAnsi="Times New Roman"/>
              </w:rPr>
              <w:lastRenderedPageBreak/>
              <w:t>одабране теме</w:t>
            </w:r>
          </w:p>
        </w:tc>
        <w:tc>
          <w:tcPr>
            <w:tcW w:w="1725" w:type="dxa"/>
            <w:vMerge w:val="restart"/>
            <w:tcBorders>
              <w:top w:val="single" w:sz="18" w:space="0" w:color="auto"/>
            </w:tcBorders>
          </w:tcPr>
          <w:p w:rsidR="00556FAF" w:rsidRDefault="00556FAF" w:rsidP="00122E1E">
            <w:pPr>
              <w:jc w:val="center"/>
              <w:rPr>
                <w:rFonts w:ascii="Times New Roman" w:hAnsi="Times New Roman"/>
              </w:rPr>
            </w:pPr>
            <w:r w:rsidRPr="00207598">
              <w:rPr>
                <w:rFonts w:ascii="Times New Roman" w:hAnsi="Times New Roman"/>
              </w:rPr>
              <w:lastRenderedPageBreak/>
              <w:t>Горан Јањић</w:t>
            </w:r>
          </w:p>
          <w:p w:rsidR="00556FAF" w:rsidRDefault="00556FAF" w:rsidP="00122E1E">
            <w:pPr>
              <w:jc w:val="center"/>
              <w:rPr>
                <w:rFonts w:ascii="Times New Roman" w:hAnsi="Times New Roman"/>
              </w:rPr>
            </w:pPr>
            <w:r>
              <w:rPr>
                <w:rFonts w:ascii="Times New Roman" w:hAnsi="Times New Roman"/>
              </w:rPr>
              <w:t>Ангела Лазар</w:t>
            </w:r>
          </w:p>
          <w:p w:rsidR="00556FAF" w:rsidRDefault="00556FAF" w:rsidP="00122E1E">
            <w:pPr>
              <w:jc w:val="center"/>
              <w:rPr>
                <w:rFonts w:ascii="Times New Roman" w:hAnsi="Times New Roman"/>
              </w:rPr>
            </w:pPr>
            <w:r>
              <w:rPr>
                <w:rFonts w:ascii="Times New Roman" w:hAnsi="Times New Roman"/>
              </w:rPr>
              <w:t>Ивана Бојанић</w:t>
            </w:r>
          </w:p>
          <w:p w:rsidR="00556FAF" w:rsidRDefault="00556FAF" w:rsidP="00122E1E">
            <w:pPr>
              <w:jc w:val="center"/>
              <w:rPr>
                <w:rFonts w:ascii="Times New Roman" w:hAnsi="Times New Roman"/>
              </w:rPr>
            </w:pPr>
            <w:r>
              <w:rPr>
                <w:rFonts w:ascii="Times New Roman" w:hAnsi="Times New Roman"/>
              </w:rPr>
              <w:lastRenderedPageBreak/>
              <w:t>Биљана Голошин</w:t>
            </w:r>
          </w:p>
          <w:p w:rsidR="00556FAF" w:rsidRPr="001454EC" w:rsidRDefault="00556FAF" w:rsidP="00122E1E">
            <w:pPr>
              <w:jc w:val="center"/>
              <w:rPr>
                <w:rFonts w:ascii="Times New Roman" w:hAnsi="Times New Roman"/>
              </w:rPr>
            </w:pPr>
            <w:r>
              <w:rPr>
                <w:rFonts w:ascii="Times New Roman" w:hAnsi="Times New Roman"/>
              </w:rPr>
              <w:t>Ивана Сабо</w:t>
            </w:r>
          </w:p>
        </w:tc>
        <w:tc>
          <w:tcPr>
            <w:tcW w:w="1194" w:type="dxa"/>
            <w:tcBorders>
              <w:top w:val="single" w:sz="18" w:space="0" w:color="auto"/>
            </w:tcBorders>
          </w:tcPr>
          <w:p w:rsidR="00556FAF" w:rsidRDefault="00556FAF" w:rsidP="00122E1E">
            <w:pPr>
              <w:jc w:val="center"/>
              <w:rPr>
                <w:rFonts w:ascii="Times New Roman" w:hAnsi="Times New Roman"/>
              </w:rPr>
            </w:pPr>
            <w:r>
              <w:rPr>
                <w:rFonts w:ascii="Times New Roman" w:hAnsi="Times New Roman"/>
              </w:rPr>
              <w:lastRenderedPageBreak/>
              <w:t>1.</w:t>
            </w:r>
          </w:p>
        </w:tc>
        <w:tc>
          <w:tcPr>
            <w:tcW w:w="1558" w:type="dxa"/>
            <w:tcBorders>
              <w:top w:val="single" w:sz="18" w:space="0" w:color="auto"/>
            </w:tcBorders>
          </w:tcPr>
          <w:p w:rsidR="00556FAF" w:rsidRDefault="00556FAF" w:rsidP="00122E1E">
            <w:pPr>
              <w:jc w:val="both"/>
              <w:rPr>
                <w:rFonts w:ascii="Times New Roman" w:hAnsi="Times New Roman"/>
              </w:rPr>
            </w:pPr>
            <w:r w:rsidRPr="00F5749B">
              <w:rPr>
                <w:rFonts w:ascii="Times New Roman" w:hAnsi="Times New Roman"/>
              </w:rPr>
              <w:t xml:space="preserve">Биологија за 1. разред </w:t>
            </w:r>
          </w:p>
          <w:p w:rsidR="00556FAF" w:rsidRDefault="00556FAF" w:rsidP="00122E1E">
            <w:pPr>
              <w:jc w:val="both"/>
              <w:rPr>
                <w:rFonts w:ascii="Times New Roman" w:hAnsi="Times New Roman"/>
              </w:rPr>
            </w:pPr>
            <w:r w:rsidRPr="00F5749B">
              <w:rPr>
                <w:rFonts w:ascii="Times New Roman" w:hAnsi="Times New Roman"/>
              </w:rPr>
              <w:t xml:space="preserve">медицинске </w:t>
            </w:r>
            <w:r w:rsidRPr="00F5749B">
              <w:rPr>
                <w:rFonts w:ascii="Times New Roman" w:hAnsi="Times New Roman"/>
              </w:rPr>
              <w:lastRenderedPageBreak/>
              <w:t xml:space="preserve">школе, </w:t>
            </w:r>
          </w:p>
          <w:p w:rsidR="00556FAF" w:rsidRDefault="00556FAF" w:rsidP="00122E1E">
            <w:pPr>
              <w:jc w:val="both"/>
              <w:rPr>
                <w:rFonts w:ascii="Times New Roman" w:hAnsi="Times New Roman"/>
              </w:rPr>
            </w:pPr>
            <w:r w:rsidRPr="00F5749B">
              <w:rPr>
                <w:rFonts w:ascii="Times New Roman" w:hAnsi="Times New Roman"/>
              </w:rPr>
              <w:t xml:space="preserve">Снежана Трифуновић, </w:t>
            </w:r>
          </w:p>
          <w:p w:rsidR="00556FAF" w:rsidRPr="00F5749B" w:rsidRDefault="00556FAF" w:rsidP="00122E1E">
            <w:pPr>
              <w:jc w:val="both"/>
              <w:rPr>
                <w:rFonts w:ascii="Times New Roman" w:hAnsi="Times New Roman"/>
              </w:rPr>
            </w:pPr>
            <w:r>
              <w:rPr>
                <w:rFonts w:ascii="Times New Roman" w:hAnsi="Times New Roman"/>
              </w:rPr>
              <w:t>Завод за уџбенике, 2020</w:t>
            </w:r>
            <w:r w:rsidRPr="00F5749B">
              <w:rPr>
                <w:rFonts w:ascii="Times New Roman" w:hAnsi="Times New Roman"/>
              </w:rPr>
              <w:t xml:space="preserve">. </w:t>
            </w:r>
          </w:p>
          <w:p w:rsidR="00556FAF" w:rsidRDefault="00556FAF" w:rsidP="00122E1E">
            <w:pPr>
              <w:jc w:val="both"/>
              <w:rPr>
                <w:rFonts w:ascii="Times New Roman" w:hAnsi="Times New Roman"/>
              </w:rPr>
            </w:pPr>
            <w:r>
              <w:rPr>
                <w:rFonts w:ascii="Times New Roman" w:hAnsi="Times New Roman"/>
              </w:rPr>
              <w:t>-српски језик</w:t>
            </w:r>
          </w:p>
        </w:tc>
        <w:tc>
          <w:tcPr>
            <w:tcW w:w="1778" w:type="dxa"/>
            <w:tcBorders>
              <w:top w:val="single" w:sz="18" w:space="0" w:color="auto"/>
            </w:tcBorders>
          </w:tcPr>
          <w:p w:rsidR="00556FAF" w:rsidRPr="00824A9F" w:rsidRDefault="00556FAF" w:rsidP="00122E1E">
            <w:pPr>
              <w:rPr>
                <w:rFonts w:ascii="Times New Roman" w:hAnsi="Times New Roman"/>
              </w:rPr>
            </w:pPr>
          </w:p>
          <w:p w:rsidR="00556FAF" w:rsidRPr="00824A9F" w:rsidRDefault="00556FAF" w:rsidP="00122E1E">
            <w:pPr>
              <w:rPr>
                <w:rFonts w:ascii="Times New Roman" w:hAnsi="Times New Roman"/>
              </w:rPr>
            </w:pPr>
          </w:p>
          <w:p w:rsidR="00556FAF" w:rsidRPr="00824A9F" w:rsidRDefault="00556FAF" w:rsidP="00122E1E">
            <w:pPr>
              <w:jc w:val="both"/>
              <w:rPr>
                <w:rFonts w:ascii="Times New Roman" w:hAnsi="Times New Roman"/>
              </w:rPr>
            </w:pPr>
            <w:r w:rsidRPr="00824A9F">
              <w:rPr>
                <w:rFonts w:ascii="Times New Roman" w:hAnsi="Times New Roman"/>
              </w:rPr>
              <w:t>650-01-</w:t>
            </w:r>
            <w:r w:rsidRPr="00824A9F">
              <w:rPr>
                <w:rFonts w:ascii="Times New Roman" w:hAnsi="Times New Roman"/>
              </w:rPr>
              <w:lastRenderedPageBreak/>
              <w:t>407/2019-03 од</w:t>
            </w:r>
          </w:p>
          <w:p w:rsidR="00556FAF" w:rsidRPr="00824A9F" w:rsidRDefault="00556FAF" w:rsidP="00122E1E">
            <w:pPr>
              <w:jc w:val="both"/>
              <w:rPr>
                <w:rFonts w:ascii="Times New Roman" w:hAnsi="Times New Roman"/>
              </w:rPr>
            </w:pPr>
            <w:r w:rsidRPr="00824A9F">
              <w:rPr>
                <w:rFonts w:ascii="Times New Roman" w:hAnsi="Times New Roman"/>
              </w:rPr>
              <w:t>04.02.2020.</w:t>
            </w:r>
          </w:p>
        </w:tc>
        <w:tc>
          <w:tcPr>
            <w:tcW w:w="2375" w:type="dxa"/>
            <w:tcBorders>
              <w:top w:val="single" w:sz="18" w:space="0" w:color="auto"/>
            </w:tcBorders>
          </w:tcPr>
          <w:p w:rsidR="00556FAF" w:rsidRDefault="00556FAF" w:rsidP="00122E1E">
            <w:pPr>
              <w:rPr>
                <w:rFonts w:ascii="Times New Roman" w:hAnsi="Times New Roman"/>
              </w:rPr>
            </w:pPr>
            <w:r>
              <w:rPr>
                <w:rFonts w:ascii="Times New Roman" w:hAnsi="Times New Roman"/>
              </w:rPr>
              <w:lastRenderedPageBreak/>
              <w:t xml:space="preserve">Уџбеник у потпуности обухвата градиво </w:t>
            </w:r>
            <w:r>
              <w:rPr>
                <w:rFonts w:ascii="Times New Roman" w:hAnsi="Times New Roman"/>
              </w:rPr>
              <w:lastRenderedPageBreak/>
              <w:t>важећег плана  и програма биологије та 1. разред, илустрације су адекватне, писан је једноставним и за ученике разумљивим стилом, задаци и активности су саставни део лекција и активирају ученике на истраживање, размишљање и примену наученог.</w:t>
            </w:r>
          </w:p>
          <w:p w:rsidR="00556FAF" w:rsidRDefault="00556FAF" w:rsidP="00122E1E">
            <w:pPr>
              <w:rPr>
                <w:rFonts w:ascii="Times New Roman" w:hAnsi="Times New Roman"/>
              </w:rPr>
            </w:pPr>
            <w:r>
              <w:rPr>
                <w:rFonts w:ascii="Times New Roman" w:hAnsi="Times New Roman"/>
              </w:rPr>
              <w:t>На сајту издавача постоји и електронски уџбеник.</w:t>
            </w:r>
          </w:p>
        </w:tc>
      </w:tr>
      <w:tr w:rsidR="00122E1E" w:rsidTr="00122E1E">
        <w:trPr>
          <w:jc w:val="center"/>
        </w:trPr>
        <w:tc>
          <w:tcPr>
            <w:tcW w:w="1450" w:type="dxa"/>
            <w:vMerge/>
          </w:tcPr>
          <w:p w:rsidR="00556FAF" w:rsidRDefault="00556FAF" w:rsidP="00122E1E">
            <w:pPr>
              <w:jc w:val="center"/>
              <w:rPr>
                <w:rFonts w:ascii="Times New Roman" w:hAnsi="Times New Roman"/>
              </w:rPr>
            </w:pPr>
          </w:p>
        </w:tc>
        <w:tc>
          <w:tcPr>
            <w:tcW w:w="1725" w:type="dxa"/>
            <w:vMerge/>
          </w:tcPr>
          <w:p w:rsidR="00556FAF" w:rsidRDefault="00556FAF" w:rsidP="00122E1E">
            <w:pPr>
              <w:jc w:val="center"/>
              <w:rPr>
                <w:rFonts w:ascii="Times New Roman" w:hAnsi="Times New Roman"/>
              </w:rPr>
            </w:pPr>
          </w:p>
        </w:tc>
        <w:tc>
          <w:tcPr>
            <w:tcW w:w="1194" w:type="dxa"/>
            <w:tcBorders>
              <w:bottom w:val="single" w:sz="18" w:space="0" w:color="auto"/>
            </w:tcBorders>
          </w:tcPr>
          <w:p w:rsidR="00556FAF" w:rsidRDefault="00556FAF" w:rsidP="00122E1E">
            <w:pPr>
              <w:jc w:val="center"/>
              <w:rPr>
                <w:rFonts w:ascii="Times New Roman" w:hAnsi="Times New Roman"/>
              </w:rPr>
            </w:pPr>
          </w:p>
          <w:p w:rsidR="00556FAF" w:rsidRDefault="00556FAF" w:rsidP="00122E1E">
            <w:pPr>
              <w:jc w:val="center"/>
              <w:rPr>
                <w:rFonts w:ascii="Times New Roman" w:hAnsi="Times New Roman"/>
              </w:rPr>
            </w:pPr>
            <w:r>
              <w:rPr>
                <w:rFonts w:ascii="Times New Roman" w:hAnsi="Times New Roman"/>
              </w:rPr>
              <w:t>2.</w:t>
            </w:r>
          </w:p>
        </w:tc>
        <w:tc>
          <w:tcPr>
            <w:tcW w:w="1558" w:type="dxa"/>
            <w:tcBorders>
              <w:bottom w:val="single" w:sz="18" w:space="0" w:color="auto"/>
            </w:tcBorders>
          </w:tcPr>
          <w:p w:rsidR="00556FAF" w:rsidRDefault="00556FAF" w:rsidP="00122E1E">
            <w:pPr>
              <w:jc w:val="both"/>
              <w:rPr>
                <w:rFonts w:ascii="Times New Roman" w:hAnsi="Times New Roman"/>
              </w:rPr>
            </w:pPr>
            <w:r>
              <w:rPr>
                <w:rFonts w:ascii="Times New Roman" w:hAnsi="Times New Roman"/>
              </w:rPr>
              <w:t>Биологија за 2</w:t>
            </w:r>
            <w:r w:rsidRPr="00F5749B">
              <w:rPr>
                <w:rFonts w:ascii="Times New Roman" w:hAnsi="Times New Roman"/>
              </w:rPr>
              <w:t xml:space="preserve">. разред </w:t>
            </w:r>
          </w:p>
          <w:p w:rsidR="00556FAF" w:rsidRDefault="00556FAF" w:rsidP="00122E1E">
            <w:pPr>
              <w:jc w:val="both"/>
              <w:rPr>
                <w:rFonts w:ascii="Times New Roman" w:hAnsi="Times New Roman"/>
              </w:rPr>
            </w:pPr>
            <w:r w:rsidRPr="00F5749B">
              <w:rPr>
                <w:rFonts w:ascii="Times New Roman" w:hAnsi="Times New Roman"/>
              </w:rPr>
              <w:t xml:space="preserve">медицинске школе, </w:t>
            </w:r>
          </w:p>
          <w:p w:rsidR="00556FAF" w:rsidRDefault="00556FAF" w:rsidP="00122E1E">
            <w:pPr>
              <w:jc w:val="both"/>
              <w:rPr>
                <w:rFonts w:ascii="Times New Roman" w:hAnsi="Times New Roman"/>
              </w:rPr>
            </w:pPr>
            <w:r w:rsidRPr="00F5749B">
              <w:rPr>
                <w:rFonts w:ascii="Times New Roman" w:hAnsi="Times New Roman"/>
              </w:rPr>
              <w:t>Снежана Три</w:t>
            </w:r>
            <w:r>
              <w:rPr>
                <w:rFonts w:ascii="Times New Roman" w:hAnsi="Times New Roman"/>
              </w:rPr>
              <w:t xml:space="preserve">фуновић, </w:t>
            </w:r>
          </w:p>
          <w:p w:rsidR="00556FAF" w:rsidRPr="00F5749B" w:rsidRDefault="00556FAF" w:rsidP="00122E1E">
            <w:pPr>
              <w:jc w:val="both"/>
              <w:rPr>
                <w:rFonts w:ascii="Times New Roman" w:hAnsi="Times New Roman"/>
              </w:rPr>
            </w:pPr>
            <w:r>
              <w:rPr>
                <w:rFonts w:ascii="Times New Roman" w:hAnsi="Times New Roman"/>
              </w:rPr>
              <w:t>Завод за уџбенике, 2021</w:t>
            </w:r>
            <w:r w:rsidRPr="00F5749B">
              <w:rPr>
                <w:rFonts w:ascii="Times New Roman" w:hAnsi="Times New Roman"/>
              </w:rPr>
              <w:t xml:space="preserve">. </w:t>
            </w:r>
          </w:p>
          <w:p w:rsidR="00556FAF" w:rsidRDefault="00556FAF" w:rsidP="00122E1E">
            <w:pPr>
              <w:jc w:val="both"/>
              <w:rPr>
                <w:rFonts w:ascii="Times New Roman" w:hAnsi="Times New Roman"/>
              </w:rPr>
            </w:pPr>
            <w:r>
              <w:rPr>
                <w:rFonts w:ascii="Times New Roman" w:hAnsi="Times New Roman"/>
              </w:rPr>
              <w:t>-српски језик</w:t>
            </w:r>
          </w:p>
        </w:tc>
        <w:tc>
          <w:tcPr>
            <w:tcW w:w="1778" w:type="dxa"/>
            <w:tcBorders>
              <w:bottom w:val="single" w:sz="18" w:space="0" w:color="auto"/>
            </w:tcBorders>
          </w:tcPr>
          <w:p w:rsidR="00556FAF" w:rsidRPr="00824A9F" w:rsidRDefault="00556FAF" w:rsidP="00122E1E">
            <w:pPr>
              <w:rPr>
                <w:rFonts w:ascii="Times New Roman" w:hAnsi="Times New Roman"/>
              </w:rPr>
            </w:pPr>
          </w:p>
          <w:p w:rsidR="00556FAF" w:rsidRPr="00824A9F" w:rsidRDefault="00556FAF" w:rsidP="00122E1E">
            <w:pPr>
              <w:rPr>
                <w:rFonts w:ascii="Times New Roman" w:hAnsi="Times New Roman"/>
              </w:rPr>
            </w:pPr>
            <w:r w:rsidRPr="00824A9F">
              <w:rPr>
                <w:rStyle w:val="markedcontent"/>
                <w:rFonts w:ascii="Times New Roman" w:hAnsi="Times New Roman"/>
              </w:rPr>
              <w:t>650-02-365/2020-03 од 02.02.2021</w:t>
            </w:r>
          </w:p>
          <w:p w:rsidR="00556FAF" w:rsidRPr="00824A9F" w:rsidRDefault="00556FAF" w:rsidP="00122E1E">
            <w:pPr>
              <w:jc w:val="both"/>
              <w:rPr>
                <w:rFonts w:ascii="Times New Roman" w:hAnsi="Times New Roman"/>
              </w:rPr>
            </w:pPr>
          </w:p>
        </w:tc>
        <w:tc>
          <w:tcPr>
            <w:tcW w:w="2375" w:type="dxa"/>
            <w:tcBorders>
              <w:bottom w:val="single" w:sz="18" w:space="0" w:color="auto"/>
            </w:tcBorders>
          </w:tcPr>
          <w:p w:rsidR="00556FAF" w:rsidRDefault="00556FAF" w:rsidP="00122E1E">
            <w:pPr>
              <w:rPr>
                <w:rFonts w:ascii="Times New Roman" w:hAnsi="Times New Roman"/>
              </w:rPr>
            </w:pPr>
            <w:r>
              <w:rPr>
                <w:rFonts w:ascii="Times New Roman" w:hAnsi="Times New Roman"/>
              </w:rPr>
              <w:t>Уџбеник у потпуности обухвата градиво важећег плана  и програма биологије за 2. разред, илустрације су адекватне, писан је једноставним и за ученике разумљивим стилом, задаци и активности су саставни део лекција и активирају ученике на истраживање и размишљање.</w:t>
            </w:r>
          </w:p>
          <w:p w:rsidR="00556FAF" w:rsidRDefault="00556FAF" w:rsidP="00122E1E">
            <w:pPr>
              <w:rPr>
                <w:rFonts w:ascii="Times New Roman" w:hAnsi="Times New Roman"/>
              </w:rPr>
            </w:pPr>
            <w:r>
              <w:rPr>
                <w:rFonts w:ascii="Times New Roman" w:hAnsi="Times New Roman"/>
              </w:rPr>
              <w:t>На сајту издавача постоји и електронски уџбеник.</w:t>
            </w:r>
          </w:p>
        </w:tc>
      </w:tr>
      <w:tr w:rsidR="00122E1E" w:rsidTr="00122E1E">
        <w:trPr>
          <w:jc w:val="center"/>
        </w:trPr>
        <w:tc>
          <w:tcPr>
            <w:tcW w:w="1450" w:type="dxa"/>
            <w:vMerge/>
          </w:tcPr>
          <w:p w:rsidR="00556FAF" w:rsidRDefault="00556FAF" w:rsidP="00122E1E">
            <w:pPr>
              <w:jc w:val="center"/>
              <w:rPr>
                <w:rFonts w:ascii="Times New Roman" w:hAnsi="Times New Roman"/>
              </w:rPr>
            </w:pPr>
          </w:p>
        </w:tc>
        <w:tc>
          <w:tcPr>
            <w:tcW w:w="1725" w:type="dxa"/>
            <w:vMerge/>
          </w:tcPr>
          <w:p w:rsidR="00556FAF" w:rsidRDefault="00556FAF" w:rsidP="00122E1E">
            <w:pPr>
              <w:jc w:val="center"/>
              <w:rPr>
                <w:rFonts w:ascii="Times New Roman" w:hAnsi="Times New Roman"/>
              </w:rPr>
            </w:pPr>
          </w:p>
        </w:tc>
        <w:tc>
          <w:tcPr>
            <w:tcW w:w="1194" w:type="dxa"/>
            <w:tcBorders>
              <w:top w:val="single" w:sz="18" w:space="0" w:color="auto"/>
              <w:bottom w:val="single" w:sz="18" w:space="0" w:color="auto"/>
            </w:tcBorders>
          </w:tcPr>
          <w:p w:rsidR="00556FAF" w:rsidRDefault="00556FAF" w:rsidP="00122E1E">
            <w:pPr>
              <w:jc w:val="center"/>
              <w:rPr>
                <w:rFonts w:ascii="Times New Roman" w:hAnsi="Times New Roman"/>
              </w:rPr>
            </w:pPr>
            <w:r>
              <w:rPr>
                <w:rFonts w:ascii="Times New Roman" w:hAnsi="Times New Roman"/>
              </w:rPr>
              <w:t>3. или 4.</w:t>
            </w:r>
          </w:p>
        </w:tc>
        <w:tc>
          <w:tcPr>
            <w:tcW w:w="1558" w:type="dxa"/>
            <w:tcBorders>
              <w:top w:val="single" w:sz="18" w:space="0" w:color="auto"/>
              <w:bottom w:val="single" w:sz="18" w:space="0" w:color="auto"/>
            </w:tcBorders>
          </w:tcPr>
          <w:p w:rsidR="00556FAF" w:rsidRDefault="00556FAF" w:rsidP="00122E1E">
            <w:pPr>
              <w:jc w:val="both"/>
              <w:rPr>
                <w:rFonts w:ascii="Times New Roman" w:hAnsi="Times New Roman"/>
              </w:rPr>
            </w:pPr>
            <w:r w:rsidRPr="009E3FB5">
              <w:rPr>
                <w:rFonts w:ascii="Times New Roman" w:hAnsi="Times New Roman"/>
              </w:rPr>
              <w:t>За важећи план и програм</w:t>
            </w:r>
          </w:p>
          <w:p w:rsidR="00556FAF" w:rsidRDefault="00556FAF" w:rsidP="00122E1E">
            <w:pPr>
              <w:jc w:val="both"/>
              <w:rPr>
                <w:rFonts w:ascii="Times New Roman" w:hAnsi="Times New Roman"/>
              </w:rPr>
            </w:pPr>
            <w:r w:rsidRPr="009E3FB5">
              <w:rPr>
                <w:rFonts w:ascii="Times New Roman" w:hAnsi="Times New Roman"/>
              </w:rPr>
              <w:t xml:space="preserve"> нема одобрених уџбен</w:t>
            </w:r>
            <w:r>
              <w:rPr>
                <w:rFonts w:ascii="Times New Roman" w:hAnsi="Times New Roman"/>
              </w:rPr>
              <w:t>ика</w:t>
            </w:r>
          </w:p>
        </w:tc>
        <w:tc>
          <w:tcPr>
            <w:tcW w:w="1778" w:type="dxa"/>
            <w:tcBorders>
              <w:top w:val="single" w:sz="18" w:space="0" w:color="auto"/>
              <w:bottom w:val="single" w:sz="18" w:space="0" w:color="auto"/>
            </w:tcBorders>
          </w:tcPr>
          <w:p w:rsidR="00556FAF" w:rsidRPr="00824A9F" w:rsidRDefault="00556FAF" w:rsidP="00122E1E">
            <w:pPr>
              <w:rPr>
                <w:rFonts w:ascii="Times New Roman" w:hAnsi="Times New Roman"/>
              </w:rPr>
            </w:pPr>
          </w:p>
        </w:tc>
        <w:tc>
          <w:tcPr>
            <w:tcW w:w="2375" w:type="dxa"/>
            <w:tcBorders>
              <w:top w:val="single" w:sz="18" w:space="0" w:color="auto"/>
              <w:bottom w:val="single" w:sz="18" w:space="0" w:color="auto"/>
            </w:tcBorders>
          </w:tcPr>
          <w:p w:rsidR="00556FAF" w:rsidRDefault="00556FAF" w:rsidP="00122E1E">
            <w:pPr>
              <w:rPr>
                <w:rFonts w:ascii="Times New Roman" w:hAnsi="Times New Roman"/>
              </w:rPr>
            </w:pPr>
          </w:p>
        </w:tc>
      </w:tr>
      <w:tr w:rsidR="00122E1E" w:rsidTr="00122E1E">
        <w:trPr>
          <w:jc w:val="center"/>
        </w:trPr>
        <w:tc>
          <w:tcPr>
            <w:tcW w:w="1450" w:type="dxa"/>
            <w:vMerge/>
          </w:tcPr>
          <w:p w:rsidR="00556FAF" w:rsidRDefault="00556FAF" w:rsidP="00122E1E">
            <w:pPr>
              <w:jc w:val="center"/>
              <w:rPr>
                <w:rFonts w:ascii="Times New Roman" w:hAnsi="Times New Roman"/>
              </w:rPr>
            </w:pPr>
          </w:p>
        </w:tc>
        <w:tc>
          <w:tcPr>
            <w:tcW w:w="1725" w:type="dxa"/>
            <w:vMerge/>
          </w:tcPr>
          <w:p w:rsidR="00556FAF" w:rsidRDefault="00556FAF" w:rsidP="00122E1E">
            <w:pPr>
              <w:jc w:val="center"/>
              <w:rPr>
                <w:rFonts w:ascii="Times New Roman" w:hAnsi="Times New Roman"/>
              </w:rPr>
            </w:pPr>
          </w:p>
        </w:tc>
        <w:tc>
          <w:tcPr>
            <w:tcW w:w="1194" w:type="dxa"/>
            <w:tcBorders>
              <w:top w:val="single" w:sz="18" w:space="0" w:color="auto"/>
            </w:tcBorders>
          </w:tcPr>
          <w:p w:rsidR="00556FAF" w:rsidRDefault="00556FAF" w:rsidP="00122E1E">
            <w:pPr>
              <w:jc w:val="center"/>
              <w:rPr>
                <w:rFonts w:ascii="Times New Roman" w:hAnsi="Times New Roman"/>
              </w:rPr>
            </w:pPr>
            <w:r>
              <w:rPr>
                <w:rFonts w:ascii="Times New Roman" w:hAnsi="Times New Roman"/>
              </w:rPr>
              <w:t>1.</w:t>
            </w:r>
          </w:p>
        </w:tc>
        <w:tc>
          <w:tcPr>
            <w:tcW w:w="1558" w:type="dxa"/>
            <w:tcBorders>
              <w:top w:val="single" w:sz="18" w:space="0" w:color="auto"/>
            </w:tcBorders>
          </w:tcPr>
          <w:p w:rsidR="00556FAF" w:rsidRPr="00547F98" w:rsidRDefault="00556FAF" w:rsidP="00122E1E">
            <w:pPr>
              <w:jc w:val="both"/>
              <w:rPr>
                <w:rFonts w:ascii="Times New Roman" w:hAnsi="Times New Roman"/>
              </w:rPr>
            </w:pPr>
            <w:r w:rsidRPr="00547F98">
              <w:rPr>
                <w:rFonts w:ascii="Times New Roman" w:hAnsi="Times New Roman"/>
              </w:rPr>
              <w:t>Нема адекватног уџбеника</w:t>
            </w:r>
          </w:p>
          <w:p w:rsidR="00556FAF" w:rsidRPr="00547F98" w:rsidRDefault="00556FAF" w:rsidP="00122E1E">
            <w:pPr>
              <w:jc w:val="both"/>
              <w:rPr>
                <w:rFonts w:ascii="Times New Roman" w:hAnsi="Times New Roman"/>
              </w:rPr>
            </w:pPr>
            <w:r w:rsidRPr="00547F98">
              <w:rPr>
                <w:rFonts w:ascii="Times New Roman" w:hAnsi="Times New Roman"/>
              </w:rPr>
              <w:t xml:space="preserve"> на </w:t>
            </w:r>
            <w:r w:rsidRPr="00547F98">
              <w:rPr>
                <w:rFonts w:ascii="Times New Roman" w:hAnsi="Times New Roman"/>
              </w:rPr>
              <w:lastRenderedPageBreak/>
              <w:t>мађарском наставном језику</w:t>
            </w:r>
          </w:p>
        </w:tc>
        <w:tc>
          <w:tcPr>
            <w:tcW w:w="1778" w:type="dxa"/>
            <w:tcBorders>
              <w:top w:val="single" w:sz="18" w:space="0" w:color="auto"/>
            </w:tcBorders>
          </w:tcPr>
          <w:p w:rsidR="00556FAF" w:rsidRDefault="00556FAF" w:rsidP="00122E1E">
            <w:pPr>
              <w:rPr>
                <w:rFonts w:ascii="Times New Roman" w:hAnsi="Times New Roman"/>
              </w:rPr>
            </w:pPr>
          </w:p>
          <w:p w:rsidR="00556FAF" w:rsidRPr="00493E46" w:rsidRDefault="00556FAF" w:rsidP="00122E1E">
            <w:pPr>
              <w:jc w:val="both"/>
              <w:rPr>
                <w:rFonts w:ascii="Times New Roman" w:hAnsi="Times New Roman"/>
              </w:rPr>
            </w:pPr>
          </w:p>
        </w:tc>
        <w:tc>
          <w:tcPr>
            <w:tcW w:w="2375" w:type="dxa"/>
            <w:tcBorders>
              <w:top w:val="single" w:sz="18" w:space="0" w:color="auto"/>
            </w:tcBorders>
          </w:tcPr>
          <w:p w:rsidR="00556FAF" w:rsidRDefault="00556FAF" w:rsidP="00122E1E">
            <w:pPr>
              <w:rPr>
                <w:rFonts w:ascii="Times New Roman" w:hAnsi="Times New Roman"/>
              </w:rPr>
            </w:pPr>
          </w:p>
          <w:p w:rsidR="00556FAF" w:rsidRPr="00493E46" w:rsidRDefault="00556FAF" w:rsidP="00122E1E">
            <w:pPr>
              <w:jc w:val="both"/>
              <w:rPr>
                <w:rFonts w:ascii="Times New Roman" w:hAnsi="Times New Roman"/>
              </w:rPr>
            </w:pPr>
          </w:p>
        </w:tc>
      </w:tr>
      <w:tr w:rsidR="00122E1E" w:rsidTr="00122E1E">
        <w:trPr>
          <w:jc w:val="center"/>
        </w:trPr>
        <w:tc>
          <w:tcPr>
            <w:tcW w:w="1450" w:type="dxa"/>
            <w:vMerge/>
            <w:tcBorders>
              <w:bottom w:val="single" w:sz="18" w:space="0" w:color="auto"/>
            </w:tcBorders>
          </w:tcPr>
          <w:p w:rsidR="00556FAF" w:rsidRDefault="00556FAF" w:rsidP="00122E1E">
            <w:pPr>
              <w:jc w:val="center"/>
              <w:rPr>
                <w:rFonts w:ascii="Times New Roman" w:hAnsi="Times New Roman"/>
              </w:rPr>
            </w:pPr>
          </w:p>
        </w:tc>
        <w:tc>
          <w:tcPr>
            <w:tcW w:w="1725" w:type="dxa"/>
            <w:vMerge/>
            <w:tcBorders>
              <w:bottom w:val="single" w:sz="18" w:space="0" w:color="auto"/>
            </w:tcBorders>
          </w:tcPr>
          <w:p w:rsidR="00556FAF" w:rsidRDefault="00556FAF" w:rsidP="00122E1E">
            <w:pPr>
              <w:jc w:val="center"/>
              <w:rPr>
                <w:rFonts w:ascii="Times New Roman" w:hAnsi="Times New Roman"/>
              </w:rPr>
            </w:pPr>
          </w:p>
        </w:tc>
        <w:tc>
          <w:tcPr>
            <w:tcW w:w="1194" w:type="dxa"/>
            <w:tcBorders>
              <w:bottom w:val="single" w:sz="18" w:space="0" w:color="auto"/>
            </w:tcBorders>
          </w:tcPr>
          <w:p w:rsidR="00556FAF" w:rsidRDefault="00556FAF" w:rsidP="00122E1E">
            <w:pPr>
              <w:jc w:val="center"/>
              <w:rPr>
                <w:rFonts w:ascii="Times New Roman" w:hAnsi="Times New Roman"/>
              </w:rPr>
            </w:pPr>
            <w:r>
              <w:rPr>
                <w:rFonts w:ascii="Times New Roman" w:hAnsi="Times New Roman"/>
              </w:rPr>
              <w:t>2.</w:t>
            </w:r>
          </w:p>
        </w:tc>
        <w:tc>
          <w:tcPr>
            <w:tcW w:w="1558" w:type="dxa"/>
            <w:tcBorders>
              <w:bottom w:val="single" w:sz="18" w:space="0" w:color="auto"/>
            </w:tcBorders>
          </w:tcPr>
          <w:p w:rsidR="00556FAF" w:rsidRPr="00547F98" w:rsidRDefault="00556FAF" w:rsidP="00122E1E">
            <w:pPr>
              <w:jc w:val="both"/>
              <w:rPr>
                <w:rFonts w:ascii="Times New Roman" w:hAnsi="Times New Roman"/>
              </w:rPr>
            </w:pPr>
            <w:r w:rsidRPr="00547F98">
              <w:rPr>
                <w:rFonts w:ascii="Times New Roman" w:hAnsi="Times New Roman"/>
              </w:rPr>
              <w:t>Нема адекватног уџбеника</w:t>
            </w:r>
          </w:p>
          <w:p w:rsidR="00556FAF" w:rsidRPr="00547F98" w:rsidRDefault="00556FAF" w:rsidP="00122E1E">
            <w:pPr>
              <w:jc w:val="both"/>
              <w:rPr>
                <w:rFonts w:ascii="Times New Roman" w:hAnsi="Times New Roman"/>
              </w:rPr>
            </w:pPr>
            <w:r w:rsidRPr="00547F98">
              <w:rPr>
                <w:rFonts w:ascii="Times New Roman" w:hAnsi="Times New Roman"/>
              </w:rPr>
              <w:t xml:space="preserve"> на мађарском наставном језику</w:t>
            </w:r>
          </w:p>
        </w:tc>
        <w:tc>
          <w:tcPr>
            <w:tcW w:w="1778" w:type="dxa"/>
            <w:tcBorders>
              <w:bottom w:val="single" w:sz="18" w:space="0" w:color="auto"/>
            </w:tcBorders>
          </w:tcPr>
          <w:p w:rsidR="00556FAF" w:rsidRDefault="00556FAF" w:rsidP="00122E1E">
            <w:pPr>
              <w:rPr>
                <w:rFonts w:ascii="Times New Roman" w:hAnsi="Times New Roman"/>
              </w:rPr>
            </w:pPr>
          </w:p>
          <w:p w:rsidR="00556FAF" w:rsidRPr="00493E46" w:rsidRDefault="00556FAF" w:rsidP="00122E1E">
            <w:pPr>
              <w:jc w:val="both"/>
              <w:rPr>
                <w:rFonts w:ascii="Times New Roman" w:hAnsi="Times New Roman"/>
              </w:rPr>
            </w:pPr>
          </w:p>
        </w:tc>
        <w:tc>
          <w:tcPr>
            <w:tcW w:w="2375" w:type="dxa"/>
            <w:tcBorders>
              <w:bottom w:val="single" w:sz="18" w:space="0" w:color="auto"/>
            </w:tcBorders>
          </w:tcPr>
          <w:p w:rsidR="00556FAF" w:rsidRDefault="00556FAF" w:rsidP="00122E1E">
            <w:pPr>
              <w:rPr>
                <w:rFonts w:ascii="Times New Roman" w:hAnsi="Times New Roman"/>
              </w:rPr>
            </w:pPr>
          </w:p>
          <w:p w:rsidR="00556FAF" w:rsidRPr="00493E46" w:rsidRDefault="00556FAF" w:rsidP="00122E1E">
            <w:pPr>
              <w:jc w:val="both"/>
              <w:rPr>
                <w:rFonts w:ascii="Times New Roman" w:hAnsi="Times New Roman"/>
              </w:rPr>
            </w:pPr>
          </w:p>
        </w:tc>
      </w:tr>
      <w:tr w:rsidR="00122E1E" w:rsidTr="00122E1E">
        <w:trPr>
          <w:jc w:val="center"/>
        </w:trPr>
        <w:tc>
          <w:tcPr>
            <w:tcW w:w="1450" w:type="dxa"/>
            <w:tcBorders>
              <w:bottom w:val="single" w:sz="4" w:space="0" w:color="auto"/>
            </w:tcBorders>
          </w:tcPr>
          <w:p w:rsidR="00556FAF" w:rsidRDefault="00556FAF" w:rsidP="00122E1E">
            <w:pPr>
              <w:jc w:val="center"/>
              <w:rPr>
                <w:rFonts w:ascii="Times New Roman" w:hAnsi="Times New Roman"/>
              </w:rPr>
            </w:pPr>
          </w:p>
        </w:tc>
        <w:tc>
          <w:tcPr>
            <w:tcW w:w="1725" w:type="dxa"/>
            <w:tcBorders>
              <w:bottom w:val="single" w:sz="4" w:space="0" w:color="auto"/>
            </w:tcBorders>
          </w:tcPr>
          <w:p w:rsidR="00556FAF" w:rsidRDefault="00556FAF" w:rsidP="00122E1E">
            <w:pPr>
              <w:jc w:val="center"/>
              <w:rPr>
                <w:rFonts w:ascii="Times New Roman" w:hAnsi="Times New Roman"/>
              </w:rPr>
            </w:pPr>
          </w:p>
        </w:tc>
        <w:tc>
          <w:tcPr>
            <w:tcW w:w="1194" w:type="dxa"/>
            <w:tcBorders>
              <w:bottom w:val="single" w:sz="4" w:space="0" w:color="auto"/>
            </w:tcBorders>
          </w:tcPr>
          <w:p w:rsidR="00556FAF" w:rsidRDefault="00556FAF" w:rsidP="00122E1E">
            <w:pPr>
              <w:jc w:val="center"/>
              <w:rPr>
                <w:rFonts w:ascii="Times New Roman" w:hAnsi="Times New Roman"/>
              </w:rPr>
            </w:pPr>
            <w:r>
              <w:rPr>
                <w:rFonts w:ascii="Times New Roman" w:hAnsi="Times New Roman"/>
              </w:rPr>
              <w:t>3. или 4.</w:t>
            </w:r>
          </w:p>
        </w:tc>
        <w:tc>
          <w:tcPr>
            <w:tcW w:w="1558" w:type="dxa"/>
            <w:tcBorders>
              <w:bottom w:val="single" w:sz="4" w:space="0" w:color="auto"/>
            </w:tcBorders>
          </w:tcPr>
          <w:p w:rsidR="00556FAF" w:rsidRPr="00547F98" w:rsidRDefault="00556FAF" w:rsidP="00122E1E">
            <w:pPr>
              <w:jc w:val="both"/>
              <w:rPr>
                <w:rFonts w:ascii="Times New Roman" w:hAnsi="Times New Roman"/>
              </w:rPr>
            </w:pPr>
            <w:r w:rsidRPr="00547F98">
              <w:rPr>
                <w:rFonts w:ascii="Times New Roman" w:hAnsi="Times New Roman"/>
              </w:rPr>
              <w:t>Нема адекватног уџбеника</w:t>
            </w:r>
          </w:p>
          <w:p w:rsidR="00556FAF" w:rsidRPr="00547F98" w:rsidRDefault="00556FAF" w:rsidP="00122E1E">
            <w:pPr>
              <w:jc w:val="both"/>
              <w:rPr>
                <w:rFonts w:ascii="Times New Roman" w:hAnsi="Times New Roman"/>
              </w:rPr>
            </w:pPr>
            <w:r w:rsidRPr="00547F98">
              <w:rPr>
                <w:rFonts w:ascii="Times New Roman" w:hAnsi="Times New Roman"/>
              </w:rPr>
              <w:t xml:space="preserve"> на мађарском наставном језику</w:t>
            </w:r>
          </w:p>
        </w:tc>
        <w:tc>
          <w:tcPr>
            <w:tcW w:w="1778" w:type="dxa"/>
            <w:tcBorders>
              <w:bottom w:val="single" w:sz="4" w:space="0" w:color="auto"/>
            </w:tcBorders>
          </w:tcPr>
          <w:p w:rsidR="00556FAF" w:rsidRDefault="00556FAF" w:rsidP="00122E1E">
            <w:pPr>
              <w:rPr>
                <w:rFonts w:ascii="Times New Roman" w:hAnsi="Times New Roman"/>
              </w:rPr>
            </w:pPr>
          </w:p>
        </w:tc>
        <w:tc>
          <w:tcPr>
            <w:tcW w:w="2375" w:type="dxa"/>
            <w:tcBorders>
              <w:bottom w:val="single" w:sz="4" w:space="0" w:color="auto"/>
            </w:tcBorders>
          </w:tcPr>
          <w:p w:rsidR="00556FAF" w:rsidRDefault="00556FAF" w:rsidP="00122E1E">
            <w:pPr>
              <w:rPr>
                <w:rFonts w:ascii="Times New Roman" w:hAnsi="Times New Roman"/>
              </w:rPr>
            </w:pPr>
          </w:p>
        </w:tc>
      </w:tr>
    </w:tbl>
    <w:p w:rsidR="009953E3" w:rsidRDefault="009953E3" w:rsidP="001D5026">
      <w:pPr>
        <w:tabs>
          <w:tab w:val="left" w:pos="4230"/>
        </w:tabs>
        <w:jc w:val="right"/>
      </w:pPr>
    </w:p>
    <w:p w:rsidR="001D5026" w:rsidRPr="00C643B4" w:rsidRDefault="001D5026" w:rsidP="001D5026">
      <w:pPr>
        <w:tabs>
          <w:tab w:val="left" w:pos="4230"/>
        </w:tabs>
        <w:jc w:val="right"/>
        <w:rPr>
          <w:lang w:val="sr-Cyrl-CS"/>
        </w:rPr>
      </w:pPr>
      <w:r w:rsidRPr="007543B5">
        <w:t xml:space="preserve">Председник </w:t>
      </w:r>
      <w:r>
        <w:t xml:space="preserve"> Стручног већа  </w:t>
      </w:r>
    </w:p>
    <w:p w:rsidR="0087776B" w:rsidRDefault="001D5026" w:rsidP="001D5026">
      <w:pPr>
        <w:jc w:val="right"/>
        <w:rPr>
          <w:bCs/>
          <w:lang w:val="sr-Cyrl-CS"/>
        </w:rPr>
      </w:pPr>
      <w:r>
        <w:rPr>
          <w:bCs/>
          <w:lang w:val="sr-Cyrl-CS"/>
        </w:rPr>
        <w:t>Биљана Голошин</w:t>
      </w:r>
    </w:p>
    <w:p w:rsidR="00C51568" w:rsidRDefault="00C51568" w:rsidP="001D5026">
      <w:pPr>
        <w:jc w:val="right"/>
        <w:rPr>
          <w:bCs/>
          <w:lang w:val="sr-Cyrl-CS"/>
        </w:rPr>
      </w:pPr>
    </w:p>
    <w:p w:rsidR="001D5026" w:rsidRDefault="001D5026" w:rsidP="0047692F">
      <w:pPr>
        <w:rPr>
          <w:rFonts w:ascii="Times New Roman" w:hAnsi="Times New Roman"/>
          <w:b/>
          <w:lang w:val="sr-Cyrl-CS"/>
        </w:rPr>
      </w:pPr>
    </w:p>
    <w:p w:rsidR="00071BF2" w:rsidRDefault="00071BF2" w:rsidP="00071BF2">
      <w:pPr>
        <w:jc w:val="center"/>
        <w:rPr>
          <w:rFonts w:ascii="Times New Roman" w:hAnsi="Times New Roman"/>
          <w:b/>
          <w:lang w:val="sr-Cyrl-CS"/>
        </w:rPr>
      </w:pPr>
      <w:r w:rsidRPr="00475684">
        <w:rPr>
          <w:rFonts w:ascii="Times New Roman" w:hAnsi="Times New Roman"/>
          <w:b/>
          <w:lang w:val="sr-Cyrl-CS"/>
        </w:rPr>
        <w:t xml:space="preserve">ПЛАН  РАДА  СТРУЧНОГ  ВЕЋА  </w:t>
      </w:r>
      <w:r>
        <w:rPr>
          <w:rFonts w:ascii="Times New Roman" w:hAnsi="Times New Roman"/>
          <w:b/>
          <w:lang w:val="sr-Cyrl-CS"/>
        </w:rPr>
        <w:t xml:space="preserve">НАСТАВНИКА  МАТЕМАТИКЕ, </w:t>
      </w:r>
    </w:p>
    <w:p w:rsidR="00071BF2" w:rsidRDefault="00071BF2" w:rsidP="00071BF2">
      <w:pPr>
        <w:jc w:val="center"/>
        <w:rPr>
          <w:rFonts w:ascii="Times New Roman" w:hAnsi="Times New Roman"/>
          <w:b/>
          <w:lang w:val="sr-Cyrl-CS"/>
        </w:rPr>
      </w:pPr>
      <w:r>
        <w:rPr>
          <w:rFonts w:ascii="Times New Roman" w:hAnsi="Times New Roman"/>
          <w:b/>
          <w:lang w:val="sr-Cyrl-CS"/>
        </w:rPr>
        <w:t>ФИЗИКЕ   И   ИНФОРМАТИ</w:t>
      </w:r>
      <w:r w:rsidR="00525AEB">
        <w:rPr>
          <w:rFonts w:ascii="Times New Roman" w:hAnsi="Times New Roman"/>
          <w:b/>
        </w:rPr>
        <w:t>КЕ</w:t>
      </w:r>
      <w:r w:rsidRPr="00E507BB">
        <w:rPr>
          <w:rFonts w:ascii="Times New Roman" w:hAnsi="Times New Roman"/>
          <w:b/>
          <w:lang w:val="sr-Cyrl-CS"/>
        </w:rPr>
        <w:t xml:space="preserve">  И  РАЧУНАРСТВА</w:t>
      </w:r>
    </w:p>
    <w:p w:rsidR="00071BF2" w:rsidRDefault="00071BF2" w:rsidP="00071BF2">
      <w:pPr>
        <w:rPr>
          <w:rFonts w:ascii="Times New Roman" w:hAnsi="Times New Roman"/>
          <w:lang w:val="sr-Cyrl-CS"/>
        </w:rPr>
      </w:pPr>
    </w:p>
    <w:p w:rsidR="0080105F" w:rsidRPr="00556FAF" w:rsidRDefault="0080105F" w:rsidP="00071BF2">
      <w:pPr>
        <w:rPr>
          <w:bCs/>
        </w:rPr>
      </w:pPr>
      <w:r w:rsidRPr="0080105F">
        <w:rPr>
          <w:b/>
          <w:bCs/>
        </w:rPr>
        <w:t>Председник Стручног већа</w:t>
      </w:r>
      <w:r>
        <w:rPr>
          <w:bCs/>
        </w:rPr>
        <w:t xml:space="preserve">  </w:t>
      </w:r>
      <w:r w:rsidRPr="00413436">
        <w:rPr>
          <w:bCs/>
        </w:rPr>
        <w:t>:</w:t>
      </w:r>
      <w:r>
        <w:rPr>
          <w:bCs/>
        </w:rPr>
        <w:t xml:space="preserve"> </w:t>
      </w:r>
      <w:r w:rsidR="00556FAF">
        <w:rPr>
          <w:bCs/>
        </w:rPr>
        <w:t xml:space="preserve">Биљана Гошевски </w:t>
      </w:r>
    </w:p>
    <w:p w:rsidR="00556FAF" w:rsidRPr="00C37BAB" w:rsidRDefault="00071BF2" w:rsidP="00556FAF">
      <w:pPr>
        <w:rPr>
          <w:bCs/>
        </w:rPr>
      </w:pPr>
      <w:r w:rsidRPr="00D963FA">
        <w:rPr>
          <w:rFonts w:ascii="Times New Roman" w:hAnsi="Times New Roman"/>
          <w:b/>
          <w:lang w:val="sr-Cyrl-CS"/>
        </w:rPr>
        <w:t xml:space="preserve">Чланови стручног већа </w:t>
      </w:r>
      <w:r w:rsidR="00556FAF">
        <w:rPr>
          <w:bCs/>
        </w:rPr>
        <w:t>:  Биљана Гошевски, Андреа Стојић / боловање, Вилмош Видач, Андреа Нађ, Лукач Мики,  Наташа Марјановић,Габријела Мезеи Њергеш, Јасмина Булатовић, Ракић Милана, Јованић Марица.</w:t>
      </w:r>
    </w:p>
    <w:p w:rsidR="0080105F" w:rsidRDefault="0080105F" w:rsidP="0080105F">
      <w:pPr>
        <w:rPr>
          <w:bCs/>
        </w:rPr>
      </w:pPr>
    </w:p>
    <w:tbl>
      <w:tblPr>
        <w:tblStyle w:val="MediumGrid1-Accent5"/>
        <w:tblW w:w="9747" w:type="dxa"/>
        <w:jc w:val="center"/>
        <w:tblLook w:val="04A0"/>
      </w:tblPr>
      <w:tblGrid>
        <w:gridCol w:w="1374"/>
        <w:gridCol w:w="8373"/>
      </w:tblGrid>
      <w:tr w:rsidR="00556FAF" w:rsidRPr="00413436" w:rsidTr="0047692F">
        <w:trPr>
          <w:cnfStyle w:val="100000000000"/>
          <w:jc w:val="center"/>
        </w:trPr>
        <w:tc>
          <w:tcPr>
            <w:cnfStyle w:val="001000000000"/>
            <w:tcW w:w="9747" w:type="dxa"/>
            <w:gridSpan w:val="2"/>
          </w:tcPr>
          <w:p w:rsidR="00556FAF" w:rsidRPr="00413436" w:rsidRDefault="00556FAF" w:rsidP="0047692F">
            <w:pPr>
              <w:jc w:val="center"/>
              <w:rPr>
                <w:rFonts w:ascii="Times New Roman" w:hAnsi="Times New Roman"/>
              </w:rPr>
            </w:pPr>
            <w:r>
              <w:rPr>
                <w:rFonts w:ascii="Times New Roman" w:hAnsi="Times New Roman"/>
              </w:rPr>
              <w:t xml:space="preserve">Планирани </w:t>
            </w:r>
            <w:r w:rsidRPr="00413436">
              <w:rPr>
                <w:rFonts w:ascii="Times New Roman" w:hAnsi="Times New Roman"/>
              </w:rPr>
              <w:t>састанци</w:t>
            </w:r>
            <w:r>
              <w:rPr>
                <w:rFonts w:ascii="Times New Roman" w:hAnsi="Times New Roman"/>
              </w:rPr>
              <w:t xml:space="preserve"> </w:t>
            </w:r>
          </w:p>
        </w:tc>
      </w:tr>
      <w:tr w:rsidR="00556FAF" w:rsidRPr="00413436" w:rsidTr="0047692F">
        <w:trPr>
          <w:cnfStyle w:val="000000100000"/>
          <w:trHeight w:val="360"/>
          <w:jc w:val="center"/>
        </w:trPr>
        <w:tc>
          <w:tcPr>
            <w:cnfStyle w:val="001000000000"/>
            <w:tcW w:w="1374" w:type="dxa"/>
            <w:vMerge w:val="restart"/>
          </w:tcPr>
          <w:p w:rsidR="00556FAF" w:rsidRPr="00812E14" w:rsidRDefault="00556FAF" w:rsidP="0047692F">
            <w:pPr>
              <w:jc w:val="center"/>
              <w:rPr>
                <w:rFonts w:ascii="Times New Roman" w:hAnsi="Times New Roman"/>
                <w:b w:val="0"/>
              </w:rPr>
            </w:pPr>
            <w:r w:rsidRPr="00413436">
              <w:rPr>
                <w:rFonts w:ascii="Times New Roman" w:hAnsi="Times New Roman"/>
                <w:b w:val="0"/>
              </w:rPr>
              <w:t>I</w:t>
            </w:r>
          </w:p>
          <w:p w:rsidR="00556FAF" w:rsidRPr="00D31366" w:rsidRDefault="00556FAF" w:rsidP="0047692F">
            <w:pPr>
              <w:jc w:val="center"/>
              <w:rPr>
                <w:rFonts w:ascii="Times New Roman" w:hAnsi="Times New Roman"/>
                <w:b w:val="0"/>
              </w:rPr>
            </w:pPr>
            <w:r>
              <w:rPr>
                <w:rFonts w:ascii="Times New Roman" w:hAnsi="Times New Roman"/>
                <w:b w:val="0"/>
              </w:rPr>
              <w:t>Дневни ред</w:t>
            </w:r>
          </w:p>
          <w:p w:rsidR="00556FAF" w:rsidRPr="00413436" w:rsidRDefault="00556FAF" w:rsidP="0047692F">
            <w:pPr>
              <w:rPr>
                <w:rFonts w:ascii="Times New Roman" w:hAnsi="Times New Roman"/>
                <w:b w:val="0"/>
              </w:rPr>
            </w:pPr>
          </w:p>
        </w:tc>
        <w:tc>
          <w:tcPr>
            <w:tcW w:w="8373" w:type="dxa"/>
          </w:tcPr>
          <w:p w:rsidR="00556FAF" w:rsidRPr="00D04DD4" w:rsidRDefault="00556FAF" w:rsidP="0047692F">
            <w:pPr>
              <w:cnfStyle w:val="000000100000"/>
            </w:pPr>
            <w:r w:rsidRPr="00413436">
              <w:t xml:space="preserve">Датум: </w:t>
            </w:r>
            <w:r>
              <w:t>август 2021.године</w:t>
            </w:r>
          </w:p>
        </w:tc>
      </w:tr>
      <w:tr w:rsidR="00556FAF" w:rsidRPr="00413436" w:rsidTr="0047692F">
        <w:trPr>
          <w:trHeight w:val="735"/>
          <w:jc w:val="center"/>
        </w:trPr>
        <w:tc>
          <w:tcPr>
            <w:cnfStyle w:val="001000000000"/>
            <w:tcW w:w="1374" w:type="dxa"/>
            <w:vMerge/>
          </w:tcPr>
          <w:p w:rsidR="00556FAF" w:rsidRPr="00413436" w:rsidRDefault="00556FAF" w:rsidP="0047692F">
            <w:pPr>
              <w:rPr>
                <w:rFonts w:ascii="Times New Roman" w:hAnsi="Times New Roman"/>
                <w:b w:val="0"/>
              </w:rPr>
            </w:pPr>
          </w:p>
        </w:tc>
        <w:tc>
          <w:tcPr>
            <w:tcW w:w="8373" w:type="dxa"/>
          </w:tcPr>
          <w:p w:rsidR="00556FAF" w:rsidRDefault="00556FAF" w:rsidP="0047692F">
            <w:pPr>
              <w:pStyle w:val="ListParagraph"/>
              <w:numPr>
                <w:ilvl w:val="0"/>
                <w:numId w:val="42"/>
              </w:numPr>
              <w:contextualSpacing/>
              <w:jc w:val="both"/>
              <w:cnfStyle w:val="000000000000"/>
            </w:pPr>
            <w:r>
              <w:t>Избор заменика Стручног већа</w:t>
            </w:r>
          </w:p>
          <w:p w:rsidR="00556FAF" w:rsidRDefault="00556FAF" w:rsidP="0047692F">
            <w:pPr>
              <w:pStyle w:val="ListParagraph"/>
              <w:numPr>
                <w:ilvl w:val="0"/>
                <w:numId w:val="42"/>
              </w:numPr>
              <w:contextualSpacing/>
              <w:jc w:val="both"/>
              <w:cnfStyle w:val="000000000000"/>
            </w:pPr>
            <w:r>
              <w:t>Састављање плана рада Стручног већа</w:t>
            </w:r>
          </w:p>
          <w:p w:rsidR="00556FAF" w:rsidRDefault="00556FAF" w:rsidP="0047692F">
            <w:pPr>
              <w:pStyle w:val="ListParagraph"/>
              <w:numPr>
                <w:ilvl w:val="0"/>
                <w:numId w:val="42"/>
              </w:numPr>
              <w:contextualSpacing/>
              <w:jc w:val="both"/>
              <w:cnfStyle w:val="000000000000"/>
            </w:pPr>
            <w:r>
              <w:t>Организација допунске, додатне и секцијске наставе</w:t>
            </w:r>
          </w:p>
          <w:p w:rsidR="00556FAF" w:rsidRDefault="00556FAF" w:rsidP="0047692F">
            <w:pPr>
              <w:pStyle w:val="ListParagraph"/>
              <w:numPr>
                <w:ilvl w:val="0"/>
                <w:numId w:val="42"/>
              </w:numPr>
              <w:contextualSpacing/>
              <w:jc w:val="both"/>
              <w:cnfStyle w:val="000000000000"/>
            </w:pPr>
            <w:r>
              <w:t>План стручног усавршавања за чланове Стручног већа</w:t>
            </w:r>
          </w:p>
          <w:p w:rsidR="00556FAF" w:rsidRPr="00D04DD4" w:rsidRDefault="00556FAF" w:rsidP="0047692F">
            <w:pPr>
              <w:pStyle w:val="ListParagraph"/>
              <w:numPr>
                <w:ilvl w:val="0"/>
                <w:numId w:val="42"/>
              </w:numPr>
              <w:contextualSpacing/>
              <w:jc w:val="both"/>
              <w:cnfStyle w:val="000000000000"/>
            </w:pPr>
            <w:r>
              <w:t>Посета манифестацији „Ноћ истраживача“</w:t>
            </w:r>
          </w:p>
        </w:tc>
      </w:tr>
      <w:tr w:rsidR="00556FAF" w:rsidRPr="00413436" w:rsidTr="0047692F">
        <w:trPr>
          <w:cnfStyle w:val="000000100000"/>
          <w:trHeight w:val="360"/>
          <w:jc w:val="center"/>
        </w:trPr>
        <w:tc>
          <w:tcPr>
            <w:cnfStyle w:val="001000000000"/>
            <w:tcW w:w="1374" w:type="dxa"/>
            <w:vMerge w:val="restart"/>
          </w:tcPr>
          <w:p w:rsidR="00556FAF" w:rsidRPr="00812E14" w:rsidRDefault="00556FAF" w:rsidP="0047692F">
            <w:pPr>
              <w:jc w:val="center"/>
              <w:rPr>
                <w:rFonts w:ascii="Times New Roman" w:hAnsi="Times New Roman"/>
                <w:b w:val="0"/>
              </w:rPr>
            </w:pPr>
            <w:r w:rsidRPr="00413436">
              <w:rPr>
                <w:rFonts w:ascii="Times New Roman" w:hAnsi="Times New Roman"/>
                <w:b w:val="0"/>
              </w:rPr>
              <w:t>II</w:t>
            </w:r>
          </w:p>
          <w:p w:rsidR="00556FAF" w:rsidRPr="00413436" w:rsidRDefault="00556FAF" w:rsidP="0047692F">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556FAF" w:rsidRPr="00413436" w:rsidRDefault="00556FAF" w:rsidP="0047692F">
            <w:pPr>
              <w:rPr>
                <w:rFonts w:ascii="Times New Roman" w:hAnsi="Times New Roman"/>
                <w:b w:val="0"/>
              </w:rPr>
            </w:pPr>
          </w:p>
        </w:tc>
        <w:tc>
          <w:tcPr>
            <w:tcW w:w="8373" w:type="dxa"/>
          </w:tcPr>
          <w:p w:rsidR="00556FAF" w:rsidRPr="00D04DD4" w:rsidRDefault="00556FAF" w:rsidP="0047692F">
            <w:pPr>
              <w:cnfStyle w:val="000000100000"/>
            </w:pPr>
            <w:r w:rsidRPr="00413436">
              <w:t xml:space="preserve">Датум: </w:t>
            </w:r>
            <w:r>
              <w:t>новембар 2021.године</w:t>
            </w:r>
          </w:p>
        </w:tc>
      </w:tr>
      <w:tr w:rsidR="00556FAF" w:rsidRPr="00413436" w:rsidTr="0047692F">
        <w:trPr>
          <w:trHeight w:val="735"/>
          <w:jc w:val="center"/>
        </w:trPr>
        <w:tc>
          <w:tcPr>
            <w:cnfStyle w:val="001000000000"/>
            <w:tcW w:w="1374" w:type="dxa"/>
            <w:vMerge/>
          </w:tcPr>
          <w:p w:rsidR="00556FAF" w:rsidRPr="00413436" w:rsidRDefault="00556FAF" w:rsidP="0047692F">
            <w:pPr>
              <w:rPr>
                <w:rFonts w:ascii="Times New Roman" w:hAnsi="Times New Roman"/>
                <w:b w:val="0"/>
              </w:rPr>
            </w:pPr>
          </w:p>
        </w:tc>
        <w:tc>
          <w:tcPr>
            <w:tcW w:w="8373" w:type="dxa"/>
          </w:tcPr>
          <w:p w:rsidR="00556FAF" w:rsidRDefault="00556FAF" w:rsidP="0047692F">
            <w:pPr>
              <w:pStyle w:val="ListParagraph"/>
              <w:numPr>
                <w:ilvl w:val="0"/>
                <w:numId w:val="43"/>
              </w:numPr>
              <w:contextualSpacing/>
              <w:jc w:val="both"/>
              <w:cnfStyle w:val="000000000000"/>
            </w:pPr>
            <w:r>
              <w:t>Анализа успеха на крају I класификационог периода</w:t>
            </w:r>
          </w:p>
          <w:p w:rsidR="00556FAF" w:rsidRDefault="00556FAF" w:rsidP="0047692F">
            <w:pPr>
              <w:pStyle w:val="ListParagraph"/>
              <w:numPr>
                <w:ilvl w:val="0"/>
                <w:numId w:val="43"/>
              </w:numPr>
              <w:contextualSpacing/>
              <w:jc w:val="both"/>
              <w:cnfStyle w:val="000000000000"/>
            </w:pPr>
            <w:r>
              <w:t>План одржавања угледнинх часова</w:t>
            </w:r>
          </w:p>
          <w:p w:rsidR="00556FAF" w:rsidRDefault="00556FAF" w:rsidP="0047692F">
            <w:pPr>
              <w:pStyle w:val="ListParagraph"/>
              <w:numPr>
                <w:ilvl w:val="0"/>
                <w:numId w:val="43"/>
              </w:numPr>
              <w:contextualSpacing/>
              <w:jc w:val="both"/>
              <w:cnfStyle w:val="000000000000"/>
            </w:pPr>
            <w:r>
              <w:t>Реализација допунске и додатне наставе</w:t>
            </w:r>
          </w:p>
          <w:p w:rsidR="00556FAF" w:rsidRPr="00D04DD4" w:rsidRDefault="00556FAF" w:rsidP="0047692F">
            <w:pPr>
              <w:pStyle w:val="ListParagraph"/>
              <w:numPr>
                <w:ilvl w:val="0"/>
                <w:numId w:val="43"/>
              </w:numPr>
              <w:contextualSpacing/>
              <w:jc w:val="both"/>
              <w:cnfStyle w:val="000000000000"/>
            </w:pPr>
            <w:r>
              <w:t>Договор о изради паноа у учионицама</w:t>
            </w:r>
          </w:p>
        </w:tc>
      </w:tr>
      <w:tr w:rsidR="00556FAF" w:rsidRPr="00413436" w:rsidTr="0047692F">
        <w:trPr>
          <w:cnfStyle w:val="000000100000"/>
          <w:trHeight w:val="360"/>
          <w:jc w:val="center"/>
        </w:trPr>
        <w:tc>
          <w:tcPr>
            <w:cnfStyle w:val="001000000000"/>
            <w:tcW w:w="1374" w:type="dxa"/>
            <w:vMerge w:val="restart"/>
          </w:tcPr>
          <w:p w:rsidR="00556FAF" w:rsidRPr="00812E14" w:rsidRDefault="00556FAF" w:rsidP="0047692F">
            <w:pPr>
              <w:jc w:val="center"/>
              <w:rPr>
                <w:rFonts w:ascii="Times New Roman" w:hAnsi="Times New Roman"/>
                <w:b w:val="0"/>
              </w:rPr>
            </w:pPr>
            <w:r w:rsidRPr="00413436">
              <w:rPr>
                <w:rFonts w:ascii="Times New Roman" w:hAnsi="Times New Roman"/>
                <w:b w:val="0"/>
              </w:rPr>
              <w:t>III</w:t>
            </w:r>
          </w:p>
          <w:p w:rsidR="00556FAF" w:rsidRPr="00413436" w:rsidRDefault="00556FAF" w:rsidP="0047692F">
            <w:pPr>
              <w:jc w:val="center"/>
              <w:rPr>
                <w:rFonts w:ascii="Times New Roman" w:hAnsi="Times New Roman"/>
                <w:b w:val="0"/>
              </w:rPr>
            </w:pPr>
            <w:r>
              <w:rPr>
                <w:rFonts w:ascii="Times New Roman" w:hAnsi="Times New Roman"/>
                <w:b w:val="0"/>
              </w:rPr>
              <w:lastRenderedPageBreak/>
              <w:t>Д</w:t>
            </w:r>
            <w:r w:rsidRPr="00413436">
              <w:rPr>
                <w:rFonts w:ascii="Times New Roman" w:hAnsi="Times New Roman"/>
                <w:b w:val="0"/>
              </w:rPr>
              <w:t>невни ред</w:t>
            </w:r>
          </w:p>
          <w:p w:rsidR="00556FAF" w:rsidRPr="00413436" w:rsidRDefault="00556FAF" w:rsidP="0047692F">
            <w:pPr>
              <w:rPr>
                <w:rFonts w:ascii="Times New Roman" w:hAnsi="Times New Roman"/>
                <w:b w:val="0"/>
              </w:rPr>
            </w:pPr>
          </w:p>
        </w:tc>
        <w:tc>
          <w:tcPr>
            <w:tcW w:w="8373" w:type="dxa"/>
          </w:tcPr>
          <w:p w:rsidR="00556FAF" w:rsidRPr="00D04DD4" w:rsidRDefault="00556FAF" w:rsidP="0047692F">
            <w:pPr>
              <w:cnfStyle w:val="000000100000"/>
            </w:pPr>
            <w:r w:rsidRPr="00413436">
              <w:lastRenderedPageBreak/>
              <w:t xml:space="preserve">Датум: </w:t>
            </w:r>
            <w:r>
              <w:t>јануар 2022.године</w:t>
            </w:r>
          </w:p>
        </w:tc>
      </w:tr>
      <w:tr w:rsidR="00556FAF" w:rsidRPr="00413436" w:rsidTr="0047692F">
        <w:trPr>
          <w:trHeight w:val="735"/>
          <w:jc w:val="center"/>
        </w:trPr>
        <w:tc>
          <w:tcPr>
            <w:cnfStyle w:val="001000000000"/>
            <w:tcW w:w="1374" w:type="dxa"/>
            <w:vMerge/>
          </w:tcPr>
          <w:p w:rsidR="00556FAF" w:rsidRPr="00413436" w:rsidRDefault="00556FAF" w:rsidP="0047692F">
            <w:pPr>
              <w:rPr>
                <w:rFonts w:ascii="Times New Roman" w:hAnsi="Times New Roman"/>
                <w:b w:val="0"/>
              </w:rPr>
            </w:pPr>
          </w:p>
        </w:tc>
        <w:tc>
          <w:tcPr>
            <w:tcW w:w="8373" w:type="dxa"/>
          </w:tcPr>
          <w:p w:rsidR="00556FAF" w:rsidRDefault="00556FAF" w:rsidP="0047692F">
            <w:pPr>
              <w:pStyle w:val="ListParagraph"/>
              <w:numPr>
                <w:ilvl w:val="0"/>
                <w:numId w:val="44"/>
              </w:numPr>
              <w:contextualSpacing/>
              <w:jc w:val="both"/>
              <w:cnfStyle w:val="000000000000"/>
            </w:pPr>
            <w:r>
              <w:t>Анализа успеха на крају I полугодишта</w:t>
            </w:r>
          </w:p>
          <w:p w:rsidR="00556FAF" w:rsidRDefault="00556FAF" w:rsidP="0047692F">
            <w:pPr>
              <w:pStyle w:val="ListParagraph"/>
              <w:numPr>
                <w:ilvl w:val="0"/>
                <w:numId w:val="44"/>
              </w:numPr>
              <w:contextualSpacing/>
              <w:jc w:val="both"/>
              <w:cnfStyle w:val="000000000000"/>
            </w:pPr>
            <w:r>
              <w:t xml:space="preserve">Реализација допунске наставе </w:t>
            </w:r>
          </w:p>
          <w:p w:rsidR="00556FAF" w:rsidRPr="00D04DD4" w:rsidRDefault="00556FAF" w:rsidP="0047692F">
            <w:pPr>
              <w:pStyle w:val="ListParagraph"/>
              <w:numPr>
                <w:ilvl w:val="0"/>
                <w:numId w:val="44"/>
              </w:numPr>
              <w:contextualSpacing/>
              <w:jc w:val="both"/>
              <w:cnfStyle w:val="000000000000"/>
            </w:pPr>
            <w:r>
              <w:t>План стручног усавршавања у II полугодишту</w:t>
            </w:r>
          </w:p>
        </w:tc>
      </w:tr>
      <w:tr w:rsidR="00556FAF" w:rsidRPr="00413436" w:rsidTr="0047692F">
        <w:trPr>
          <w:cnfStyle w:val="000000100000"/>
          <w:trHeight w:val="360"/>
          <w:jc w:val="center"/>
        </w:trPr>
        <w:tc>
          <w:tcPr>
            <w:cnfStyle w:val="001000000000"/>
            <w:tcW w:w="1374" w:type="dxa"/>
            <w:vMerge w:val="restart"/>
          </w:tcPr>
          <w:p w:rsidR="00556FAF" w:rsidRPr="00413436" w:rsidRDefault="00556FAF" w:rsidP="0047692F">
            <w:pPr>
              <w:jc w:val="center"/>
              <w:rPr>
                <w:rFonts w:ascii="Times New Roman" w:hAnsi="Times New Roman"/>
                <w:b w:val="0"/>
              </w:rPr>
            </w:pPr>
            <w:r w:rsidRPr="00413436">
              <w:rPr>
                <w:rFonts w:ascii="Times New Roman" w:hAnsi="Times New Roman"/>
                <w:b w:val="0"/>
              </w:rPr>
              <w:lastRenderedPageBreak/>
              <w:t>IV</w:t>
            </w:r>
          </w:p>
          <w:p w:rsidR="00556FAF" w:rsidRPr="00413436" w:rsidRDefault="00556FAF" w:rsidP="0047692F">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556FAF" w:rsidRPr="00812E14" w:rsidRDefault="00556FAF" w:rsidP="0047692F">
            <w:pPr>
              <w:rPr>
                <w:rFonts w:ascii="Times New Roman" w:hAnsi="Times New Roman"/>
                <w:b w:val="0"/>
              </w:rPr>
            </w:pPr>
          </w:p>
        </w:tc>
        <w:tc>
          <w:tcPr>
            <w:tcW w:w="8373" w:type="dxa"/>
          </w:tcPr>
          <w:p w:rsidR="00556FAF" w:rsidRPr="00FC62E4" w:rsidRDefault="00556FAF" w:rsidP="0047692F">
            <w:pPr>
              <w:cnfStyle w:val="000000100000"/>
            </w:pPr>
            <w:r w:rsidRPr="00413436">
              <w:t xml:space="preserve">Датум: </w:t>
            </w:r>
            <w:r>
              <w:t>април 2022.године</w:t>
            </w:r>
          </w:p>
        </w:tc>
      </w:tr>
      <w:tr w:rsidR="00556FAF" w:rsidRPr="00413436" w:rsidTr="0047692F">
        <w:trPr>
          <w:trHeight w:val="735"/>
          <w:jc w:val="center"/>
        </w:trPr>
        <w:tc>
          <w:tcPr>
            <w:cnfStyle w:val="001000000000"/>
            <w:tcW w:w="1374" w:type="dxa"/>
            <w:vMerge/>
          </w:tcPr>
          <w:p w:rsidR="00556FAF" w:rsidRPr="00413436" w:rsidRDefault="00556FAF" w:rsidP="0047692F">
            <w:pPr>
              <w:rPr>
                <w:rFonts w:ascii="Times New Roman" w:hAnsi="Times New Roman"/>
                <w:b w:val="0"/>
              </w:rPr>
            </w:pPr>
          </w:p>
        </w:tc>
        <w:tc>
          <w:tcPr>
            <w:tcW w:w="8373" w:type="dxa"/>
          </w:tcPr>
          <w:p w:rsidR="00556FAF" w:rsidRDefault="00556FAF" w:rsidP="0047692F">
            <w:pPr>
              <w:pStyle w:val="ListParagraph"/>
              <w:numPr>
                <w:ilvl w:val="0"/>
                <w:numId w:val="45"/>
              </w:numPr>
              <w:contextualSpacing/>
              <w:jc w:val="both"/>
              <w:cnfStyle w:val="000000000000"/>
            </w:pPr>
            <w:r>
              <w:t xml:space="preserve">Анализа успеха на крају III класификационог периода </w:t>
            </w:r>
          </w:p>
          <w:p w:rsidR="00556FAF" w:rsidRDefault="00556FAF" w:rsidP="0047692F">
            <w:pPr>
              <w:pStyle w:val="ListParagraph"/>
              <w:numPr>
                <w:ilvl w:val="0"/>
                <w:numId w:val="45"/>
              </w:numPr>
              <w:contextualSpacing/>
              <w:jc w:val="both"/>
              <w:cnfStyle w:val="000000000000"/>
            </w:pPr>
            <w:r>
              <w:t>Резултати школског такмичења из метаматике</w:t>
            </w:r>
          </w:p>
          <w:p w:rsidR="00556FAF" w:rsidRPr="00FC62E4" w:rsidRDefault="00556FAF" w:rsidP="0047692F">
            <w:pPr>
              <w:pStyle w:val="ListParagraph"/>
              <w:numPr>
                <w:ilvl w:val="0"/>
                <w:numId w:val="45"/>
              </w:numPr>
              <w:contextualSpacing/>
              <w:jc w:val="both"/>
              <w:cnfStyle w:val="000000000000"/>
            </w:pPr>
            <w:r>
              <w:t>Реализација допунске наставе</w:t>
            </w:r>
          </w:p>
        </w:tc>
      </w:tr>
      <w:tr w:rsidR="00556FAF" w:rsidRPr="00413436" w:rsidTr="0047692F">
        <w:trPr>
          <w:cnfStyle w:val="000000100000"/>
          <w:trHeight w:val="360"/>
          <w:jc w:val="center"/>
        </w:trPr>
        <w:tc>
          <w:tcPr>
            <w:cnfStyle w:val="001000000000"/>
            <w:tcW w:w="1374" w:type="dxa"/>
            <w:vMerge w:val="restart"/>
          </w:tcPr>
          <w:p w:rsidR="00556FAF" w:rsidRPr="00413436" w:rsidRDefault="00556FAF" w:rsidP="0047692F">
            <w:pPr>
              <w:jc w:val="center"/>
              <w:rPr>
                <w:rFonts w:ascii="Times New Roman" w:hAnsi="Times New Roman"/>
                <w:b w:val="0"/>
              </w:rPr>
            </w:pPr>
            <w:r w:rsidRPr="00413436">
              <w:rPr>
                <w:rFonts w:ascii="Times New Roman" w:hAnsi="Times New Roman"/>
                <w:b w:val="0"/>
              </w:rPr>
              <w:t>V</w:t>
            </w:r>
          </w:p>
          <w:p w:rsidR="00556FAF" w:rsidRPr="00413436" w:rsidRDefault="00556FAF" w:rsidP="0047692F">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 ред</w:t>
            </w:r>
          </w:p>
          <w:p w:rsidR="00556FAF" w:rsidRPr="00812E14" w:rsidRDefault="00556FAF" w:rsidP="0047692F">
            <w:pPr>
              <w:rPr>
                <w:rFonts w:ascii="Times New Roman" w:hAnsi="Times New Roman"/>
                <w:b w:val="0"/>
              </w:rPr>
            </w:pPr>
          </w:p>
        </w:tc>
        <w:tc>
          <w:tcPr>
            <w:tcW w:w="8373" w:type="dxa"/>
          </w:tcPr>
          <w:p w:rsidR="00556FAF" w:rsidRPr="00FC62E4" w:rsidRDefault="00556FAF" w:rsidP="0047692F">
            <w:pPr>
              <w:cnfStyle w:val="000000100000"/>
            </w:pPr>
            <w:r w:rsidRPr="00413436">
              <w:t xml:space="preserve">Датум: </w:t>
            </w:r>
            <w:r>
              <w:t>јун 2022.године</w:t>
            </w:r>
          </w:p>
        </w:tc>
      </w:tr>
      <w:tr w:rsidR="00556FAF" w:rsidRPr="00413436" w:rsidTr="0047692F">
        <w:trPr>
          <w:trHeight w:val="735"/>
          <w:jc w:val="center"/>
        </w:trPr>
        <w:tc>
          <w:tcPr>
            <w:cnfStyle w:val="001000000000"/>
            <w:tcW w:w="1374" w:type="dxa"/>
            <w:vMerge/>
          </w:tcPr>
          <w:p w:rsidR="00556FAF" w:rsidRPr="00413436" w:rsidRDefault="00556FAF" w:rsidP="0047692F">
            <w:pPr>
              <w:rPr>
                <w:rFonts w:ascii="Times New Roman" w:hAnsi="Times New Roman"/>
                <w:b w:val="0"/>
              </w:rPr>
            </w:pPr>
          </w:p>
        </w:tc>
        <w:tc>
          <w:tcPr>
            <w:tcW w:w="8373" w:type="dxa"/>
          </w:tcPr>
          <w:p w:rsidR="00556FAF" w:rsidRDefault="00556FAF" w:rsidP="0047692F">
            <w:pPr>
              <w:pStyle w:val="ListParagraph"/>
              <w:numPr>
                <w:ilvl w:val="0"/>
                <w:numId w:val="46"/>
              </w:numPr>
              <w:contextualSpacing/>
              <w:jc w:val="both"/>
              <w:cnfStyle w:val="000000000000"/>
            </w:pPr>
            <w:r>
              <w:t>Резултати Републичког такмичења из математике</w:t>
            </w:r>
          </w:p>
          <w:p w:rsidR="00556FAF" w:rsidRDefault="00556FAF" w:rsidP="0047692F">
            <w:pPr>
              <w:pStyle w:val="ListParagraph"/>
              <w:numPr>
                <w:ilvl w:val="0"/>
                <w:numId w:val="46"/>
              </w:numPr>
              <w:contextualSpacing/>
              <w:jc w:val="both"/>
              <w:cnfStyle w:val="000000000000"/>
            </w:pPr>
            <w:r>
              <w:t>Реализација допунске, додатне и секцијске наставе</w:t>
            </w:r>
          </w:p>
          <w:p w:rsidR="00556FAF" w:rsidRPr="00FC62E4" w:rsidRDefault="00556FAF" w:rsidP="0047692F">
            <w:pPr>
              <w:pStyle w:val="ListParagraph"/>
              <w:numPr>
                <w:ilvl w:val="0"/>
                <w:numId w:val="46"/>
              </w:numPr>
              <w:contextualSpacing/>
              <w:jc w:val="both"/>
              <w:cnfStyle w:val="000000000000"/>
            </w:pPr>
            <w:r>
              <w:t>Посета родној кући Михајла Пупина</w:t>
            </w:r>
          </w:p>
        </w:tc>
      </w:tr>
    </w:tbl>
    <w:p w:rsidR="00556FAF" w:rsidRPr="00556FAF" w:rsidRDefault="00556FAF" w:rsidP="0080105F">
      <w:pPr>
        <w:rPr>
          <w:rFonts w:ascii="Times New Roman" w:hAnsi="Times New Roman"/>
        </w:rPr>
      </w:pPr>
    </w:p>
    <w:p w:rsidR="00556FAF" w:rsidRDefault="00556FAF" w:rsidP="00556FAF">
      <w:pPr>
        <w:tabs>
          <w:tab w:val="left" w:pos="4230"/>
        </w:tabs>
        <w:jc w:val="center"/>
      </w:pPr>
      <w:r>
        <w:rPr>
          <w:b/>
        </w:rPr>
        <w:t>ПЛАНИРАНЕ  ВАННАСТАВНЕ</w:t>
      </w:r>
      <w:r w:rsidRPr="006C6063">
        <w:rPr>
          <w:b/>
        </w:rPr>
        <w:t xml:space="preserve"> АКТИВНОСТИ</w:t>
      </w:r>
      <w:r>
        <w:t>,</w:t>
      </w:r>
    </w:p>
    <w:p w:rsidR="00556FAF" w:rsidRPr="0047692F" w:rsidRDefault="00556FAF" w:rsidP="00556FAF">
      <w:pPr>
        <w:tabs>
          <w:tab w:val="left" w:pos="4230"/>
        </w:tabs>
      </w:pPr>
    </w:p>
    <w:tbl>
      <w:tblPr>
        <w:tblStyle w:val="TableGrid"/>
        <w:tblW w:w="8820" w:type="dxa"/>
        <w:jc w:val="center"/>
        <w:tblLook w:val="04A0"/>
      </w:tblPr>
      <w:tblGrid>
        <w:gridCol w:w="645"/>
        <w:gridCol w:w="3495"/>
        <w:gridCol w:w="2520"/>
        <w:gridCol w:w="2160"/>
      </w:tblGrid>
      <w:tr w:rsidR="003432EB" w:rsidRPr="00413436" w:rsidTr="0047692F">
        <w:trPr>
          <w:trHeight w:hRule="exact" w:val="288"/>
          <w:jc w:val="center"/>
        </w:trPr>
        <w:tc>
          <w:tcPr>
            <w:tcW w:w="645" w:type="dxa"/>
          </w:tcPr>
          <w:p w:rsidR="003432EB" w:rsidRDefault="003432EB" w:rsidP="00A22AFE">
            <w:pPr>
              <w:tabs>
                <w:tab w:val="left" w:pos="4230"/>
              </w:tabs>
              <w:jc w:val="center"/>
              <w:rPr>
                <w:rFonts w:ascii="Times New Roman" w:hAnsi="Times New Roman"/>
              </w:rPr>
            </w:pPr>
            <w:r>
              <w:rPr>
                <w:rFonts w:ascii="Times New Roman" w:hAnsi="Times New Roman"/>
              </w:rPr>
              <w:t>Ред.</w:t>
            </w:r>
          </w:p>
          <w:p w:rsidR="003432EB" w:rsidRPr="00413436" w:rsidRDefault="003432EB" w:rsidP="00A22AFE">
            <w:pPr>
              <w:tabs>
                <w:tab w:val="left" w:pos="4230"/>
              </w:tabs>
              <w:jc w:val="center"/>
              <w:rPr>
                <w:rFonts w:ascii="Times New Roman" w:hAnsi="Times New Roman"/>
              </w:rPr>
            </w:pPr>
            <w:r w:rsidRPr="00413436">
              <w:rPr>
                <w:rFonts w:ascii="Times New Roman" w:hAnsi="Times New Roman"/>
              </w:rPr>
              <w:t>број</w:t>
            </w:r>
          </w:p>
        </w:tc>
        <w:tc>
          <w:tcPr>
            <w:tcW w:w="3495" w:type="dxa"/>
          </w:tcPr>
          <w:p w:rsidR="003432EB" w:rsidRPr="00413436" w:rsidRDefault="003432EB" w:rsidP="00A22AFE">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520" w:type="dxa"/>
          </w:tcPr>
          <w:p w:rsidR="003432EB" w:rsidRDefault="003432EB" w:rsidP="00A22AFE">
            <w:pPr>
              <w:tabs>
                <w:tab w:val="left" w:pos="4230"/>
              </w:tabs>
              <w:jc w:val="center"/>
              <w:rPr>
                <w:rFonts w:ascii="Times New Roman" w:hAnsi="Times New Roman"/>
              </w:rPr>
            </w:pPr>
            <w:r w:rsidRPr="00413436">
              <w:rPr>
                <w:rFonts w:ascii="Times New Roman" w:hAnsi="Times New Roman"/>
              </w:rPr>
              <w:t>Облик образовно</w:t>
            </w:r>
            <w:r>
              <w:rPr>
                <w:rFonts w:ascii="Times New Roman" w:hAnsi="Times New Roman"/>
              </w:rPr>
              <w:t xml:space="preserve"> –</w:t>
            </w:r>
          </w:p>
          <w:p w:rsidR="003432EB" w:rsidRPr="00413436" w:rsidRDefault="003432EB" w:rsidP="00A22AFE">
            <w:pPr>
              <w:tabs>
                <w:tab w:val="left" w:pos="4230"/>
              </w:tabs>
              <w:jc w:val="center"/>
              <w:rPr>
                <w:rFonts w:ascii="Times New Roman" w:hAnsi="Times New Roman"/>
              </w:rPr>
            </w:pPr>
            <w:r w:rsidRPr="00413436">
              <w:rPr>
                <w:rFonts w:ascii="Times New Roman" w:hAnsi="Times New Roman"/>
              </w:rPr>
              <w:t>васпитног рада</w:t>
            </w:r>
          </w:p>
        </w:tc>
        <w:tc>
          <w:tcPr>
            <w:tcW w:w="2160" w:type="dxa"/>
          </w:tcPr>
          <w:p w:rsidR="003432EB" w:rsidRPr="00D31366" w:rsidRDefault="003432EB" w:rsidP="00A22AFE">
            <w:pPr>
              <w:tabs>
                <w:tab w:val="left" w:pos="4230"/>
              </w:tabs>
              <w:jc w:val="center"/>
              <w:rPr>
                <w:rFonts w:ascii="Times New Roman" w:hAnsi="Times New Roman"/>
              </w:rPr>
            </w:pPr>
            <w:r>
              <w:rPr>
                <w:rFonts w:ascii="Times New Roman" w:hAnsi="Times New Roman"/>
              </w:rPr>
              <w:t>Број планираних часова</w:t>
            </w:r>
          </w:p>
        </w:tc>
      </w:tr>
      <w:tr w:rsidR="003432EB" w:rsidRPr="00413436" w:rsidTr="0047692F">
        <w:trPr>
          <w:trHeight w:hRule="exact" w:val="288"/>
          <w:jc w:val="center"/>
        </w:trPr>
        <w:tc>
          <w:tcPr>
            <w:tcW w:w="645" w:type="dxa"/>
            <w:vAlign w:val="center"/>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1.</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Биљана Гошевски</w:t>
            </w:r>
          </w:p>
        </w:tc>
        <w:tc>
          <w:tcPr>
            <w:tcW w:w="252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Допунска настава</w:t>
            </w:r>
          </w:p>
        </w:tc>
        <w:tc>
          <w:tcPr>
            <w:tcW w:w="216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2.</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Биљана Гошевски</w:t>
            </w:r>
          </w:p>
        </w:tc>
        <w:tc>
          <w:tcPr>
            <w:tcW w:w="252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Додатна настава</w:t>
            </w:r>
          </w:p>
        </w:tc>
        <w:tc>
          <w:tcPr>
            <w:tcW w:w="216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Pr>
                <w:rFonts w:ascii="Times New Roman" w:hAnsi="Times New Roman"/>
              </w:rPr>
              <w:t>3.</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Андреа Стојић</w:t>
            </w:r>
          </w:p>
        </w:tc>
        <w:tc>
          <w:tcPr>
            <w:tcW w:w="2520" w:type="dxa"/>
            <w:vAlign w:val="center"/>
          </w:tcPr>
          <w:p w:rsidR="003432EB" w:rsidRPr="003E598C" w:rsidRDefault="003432EB" w:rsidP="0047692F">
            <w:pPr>
              <w:jc w:val="center"/>
              <w:rPr>
                <w:rFonts w:ascii="Times New Roman" w:hAnsi="Times New Roman"/>
              </w:rPr>
            </w:pPr>
            <w:r w:rsidRPr="003E598C">
              <w:rPr>
                <w:rFonts w:ascii="Times New Roman" w:hAnsi="Times New Roman"/>
              </w:rPr>
              <w:t>Допунска настава</w:t>
            </w:r>
          </w:p>
        </w:tc>
        <w:tc>
          <w:tcPr>
            <w:tcW w:w="2160" w:type="dxa"/>
            <w:vAlign w:val="center"/>
          </w:tcPr>
          <w:p w:rsidR="003432EB" w:rsidRPr="003E598C" w:rsidRDefault="003432EB" w:rsidP="0047692F">
            <w:pPr>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4.</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Андреа Стојић</w:t>
            </w:r>
          </w:p>
        </w:tc>
        <w:tc>
          <w:tcPr>
            <w:tcW w:w="2520" w:type="dxa"/>
            <w:vAlign w:val="center"/>
          </w:tcPr>
          <w:p w:rsidR="003432EB" w:rsidRPr="003E598C" w:rsidRDefault="003432EB" w:rsidP="0047692F">
            <w:pPr>
              <w:jc w:val="center"/>
              <w:rPr>
                <w:rFonts w:ascii="Times New Roman" w:hAnsi="Times New Roman"/>
              </w:rPr>
            </w:pPr>
            <w:r w:rsidRPr="003E598C">
              <w:rPr>
                <w:rFonts w:ascii="Times New Roman" w:hAnsi="Times New Roman"/>
              </w:rPr>
              <w:t>Додатна настава</w:t>
            </w:r>
          </w:p>
        </w:tc>
        <w:tc>
          <w:tcPr>
            <w:tcW w:w="2160" w:type="dxa"/>
            <w:vAlign w:val="center"/>
          </w:tcPr>
          <w:p w:rsidR="003432EB" w:rsidRPr="003E598C" w:rsidRDefault="003432EB" w:rsidP="0047692F">
            <w:pPr>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5.</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Вилмош Видач</w:t>
            </w:r>
          </w:p>
        </w:tc>
        <w:tc>
          <w:tcPr>
            <w:tcW w:w="252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Допунска настава</w:t>
            </w:r>
          </w:p>
        </w:tc>
        <w:tc>
          <w:tcPr>
            <w:tcW w:w="216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6.</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Андреа Нађ</w:t>
            </w:r>
          </w:p>
        </w:tc>
        <w:tc>
          <w:tcPr>
            <w:tcW w:w="2520"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Допунска настава</w:t>
            </w:r>
          </w:p>
        </w:tc>
        <w:tc>
          <w:tcPr>
            <w:tcW w:w="216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7.</w:t>
            </w:r>
          </w:p>
        </w:tc>
        <w:tc>
          <w:tcPr>
            <w:tcW w:w="3495"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Андреа Нађ</w:t>
            </w:r>
          </w:p>
        </w:tc>
        <w:tc>
          <w:tcPr>
            <w:tcW w:w="2520" w:type="dxa"/>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Сеакцијска настава</w:t>
            </w:r>
          </w:p>
        </w:tc>
        <w:tc>
          <w:tcPr>
            <w:tcW w:w="2160" w:type="dxa"/>
            <w:vAlign w:val="center"/>
          </w:tcPr>
          <w:p w:rsidR="003432EB" w:rsidRPr="003E598C" w:rsidRDefault="003432EB" w:rsidP="0047692F">
            <w:pPr>
              <w:tabs>
                <w:tab w:val="left" w:pos="4230"/>
              </w:tabs>
              <w:jc w:val="center"/>
              <w:rPr>
                <w:rFonts w:ascii="Times New Roman" w:hAnsi="Times New Roman"/>
              </w:rPr>
            </w:pPr>
            <w:r w:rsidRPr="003E598C">
              <w:rPr>
                <w:rFonts w:ascii="Times New Roman" w:hAnsi="Times New Roman"/>
              </w:rPr>
              <w:t>35</w:t>
            </w: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8.</w:t>
            </w:r>
          </w:p>
        </w:tc>
        <w:tc>
          <w:tcPr>
            <w:tcW w:w="3495" w:type="dxa"/>
          </w:tcPr>
          <w:p w:rsidR="003432EB" w:rsidRPr="003E598C" w:rsidRDefault="003432EB" w:rsidP="0047692F">
            <w:pPr>
              <w:tabs>
                <w:tab w:val="left" w:pos="4230"/>
              </w:tabs>
              <w:jc w:val="center"/>
              <w:rPr>
                <w:rFonts w:ascii="Times New Roman" w:hAnsi="Times New Roman"/>
              </w:rPr>
            </w:pPr>
            <w:r>
              <w:rPr>
                <w:rFonts w:ascii="Times New Roman" w:hAnsi="Times New Roman"/>
              </w:rPr>
              <w:t>Мики Лукач</w:t>
            </w:r>
          </w:p>
        </w:tc>
        <w:tc>
          <w:tcPr>
            <w:tcW w:w="2520" w:type="dxa"/>
          </w:tcPr>
          <w:p w:rsidR="003432EB" w:rsidRPr="00016605" w:rsidRDefault="003432EB" w:rsidP="0047692F">
            <w:pPr>
              <w:tabs>
                <w:tab w:val="left" w:pos="4230"/>
              </w:tabs>
              <w:jc w:val="center"/>
              <w:rPr>
                <w:rFonts w:ascii="Times New Roman" w:hAnsi="Times New Roman"/>
              </w:rPr>
            </w:pPr>
            <w:r w:rsidRPr="003E598C">
              <w:rPr>
                <w:rFonts w:ascii="Times New Roman" w:hAnsi="Times New Roman"/>
              </w:rPr>
              <w:t>Сеакцијска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Pr>
                <w:rFonts w:ascii="Times New Roman" w:hAnsi="Times New Roman"/>
              </w:rPr>
              <w:t>9.</w:t>
            </w:r>
          </w:p>
        </w:tc>
        <w:tc>
          <w:tcPr>
            <w:tcW w:w="3495" w:type="dxa"/>
          </w:tcPr>
          <w:p w:rsidR="003432EB" w:rsidRPr="003E598C" w:rsidRDefault="003432EB" w:rsidP="0047692F">
            <w:pPr>
              <w:tabs>
                <w:tab w:val="left" w:pos="4230"/>
              </w:tabs>
              <w:jc w:val="center"/>
              <w:rPr>
                <w:rFonts w:ascii="Times New Roman" w:hAnsi="Times New Roman"/>
              </w:rPr>
            </w:pPr>
            <w:r>
              <w:rPr>
                <w:rFonts w:ascii="Times New Roman" w:hAnsi="Times New Roman"/>
              </w:rPr>
              <w:t>Габријела Мезеи Њергеш</w:t>
            </w:r>
          </w:p>
        </w:tc>
        <w:tc>
          <w:tcPr>
            <w:tcW w:w="2520" w:type="dxa"/>
          </w:tcPr>
          <w:p w:rsidR="003432EB" w:rsidRPr="003E598C"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10.</w:t>
            </w:r>
          </w:p>
        </w:tc>
        <w:tc>
          <w:tcPr>
            <w:tcW w:w="3495" w:type="dxa"/>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Наташа Марјановић</w:t>
            </w:r>
          </w:p>
        </w:tc>
        <w:tc>
          <w:tcPr>
            <w:tcW w:w="2520" w:type="dxa"/>
          </w:tcPr>
          <w:p w:rsidR="003432EB"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11.</w:t>
            </w:r>
          </w:p>
        </w:tc>
        <w:tc>
          <w:tcPr>
            <w:tcW w:w="3495" w:type="dxa"/>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Јасмина Булатовић</w:t>
            </w:r>
          </w:p>
        </w:tc>
        <w:tc>
          <w:tcPr>
            <w:tcW w:w="2520" w:type="dxa"/>
          </w:tcPr>
          <w:p w:rsidR="003432EB"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12.</w:t>
            </w:r>
          </w:p>
        </w:tc>
        <w:tc>
          <w:tcPr>
            <w:tcW w:w="3495" w:type="dxa"/>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Ракић Милана</w:t>
            </w:r>
          </w:p>
        </w:tc>
        <w:tc>
          <w:tcPr>
            <w:tcW w:w="2520" w:type="dxa"/>
          </w:tcPr>
          <w:p w:rsidR="003432EB"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sidRPr="0047692F">
              <w:rPr>
                <w:rFonts w:ascii="Times New Roman" w:hAnsi="Times New Roman"/>
              </w:rPr>
              <w:t>13.</w:t>
            </w:r>
          </w:p>
        </w:tc>
        <w:tc>
          <w:tcPr>
            <w:tcW w:w="3495" w:type="dxa"/>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Јованић Марица</w:t>
            </w:r>
          </w:p>
        </w:tc>
        <w:tc>
          <w:tcPr>
            <w:tcW w:w="2520" w:type="dxa"/>
          </w:tcPr>
          <w:p w:rsidR="003432EB"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r w:rsidR="003432EB" w:rsidRPr="00413436" w:rsidTr="0047692F">
        <w:trPr>
          <w:trHeight w:hRule="exact" w:val="288"/>
          <w:jc w:val="center"/>
        </w:trPr>
        <w:tc>
          <w:tcPr>
            <w:tcW w:w="645" w:type="dxa"/>
          </w:tcPr>
          <w:p w:rsidR="003432EB" w:rsidRPr="0047692F" w:rsidRDefault="0047692F" w:rsidP="0047692F">
            <w:pPr>
              <w:tabs>
                <w:tab w:val="left" w:pos="4230"/>
              </w:tabs>
              <w:contextualSpacing/>
              <w:rPr>
                <w:rFonts w:ascii="Times New Roman" w:hAnsi="Times New Roman"/>
              </w:rPr>
            </w:pPr>
            <w:r>
              <w:rPr>
                <w:rFonts w:ascii="Times New Roman" w:hAnsi="Times New Roman"/>
              </w:rPr>
              <w:t>14.</w:t>
            </w:r>
          </w:p>
        </w:tc>
        <w:tc>
          <w:tcPr>
            <w:tcW w:w="3495" w:type="dxa"/>
          </w:tcPr>
          <w:p w:rsidR="003432EB" w:rsidRPr="00394268" w:rsidRDefault="003432EB" w:rsidP="0047692F">
            <w:pPr>
              <w:tabs>
                <w:tab w:val="left" w:pos="4230"/>
              </w:tabs>
              <w:jc w:val="center"/>
              <w:rPr>
                <w:rFonts w:ascii="Times New Roman" w:hAnsi="Times New Roman"/>
                <w:bCs/>
              </w:rPr>
            </w:pPr>
            <w:r>
              <w:rPr>
                <w:rFonts w:ascii="Times New Roman" w:hAnsi="Times New Roman"/>
                <w:bCs/>
                <w:lang w:val="sr-Cyrl-CS"/>
              </w:rPr>
              <w:t>Јованка Маљугић</w:t>
            </w:r>
          </w:p>
        </w:tc>
        <w:tc>
          <w:tcPr>
            <w:tcW w:w="2520" w:type="dxa"/>
          </w:tcPr>
          <w:p w:rsidR="003432EB" w:rsidRDefault="003432EB" w:rsidP="0047692F">
            <w:pPr>
              <w:tabs>
                <w:tab w:val="left" w:pos="4230"/>
              </w:tabs>
              <w:jc w:val="center"/>
              <w:rPr>
                <w:rFonts w:ascii="Times New Roman" w:hAnsi="Times New Roman"/>
              </w:rPr>
            </w:pPr>
            <w:r>
              <w:rPr>
                <w:rFonts w:ascii="Times New Roman" w:hAnsi="Times New Roman"/>
              </w:rPr>
              <w:t>Допунска настава</w:t>
            </w:r>
          </w:p>
        </w:tc>
        <w:tc>
          <w:tcPr>
            <w:tcW w:w="2160" w:type="dxa"/>
            <w:vAlign w:val="center"/>
          </w:tcPr>
          <w:p w:rsidR="003432EB" w:rsidRPr="00D31366" w:rsidRDefault="003432EB" w:rsidP="0047692F">
            <w:pPr>
              <w:tabs>
                <w:tab w:val="left" w:pos="4230"/>
              </w:tabs>
              <w:jc w:val="center"/>
              <w:rPr>
                <w:rFonts w:ascii="Times New Roman" w:hAnsi="Times New Roman"/>
              </w:rPr>
            </w:pPr>
          </w:p>
        </w:tc>
      </w:tr>
    </w:tbl>
    <w:p w:rsidR="003432EB" w:rsidRPr="0047692F" w:rsidRDefault="003432EB" w:rsidP="0047692F">
      <w:pPr>
        <w:tabs>
          <w:tab w:val="left" w:pos="4230"/>
        </w:tabs>
        <w:jc w:val="center"/>
      </w:pPr>
    </w:p>
    <w:p w:rsidR="00556FAF" w:rsidRDefault="00556FAF" w:rsidP="00556FAF">
      <w:pPr>
        <w:tabs>
          <w:tab w:val="left" w:pos="4035"/>
        </w:tabs>
        <w:jc w:val="center"/>
        <w:rPr>
          <w:rFonts w:ascii="Times New Roman" w:hAnsi="Times New Roman"/>
        </w:rPr>
      </w:pPr>
      <w:r>
        <w:rPr>
          <w:rFonts w:ascii="Times New Roman" w:hAnsi="Times New Roman"/>
        </w:rPr>
        <w:t xml:space="preserve">План - </w:t>
      </w:r>
      <w:r w:rsidRPr="00F217D8">
        <w:rPr>
          <w:rFonts w:ascii="Times New Roman" w:hAnsi="Times New Roman"/>
        </w:rPr>
        <w:t>Угледни часови/Огледни часови</w:t>
      </w:r>
    </w:p>
    <w:p w:rsidR="003432EB" w:rsidRDefault="003432EB" w:rsidP="00556FAF">
      <w:pPr>
        <w:tabs>
          <w:tab w:val="left" w:pos="4035"/>
        </w:tabs>
        <w:jc w:val="center"/>
        <w:rPr>
          <w:rFonts w:ascii="Times New Roman" w:hAnsi="Times New Roman"/>
        </w:rPr>
      </w:pPr>
    </w:p>
    <w:tbl>
      <w:tblPr>
        <w:tblStyle w:val="TableGrid"/>
        <w:tblW w:w="8903" w:type="dxa"/>
        <w:jc w:val="center"/>
        <w:tblInd w:w="720" w:type="dxa"/>
        <w:tblLayout w:type="fixed"/>
        <w:tblLook w:val="04A0"/>
      </w:tblPr>
      <w:tblGrid>
        <w:gridCol w:w="738"/>
        <w:gridCol w:w="4309"/>
        <w:gridCol w:w="2484"/>
        <w:gridCol w:w="1372"/>
      </w:tblGrid>
      <w:tr w:rsidR="003432EB" w:rsidRPr="00F217D8" w:rsidTr="0047692F">
        <w:trPr>
          <w:trHeight w:val="455"/>
          <w:jc w:val="center"/>
        </w:trPr>
        <w:tc>
          <w:tcPr>
            <w:tcW w:w="738" w:type="dxa"/>
            <w:vAlign w:val="center"/>
          </w:tcPr>
          <w:p w:rsidR="003432EB" w:rsidRPr="00F217D8" w:rsidRDefault="003432EB" w:rsidP="00A22AFE">
            <w:pPr>
              <w:pStyle w:val="ListParagraph"/>
              <w:tabs>
                <w:tab w:val="left" w:pos="4035"/>
              </w:tabs>
              <w:jc w:val="center"/>
              <w:rPr>
                <w:rFonts w:ascii="Times New Roman" w:hAnsi="Times New Roman"/>
              </w:rPr>
            </w:pPr>
          </w:p>
        </w:tc>
        <w:tc>
          <w:tcPr>
            <w:tcW w:w="4309" w:type="dxa"/>
            <w:vAlign w:val="center"/>
          </w:tcPr>
          <w:p w:rsidR="003432EB" w:rsidRPr="00F217D8" w:rsidRDefault="003432EB" w:rsidP="00A22AFE">
            <w:pPr>
              <w:pStyle w:val="ListParagraph"/>
              <w:tabs>
                <w:tab w:val="left" w:pos="4035"/>
              </w:tabs>
              <w:ind w:left="0"/>
              <w:jc w:val="center"/>
              <w:rPr>
                <w:rFonts w:ascii="Times New Roman" w:hAnsi="Times New Roman"/>
                <w:b/>
              </w:rPr>
            </w:pPr>
            <w:r w:rsidRPr="00F217D8">
              <w:rPr>
                <w:rFonts w:ascii="Times New Roman" w:hAnsi="Times New Roman"/>
                <w:b/>
              </w:rPr>
              <w:t>Име и презиме наставника</w:t>
            </w:r>
          </w:p>
        </w:tc>
        <w:tc>
          <w:tcPr>
            <w:tcW w:w="2484" w:type="dxa"/>
            <w:vAlign w:val="center"/>
          </w:tcPr>
          <w:p w:rsidR="003432EB" w:rsidRPr="00F217D8" w:rsidRDefault="003432EB" w:rsidP="00A22AFE">
            <w:pPr>
              <w:pStyle w:val="ListParagraph"/>
              <w:tabs>
                <w:tab w:val="left" w:pos="4035"/>
              </w:tabs>
              <w:ind w:left="0"/>
              <w:jc w:val="center"/>
              <w:rPr>
                <w:rFonts w:ascii="Times New Roman" w:hAnsi="Times New Roman"/>
                <w:b/>
              </w:rPr>
            </w:pPr>
            <w:r w:rsidRPr="00F217D8">
              <w:rPr>
                <w:rFonts w:ascii="Times New Roman" w:hAnsi="Times New Roman"/>
                <w:b/>
              </w:rPr>
              <w:t>Наставни предмет/ област</w:t>
            </w:r>
          </w:p>
        </w:tc>
        <w:tc>
          <w:tcPr>
            <w:tcW w:w="1372" w:type="dxa"/>
            <w:vAlign w:val="center"/>
          </w:tcPr>
          <w:p w:rsidR="003432EB" w:rsidRPr="00F217D8" w:rsidRDefault="003432EB" w:rsidP="00A22AFE">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3432EB" w:rsidRPr="00F217D8" w:rsidTr="0047692F">
        <w:trPr>
          <w:jc w:val="center"/>
        </w:trPr>
        <w:tc>
          <w:tcPr>
            <w:tcW w:w="738" w:type="dxa"/>
            <w:vAlign w:val="center"/>
          </w:tcPr>
          <w:p w:rsidR="003432EB" w:rsidRPr="00F217D8" w:rsidRDefault="003432EB" w:rsidP="00A22AFE">
            <w:pPr>
              <w:pStyle w:val="NormalWeb"/>
              <w:jc w:val="center"/>
            </w:pPr>
            <w:r w:rsidRPr="00F217D8">
              <w:t>1.</w:t>
            </w:r>
          </w:p>
        </w:tc>
        <w:tc>
          <w:tcPr>
            <w:tcW w:w="4309" w:type="dxa"/>
            <w:vAlign w:val="center"/>
          </w:tcPr>
          <w:p w:rsidR="003432EB" w:rsidRPr="00676A68" w:rsidRDefault="003432EB" w:rsidP="00A22AFE">
            <w:pPr>
              <w:pStyle w:val="NormalWeb"/>
              <w:jc w:val="center"/>
            </w:pPr>
            <w:r>
              <w:t>Биљана Гошевски</w:t>
            </w:r>
          </w:p>
        </w:tc>
        <w:tc>
          <w:tcPr>
            <w:tcW w:w="2484" w:type="dxa"/>
            <w:vAlign w:val="center"/>
          </w:tcPr>
          <w:p w:rsidR="003432EB" w:rsidRPr="00676A68" w:rsidRDefault="003432EB" w:rsidP="00A22AFE">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3432EB" w:rsidRPr="00676A68" w:rsidRDefault="003432EB" w:rsidP="00A22AFE">
            <w:pPr>
              <w:tabs>
                <w:tab w:val="left" w:pos="4035"/>
              </w:tabs>
              <w:jc w:val="center"/>
              <w:rPr>
                <w:rFonts w:ascii="Times New Roman" w:hAnsi="Times New Roman"/>
              </w:rPr>
            </w:pPr>
            <w:r>
              <w:rPr>
                <w:rFonts w:ascii="Times New Roman" w:hAnsi="Times New Roman"/>
              </w:rPr>
              <w:t>децембар</w:t>
            </w:r>
          </w:p>
        </w:tc>
      </w:tr>
      <w:tr w:rsidR="003432EB" w:rsidRPr="00F217D8" w:rsidTr="0047692F">
        <w:trPr>
          <w:jc w:val="center"/>
        </w:trPr>
        <w:tc>
          <w:tcPr>
            <w:tcW w:w="738" w:type="dxa"/>
            <w:vAlign w:val="center"/>
          </w:tcPr>
          <w:p w:rsidR="003432EB" w:rsidRPr="00F217D8" w:rsidRDefault="003432EB" w:rsidP="00A22AFE">
            <w:pPr>
              <w:pStyle w:val="NormalWeb"/>
              <w:jc w:val="center"/>
            </w:pPr>
            <w:r w:rsidRPr="00F217D8">
              <w:t>2.</w:t>
            </w:r>
          </w:p>
        </w:tc>
        <w:tc>
          <w:tcPr>
            <w:tcW w:w="4309" w:type="dxa"/>
            <w:vAlign w:val="center"/>
          </w:tcPr>
          <w:p w:rsidR="003432EB" w:rsidRPr="00676A68" w:rsidRDefault="003432EB" w:rsidP="00A22AFE">
            <w:pPr>
              <w:pStyle w:val="NormalWeb"/>
              <w:jc w:val="center"/>
            </w:pPr>
            <w:r>
              <w:t>Вилмош Видач</w:t>
            </w:r>
          </w:p>
        </w:tc>
        <w:tc>
          <w:tcPr>
            <w:tcW w:w="2484" w:type="dxa"/>
            <w:vAlign w:val="center"/>
          </w:tcPr>
          <w:p w:rsidR="003432EB" w:rsidRPr="00F217D8" w:rsidRDefault="003432EB" w:rsidP="00A22AFE">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3432EB" w:rsidRPr="00676A68" w:rsidRDefault="003432EB" w:rsidP="00A22AFE">
            <w:pPr>
              <w:pStyle w:val="ListParagraph"/>
              <w:tabs>
                <w:tab w:val="left" w:pos="4035"/>
              </w:tabs>
              <w:ind w:left="0"/>
              <w:jc w:val="center"/>
              <w:rPr>
                <w:rFonts w:ascii="Times New Roman" w:hAnsi="Times New Roman"/>
              </w:rPr>
            </w:pPr>
            <w:r>
              <w:rPr>
                <w:rFonts w:ascii="Times New Roman" w:hAnsi="Times New Roman"/>
              </w:rPr>
              <w:t>април</w:t>
            </w:r>
          </w:p>
        </w:tc>
      </w:tr>
      <w:tr w:rsidR="003432EB" w:rsidRPr="00F217D8" w:rsidTr="0047692F">
        <w:trPr>
          <w:jc w:val="center"/>
        </w:trPr>
        <w:tc>
          <w:tcPr>
            <w:tcW w:w="738" w:type="dxa"/>
            <w:vAlign w:val="center"/>
          </w:tcPr>
          <w:p w:rsidR="003432EB" w:rsidRPr="00F217D8" w:rsidRDefault="003432EB" w:rsidP="00A22AFE">
            <w:pPr>
              <w:pStyle w:val="NormalWeb"/>
              <w:jc w:val="center"/>
            </w:pPr>
            <w:r w:rsidRPr="00F217D8">
              <w:t>3.</w:t>
            </w:r>
          </w:p>
        </w:tc>
        <w:tc>
          <w:tcPr>
            <w:tcW w:w="4309" w:type="dxa"/>
            <w:vAlign w:val="center"/>
          </w:tcPr>
          <w:p w:rsidR="003432EB" w:rsidRPr="00676A68" w:rsidRDefault="003432EB" w:rsidP="00A22AFE">
            <w:pPr>
              <w:pStyle w:val="NormalWeb"/>
              <w:jc w:val="center"/>
            </w:pPr>
            <w:r>
              <w:t>Андрае Нађ</w:t>
            </w:r>
          </w:p>
        </w:tc>
        <w:tc>
          <w:tcPr>
            <w:tcW w:w="2484" w:type="dxa"/>
            <w:vAlign w:val="center"/>
          </w:tcPr>
          <w:p w:rsidR="003432EB" w:rsidRPr="00676A68" w:rsidRDefault="003432EB" w:rsidP="00A22AFE">
            <w:pPr>
              <w:tabs>
                <w:tab w:val="left" w:pos="4035"/>
              </w:tabs>
              <w:jc w:val="center"/>
              <w:rPr>
                <w:rFonts w:ascii="Times New Roman" w:hAnsi="Times New Roman"/>
              </w:rPr>
            </w:pPr>
            <w:r>
              <w:rPr>
                <w:rFonts w:ascii="Times New Roman" w:hAnsi="Times New Roman"/>
              </w:rPr>
              <w:t>информатика</w:t>
            </w:r>
          </w:p>
        </w:tc>
        <w:tc>
          <w:tcPr>
            <w:tcW w:w="1372" w:type="dxa"/>
            <w:vAlign w:val="center"/>
          </w:tcPr>
          <w:p w:rsidR="003432EB" w:rsidRPr="00676A68" w:rsidRDefault="003432EB" w:rsidP="00A22AFE">
            <w:pPr>
              <w:pStyle w:val="ListParagraph"/>
              <w:tabs>
                <w:tab w:val="left" w:pos="4035"/>
              </w:tabs>
              <w:ind w:left="0"/>
              <w:jc w:val="center"/>
              <w:rPr>
                <w:rFonts w:ascii="Times New Roman" w:hAnsi="Times New Roman"/>
              </w:rPr>
            </w:pPr>
            <w:r>
              <w:rPr>
                <w:rFonts w:ascii="Times New Roman" w:hAnsi="Times New Roman"/>
              </w:rPr>
              <w:t>мај</w:t>
            </w:r>
          </w:p>
        </w:tc>
      </w:tr>
      <w:tr w:rsidR="003432EB" w:rsidRPr="00F217D8" w:rsidTr="0047692F">
        <w:trPr>
          <w:jc w:val="center"/>
        </w:trPr>
        <w:tc>
          <w:tcPr>
            <w:tcW w:w="738" w:type="dxa"/>
            <w:vAlign w:val="center"/>
          </w:tcPr>
          <w:p w:rsidR="003432EB" w:rsidRPr="00676A68" w:rsidRDefault="003432EB" w:rsidP="00A22AFE">
            <w:pPr>
              <w:pStyle w:val="NormalWeb"/>
              <w:jc w:val="center"/>
            </w:pPr>
            <w:r>
              <w:t>4.</w:t>
            </w:r>
          </w:p>
        </w:tc>
        <w:tc>
          <w:tcPr>
            <w:tcW w:w="4309" w:type="dxa"/>
            <w:vAlign w:val="center"/>
          </w:tcPr>
          <w:p w:rsidR="003432EB" w:rsidRPr="00394268" w:rsidRDefault="003432EB" w:rsidP="00A22AFE">
            <w:pPr>
              <w:tabs>
                <w:tab w:val="left" w:pos="4230"/>
              </w:tabs>
              <w:jc w:val="center"/>
              <w:rPr>
                <w:rFonts w:ascii="Times New Roman" w:hAnsi="Times New Roman"/>
              </w:rPr>
            </w:pPr>
            <w:r w:rsidRPr="00394268">
              <w:rPr>
                <w:rFonts w:ascii="Times New Roman" w:hAnsi="Times New Roman"/>
                <w:bCs/>
              </w:rPr>
              <w:t>Наташа Марјановић</w:t>
            </w:r>
          </w:p>
        </w:tc>
        <w:tc>
          <w:tcPr>
            <w:tcW w:w="2484" w:type="dxa"/>
            <w:vAlign w:val="center"/>
          </w:tcPr>
          <w:p w:rsidR="003432EB" w:rsidRPr="00676A68" w:rsidRDefault="003432EB" w:rsidP="00A22AFE">
            <w:pPr>
              <w:tabs>
                <w:tab w:val="left" w:pos="4035"/>
              </w:tabs>
              <w:jc w:val="center"/>
              <w:rPr>
                <w:rFonts w:ascii="Times New Roman" w:hAnsi="Times New Roman"/>
              </w:rPr>
            </w:pPr>
            <w:r>
              <w:rPr>
                <w:rFonts w:ascii="Times New Roman" w:hAnsi="Times New Roman"/>
              </w:rPr>
              <w:t>информатика</w:t>
            </w:r>
          </w:p>
        </w:tc>
        <w:tc>
          <w:tcPr>
            <w:tcW w:w="1372" w:type="dxa"/>
            <w:vAlign w:val="center"/>
          </w:tcPr>
          <w:p w:rsidR="003432EB" w:rsidRPr="00BD2768" w:rsidRDefault="003432EB" w:rsidP="00A22AFE">
            <w:pPr>
              <w:pStyle w:val="ListParagraph"/>
              <w:tabs>
                <w:tab w:val="left" w:pos="4035"/>
              </w:tabs>
              <w:ind w:left="0"/>
              <w:jc w:val="center"/>
              <w:rPr>
                <w:rFonts w:ascii="Times New Roman" w:hAnsi="Times New Roman"/>
                <w:lang w:val="sr-Cyrl-CS"/>
              </w:rPr>
            </w:pPr>
            <w:r>
              <w:rPr>
                <w:rFonts w:ascii="Times New Roman" w:hAnsi="Times New Roman"/>
                <w:lang w:val="sr-Cyrl-CS"/>
              </w:rPr>
              <w:t>март</w:t>
            </w:r>
          </w:p>
        </w:tc>
      </w:tr>
      <w:tr w:rsidR="003432EB" w:rsidRPr="00F217D8" w:rsidTr="0047692F">
        <w:trPr>
          <w:jc w:val="center"/>
        </w:trPr>
        <w:tc>
          <w:tcPr>
            <w:tcW w:w="738" w:type="dxa"/>
            <w:vAlign w:val="center"/>
          </w:tcPr>
          <w:p w:rsidR="003432EB" w:rsidRPr="00BD2768" w:rsidRDefault="003432EB" w:rsidP="00A22AFE">
            <w:pPr>
              <w:pStyle w:val="NormalWeb"/>
              <w:jc w:val="center"/>
              <w:rPr>
                <w:lang w:val="sr-Cyrl-CS"/>
              </w:rPr>
            </w:pPr>
            <w:r>
              <w:rPr>
                <w:lang w:val="sr-Cyrl-CS"/>
              </w:rPr>
              <w:t>5.</w:t>
            </w:r>
          </w:p>
        </w:tc>
        <w:tc>
          <w:tcPr>
            <w:tcW w:w="4309" w:type="dxa"/>
            <w:vAlign w:val="center"/>
          </w:tcPr>
          <w:p w:rsidR="003432EB" w:rsidRPr="00394268" w:rsidRDefault="003432EB" w:rsidP="00A22AFE">
            <w:pPr>
              <w:tabs>
                <w:tab w:val="left" w:pos="4230"/>
              </w:tabs>
              <w:jc w:val="center"/>
              <w:rPr>
                <w:rFonts w:ascii="Times New Roman" w:hAnsi="Times New Roman"/>
              </w:rPr>
            </w:pPr>
            <w:r w:rsidRPr="00394268">
              <w:rPr>
                <w:rFonts w:ascii="Times New Roman" w:hAnsi="Times New Roman"/>
                <w:bCs/>
              </w:rPr>
              <w:t>Јасмина Булатовић</w:t>
            </w:r>
          </w:p>
        </w:tc>
        <w:tc>
          <w:tcPr>
            <w:tcW w:w="2484" w:type="dxa"/>
            <w:vAlign w:val="center"/>
          </w:tcPr>
          <w:p w:rsidR="003432EB" w:rsidRDefault="003432EB" w:rsidP="00A22AFE">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3432EB" w:rsidRDefault="003432EB" w:rsidP="00A22AFE">
            <w:pPr>
              <w:pStyle w:val="ListParagraph"/>
              <w:tabs>
                <w:tab w:val="left" w:pos="4035"/>
              </w:tabs>
              <w:ind w:left="0"/>
              <w:jc w:val="center"/>
              <w:rPr>
                <w:rFonts w:ascii="Times New Roman" w:hAnsi="Times New Roman"/>
              </w:rPr>
            </w:pPr>
            <w:r>
              <w:rPr>
                <w:rFonts w:ascii="Times New Roman" w:hAnsi="Times New Roman"/>
                <w:lang w:val="sr-Cyrl-CS"/>
              </w:rPr>
              <w:t>март</w:t>
            </w:r>
          </w:p>
        </w:tc>
      </w:tr>
      <w:tr w:rsidR="003432EB" w:rsidRPr="00F217D8" w:rsidTr="0047692F">
        <w:trPr>
          <w:jc w:val="center"/>
        </w:trPr>
        <w:tc>
          <w:tcPr>
            <w:tcW w:w="738" w:type="dxa"/>
            <w:vAlign w:val="center"/>
          </w:tcPr>
          <w:p w:rsidR="003432EB" w:rsidRPr="00BD2768" w:rsidRDefault="003432EB" w:rsidP="00A22AFE">
            <w:pPr>
              <w:pStyle w:val="NormalWeb"/>
              <w:jc w:val="center"/>
              <w:rPr>
                <w:lang w:val="sr-Cyrl-CS"/>
              </w:rPr>
            </w:pPr>
            <w:r>
              <w:rPr>
                <w:lang w:val="sr-Cyrl-CS"/>
              </w:rPr>
              <w:t>6.</w:t>
            </w:r>
          </w:p>
        </w:tc>
        <w:tc>
          <w:tcPr>
            <w:tcW w:w="4309" w:type="dxa"/>
            <w:vAlign w:val="center"/>
          </w:tcPr>
          <w:p w:rsidR="003432EB" w:rsidRPr="00394268" w:rsidRDefault="003432EB" w:rsidP="00A22AFE">
            <w:pPr>
              <w:tabs>
                <w:tab w:val="left" w:pos="4230"/>
              </w:tabs>
              <w:jc w:val="center"/>
              <w:rPr>
                <w:rFonts w:ascii="Times New Roman" w:hAnsi="Times New Roman"/>
              </w:rPr>
            </w:pPr>
            <w:r w:rsidRPr="00394268">
              <w:rPr>
                <w:rFonts w:ascii="Times New Roman" w:hAnsi="Times New Roman"/>
                <w:bCs/>
              </w:rPr>
              <w:t>Ракић Милана</w:t>
            </w:r>
          </w:p>
        </w:tc>
        <w:tc>
          <w:tcPr>
            <w:tcW w:w="2484" w:type="dxa"/>
            <w:vAlign w:val="center"/>
          </w:tcPr>
          <w:p w:rsidR="003432EB" w:rsidRDefault="003432EB" w:rsidP="00A22AFE">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3432EB" w:rsidRDefault="003432EB" w:rsidP="00A22AFE">
            <w:pPr>
              <w:pStyle w:val="ListParagraph"/>
              <w:tabs>
                <w:tab w:val="left" w:pos="4035"/>
              </w:tabs>
              <w:ind w:left="0"/>
              <w:jc w:val="center"/>
              <w:rPr>
                <w:rFonts w:ascii="Times New Roman" w:hAnsi="Times New Roman"/>
              </w:rPr>
            </w:pPr>
            <w:r>
              <w:rPr>
                <w:rFonts w:ascii="Times New Roman" w:hAnsi="Times New Roman"/>
                <w:lang w:val="sr-Cyrl-CS"/>
              </w:rPr>
              <w:t>март</w:t>
            </w:r>
          </w:p>
        </w:tc>
      </w:tr>
      <w:tr w:rsidR="003432EB" w:rsidRPr="00F217D8" w:rsidTr="0047692F">
        <w:trPr>
          <w:jc w:val="center"/>
        </w:trPr>
        <w:tc>
          <w:tcPr>
            <w:tcW w:w="738" w:type="dxa"/>
            <w:vAlign w:val="center"/>
          </w:tcPr>
          <w:p w:rsidR="003432EB" w:rsidRPr="00BD2768" w:rsidRDefault="003432EB" w:rsidP="00A22AFE">
            <w:pPr>
              <w:pStyle w:val="NormalWeb"/>
              <w:jc w:val="center"/>
              <w:rPr>
                <w:lang w:val="sr-Cyrl-CS"/>
              </w:rPr>
            </w:pPr>
            <w:r>
              <w:rPr>
                <w:lang w:val="sr-Cyrl-CS"/>
              </w:rPr>
              <w:t>7.</w:t>
            </w:r>
          </w:p>
        </w:tc>
        <w:tc>
          <w:tcPr>
            <w:tcW w:w="4309" w:type="dxa"/>
            <w:vAlign w:val="center"/>
          </w:tcPr>
          <w:p w:rsidR="003432EB" w:rsidRPr="00394268" w:rsidRDefault="003432EB" w:rsidP="00A22AFE">
            <w:pPr>
              <w:tabs>
                <w:tab w:val="left" w:pos="4230"/>
              </w:tabs>
              <w:jc w:val="center"/>
              <w:rPr>
                <w:rFonts w:ascii="Times New Roman" w:hAnsi="Times New Roman"/>
              </w:rPr>
            </w:pPr>
            <w:r w:rsidRPr="00394268">
              <w:rPr>
                <w:rFonts w:ascii="Times New Roman" w:hAnsi="Times New Roman"/>
                <w:bCs/>
              </w:rPr>
              <w:t>Јованић Марица</w:t>
            </w:r>
          </w:p>
        </w:tc>
        <w:tc>
          <w:tcPr>
            <w:tcW w:w="2484" w:type="dxa"/>
            <w:vAlign w:val="center"/>
          </w:tcPr>
          <w:p w:rsidR="003432EB" w:rsidRDefault="003432EB" w:rsidP="00A22AFE">
            <w:pPr>
              <w:tabs>
                <w:tab w:val="left" w:pos="4035"/>
              </w:tabs>
              <w:jc w:val="center"/>
              <w:rPr>
                <w:rFonts w:ascii="Times New Roman" w:hAnsi="Times New Roman"/>
              </w:rPr>
            </w:pPr>
            <w:r>
              <w:rPr>
                <w:rFonts w:ascii="Times New Roman" w:hAnsi="Times New Roman"/>
              </w:rPr>
              <w:t>математика</w:t>
            </w:r>
          </w:p>
        </w:tc>
        <w:tc>
          <w:tcPr>
            <w:tcW w:w="1372" w:type="dxa"/>
            <w:vAlign w:val="center"/>
          </w:tcPr>
          <w:p w:rsidR="003432EB" w:rsidRDefault="003432EB" w:rsidP="00A22AFE">
            <w:pPr>
              <w:pStyle w:val="ListParagraph"/>
              <w:tabs>
                <w:tab w:val="left" w:pos="4035"/>
              </w:tabs>
              <w:ind w:left="0"/>
              <w:jc w:val="center"/>
              <w:rPr>
                <w:rFonts w:ascii="Times New Roman" w:hAnsi="Times New Roman"/>
              </w:rPr>
            </w:pPr>
            <w:r>
              <w:rPr>
                <w:rFonts w:ascii="Times New Roman" w:hAnsi="Times New Roman"/>
              </w:rPr>
              <w:t>децембар</w:t>
            </w:r>
          </w:p>
        </w:tc>
      </w:tr>
      <w:tr w:rsidR="003432EB" w:rsidRPr="00F217D8" w:rsidTr="0047692F">
        <w:trPr>
          <w:jc w:val="center"/>
        </w:trPr>
        <w:tc>
          <w:tcPr>
            <w:tcW w:w="738" w:type="dxa"/>
            <w:vAlign w:val="center"/>
          </w:tcPr>
          <w:p w:rsidR="003432EB" w:rsidRDefault="003432EB" w:rsidP="00A22AFE">
            <w:pPr>
              <w:pStyle w:val="NormalWeb"/>
              <w:jc w:val="center"/>
              <w:rPr>
                <w:lang w:val="sr-Cyrl-CS"/>
              </w:rPr>
            </w:pPr>
            <w:r>
              <w:rPr>
                <w:lang w:val="sr-Cyrl-CS"/>
              </w:rPr>
              <w:t>8.</w:t>
            </w:r>
          </w:p>
        </w:tc>
        <w:tc>
          <w:tcPr>
            <w:tcW w:w="4309" w:type="dxa"/>
            <w:vAlign w:val="center"/>
          </w:tcPr>
          <w:p w:rsidR="003432EB" w:rsidRPr="007D0C15" w:rsidRDefault="003432EB" w:rsidP="00A22AFE">
            <w:pPr>
              <w:tabs>
                <w:tab w:val="left" w:pos="4230"/>
              </w:tabs>
              <w:jc w:val="center"/>
              <w:rPr>
                <w:rFonts w:ascii="Times New Roman" w:hAnsi="Times New Roman"/>
                <w:bCs/>
                <w:lang w:val="sr-Cyrl-CS"/>
              </w:rPr>
            </w:pPr>
            <w:r>
              <w:rPr>
                <w:rFonts w:ascii="Times New Roman" w:hAnsi="Times New Roman"/>
                <w:bCs/>
                <w:lang w:val="sr-Cyrl-CS"/>
              </w:rPr>
              <w:t>Јованка Маљугић</w:t>
            </w:r>
          </w:p>
        </w:tc>
        <w:tc>
          <w:tcPr>
            <w:tcW w:w="2484" w:type="dxa"/>
            <w:vAlign w:val="center"/>
          </w:tcPr>
          <w:p w:rsidR="003432EB" w:rsidRPr="007D0C15" w:rsidRDefault="003432EB" w:rsidP="00A22AFE">
            <w:pPr>
              <w:tabs>
                <w:tab w:val="left" w:pos="4035"/>
              </w:tabs>
              <w:jc w:val="center"/>
              <w:rPr>
                <w:rFonts w:ascii="Times New Roman" w:hAnsi="Times New Roman"/>
                <w:lang w:val="sr-Cyrl-CS"/>
              </w:rPr>
            </w:pPr>
            <w:r>
              <w:rPr>
                <w:rFonts w:ascii="Times New Roman" w:hAnsi="Times New Roman"/>
                <w:lang w:val="sr-Cyrl-CS"/>
              </w:rPr>
              <w:t>физика</w:t>
            </w:r>
          </w:p>
        </w:tc>
        <w:tc>
          <w:tcPr>
            <w:tcW w:w="1372" w:type="dxa"/>
            <w:vAlign w:val="center"/>
          </w:tcPr>
          <w:p w:rsidR="003432EB" w:rsidRDefault="003432EB" w:rsidP="00A22AFE">
            <w:pPr>
              <w:pStyle w:val="ListParagraph"/>
              <w:tabs>
                <w:tab w:val="left" w:pos="4035"/>
              </w:tabs>
              <w:ind w:left="0"/>
              <w:jc w:val="center"/>
              <w:rPr>
                <w:rFonts w:ascii="Times New Roman" w:hAnsi="Times New Roman"/>
              </w:rPr>
            </w:pPr>
          </w:p>
        </w:tc>
      </w:tr>
    </w:tbl>
    <w:p w:rsidR="003432EB" w:rsidRPr="003432EB" w:rsidRDefault="003432EB" w:rsidP="00556FAF">
      <w:pPr>
        <w:tabs>
          <w:tab w:val="left" w:pos="4035"/>
        </w:tabs>
        <w:jc w:val="center"/>
        <w:rPr>
          <w:rFonts w:ascii="Times New Roman" w:hAnsi="Times New Roman"/>
        </w:rPr>
      </w:pPr>
    </w:p>
    <w:p w:rsidR="00556FAF" w:rsidRDefault="00556FAF" w:rsidP="00556FAF">
      <w:pPr>
        <w:tabs>
          <w:tab w:val="left" w:pos="4230"/>
        </w:tabs>
        <w:jc w:val="center"/>
      </w:pPr>
    </w:p>
    <w:p w:rsidR="0047692F" w:rsidRPr="0047692F" w:rsidRDefault="0047692F" w:rsidP="00556FAF">
      <w:pPr>
        <w:tabs>
          <w:tab w:val="left" w:pos="4230"/>
        </w:tabs>
        <w:jc w:val="center"/>
      </w:pPr>
    </w:p>
    <w:p w:rsidR="00556FAF" w:rsidRDefault="00556FAF" w:rsidP="00556FAF">
      <w:pPr>
        <w:tabs>
          <w:tab w:val="left" w:pos="4230"/>
        </w:tabs>
        <w:jc w:val="center"/>
        <w:rPr>
          <w:b/>
          <w:u w:val="single"/>
        </w:rPr>
      </w:pPr>
      <w:r>
        <w:rPr>
          <w:b/>
        </w:rPr>
        <w:lastRenderedPageBreak/>
        <w:t>ПЛАН  С</w:t>
      </w:r>
      <w:r w:rsidRPr="006C6063">
        <w:rPr>
          <w:b/>
        </w:rPr>
        <w:t>ТРУЧНО</w:t>
      </w:r>
      <w:r>
        <w:rPr>
          <w:b/>
        </w:rPr>
        <w:t xml:space="preserve">Г  УСАВРШАВАЊА </w:t>
      </w:r>
      <w:r w:rsidRPr="006C6063">
        <w:rPr>
          <w:b/>
        </w:rPr>
        <w:t xml:space="preserve"> </w:t>
      </w:r>
      <w:r w:rsidRPr="006C6063">
        <w:rPr>
          <w:b/>
          <w:u w:val="single"/>
        </w:rPr>
        <w:t>У  УСТАНОВИ</w:t>
      </w:r>
    </w:p>
    <w:p w:rsidR="0047692F" w:rsidRPr="0047692F" w:rsidRDefault="0047692F" w:rsidP="00556FAF">
      <w:pPr>
        <w:tabs>
          <w:tab w:val="left" w:pos="4230"/>
        </w:tabs>
        <w:jc w:val="center"/>
        <w:rPr>
          <w:b/>
          <w:u w:val="single"/>
        </w:rPr>
      </w:pPr>
    </w:p>
    <w:tbl>
      <w:tblPr>
        <w:tblStyle w:val="TableGrid"/>
        <w:tblW w:w="10008" w:type="dxa"/>
        <w:jc w:val="center"/>
        <w:tblLayout w:type="fixed"/>
        <w:tblLook w:val="04A0"/>
      </w:tblPr>
      <w:tblGrid>
        <w:gridCol w:w="675"/>
        <w:gridCol w:w="2674"/>
        <w:gridCol w:w="2430"/>
        <w:gridCol w:w="1620"/>
        <w:gridCol w:w="2609"/>
      </w:tblGrid>
      <w:tr w:rsidR="003432EB" w:rsidRPr="00413436" w:rsidTr="00A10948">
        <w:trPr>
          <w:trHeight w:val="966"/>
          <w:jc w:val="center"/>
        </w:trPr>
        <w:tc>
          <w:tcPr>
            <w:tcW w:w="675" w:type="dxa"/>
            <w:vAlign w:val="center"/>
          </w:tcPr>
          <w:p w:rsidR="003432EB" w:rsidRPr="00413436" w:rsidRDefault="003432EB" w:rsidP="0047692F">
            <w:pPr>
              <w:tabs>
                <w:tab w:val="left" w:pos="4230"/>
              </w:tabs>
              <w:jc w:val="center"/>
              <w:rPr>
                <w:rFonts w:ascii="Times New Roman" w:hAnsi="Times New Roman"/>
              </w:rPr>
            </w:pPr>
            <w:r w:rsidRPr="00413436">
              <w:rPr>
                <w:rFonts w:ascii="Times New Roman" w:hAnsi="Times New Roman"/>
              </w:rPr>
              <w:t>Ред.број</w:t>
            </w:r>
          </w:p>
        </w:tc>
        <w:tc>
          <w:tcPr>
            <w:tcW w:w="2674" w:type="dxa"/>
            <w:vAlign w:val="center"/>
          </w:tcPr>
          <w:p w:rsidR="003432EB" w:rsidRPr="00413436" w:rsidRDefault="003432EB" w:rsidP="00A10948">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2430" w:type="dxa"/>
            <w:vAlign w:val="center"/>
          </w:tcPr>
          <w:p w:rsidR="003432EB" w:rsidRDefault="003432EB" w:rsidP="0047692F">
            <w:pPr>
              <w:tabs>
                <w:tab w:val="left" w:pos="4230"/>
              </w:tabs>
              <w:jc w:val="center"/>
              <w:rPr>
                <w:rFonts w:ascii="Times New Roman" w:hAnsi="Times New Roman"/>
              </w:rPr>
            </w:pPr>
          </w:p>
          <w:p w:rsidR="003432EB" w:rsidRPr="00413436" w:rsidRDefault="003432EB" w:rsidP="0047692F">
            <w:pPr>
              <w:tabs>
                <w:tab w:val="left" w:pos="4230"/>
              </w:tabs>
              <w:jc w:val="center"/>
              <w:rPr>
                <w:rFonts w:ascii="Times New Roman" w:hAnsi="Times New Roman"/>
              </w:rPr>
            </w:pPr>
            <w:r w:rsidRPr="00413436">
              <w:rPr>
                <w:rFonts w:ascii="Times New Roman" w:hAnsi="Times New Roman"/>
              </w:rPr>
              <w:t>Активност</w:t>
            </w:r>
          </w:p>
        </w:tc>
        <w:tc>
          <w:tcPr>
            <w:tcW w:w="1620" w:type="dxa"/>
            <w:vAlign w:val="center"/>
          </w:tcPr>
          <w:p w:rsidR="003432EB" w:rsidRPr="00413436" w:rsidRDefault="003432EB" w:rsidP="00A10948">
            <w:pPr>
              <w:tabs>
                <w:tab w:val="left" w:pos="4230"/>
              </w:tabs>
              <w:jc w:val="center"/>
              <w:rPr>
                <w:rFonts w:ascii="Times New Roman" w:hAnsi="Times New Roman"/>
              </w:rPr>
            </w:pPr>
            <w:r w:rsidRPr="00413436">
              <w:rPr>
                <w:rFonts w:ascii="Times New Roman" w:hAnsi="Times New Roman"/>
              </w:rPr>
              <w:t xml:space="preserve">Број бодова </w:t>
            </w:r>
            <w:r w:rsidR="00A10948">
              <w:rPr>
                <w:rFonts w:ascii="Times New Roman" w:hAnsi="Times New Roman"/>
              </w:rPr>
              <w:t>(</w:t>
            </w:r>
            <w:r w:rsidRPr="00413436">
              <w:rPr>
                <w:rFonts w:ascii="Times New Roman" w:hAnsi="Times New Roman"/>
              </w:rPr>
              <w:t>бодовање у установи)</w:t>
            </w:r>
          </w:p>
        </w:tc>
        <w:tc>
          <w:tcPr>
            <w:tcW w:w="2609" w:type="dxa"/>
            <w:vAlign w:val="center"/>
          </w:tcPr>
          <w:p w:rsidR="003432EB" w:rsidRPr="00951121" w:rsidRDefault="003432EB" w:rsidP="0047692F">
            <w:pPr>
              <w:tabs>
                <w:tab w:val="left" w:pos="4230"/>
              </w:tabs>
              <w:jc w:val="center"/>
              <w:rPr>
                <w:rFonts w:ascii="Times New Roman" w:hAnsi="Times New Roman"/>
              </w:rPr>
            </w:pPr>
            <w:r>
              <w:rPr>
                <w:rFonts w:ascii="Times New Roman" w:hAnsi="Times New Roman"/>
              </w:rPr>
              <w:t>Време одржавања</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jc w:val="center"/>
              <w:rPr>
                <w:rFonts w:ascii="Times New Roman" w:hAnsi="Times New Roman"/>
              </w:rPr>
            </w:pPr>
            <w:r w:rsidRPr="00201A7A">
              <w:rPr>
                <w:rFonts w:ascii="Times New Roman" w:hAnsi="Times New Roman"/>
              </w:rPr>
              <w:t>Биљана Гошевски</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децембар</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jc w:val="center"/>
              <w:rPr>
                <w:rFonts w:ascii="Times New Roman" w:hAnsi="Times New Roman"/>
              </w:rPr>
            </w:pPr>
            <w:r w:rsidRPr="00201A7A">
              <w:rPr>
                <w:rFonts w:ascii="Times New Roman" w:hAnsi="Times New Roman"/>
              </w:rPr>
              <w:t>Биљана Гошевски</w:t>
            </w:r>
          </w:p>
        </w:tc>
        <w:tc>
          <w:tcPr>
            <w:tcW w:w="2430" w:type="dxa"/>
            <w:vAlign w:val="center"/>
          </w:tcPr>
          <w:p w:rsidR="003432EB" w:rsidRDefault="003432EB" w:rsidP="0047692F">
            <w:pPr>
              <w:pStyle w:val="NormalWeb"/>
              <w:spacing w:before="0" w:beforeAutospacing="0" w:after="0" w:afterAutospacing="0"/>
              <w:jc w:val="center"/>
            </w:pPr>
            <w:r>
              <w:t>Председник Стручног већа</w:t>
            </w:r>
          </w:p>
        </w:tc>
        <w:tc>
          <w:tcPr>
            <w:tcW w:w="1620" w:type="dxa"/>
            <w:vAlign w:val="center"/>
          </w:tcPr>
          <w:p w:rsidR="003432EB" w:rsidRDefault="003432EB" w:rsidP="0047692F">
            <w:pPr>
              <w:tabs>
                <w:tab w:val="left" w:pos="4230"/>
              </w:tabs>
              <w:jc w:val="center"/>
              <w:rPr>
                <w:rFonts w:ascii="Times New Roman" w:hAnsi="Times New Roman"/>
              </w:rPr>
            </w:pPr>
            <w:r>
              <w:rPr>
                <w:rFonts w:ascii="Times New Roman" w:hAnsi="Times New Roman"/>
              </w:rPr>
              <w:t>6</w:t>
            </w:r>
          </w:p>
        </w:tc>
        <w:tc>
          <w:tcPr>
            <w:tcW w:w="2609" w:type="dxa"/>
            <w:vAlign w:val="center"/>
          </w:tcPr>
          <w:p w:rsidR="003432EB" w:rsidRPr="00201A7A" w:rsidRDefault="003432EB" w:rsidP="0047692F">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jc w:val="center"/>
              <w:rPr>
                <w:rFonts w:ascii="Times New Roman" w:hAnsi="Times New Roman"/>
              </w:rPr>
            </w:pPr>
            <w:r w:rsidRPr="00201A7A">
              <w:rPr>
                <w:rFonts w:ascii="Times New Roman" w:hAnsi="Times New Roman"/>
              </w:rPr>
              <w:t>Вилмош Видач</w:t>
            </w:r>
          </w:p>
        </w:tc>
        <w:tc>
          <w:tcPr>
            <w:tcW w:w="2430" w:type="dxa"/>
            <w:vAlign w:val="center"/>
          </w:tcPr>
          <w:p w:rsidR="003432EB" w:rsidRPr="00201A7A" w:rsidRDefault="003432EB" w:rsidP="0047692F">
            <w:pPr>
              <w:jc w:val="center"/>
              <w:rPr>
                <w:rFonts w:ascii="Times New Roman" w:hAnsi="Times New Roman"/>
              </w:rPr>
            </w:pPr>
            <w:r w:rsidRPr="00201A7A">
              <w:rPr>
                <w:rFonts w:ascii="Times New Roman" w:hAnsi="Times New Roman"/>
              </w:rP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април</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jc w:val="center"/>
              <w:rPr>
                <w:rFonts w:ascii="Times New Roman" w:hAnsi="Times New Roman"/>
              </w:rPr>
            </w:pPr>
            <w:r w:rsidRPr="00201A7A">
              <w:rPr>
                <w:rFonts w:ascii="Times New Roman" w:hAnsi="Times New Roman"/>
              </w:rPr>
              <w:t>Андрае Нађ</w:t>
            </w:r>
          </w:p>
        </w:tc>
        <w:tc>
          <w:tcPr>
            <w:tcW w:w="2430" w:type="dxa"/>
            <w:vAlign w:val="center"/>
          </w:tcPr>
          <w:p w:rsidR="003432EB" w:rsidRPr="00201A7A" w:rsidRDefault="003432EB" w:rsidP="0047692F">
            <w:pPr>
              <w:jc w:val="center"/>
              <w:rPr>
                <w:rFonts w:ascii="Times New Roman" w:hAnsi="Times New Roman"/>
              </w:rPr>
            </w:pPr>
            <w:r w:rsidRPr="00201A7A">
              <w:rPr>
                <w:rFonts w:ascii="Times New Roman" w:hAnsi="Times New Roman"/>
              </w:rP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мај</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tabs>
                <w:tab w:val="left" w:pos="4230"/>
              </w:tabs>
              <w:jc w:val="center"/>
              <w:rPr>
                <w:rFonts w:ascii="Times New Roman" w:hAnsi="Times New Roman"/>
              </w:rPr>
            </w:pPr>
            <w:r>
              <w:rPr>
                <w:rFonts w:ascii="Times New Roman" w:hAnsi="Times New Roman"/>
              </w:rPr>
              <w:t>Андреа Нађ</w:t>
            </w:r>
          </w:p>
        </w:tc>
        <w:tc>
          <w:tcPr>
            <w:tcW w:w="2430" w:type="dxa"/>
            <w:vAlign w:val="center"/>
          </w:tcPr>
          <w:p w:rsidR="003432EB" w:rsidRPr="00201A7A" w:rsidRDefault="003432EB" w:rsidP="0047692F">
            <w:pPr>
              <w:jc w:val="center"/>
              <w:rPr>
                <w:rFonts w:ascii="Times New Roman" w:hAnsi="Times New Roman"/>
              </w:rPr>
            </w:pPr>
            <w:r w:rsidRPr="00201A7A">
              <w:rPr>
                <w:rFonts w:ascii="Times New Roman" w:hAnsi="Times New Roman"/>
              </w:rPr>
              <w:t>администратор ес-дневника</w:t>
            </w:r>
          </w:p>
        </w:tc>
        <w:tc>
          <w:tcPr>
            <w:tcW w:w="1620" w:type="dxa"/>
            <w:vAlign w:val="center"/>
          </w:tcPr>
          <w:p w:rsidR="003432EB" w:rsidRPr="00201A7A" w:rsidRDefault="003432EB" w:rsidP="0047692F">
            <w:pPr>
              <w:jc w:val="center"/>
              <w:rPr>
                <w:rFonts w:ascii="Times New Roman" w:hAnsi="Times New Roman"/>
              </w:rPr>
            </w:pPr>
            <w:r w:rsidRPr="00201A7A">
              <w:rPr>
                <w:rFonts w:ascii="Times New Roman" w:hAnsi="Times New Roman"/>
              </w:rPr>
              <w:t>20</w:t>
            </w:r>
          </w:p>
        </w:tc>
        <w:tc>
          <w:tcPr>
            <w:tcW w:w="2609" w:type="dxa"/>
            <w:vAlign w:val="center"/>
          </w:tcPr>
          <w:p w:rsidR="003432EB" w:rsidRPr="00201A7A" w:rsidRDefault="003432EB" w:rsidP="0047692F">
            <w:pPr>
              <w:jc w:val="center"/>
              <w:rPr>
                <w:rFonts w:ascii="Times New Roman" w:hAnsi="Times New Roman"/>
              </w:rPr>
            </w:pPr>
            <w:r w:rsidRPr="00201A7A">
              <w:rPr>
                <w:rFonts w:ascii="Times New Roman" w:hAnsi="Times New Roman"/>
              </w:rPr>
              <w:t>Континуирано током школске године</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951121" w:rsidRDefault="003432EB" w:rsidP="0047692F">
            <w:pPr>
              <w:tabs>
                <w:tab w:val="left" w:pos="4230"/>
              </w:tabs>
              <w:jc w:val="center"/>
              <w:rPr>
                <w:rFonts w:ascii="Times New Roman" w:hAnsi="Times New Roman"/>
              </w:rPr>
            </w:pPr>
            <w:r w:rsidRPr="00201A7A">
              <w:rPr>
                <w:rFonts w:ascii="Times New Roman" w:hAnsi="Times New Roman"/>
              </w:rPr>
              <w:t>Биљана Гошевски</w:t>
            </w:r>
          </w:p>
        </w:tc>
        <w:tc>
          <w:tcPr>
            <w:tcW w:w="2430" w:type="dxa"/>
            <w:vAlign w:val="center"/>
          </w:tcPr>
          <w:p w:rsidR="003432EB" w:rsidRPr="00FB4090" w:rsidRDefault="003432EB" w:rsidP="0047692F">
            <w:pPr>
              <w:pStyle w:val="NormalWeb"/>
              <w:spacing w:before="0" w:beforeAutospacing="0" w:after="0" w:afterAutospacing="0"/>
              <w:jc w:val="center"/>
            </w:pPr>
            <w:r>
              <w:t>Припрема ученика за такмичење</w:t>
            </w:r>
          </w:p>
        </w:tc>
        <w:tc>
          <w:tcPr>
            <w:tcW w:w="1620" w:type="dxa"/>
            <w:vAlign w:val="center"/>
          </w:tcPr>
          <w:p w:rsidR="003432EB" w:rsidRPr="00FB4090" w:rsidRDefault="003432EB" w:rsidP="0047692F">
            <w:pPr>
              <w:tabs>
                <w:tab w:val="left" w:pos="4230"/>
              </w:tabs>
              <w:jc w:val="center"/>
              <w:rPr>
                <w:rFonts w:ascii="Times New Roman" w:hAnsi="Times New Roman"/>
              </w:rPr>
            </w:pPr>
            <w:r>
              <w:rPr>
                <w:rFonts w:ascii="Times New Roman" w:hAnsi="Times New Roman"/>
              </w:rPr>
              <w:t>10</w:t>
            </w:r>
          </w:p>
        </w:tc>
        <w:tc>
          <w:tcPr>
            <w:tcW w:w="2609" w:type="dxa"/>
            <w:vAlign w:val="center"/>
          </w:tcPr>
          <w:p w:rsidR="003432EB" w:rsidRPr="00951121" w:rsidRDefault="003432EB" w:rsidP="0047692F">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201A7A" w:rsidRDefault="003432EB" w:rsidP="0047692F">
            <w:pPr>
              <w:tabs>
                <w:tab w:val="left" w:pos="4230"/>
              </w:tabs>
              <w:jc w:val="center"/>
              <w:rPr>
                <w:rFonts w:ascii="Times New Roman" w:hAnsi="Times New Roman"/>
              </w:rPr>
            </w:pPr>
            <w:r>
              <w:rPr>
                <w:rFonts w:ascii="Times New Roman" w:hAnsi="Times New Roman"/>
              </w:rPr>
              <w:t>Андреа Нађ</w:t>
            </w:r>
          </w:p>
        </w:tc>
        <w:tc>
          <w:tcPr>
            <w:tcW w:w="2430" w:type="dxa"/>
            <w:vAlign w:val="center"/>
          </w:tcPr>
          <w:p w:rsidR="003432EB" w:rsidRDefault="003432EB" w:rsidP="0047692F">
            <w:pPr>
              <w:pStyle w:val="NormalWeb"/>
              <w:spacing w:before="0" w:beforeAutospacing="0" w:after="0" w:afterAutospacing="0"/>
              <w:jc w:val="center"/>
            </w:pPr>
            <w:r>
              <w:t>Члан тима за промоцију школе</w:t>
            </w:r>
          </w:p>
        </w:tc>
        <w:tc>
          <w:tcPr>
            <w:tcW w:w="1620" w:type="dxa"/>
            <w:vAlign w:val="center"/>
          </w:tcPr>
          <w:p w:rsidR="003432EB" w:rsidRDefault="003432EB" w:rsidP="0047692F">
            <w:pPr>
              <w:tabs>
                <w:tab w:val="left" w:pos="4230"/>
              </w:tabs>
              <w:jc w:val="center"/>
              <w:rPr>
                <w:rFonts w:ascii="Times New Roman" w:hAnsi="Times New Roman"/>
              </w:rPr>
            </w:pPr>
            <w:r>
              <w:rPr>
                <w:rFonts w:ascii="Times New Roman" w:hAnsi="Times New Roman"/>
              </w:rPr>
              <w:t>6</w:t>
            </w:r>
          </w:p>
        </w:tc>
        <w:tc>
          <w:tcPr>
            <w:tcW w:w="2609" w:type="dxa"/>
            <w:vAlign w:val="center"/>
          </w:tcPr>
          <w:p w:rsidR="003432EB" w:rsidRPr="00201A7A" w:rsidRDefault="003432EB" w:rsidP="0047692F">
            <w:pPr>
              <w:tabs>
                <w:tab w:val="left" w:pos="4230"/>
              </w:tabs>
              <w:jc w:val="center"/>
              <w:rPr>
                <w:rFonts w:ascii="Times New Roman" w:hAnsi="Times New Roman"/>
              </w:rPr>
            </w:pPr>
            <w:r w:rsidRPr="00201A7A">
              <w:rPr>
                <w:rFonts w:ascii="Times New Roman" w:hAnsi="Times New Roman"/>
              </w:rPr>
              <w:t>Континуирано током школске године</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Наташа Марјановић</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AA0108" w:rsidRDefault="003432EB" w:rsidP="0047692F">
            <w:pPr>
              <w:tabs>
                <w:tab w:val="left" w:pos="4230"/>
              </w:tabs>
              <w:jc w:val="center"/>
              <w:rPr>
                <w:rFonts w:ascii="Times New Roman" w:hAnsi="Times New Roman"/>
                <w:lang w:val="sr-Cyrl-CS"/>
              </w:rPr>
            </w:pPr>
            <w:r>
              <w:rPr>
                <w:rFonts w:ascii="Times New Roman" w:hAnsi="Times New Roman"/>
                <w:lang w:val="sr-Cyrl-CS"/>
              </w:rPr>
              <w:t>март</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Јасмина Булатовић</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AA0108" w:rsidRDefault="003432EB" w:rsidP="0047692F">
            <w:pPr>
              <w:tabs>
                <w:tab w:val="left" w:pos="4230"/>
              </w:tabs>
              <w:jc w:val="center"/>
              <w:rPr>
                <w:rFonts w:ascii="Times New Roman" w:hAnsi="Times New Roman"/>
                <w:lang w:val="sr-Cyrl-CS"/>
              </w:rPr>
            </w:pPr>
            <w:r>
              <w:rPr>
                <w:rFonts w:ascii="Times New Roman" w:hAnsi="Times New Roman"/>
                <w:lang w:val="sr-Cyrl-CS"/>
              </w:rPr>
              <w:t>март</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Ракић Милана</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201A7A" w:rsidRDefault="003432EB" w:rsidP="0047692F">
            <w:pPr>
              <w:tabs>
                <w:tab w:val="left" w:pos="4230"/>
              </w:tabs>
              <w:jc w:val="center"/>
              <w:rPr>
                <w:rFonts w:ascii="Times New Roman" w:hAnsi="Times New Roman"/>
              </w:rPr>
            </w:pPr>
            <w:r>
              <w:rPr>
                <w:rFonts w:ascii="Times New Roman" w:hAnsi="Times New Roman"/>
                <w:lang w:val="sr-Cyrl-CS"/>
              </w:rPr>
              <w:t>март</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394268" w:rsidRDefault="003432EB" w:rsidP="0047692F">
            <w:pPr>
              <w:tabs>
                <w:tab w:val="left" w:pos="4230"/>
              </w:tabs>
              <w:jc w:val="center"/>
              <w:rPr>
                <w:rFonts w:ascii="Times New Roman" w:hAnsi="Times New Roman"/>
              </w:rPr>
            </w:pPr>
            <w:r w:rsidRPr="00394268">
              <w:rPr>
                <w:rFonts w:ascii="Times New Roman" w:hAnsi="Times New Roman"/>
                <w:bCs/>
              </w:rPr>
              <w:t>Јованић Марица</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201A7A" w:rsidRDefault="003432EB" w:rsidP="0047692F">
            <w:pPr>
              <w:tabs>
                <w:tab w:val="left" w:pos="4230"/>
              </w:tabs>
              <w:jc w:val="center"/>
              <w:rPr>
                <w:rFonts w:ascii="Times New Roman" w:hAnsi="Times New Roman"/>
              </w:rPr>
            </w:pPr>
            <w:r>
              <w:rPr>
                <w:rFonts w:ascii="Times New Roman" w:hAnsi="Times New Roman"/>
              </w:rPr>
              <w:t>децембар</w:t>
            </w:r>
          </w:p>
        </w:tc>
      </w:tr>
      <w:tr w:rsidR="003432EB" w:rsidRPr="00413436" w:rsidTr="00A10948">
        <w:trPr>
          <w:trHeight w:val="144"/>
          <w:jc w:val="center"/>
        </w:trPr>
        <w:tc>
          <w:tcPr>
            <w:tcW w:w="675" w:type="dxa"/>
          </w:tcPr>
          <w:p w:rsidR="003432EB" w:rsidRPr="00413436" w:rsidRDefault="003432EB" w:rsidP="0047692F">
            <w:pPr>
              <w:pStyle w:val="ListParagraph"/>
              <w:numPr>
                <w:ilvl w:val="0"/>
                <w:numId w:val="110"/>
              </w:numPr>
              <w:tabs>
                <w:tab w:val="left" w:pos="4230"/>
              </w:tabs>
              <w:contextualSpacing/>
              <w:jc w:val="center"/>
              <w:rPr>
                <w:rFonts w:ascii="Times New Roman" w:hAnsi="Times New Roman"/>
                <w:lang w:val="sr-Cyrl-CS"/>
              </w:rPr>
            </w:pPr>
          </w:p>
        </w:tc>
        <w:tc>
          <w:tcPr>
            <w:tcW w:w="2674" w:type="dxa"/>
            <w:vAlign w:val="center"/>
          </w:tcPr>
          <w:p w:rsidR="003432EB" w:rsidRPr="00394268" w:rsidRDefault="003432EB" w:rsidP="0047692F">
            <w:pPr>
              <w:tabs>
                <w:tab w:val="left" w:pos="4230"/>
              </w:tabs>
              <w:jc w:val="center"/>
              <w:rPr>
                <w:rFonts w:ascii="Times New Roman" w:hAnsi="Times New Roman"/>
                <w:bCs/>
              </w:rPr>
            </w:pPr>
            <w:r>
              <w:rPr>
                <w:rFonts w:ascii="Times New Roman" w:hAnsi="Times New Roman"/>
                <w:bCs/>
                <w:lang w:val="sr-Cyrl-CS"/>
              </w:rPr>
              <w:t>Јованка Маљугић</w:t>
            </w:r>
          </w:p>
        </w:tc>
        <w:tc>
          <w:tcPr>
            <w:tcW w:w="2430" w:type="dxa"/>
            <w:vAlign w:val="center"/>
          </w:tcPr>
          <w:p w:rsidR="003432EB" w:rsidRPr="00330CBB" w:rsidRDefault="003432EB" w:rsidP="0047692F">
            <w:pPr>
              <w:pStyle w:val="NormalWeb"/>
              <w:spacing w:before="0" w:beforeAutospacing="0" w:after="0" w:afterAutospacing="0"/>
              <w:jc w:val="center"/>
            </w:pPr>
            <w:r>
              <w:t>Угледни час</w:t>
            </w:r>
          </w:p>
        </w:tc>
        <w:tc>
          <w:tcPr>
            <w:tcW w:w="1620" w:type="dxa"/>
            <w:vAlign w:val="center"/>
          </w:tcPr>
          <w:p w:rsidR="003432EB" w:rsidRPr="00330CBB" w:rsidRDefault="003432EB" w:rsidP="0047692F">
            <w:pPr>
              <w:tabs>
                <w:tab w:val="left" w:pos="4230"/>
              </w:tabs>
              <w:jc w:val="center"/>
              <w:rPr>
                <w:rFonts w:ascii="Times New Roman" w:hAnsi="Times New Roman"/>
              </w:rPr>
            </w:pPr>
            <w:r>
              <w:rPr>
                <w:rFonts w:ascii="Times New Roman" w:hAnsi="Times New Roman"/>
              </w:rPr>
              <w:t>8</w:t>
            </w:r>
          </w:p>
        </w:tc>
        <w:tc>
          <w:tcPr>
            <w:tcW w:w="2609" w:type="dxa"/>
            <w:vAlign w:val="center"/>
          </w:tcPr>
          <w:p w:rsidR="003432EB" w:rsidRPr="00643283" w:rsidRDefault="003432EB" w:rsidP="0047692F">
            <w:pPr>
              <w:tabs>
                <w:tab w:val="left" w:pos="4230"/>
              </w:tabs>
              <w:jc w:val="center"/>
              <w:rPr>
                <w:rFonts w:ascii="Times New Roman" w:hAnsi="Times New Roman"/>
                <w:lang w:val="sr-Cyrl-CS"/>
              </w:rPr>
            </w:pPr>
            <w:r>
              <w:rPr>
                <w:rFonts w:ascii="Times New Roman" w:hAnsi="Times New Roman"/>
                <w:lang w:val="sr-Cyrl-CS"/>
              </w:rPr>
              <w:t>новембар</w:t>
            </w:r>
          </w:p>
        </w:tc>
      </w:tr>
    </w:tbl>
    <w:p w:rsidR="00556FAF" w:rsidRPr="00A10948" w:rsidRDefault="00556FAF" w:rsidP="00556FAF">
      <w:pPr>
        <w:tabs>
          <w:tab w:val="left" w:pos="4230"/>
        </w:tabs>
      </w:pPr>
    </w:p>
    <w:p w:rsidR="00942D9A" w:rsidRDefault="00942D9A" w:rsidP="00556FAF">
      <w:pPr>
        <w:tabs>
          <w:tab w:val="left" w:pos="4230"/>
        </w:tabs>
        <w:jc w:val="center"/>
        <w:rPr>
          <w:b/>
        </w:rPr>
      </w:pPr>
    </w:p>
    <w:p w:rsidR="00556FAF" w:rsidRPr="00F217D8" w:rsidRDefault="00556FAF" w:rsidP="00556FAF">
      <w:pPr>
        <w:tabs>
          <w:tab w:val="left" w:pos="4230"/>
        </w:tabs>
        <w:jc w:val="center"/>
      </w:pPr>
      <w:r>
        <w:rPr>
          <w:b/>
        </w:rPr>
        <w:t>ПЛАН  С</w:t>
      </w:r>
      <w:r w:rsidRPr="006C6063">
        <w:rPr>
          <w:b/>
        </w:rPr>
        <w:t>ТРУЧНО</w:t>
      </w:r>
      <w:r>
        <w:rPr>
          <w:b/>
        </w:rPr>
        <w:t xml:space="preserve">Г  УСАВРШАВАЊА </w:t>
      </w:r>
      <w:r w:rsidRPr="006C6063">
        <w:rPr>
          <w:b/>
        </w:rPr>
        <w:t xml:space="preserve"> </w:t>
      </w:r>
      <w:r>
        <w:rPr>
          <w:b/>
          <w:u w:val="single"/>
        </w:rPr>
        <w:t xml:space="preserve">ВАН </w:t>
      </w:r>
      <w:r w:rsidRPr="006C6063">
        <w:rPr>
          <w:b/>
          <w:u w:val="single"/>
        </w:rPr>
        <w:t xml:space="preserve">  УСТАНОВ</w:t>
      </w:r>
      <w:r>
        <w:rPr>
          <w:b/>
          <w:u w:val="single"/>
        </w:rPr>
        <w:t>Е</w:t>
      </w:r>
    </w:p>
    <w:p w:rsidR="00556FAF" w:rsidRDefault="00556FAF" w:rsidP="00556FAF">
      <w:pPr>
        <w:tabs>
          <w:tab w:val="left" w:pos="4230"/>
        </w:tabs>
        <w:jc w:val="center"/>
        <w:rPr>
          <w:b/>
          <w:sz w:val="28"/>
          <w:szCs w:val="28"/>
        </w:rPr>
      </w:pPr>
      <w:r w:rsidRPr="00416F84">
        <w:rPr>
          <w:b/>
          <w:sz w:val="28"/>
          <w:szCs w:val="28"/>
        </w:rPr>
        <w:t xml:space="preserve">- акредитовани семинари и стручни скупови </w:t>
      </w:r>
      <w:r w:rsidR="00A10948">
        <w:rPr>
          <w:b/>
          <w:sz w:val="28"/>
          <w:szCs w:val="28"/>
        </w:rPr>
        <w:t>–</w:t>
      </w:r>
      <w:r w:rsidRPr="00416F84">
        <w:rPr>
          <w:b/>
          <w:sz w:val="28"/>
          <w:szCs w:val="28"/>
        </w:rPr>
        <w:t xml:space="preserve"> </w:t>
      </w:r>
    </w:p>
    <w:p w:rsidR="00A10948" w:rsidRPr="00A10948" w:rsidRDefault="00A10948" w:rsidP="00556FAF">
      <w:pPr>
        <w:tabs>
          <w:tab w:val="left" w:pos="4230"/>
        </w:tabs>
        <w:jc w:val="center"/>
        <w:rPr>
          <w:b/>
          <w:sz w:val="28"/>
          <w:szCs w:val="28"/>
        </w:rPr>
      </w:pPr>
    </w:p>
    <w:tbl>
      <w:tblPr>
        <w:tblStyle w:val="TableGrid"/>
        <w:tblW w:w="9936" w:type="dxa"/>
        <w:jc w:val="center"/>
        <w:tblLayout w:type="fixed"/>
        <w:tblLook w:val="04A0"/>
      </w:tblPr>
      <w:tblGrid>
        <w:gridCol w:w="750"/>
        <w:gridCol w:w="3419"/>
        <w:gridCol w:w="4204"/>
        <w:gridCol w:w="1563"/>
      </w:tblGrid>
      <w:tr w:rsidR="00A10948" w:rsidRPr="00413436" w:rsidTr="00A10948">
        <w:trPr>
          <w:trHeight w:val="692"/>
          <w:jc w:val="center"/>
        </w:trPr>
        <w:tc>
          <w:tcPr>
            <w:tcW w:w="670" w:type="dxa"/>
          </w:tcPr>
          <w:p w:rsidR="00A10948" w:rsidRPr="00413436" w:rsidRDefault="00A10948" w:rsidP="00A22AFE">
            <w:pPr>
              <w:tabs>
                <w:tab w:val="left" w:pos="4230"/>
              </w:tabs>
              <w:jc w:val="center"/>
              <w:rPr>
                <w:rFonts w:ascii="Times New Roman" w:hAnsi="Times New Roman"/>
              </w:rPr>
            </w:pPr>
            <w:r w:rsidRPr="00413436">
              <w:rPr>
                <w:rFonts w:ascii="Times New Roman" w:hAnsi="Times New Roman"/>
              </w:rPr>
              <w:t>Ред.број</w:t>
            </w:r>
          </w:p>
        </w:tc>
        <w:tc>
          <w:tcPr>
            <w:tcW w:w="3050" w:type="dxa"/>
            <w:vAlign w:val="center"/>
          </w:tcPr>
          <w:p w:rsidR="00A10948" w:rsidRPr="00413436" w:rsidRDefault="00A10948" w:rsidP="00A22AFE">
            <w:pPr>
              <w:tabs>
                <w:tab w:val="left" w:pos="4230"/>
              </w:tabs>
              <w:jc w:val="center"/>
              <w:rPr>
                <w:rFonts w:ascii="Times New Roman" w:hAnsi="Times New Roman"/>
              </w:rPr>
            </w:pPr>
            <w:r w:rsidRPr="00413436">
              <w:rPr>
                <w:rFonts w:ascii="Times New Roman" w:hAnsi="Times New Roman"/>
              </w:rPr>
              <w:t>Име и презиме наставника</w:t>
            </w:r>
          </w:p>
        </w:tc>
        <w:tc>
          <w:tcPr>
            <w:tcW w:w="3750" w:type="dxa"/>
          </w:tcPr>
          <w:p w:rsidR="00A10948" w:rsidRDefault="00A10948" w:rsidP="00A22AFE">
            <w:pPr>
              <w:tabs>
                <w:tab w:val="left" w:pos="4230"/>
              </w:tabs>
              <w:jc w:val="center"/>
              <w:rPr>
                <w:rFonts w:ascii="Times New Roman" w:hAnsi="Times New Roman"/>
              </w:rPr>
            </w:pPr>
            <w:r w:rsidRPr="00413436">
              <w:rPr>
                <w:rFonts w:ascii="Times New Roman" w:hAnsi="Times New Roman"/>
              </w:rPr>
              <w:t>Назив семинара</w:t>
            </w:r>
            <w:r>
              <w:rPr>
                <w:rFonts w:ascii="Times New Roman" w:hAnsi="Times New Roman"/>
              </w:rPr>
              <w:t xml:space="preserve"> / стручног скупа</w:t>
            </w:r>
            <w:r w:rsidRPr="00413436">
              <w:rPr>
                <w:rFonts w:ascii="Times New Roman" w:hAnsi="Times New Roman"/>
              </w:rPr>
              <w:t xml:space="preserve">, </w:t>
            </w:r>
          </w:p>
          <w:p w:rsidR="00A10948" w:rsidRPr="00413436" w:rsidRDefault="00A10948" w:rsidP="00A22AFE">
            <w:pPr>
              <w:tabs>
                <w:tab w:val="left" w:pos="4230"/>
              </w:tabs>
              <w:jc w:val="center"/>
              <w:rPr>
                <w:rFonts w:ascii="Times New Roman" w:hAnsi="Times New Roman"/>
              </w:rPr>
            </w:pPr>
            <w:r>
              <w:rPr>
                <w:rFonts w:ascii="Times New Roman" w:hAnsi="Times New Roman"/>
              </w:rPr>
              <w:t xml:space="preserve">каталошки  </w:t>
            </w:r>
            <w:r w:rsidRPr="00413436">
              <w:rPr>
                <w:rFonts w:ascii="Times New Roman" w:hAnsi="Times New Roman"/>
              </w:rPr>
              <w:t xml:space="preserve">број </w:t>
            </w:r>
          </w:p>
        </w:tc>
        <w:tc>
          <w:tcPr>
            <w:tcW w:w="1394" w:type="dxa"/>
          </w:tcPr>
          <w:p w:rsidR="00A10948" w:rsidRPr="00413436" w:rsidRDefault="00A10948" w:rsidP="00A22AFE">
            <w:pPr>
              <w:tabs>
                <w:tab w:val="left" w:pos="4230"/>
              </w:tabs>
              <w:jc w:val="center"/>
              <w:rPr>
                <w:rFonts w:ascii="Times New Roman" w:hAnsi="Times New Roman"/>
              </w:rPr>
            </w:pPr>
            <w:r w:rsidRPr="00413436">
              <w:rPr>
                <w:rFonts w:ascii="Times New Roman" w:hAnsi="Times New Roman"/>
              </w:rPr>
              <w:t xml:space="preserve">Број бодова </w:t>
            </w:r>
          </w:p>
        </w:tc>
      </w:tr>
      <w:tr w:rsidR="00A10948" w:rsidRPr="00413436" w:rsidTr="00A10948">
        <w:trPr>
          <w:jc w:val="center"/>
        </w:trPr>
        <w:tc>
          <w:tcPr>
            <w:tcW w:w="670" w:type="dxa"/>
            <w:vAlign w:val="center"/>
          </w:tcPr>
          <w:p w:rsidR="00A10948" w:rsidRPr="00413436"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Биљана Гошевски</w:t>
            </w:r>
          </w:p>
        </w:tc>
        <w:tc>
          <w:tcPr>
            <w:tcW w:w="37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16</w:t>
            </w:r>
          </w:p>
        </w:tc>
      </w:tr>
      <w:tr w:rsidR="00A10948" w:rsidRPr="00413436" w:rsidTr="00A10948">
        <w:trPr>
          <w:jc w:val="center"/>
        </w:trPr>
        <w:tc>
          <w:tcPr>
            <w:tcW w:w="670" w:type="dxa"/>
            <w:vAlign w:val="center"/>
          </w:tcPr>
          <w:p w:rsidR="00A10948" w:rsidRPr="00413436"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951121" w:rsidRDefault="00A10948" w:rsidP="00A22AFE">
            <w:pPr>
              <w:tabs>
                <w:tab w:val="left" w:pos="4230"/>
              </w:tabs>
              <w:jc w:val="center"/>
              <w:rPr>
                <w:rFonts w:ascii="Times New Roman" w:hAnsi="Times New Roman"/>
              </w:rPr>
            </w:pPr>
            <w:r>
              <w:rPr>
                <w:rFonts w:ascii="Times New Roman" w:hAnsi="Times New Roman"/>
              </w:rPr>
              <w:t>Биљана Гошевски</w:t>
            </w:r>
          </w:p>
        </w:tc>
        <w:tc>
          <w:tcPr>
            <w:tcW w:w="37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Новосадски метаматички семинар/357</w:t>
            </w:r>
          </w:p>
        </w:tc>
        <w:tc>
          <w:tcPr>
            <w:tcW w:w="1394"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8</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Андрае Нађ</w:t>
            </w:r>
          </w:p>
        </w:tc>
        <w:tc>
          <w:tcPr>
            <w:tcW w:w="37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16</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Мики Лукач</w:t>
            </w:r>
          </w:p>
        </w:tc>
        <w:tc>
          <w:tcPr>
            <w:tcW w:w="3750"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38556A" w:rsidRDefault="00A10948" w:rsidP="00A22AFE">
            <w:pPr>
              <w:tabs>
                <w:tab w:val="left" w:pos="4230"/>
              </w:tabs>
              <w:jc w:val="center"/>
              <w:rPr>
                <w:rFonts w:ascii="Times New Roman" w:hAnsi="Times New Roman"/>
              </w:rPr>
            </w:pPr>
            <w:r>
              <w:rPr>
                <w:rFonts w:ascii="Times New Roman" w:hAnsi="Times New Roman"/>
              </w:rPr>
              <w:t>16</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Габријела Мезеи Њергеш</w:t>
            </w:r>
          </w:p>
        </w:tc>
        <w:tc>
          <w:tcPr>
            <w:tcW w:w="37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Републички семинар о настави физике/815</w:t>
            </w:r>
          </w:p>
        </w:tc>
        <w:tc>
          <w:tcPr>
            <w:tcW w:w="1394" w:type="dxa"/>
            <w:vAlign w:val="center"/>
          </w:tcPr>
          <w:p w:rsidR="00A10948" w:rsidRDefault="00A10948" w:rsidP="00A22AFE">
            <w:pPr>
              <w:tabs>
                <w:tab w:val="left" w:pos="4230"/>
              </w:tabs>
              <w:jc w:val="center"/>
              <w:rPr>
                <w:rFonts w:ascii="Times New Roman" w:hAnsi="Times New Roman"/>
              </w:rPr>
            </w:pPr>
            <w:r>
              <w:rPr>
                <w:rFonts w:ascii="Times New Roman" w:hAnsi="Times New Roman"/>
              </w:rPr>
              <w:t>24</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94268" w:rsidRDefault="00A10948" w:rsidP="00A22AFE">
            <w:pPr>
              <w:tabs>
                <w:tab w:val="left" w:pos="4230"/>
              </w:tabs>
              <w:jc w:val="center"/>
              <w:rPr>
                <w:rFonts w:ascii="Times New Roman" w:hAnsi="Times New Roman"/>
              </w:rPr>
            </w:pPr>
            <w:r w:rsidRPr="00394268">
              <w:rPr>
                <w:rFonts w:ascii="Times New Roman" w:hAnsi="Times New Roman"/>
                <w:bCs/>
              </w:rPr>
              <w:t>Наташа Марјановић</w:t>
            </w:r>
          </w:p>
        </w:tc>
        <w:tc>
          <w:tcPr>
            <w:tcW w:w="37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6375BE" w:rsidRDefault="00A10948" w:rsidP="00A22AFE">
            <w:pPr>
              <w:tabs>
                <w:tab w:val="left" w:pos="4230"/>
              </w:tabs>
              <w:jc w:val="center"/>
              <w:rPr>
                <w:rFonts w:ascii="Times New Roman" w:hAnsi="Times New Roman"/>
                <w:lang w:val="sr-Cyrl-CS"/>
              </w:rPr>
            </w:pPr>
            <w:r>
              <w:rPr>
                <w:rFonts w:ascii="Times New Roman" w:hAnsi="Times New Roman"/>
                <w:lang w:val="sr-Cyrl-CS"/>
              </w:rPr>
              <w:t>16</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94268" w:rsidRDefault="00A10948" w:rsidP="00A22AFE">
            <w:pPr>
              <w:tabs>
                <w:tab w:val="left" w:pos="4230"/>
              </w:tabs>
              <w:jc w:val="center"/>
              <w:rPr>
                <w:rFonts w:ascii="Times New Roman" w:hAnsi="Times New Roman"/>
              </w:rPr>
            </w:pPr>
            <w:r w:rsidRPr="00394268">
              <w:rPr>
                <w:rFonts w:ascii="Times New Roman" w:hAnsi="Times New Roman"/>
                <w:bCs/>
              </w:rPr>
              <w:t>Јасмина Булатовић</w:t>
            </w:r>
          </w:p>
        </w:tc>
        <w:tc>
          <w:tcPr>
            <w:tcW w:w="37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6375BE" w:rsidRDefault="00A10948" w:rsidP="00A22AFE">
            <w:pPr>
              <w:tabs>
                <w:tab w:val="left" w:pos="4230"/>
              </w:tabs>
              <w:jc w:val="center"/>
              <w:rPr>
                <w:rFonts w:ascii="Times New Roman" w:hAnsi="Times New Roman"/>
                <w:lang w:val="sr-Cyrl-CS"/>
              </w:rPr>
            </w:pPr>
            <w:r>
              <w:rPr>
                <w:rFonts w:ascii="Times New Roman" w:hAnsi="Times New Roman"/>
                <w:lang w:val="sr-Cyrl-CS"/>
              </w:rPr>
              <w:t>16</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94268" w:rsidRDefault="00A10948" w:rsidP="00A22AFE">
            <w:pPr>
              <w:tabs>
                <w:tab w:val="left" w:pos="4230"/>
              </w:tabs>
              <w:jc w:val="center"/>
              <w:rPr>
                <w:rFonts w:ascii="Times New Roman" w:hAnsi="Times New Roman"/>
              </w:rPr>
            </w:pPr>
            <w:r w:rsidRPr="00394268">
              <w:rPr>
                <w:rFonts w:ascii="Times New Roman" w:hAnsi="Times New Roman"/>
                <w:bCs/>
              </w:rPr>
              <w:t>Ракић Милана</w:t>
            </w:r>
          </w:p>
        </w:tc>
        <w:tc>
          <w:tcPr>
            <w:tcW w:w="37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6375BE" w:rsidRDefault="00A10948" w:rsidP="00A22AFE">
            <w:pPr>
              <w:tabs>
                <w:tab w:val="left" w:pos="4230"/>
              </w:tabs>
              <w:jc w:val="center"/>
              <w:rPr>
                <w:rFonts w:ascii="Times New Roman" w:hAnsi="Times New Roman"/>
                <w:lang w:val="sr-Cyrl-CS"/>
              </w:rPr>
            </w:pPr>
            <w:r>
              <w:rPr>
                <w:rFonts w:ascii="Times New Roman" w:hAnsi="Times New Roman"/>
                <w:lang w:val="sr-Cyrl-CS"/>
              </w:rPr>
              <w:t>16</w:t>
            </w:r>
          </w:p>
        </w:tc>
      </w:tr>
      <w:tr w:rsidR="00A10948" w:rsidRPr="00413436" w:rsidTr="00A10948">
        <w:trPr>
          <w:jc w:val="center"/>
        </w:trPr>
        <w:tc>
          <w:tcPr>
            <w:tcW w:w="670" w:type="dxa"/>
            <w:vAlign w:val="center"/>
          </w:tcPr>
          <w:p w:rsidR="00A10948" w:rsidRPr="00AC53C0" w:rsidRDefault="00A10948" w:rsidP="00297C37">
            <w:pPr>
              <w:pStyle w:val="ListParagraph"/>
              <w:numPr>
                <w:ilvl w:val="0"/>
                <w:numId w:val="111"/>
              </w:numPr>
              <w:tabs>
                <w:tab w:val="left" w:pos="4230"/>
              </w:tabs>
              <w:contextualSpacing/>
              <w:jc w:val="center"/>
              <w:rPr>
                <w:rFonts w:ascii="Times New Roman" w:hAnsi="Times New Roman"/>
              </w:rPr>
            </w:pPr>
          </w:p>
        </w:tc>
        <w:tc>
          <w:tcPr>
            <w:tcW w:w="3050" w:type="dxa"/>
            <w:vAlign w:val="center"/>
          </w:tcPr>
          <w:p w:rsidR="00A10948" w:rsidRPr="00394268" w:rsidRDefault="00A10948" w:rsidP="00A22AFE">
            <w:pPr>
              <w:tabs>
                <w:tab w:val="left" w:pos="4230"/>
              </w:tabs>
              <w:jc w:val="center"/>
              <w:rPr>
                <w:rFonts w:ascii="Times New Roman" w:hAnsi="Times New Roman"/>
              </w:rPr>
            </w:pPr>
            <w:r w:rsidRPr="00394268">
              <w:rPr>
                <w:rFonts w:ascii="Times New Roman" w:hAnsi="Times New Roman"/>
                <w:bCs/>
              </w:rPr>
              <w:t>Јованић Марица</w:t>
            </w:r>
          </w:p>
        </w:tc>
        <w:tc>
          <w:tcPr>
            <w:tcW w:w="3750" w:type="dxa"/>
            <w:vAlign w:val="center"/>
          </w:tcPr>
          <w:p w:rsidR="00A10948" w:rsidRDefault="00A10948" w:rsidP="00A22AFE">
            <w:pPr>
              <w:tabs>
                <w:tab w:val="left" w:pos="4230"/>
              </w:tabs>
              <w:jc w:val="center"/>
              <w:rPr>
                <w:rFonts w:ascii="Times New Roman" w:hAnsi="Times New Roman"/>
              </w:rPr>
            </w:pPr>
            <w:r>
              <w:rPr>
                <w:rFonts w:ascii="Times New Roman" w:hAnsi="Times New Roman"/>
              </w:rPr>
              <w:t>Државни семинар друштва математичара Србије/345</w:t>
            </w:r>
          </w:p>
        </w:tc>
        <w:tc>
          <w:tcPr>
            <w:tcW w:w="1394" w:type="dxa"/>
            <w:vAlign w:val="center"/>
          </w:tcPr>
          <w:p w:rsidR="00A10948" w:rsidRPr="006375BE" w:rsidRDefault="00A10948" w:rsidP="00A22AFE">
            <w:pPr>
              <w:tabs>
                <w:tab w:val="left" w:pos="4230"/>
              </w:tabs>
              <w:jc w:val="center"/>
              <w:rPr>
                <w:rFonts w:ascii="Times New Roman" w:hAnsi="Times New Roman"/>
                <w:lang w:val="sr-Cyrl-CS"/>
              </w:rPr>
            </w:pPr>
            <w:r>
              <w:rPr>
                <w:rFonts w:ascii="Times New Roman" w:hAnsi="Times New Roman"/>
                <w:lang w:val="sr-Cyrl-CS"/>
              </w:rPr>
              <w:t>16</w:t>
            </w:r>
          </w:p>
        </w:tc>
      </w:tr>
    </w:tbl>
    <w:p w:rsidR="00556FAF" w:rsidRDefault="00556FAF" w:rsidP="00A10948">
      <w:pPr>
        <w:tabs>
          <w:tab w:val="left" w:pos="4230"/>
        </w:tabs>
        <w:jc w:val="center"/>
        <w:rPr>
          <w:b/>
        </w:rPr>
      </w:pPr>
      <w:r>
        <w:rPr>
          <w:b/>
        </w:rPr>
        <w:lastRenderedPageBreak/>
        <w:t>УЏБЕНИЦИ КОЈИ ЋЕ БИТИ КОРИШТЕНИ У НАСТАВИ</w:t>
      </w:r>
    </w:p>
    <w:p w:rsidR="00942D9A" w:rsidRPr="00942D9A" w:rsidRDefault="00942D9A" w:rsidP="00556FAF">
      <w:pPr>
        <w:tabs>
          <w:tab w:val="left" w:pos="4230"/>
        </w:tabs>
        <w:jc w:val="center"/>
        <w:rPr>
          <w:b/>
        </w:rPr>
      </w:pPr>
    </w:p>
    <w:tbl>
      <w:tblPr>
        <w:tblStyle w:val="TableGrid"/>
        <w:tblW w:w="9435" w:type="dxa"/>
        <w:jc w:val="center"/>
        <w:tblLayout w:type="fixed"/>
        <w:tblLook w:val="04A0"/>
      </w:tblPr>
      <w:tblGrid>
        <w:gridCol w:w="708"/>
        <w:gridCol w:w="2265"/>
        <w:gridCol w:w="1620"/>
        <w:gridCol w:w="4842"/>
      </w:tblGrid>
      <w:tr w:rsidR="003432EB" w:rsidRPr="00A10948" w:rsidTr="00A10948">
        <w:trPr>
          <w:jc w:val="center"/>
        </w:trPr>
        <w:tc>
          <w:tcPr>
            <w:tcW w:w="708"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Ред.број</w:t>
            </w: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Име и презиме наставника</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Наставни предмет</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Назив уџбеника</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Математика 1, Збирка задатака -  Издавач „Круг“, Београд, Живорад Ивановић</w:t>
            </w:r>
            <w:r w:rsidR="00A10948" w:rsidRPr="00A10948">
              <w:rPr>
                <w:rFonts w:ascii="Times New Roman" w:hAnsi="Times New Roman"/>
                <w:sz w:val="22"/>
                <w:szCs w:val="22"/>
              </w:rPr>
              <w:t xml:space="preserve">, </w:t>
            </w:r>
            <w:r w:rsidRPr="00A10948">
              <w:rPr>
                <w:rFonts w:ascii="Times New Roman" w:hAnsi="Times New Roman"/>
                <w:sz w:val="22"/>
                <w:szCs w:val="22"/>
              </w:rPr>
              <w:t>Срђан Огњановић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jc w:val="center"/>
              <w:rPr>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Математика 2, Збирка задатака -  Издавач „Круг“, Београд, Живорад Ивановић</w:t>
            </w:r>
            <w:r w:rsidR="00A10948" w:rsidRPr="00A10948">
              <w:rPr>
                <w:rFonts w:ascii="Times New Roman" w:hAnsi="Times New Roman"/>
                <w:sz w:val="22"/>
                <w:szCs w:val="22"/>
              </w:rPr>
              <w:t xml:space="preserve">, </w:t>
            </w:r>
            <w:r w:rsidRPr="00A10948">
              <w:rPr>
                <w:rFonts w:ascii="Times New Roman" w:hAnsi="Times New Roman"/>
                <w:sz w:val="22"/>
                <w:szCs w:val="22"/>
              </w:rPr>
              <w:t>Срђан Огњановић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jc w:val="center"/>
              <w:rPr>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Математика 3, Збирка задатака -  Издавач „Круг“, Београд, Живорад Ивановић</w:t>
            </w:r>
            <w:r w:rsidR="00A10948" w:rsidRPr="00A10948">
              <w:rPr>
                <w:rFonts w:ascii="Times New Roman" w:hAnsi="Times New Roman"/>
                <w:sz w:val="22"/>
                <w:szCs w:val="22"/>
              </w:rPr>
              <w:t xml:space="preserve">, </w:t>
            </w:r>
            <w:r w:rsidRPr="00A10948">
              <w:rPr>
                <w:rFonts w:ascii="Times New Roman" w:hAnsi="Times New Roman"/>
                <w:sz w:val="22"/>
                <w:szCs w:val="22"/>
              </w:rPr>
              <w:t>Срђан Огњановић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jc w:val="center"/>
              <w:rPr>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Математика 4, Збирка задатака -  Издавач „Круг“, Београд, Живорад Ивановић</w:t>
            </w:r>
            <w:r w:rsidR="00A10948" w:rsidRPr="00A10948">
              <w:rPr>
                <w:rFonts w:ascii="Times New Roman" w:hAnsi="Times New Roman"/>
                <w:sz w:val="22"/>
                <w:szCs w:val="22"/>
              </w:rPr>
              <w:t xml:space="preserve">, </w:t>
            </w:r>
            <w:r w:rsidRPr="00A10948">
              <w:rPr>
                <w:rFonts w:ascii="Times New Roman" w:hAnsi="Times New Roman"/>
                <w:sz w:val="22"/>
                <w:szCs w:val="22"/>
              </w:rPr>
              <w:t>Срђан Огњановић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jc w:val="center"/>
              <w:rPr>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 12,</w:t>
            </w:r>
          </w:p>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Збирка решених задатака за 1. и 2. Разред средње школе, Издавач „Круг“, Београд 2008,</w:t>
            </w:r>
          </w:p>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Милорад Јоковић</w:t>
            </w:r>
            <w:r w:rsidR="00A10948" w:rsidRPr="00A10948">
              <w:rPr>
                <w:rFonts w:ascii="Times New Roman" w:hAnsi="Times New Roman"/>
                <w:sz w:val="22"/>
                <w:szCs w:val="22"/>
              </w:rPr>
              <w:t xml:space="preserve">, </w:t>
            </w:r>
            <w:r w:rsidRPr="00A10948">
              <w:rPr>
                <w:rFonts w:ascii="Times New Roman" w:hAnsi="Times New Roman"/>
                <w:sz w:val="22"/>
                <w:szCs w:val="22"/>
              </w:rPr>
              <w:t>Иванка Томић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jc w:val="center"/>
              <w:rPr>
                <w:sz w:val="22"/>
                <w:szCs w:val="22"/>
              </w:rPr>
            </w:pPr>
            <w:r w:rsidRPr="00A10948">
              <w:rPr>
                <w:rFonts w:ascii="Times New Roman" w:hAnsi="Times New Roman"/>
                <w:sz w:val="22"/>
                <w:szCs w:val="22"/>
              </w:rPr>
              <w:t>Биљана Гошевски</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 34,</w:t>
            </w:r>
          </w:p>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Збирка решених задатака за 3. и 4. Разред средње школе, Издавач „Круг“, Београд 2008,</w:t>
            </w:r>
          </w:p>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Милорад Јоковић</w:t>
            </w:r>
            <w:r w:rsidR="00A10948" w:rsidRPr="00A10948">
              <w:rPr>
                <w:rFonts w:ascii="Times New Roman" w:hAnsi="Times New Roman"/>
                <w:sz w:val="22"/>
                <w:szCs w:val="22"/>
              </w:rPr>
              <w:t xml:space="preserve">, </w:t>
            </w:r>
            <w:r w:rsidRPr="00A10948">
              <w:rPr>
                <w:rFonts w:ascii="Times New Roman" w:hAnsi="Times New Roman"/>
                <w:sz w:val="22"/>
                <w:szCs w:val="22"/>
              </w:rPr>
              <w:t>Иванка Томић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Андрае Нађ</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информатика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Рачунарство и информатика, Никола Клем, Завод за издавање уџбеника, Београд – КБ 22169</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lang w:val="sr-Cyrl-CS"/>
              </w:rPr>
            </w:pPr>
            <w:r w:rsidRPr="00A10948">
              <w:rPr>
                <w:rFonts w:ascii="Times New Roman" w:hAnsi="Times New Roman"/>
                <w:sz w:val="22"/>
                <w:szCs w:val="22"/>
                <w:lang w:val="sr-Cyrl-CS"/>
              </w:rPr>
              <w:t>Јованка Маљугић</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физика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Уџбеник са збирком задатака и приручником за лабораторијске вежбе за први разред средњих медицинских школа, Милан Распоповић, Богдан Пушара и Татјана Бобић, Завод за издавање уџбеника, Београд – КБ 21186</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lang w:val="sr-Cyrl-CS"/>
              </w:rPr>
            </w:pPr>
            <w:r w:rsidRPr="00A10948">
              <w:rPr>
                <w:rFonts w:ascii="Times New Roman" w:hAnsi="Times New Roman"/>
                <w:sz w:val="22"/>
                <w:szCs w:val="22"/>
                <w:lang w:val="sr-Cyrl-CS"/>
              </w:rPr>
              <w:t>Јованка Маљугић</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физика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Уџбеник са збирком задатака и приручником за лабораторијске вежбе за други разред средњих медицинских школа, Милан Распоповић и Татјана Бобић, Завод за издавање уџбеника, Београд – КБ 22187</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bCs/>
                <w:sz w:val="22"/>
                <w:szCs w:val="22"/>
              </w:rPr>
              <w:t>Наташа Марјановић</w:t>
            </w:r>
          </w:p>
        </w:tc>
        <w:tc>
          <w:tcPr>
            <w:tcW w:w="1620"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информатика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Рачунарство и информатика, Никола Клем, Завод за издавање уџбеника, Београд – КБ 22169</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bCs/>
                <w:sz w:val="22"/>
                <w:szCs w:val="22"/>
              </w:rPr>
              <w:t>Јасмина Булатовић</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 12,</w:t>
            </w:r>
          </w:p>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Збирка решених задатака за 1. и 2. Разред средње школе, Издавач „Круг“, Београд 2008,</w:t>
            </w:r>
          </w:p>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Милорад Јоковић</w:t>
            </w:r>
            <w:r w:rsidR="00A10948" w:rsidRPr="00A10948">
              <w:rPr>
                <w:rFonts w:ascii="Times New Roman" w:hAnsi="Times New Roman"/>
                <w:sz w:val="22"/>
                <w:szCs w:val="22"/>
              </w:rPr>
              <w:t xml:space="preserve">, </w:t>
            </w:r>
            <w:r w:rsidRPr="00A10948">
              <w:rPr>
                <w:rFonts w:ascii="Times New Roman" w:hAnsi="Times New Roman"/>
                <w:sz w:val="22"/>
                <w:szCs w:val="22"/>
              </w:rPr>
              <w:t>Иванка Томић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bCs/>
                <w:sz w:val="22"/>
                <w:szCs w:val="22"/>
              </w:rPr>
              <w:t>Ракић Милана</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 12,</w:t>
            </w:r>
          </w:p>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Збирка решених задатака за 1. и 2. Разред средње школе, Издавач „Круг“, Београд 2008,</w:t>
            </w:r>
          </w:p>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Милорад Јоковић</w:t>
            </w:r>
            <w:r w:rsidR="00A10948">
              <w:rPr>
                <w:rFonts w:ascii="Times New Roman" w:hAnsi="Times New Roman"/>
                <w:sz w:val="22"/>
                <w:szCs w:val="22"/>
              </w:rPr>
              <w:t xml:space="preserve">, </w:t>
            </w:r>
            <w:r w:rsidRPr="00A10948">
              <w:rPr>
                <w:rFonts w:ascii="Times New Roman" w:hAnsi="Times New Roman"/>
                <w:sz w:val="22"/>
                <w:szCs w:val="22"/>
              </w:rPr>
              <w:t>Иванка Томић</w:t>
            </w:r>
          </w:p>
        </w:tc>
      </w:tr>
      <w:tr w:rsidR="003432EB" w:rsidRPr="00A10948" w:rsidTr="00A10948">
        <w:trPr>
          <w:jc w:val="center"/>
        </w:trPr>
        <w:tc>
          <w:tcPr>
            <w:tcW w:w="708" w:type="dxa"/>
            <w:vAlign w:val="center"/>
          </w:tcPr>
          <w:p w:rsidR="003432EB" w:rsidRPr="00A10948" w:rsidRDefault="003432EB" w:rsidP="00297C37">
            <w:pPr>
              <w:pStyle w:val="ListParagraph"/>
              <w:numPr>
                <w:ilvl w:val="0"/>
                <w:numId w:val="112"/>
              </w:numPr>
              <w:tabs>
                <w:tab w:val="left" w:pos="4230"/>
              </w:tabs>
              <w:contextualSpacing/>
              <w:jc w:val="center"/>
              <w:rPr>
                <w:rFonts w:ascii="Times New Roman" w:hAnsi="Times New Roman"/>
                <w:sz w:val="22"/>
                <w:szCs w:val="22"/>
              </w:rPr>
            </w:pPr>
          </w:p>
        </w:tc>
        <w:tc>
          <w:tcPr>
            <w:tcW w:w="2265"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bCs/>
                <w:sz w:val="22"/>
                <w:szCs w:val="22"/>
              </w:rPr>
              <w:t>Јованић Марица</w:t>
            </w:r>
          </w:p>
        </w:tc>
        <w:tc>
          <w:tcPr>
            <w:tcW w:w="1620" w:type="dxa"/>
            <w:vAlign w:val="center"/>
          </w:tcPr>
          <w:p w:rsidR="003432EB" w:rsidRPr="00A10948" w:rsidRDefault="003432EB" w:rsidP="00A22AFE">
            <w:pPr>
              <w:jc w:val="center"/>
              <w:rPr>
                <w:sz w:val="22"/>
                <w:szCs w:val="22"/>
              </w:rPr>
            </w:pPr>
            <w:r w:rsidRPr="00A10948">
              <w:rPr>
                <w:rFonts w:ascii="Times New Roman" w:hAnsi="Times New Roman"/>
                <w:sz w:val="22"/>
                <w:szCs w:val="22"/>
              </w:rPr>
              <w:t>математика</w:t>
            </w:r>
          </w:p>
        </w:tc>
        <w:tc>
          <w:tcPr>
            <w:tcW w:w="4842" w:type="dxa"/>
            <w:vAlign w:val="center"/>
          </w:tcPr>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Математика 12,</w:t>
            </w:r>
          </w:p>
          <w:p w:rsidR="003432EB" w:rsidRPr="00A10948" w:rsidRDefault="003432EB" w:rsidP="00A22AFE">
            <w:pPr>
              <w:tabs>
                <w:tab w:val="left" w:pos="4230"/>
              </w:tabs>
              <w:jc w:val="center"/>
              <w:rPr>
                <w:rFonts w:ascii="Times New Roman" w:hAnsi="Times New Roman"/>
                <w:sz w:val="22"/>
                <w:szCs w:val="22"/>
              </w:rPr>
            </w:pPr>
            <w:r w:rsidRPr="00A10948">
              <w:rPr>
                <w:rFonts w:ascii="Times New Roman" w:hAnsi="Times New Roman"/>
                <w:sz w:val="22"/>
                <w:szCs w:val="22"/>
              </w:rPr>
              <w:t>Збирка решених задатака за 1. и 2. Разред средње школе, Издавач „Круг“, Београд 2008,</w:t>
            </w:r>
          </w:p>
          <w:p w:rsidR="003432EB" w:rsidRPr="00A10948" w:rsidRDefault="003432EB" w:rsidP="00A10948">
            <w:pPr>
              <w:tabs>
                <w:tab w:val="left" w:pos="4230"/>
              </w:tabs>
              <w:jc w:val="center"/>
              <w:rPr>
                <w:rFonts w:ascii="Times New Roman" w:hAnsi="Times New Roman"/>
                <w:sz w:val="22"/>
                <w:szCs w:val="22"/>
              </w:rPr>
            </w:pPr>
            <w:r w:rsidRPr="00A10948">
              <w:rPr>
                <w:rFonts w:ascii="Times New Roman" w:hAnsi="Times New Roman"/>
                <w:sz w:val="22"/>
                <w:szCs w:val="22"/>
              </w:rPr>
              <w:t>Милорад Јоковић</w:t>
            </w:r>
            <w:r w:rsidR="00A10948">
              <w:rPr>
                <w:rFonts w:ascii="Times New Roman" w:hAnsi="Times New Roman"/>
                <w:sz w:val="22"/>
                <w:szCs w:val="22"/>
              </w:rPr>
              <w:t xml:space="preserve">, </w:t>
            </w:r>
            <w:r w:rsidRPr="00A10948">
              <w:rPr>
                <w:rFonts w:ascii="Times New Roman" w:hAnsi="Times New Roman"/>
                <w:sz w:val="22"/>
                <w:szCs w:val="22"/>
              </w:rPr>
              <w:t>Иванка Томић</w:t>
            </w:r>
          </w:p>
        </w:tc>
      </w:tr>
    </w:tbl>
    <w:p w:rsidR="00556FAF" w:rsidRDefault="00556FAF" w:rsidP="00556FAF">
      <w:pPr>
        <w:tabs>
          <w:tab w:val="left" w:pos="4230"/>
        </w:tabs>
        <w:jc w:val="right"/>
      </w:pPr>
    </w:p>
    <w:p w:rsidR="00556FAF" w:rsidRDefault="00556FAF" w:rsidP="00556FAF">
      <w:pPr>
        <w:tabs>
          <w:tab w:val="left" w:pos="4230"/>
        </w:tabs>
        <w:jc w:val="right"/>
      </w:pPr>
      <w:r w:rsidRPr="007543B5">
        <w:t xml:space="preserve">Председник </w:t>
      </w:r>
      <w:r>
        <w:t xml:space="preserve"> </w:t>
      </w:r>
      <w:r w:rsidRPr="007543B5">
        <w:t>актива</w:t>
      </w:r>
      <w:r>
        <w:t xml:space="preserve">:   </w:t>
      </w:r>
    </w:p>
    <w:p w:rsidR="00556FAF" w:rsidRPr="00D442B3" w:rsidRDefault="00556FAF" w:rsidP="00556FAF">
      <w:pPr>
        <w:tabs>
          <w:tab w:val="left" w:pos="4230"/>
        </w:tabs>
        <w:jc w:val="both"/>
      </w:pPr>
      <w:r>
        <w:tab/>
      </w:r>
      <w:r>
        <w:tab/>
      </w:r>
      <w:r>
        <w:tab/>
      </w:r>
      <w:r>
        <w:tab/>
      </w:r>
      <w:r>
        <w:tab/>
        <w:t xml:space="preserve">         </w:t>
      </w:r>
      <w:r>
        <w:rPr>
          <w:rFonts w:ascii="Times New Roman" w:hAnsi="Times New Roman"/>
        </w:rPr>
        <w:t>Биљана Гошевски</w:t>
      </w:r>
    </w:p>
    <w:p w:rsidR="00A10948" w:rsidRDefault="00A10948" w:rsidP="00A10948">
      <w:pPr>
        <w:rPr>
          <w:rFonts w:ascii="Times New Roman" w:hAnsi="Times New Roman"/>
        </w:rPr>
      </w:pPr>
    </w:p>
    <w:p w:rsidR="00071BF2" w:rsidRPr="009F2820" w:rsidRDefault="00071BF2" w:rsidP="00A10948">
      <w:pPr>
        <w:jc w:val="center"/>
        <w:rPr>
          <w:rFonts w:ascii="Times New Roman" w:hAnsi="Times New Roman"/>
          <w:b/>
        </w:rPr>
      </w:pPr>
      <w:r w:rsidRPr="009F2820">
        <w:rPr>
          <w:rFonts w:ascii="Times New Roman" w:hAnsi="Times New Roman"/>
          <w:b/>
          <w:lang w:val="sr-Cyrl-CS"/>
        </w:rPr>
        <w:lastRenderedPageBreak/>
        <w:t xml:space="preserve">ПЛАН  РАДА  СТРУЧНОГ  ВЕЋА  </w:t>
      </w:r>
      <w:r>
        <w:rPr>
          <w:rFonts w:ascii="Times New Roman" w:hAnsi="Times New Roman"/>
          <w:b/>
          <w:lang w:val="sr-Cyrl-CS"/>
        </w:rPr>
        <w:t xml:space="preserve">ГРУПЕ  </w:t>
      </w:r>
      <w:r w:rsidRPr="009F2820">
        <w:rPr>
          <w:rFonts w:ascii="Times New Roman" w:hAnsi="Times New Roman"/>
          <w:b/>
        </w:rPr>
        <w:t>МЕДИЦИНСКИХ  ПРЕДМЕТА</w:t>
      </w:r>
    </w:p>
    <w:p w:rsidR="00071BF2" w:rsidRPr="0087776B" w:rsidRDefault="00071BF2" w:rsidP="00071BF2">
      <w:pPr>
        <w:rPr>
          <w:rFonts w:ascii="Times New Roman" w:hAnsi="Times New Roman"/>
          <w:sz w:val="16"/>
          <w:szCs w:val="16"/>
          <w:lang w:val="sr-Cyrl-CS"/>
        </w:rPr>
      </w:pPr>
    </w:p>
    <w:p w:rsidR="00683898" w:rsidRPr="009953E3" w:rsidRDefault="00683898" w:rsidP="009953E3">
      <w:pPr>
        <w:rPr>
          <w:bCs/>
        </w:rPr>
      </w:pPr>
      <w:r w:rsidRPr="00683898">
        <w:rPr>
          <w:b/>
          <w:bCs/>
        </w:rPr>
        <w:t>Председник Стручног већа</w:t>
      </w:r>
      <w:r w:rsidRPr="00413436">
        <w:rPr>
          <w:bCs/>
        </w:rPr>
        <w:t xml:space="preserve">: </w:t>
      </w:r>
      <w:r>
        <w:rPr>
          <w:bCs/>
        </w:rPr>
        <w:t>Иваница Драгана</w:t>
      </w:r>
    </w:p>
    <w:p w:rsidR="00071BF2" w:rsidRPr="00C451DB" w:rsidRDefault="00071BF2" w:rsidP="00071BF2">
      <w:pPr>
        <w:jc w:val="both"/>
        <w:rPr>
          <w:rFonts w:ascii="Times New Roman" w:hAnsi="Times New Roman"/>
        </w:rPr>
      </w:pPr>
      <w:r w:rsidRPr="00353508">
        <w:rPr>
          <w:rFonts w:ascii="Times New Roman" w:hAnsi="Times New Roman"/>
          <w:b/>
          <w:lang w:val="sr-Cyrl-CS"/>
        </w:rPr>
        <w:t>Чланови  већа</w:t>
      </w:r>
      <w:r>
        <w:rPr>
          <w:rFonts w:ascii="Times New Roman" w:hAnsi="Times New Roman"/>
          <w:lang w:val="sr-Cyrl-CS"/>
        </w:rPr>
        <w:t xml:space="preserve">  : </w:t>
      </w:r>
      <w:r w:rsidRPr="00353508">
        <w:rPr>
          <w:rFonts w:ascii="Times New Roman" w:hAnsi="Times New Roman"/>
          <w:lang w:val="sr-Cyrl-CS"/>
        </w:rPr>
        <w:t>Др Милица Мартинов</w:t>
      </w:r>
      <w:r>
        <w:rPr>
          <w:rFonts w:ascii="Times New Roman" w:hAnsi="Times New Roman"/>
          <w:lang w:val="sr-Cyrl-CS"/>
        </w:rPr>
        <w:t>, д</w:t>
      </w:r>
      <w:r w:rsidRPr="00353508">
        <w:rPr>
          <w:rFonts w:ascii="Times New Roman" w:hAnsi="Times New Roman"/>
          <w:lang w:val="sr-Cyrl-CS"/>
        </w:rPr>
        <w:t>р Марта Макан-Варга</w:t>
      </w:r>
      <w:r>
        <w:rPr>
          <w:rFonts w:ascii="Times New Roman" w:hAnsi="Times New Roman"/>
          <w:lang w:val="sr-Cyrl-CS"/>
        </w:rPr>
        <w:t xml:space="preserve">, Тица Снежана,  </w:t>
      </w:r>
      <w:r w:rsidR="00C451DB">
        <w:rPr>
          <w:rFonts w:ascii="Times New Roman" w:hAnsi="Times New Roman"/>
        </w:rPr>
        <w:t>Лила Ковач и др Тамара Саву</w:t>
      </w:r>
      <w:r w:rsidR="00011086">
        <w:rPr>
          <w:rFonts w:ascii="Times New Roman" w:hAnsi="Times New Roman"/>
        </w:rPr>
        <w:t xml:space="preserve"> Станишић</w:t>
      </w:r>
      <w:r w:rsidR="00C451DB">
        <w:rPr>
          <w:rFonts w:ascii="Times New Roman" w:hAnsi="Times New Roman"/>
        </w:rPr>
        <w:t>.</w:t>
      </w:r>
    </w:p>
    <w:p w:rsidR="00683898" w:rsidRPr="00683898" w:rsidRDefault="00683898" w:rsidP="00683898">
      <w:pPr>
        <w:rPr>
          <w:bCs/>
        </w:rPr>
      </w:pPr>
    </w:p>
    <w:tbl>
      <w:tblPr>
        <w:tblStyle w:val="MediumGrid1-Accent5"/>
        <w:tblW w:w="9747" w:type="dxa"/>
        <w:jc w:val="center"/>
        <w:tblLook w:val="04A0"/>
      </w:tblPr>
      <w:tblGrid>
        <w:gridCol w:w="1374"/>
        <w:gridCol w:w="8373"/>
      </w:tblGrid>
      <w:tr w:rsidR="00C451DB" w:rsidRPr="00413436" w:rsidTr="00A10948">
        <w:trPr>
          <w:cnfStyle w:val="100000000000"/>
          <w:jc w:val="center"/>
        </w:trPr>
        <w:tc>
          <w:tcPr>
            <w:cnfStyle w:val="001000000000"/>
            <w:tcW w:w="9747" w:type="dxa"/>
            <w:gridSpan w:val="2"/>
          </w:tcPr>
          <w:p w:rsidR="00C451DB" w:rsidRPr="00413436" w:rsidRDefault="00C451DB" w:rsidP="00A10948">
            <w:pPr>
              <w:jc w:val="center"/>
              <w:rPr>
                <w:rFonts w:ascii="Times New Roman" w:hAnsi="Times New Roman"/>
              </w:rPr>
            </w:pPr>
            <w:r>
              <w:rPr>
                <w:rFonts w:ascii="Times New Roman" w:hAnsi="Times New Roman"/>
              </w:rPr>
              <w:t>Планирани</w:t>
            </w:r>
            <w:r w:rsidR="008729B2">
              <w:rPr>
                <w:rFonts w:ascii="Times New Roman" w:hAnsi="Times New Roman"/>
              </w:rPr>
              <w:t xml:space="preserve"> </w:t>
            </w:r>
            <w:r w:rsidRPr="00413436">
              <w:rPr>
                <w:rFonts w:ascii="Times New Roman" w:hAnsi="Times New Roman"/>
              </w:rPr>
              <w:t>састанци</w:t>
            </w:r>
          </w:p>
        </w:tc>
      </w:tr>
      <w:tr w:rsidR="00C451DB" w:rsidRPr="00413436" w:rsidTr="00A10948">
        <w:trPr>
          <w:cnfStyle w:val="000000100000"/>
          <w:trHeight w:val="360"/>
          <w:jc w:val="center"/>
        </w:trPr>
        <w:tc>
          <w:tcPr>
            <w:cnfStyle w:val="001000000000"/>
            <w:tcW w:w="1374" w:type="dxa"/>
            <w:vMerge w:val="restart"/>
          </w:tcPr>
          <w:p w:rsidR="00C451DB" w:rsidRPr="00812E14" w:rsidRDefault="00C451DB" w:rsidP="00A10948">
            <w:pPr>
              <w:jc w:val="center"/>
              <w:rPr>
                <w:rFonts w:ascii="Times New Roman" w:hAnsi="Times New Roman"/>
                <w:b w:val="0"/>
              </w:rPr>
            </w:pPr>
            <w:r w:rsidRPr="00413436">
              <w:rPr>
                <w:rFonts w:ascii="Times New Roman" w:hAnsi="Times New Roman"/>
                <w:b w:val="0"/>
              </w:rPr>
              <w:t>I</w:t>
            </w:r>
          </w:p>
          <w:p w:rsidR="00C451DB" w:rsidRPr="00D31366" w:rsidRDefault="00C451DB" w:rsidP="00A10948">
            <w:pPr>
              <w:jc w:val="center"/>
              <w:rPr>
                <w:rFonts w:ascii="Times New Roman" w:hAnsi="Times New Roman"/>
                <w:b w:val="0"/>
              </w:rPr>
            </w:pPr>
            <w:r>
              <w:rPr>
                <w:rFonts w:ascii="Times New Roman" w:hAnsi="Times New Roman"/>
                <w:b w:val="0"/>
              </w:rPr>
              <w:t>Дневниред</w:t>
            </w:r>
          </w:p>
          <w:p w:rsidR="00C451DB" w:rsidRPr="00413436" w:rsidRDefault="00C451DB" w:rsidP="00A10948">
            <w:pPr>
              <w:rPr>
                <w:rFonts w:ascii="Times New Roman" w:hAnsi="Times New Roman"/>
                <w:b w:val="0"/>
              </w:rPr>
            </w:pPr>
          </w:p>
        </w:tc>
        <w:tc>
          <w:tcPr>
            <w:tcW w:w="8373" w:type="dxa"/>
          </w:tcPr>
          <w:p w:rsidR="00C451DB" w:rsidRPr="00F800DB" w:rsidRDefault="00C451DB" w:rsidP="00A10948">
            <w:pPr>
              <w:cnfStyle w:val="000000100000"/>
            </w:pPr>
            <w:r w:rsidRPr="00413436">
              <w:t xml:space="preserve">Датум: </w:t>
            </w:r>
            <w:r>
              <w:t>август 2021</w:t>
            </w:r>
          </w:p>
        </w:tc>
      </w:tr>
      <w:tr w:rsidR="00C451DB" w:rsidRPr="00413436" w:rsidTr="00A10948">
        <w:trPr>
          <w:trHeight w:val="735"/>
          <w:jc w:val="center"/>
        </w:trPr>
        <w:tc>
          <w:tcPr>
            <w:cnfStyle w:val="001000000000"/>
            <w:tcW w:w="1374" w:type="dxa"/>
            <w:vMerge/>
          </w:tcPr>
          <w:p w:rsidR="00C451DB" w:rsidRPr="00413436" w:rsidRDefault="00C451DB" w:rsidP="00A10948">
            <w:pPr>
              <w:rPr>
                <w:rFonts w:ascii="Times New Roman" w:hAnsi="Times New Roman"/>
                <w:b w:val="0"/>
              </w:rPr>
            </w:pPr>
          </w:p>
        </w:tc>
        <w:tc>
          <w:tcPr>
            <w:tcW w:w="8373" w:type="dxa"/>
          </w:tcPr>
          <w:p w:rsidR="00C451DB" w:rsidRDefault="00C451DB" w:rsidP="00A10948">
            <w:pPr>
              <w:pStyle w:val="ListParagraph"/>
              <w:numPr>
                <w:ilvl w:val="0"/>
                <w:numId w:val="89"/>
              </w:numPr>
              <w:contextualSpacing/>
              <w:jc w:val="both"/>
              <w:cnfStyle w:val="000000000000"/>
            </w:pPr>
            <w:r>
              <w:t>Планирање рада стручног већа за школску 2021-2022</w:t>
            </w:r>
          </w:p>
          <w:p w:rsidR="00C451DB" w:rsidRDefault="00C451DB" w:rsidP="00A10948">
            <w:pPr>
              <w:pStyle w:val="ListParagraph"/>
              <w:numPr>
                <w:ilvl w:val="0"/>
                <w:numId w:val="89"/>
              </w:numPr>
              <w:contextualSpacing/>
              <w:jc w:val="both"/>
              <w:cnfStyle w:val="000000000000"/>
            </w:pPr>
            <w:r>
              <w:t>Избор председника стручног већа</w:t>
            </w:r>
          </w:p>
          <w:p w:rsidR="00C451DB" w:rsidRPr="00F800DB" w:rsidRDefault="00C451DB" w:rsidP="00A10948">
            <w:pPr>
              <w:pStyle w:val="ListParagraph"/>
              <w:numPr>
                <w:ilvl w:val="0"/>
                <w:numId w:val="89"/>
              </w:numPr>
              <w:contextualSpacing/>
              <w:jc w:val="both"/>
              <w:cnfStyle w:val="000000000000"/>
            </w:pPr>
            <w:r>
              <w:t>Подела предмета на наставнике</w:t>
            </w:r>
          </w:p>
        </w:tc>
      </w:tr>
      <w:tr w:rsidR="00C451DB" w:rsidRPr="00413436" w:rsidTr="00A10948">
        <w:trPr>
          <w:cnfStyle w:val="000000100000"/>
          <w:trHeight w:val="360"/>
          <w:jc w:val="center"/>
        </w:trPr>
        <w:tc>
          <w:tcPr>
            <w:cnfStyle w:val="001000000000"/>
            <w:tcW w:w="1374" w:type="dxa"/>
            <w:vMerge w:val="restart"/>
          </w:tcPr>
          <w:p w:rsidR="00C451DB" w:rsidRPr="00812E14" w:rsidRDefault="00C451DB" w:rsidP="00A10948">
            <w:pPr>
              <w:jc w:val="center"/>
              <w:rPr>
                <w:rFonts w:ascii="Times New Roman" w:hAnsi="Times New Roman"/>
                <w:b w:val="0"/>
              </w:rPr>
            </w:pPr>
            <w:r w:rsidRPr="00413436">
              <w:rPr>
                <w:rFonts w:ascii="Times New Roman" w:hAnsi="Times New Roman"/>
                <w:b w:val="0"/>
              </w:rPr>
              <w:t>II</w:t>
            </w:r>
          </w:p>
          <w:p w:rsidR="00C451DB" w:rsidRPr="00413436" w:rsidRDefault="00C451DB" w:rsidP="00A10948">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невниред</w:t>
            </w:r>
          </w:p>
          <w:p w:rsidR="00C451DB" w:rsidRPr="00413436" w:rsidRDefault="00C451DB" w:rsidP="00A10948">
            <w:pPr>
              <w:rPr>
                <w:rFonts w:ascii="Times New Roman" w:hAnsi="Times New Roman"/>
                <w:b w:val="0"/>
              </w:rPr>
            </w:pPr>
          </w:p>
        </w:tc>
        <w:tc>
          <w:tcPr>
            <w:tcW w:w="8373" w:type="dxa"/>
          </w:tcPr>
          <w:p w:rsidR="00C451DB" w:rsidRPr="00016605" w:rsidRDefault="00C451DB" w:rsidP="00A10948">
            <w:pPr>
              <w:cnfStyle w:val="000000100000"/>
            </w:pPr>
            <w:r w:rsidRPr="00413436">
              <w:t>Датум:</w:t>
            </w:r>
            <w:r>
              <w:t>октобар 2021</w:t>
            </w:r>
          </w:p>
        </w:tc>
      </w:tr>
      <w:tr w:rsidR="00C451DB" w:rsidRPr="00413436" w:rsidTr="00A10948">
        <w:trPr>
          <w:trHeight w:val="735"/>
          <w:jc w:val="center"/>
        </w:trPr>
        <w:tc>
          <w:tcPr>
            <w:cnfStyle w:val="001000000000"/>
            <w:tcW w:w="1374" w:type="dxa"/>
            <w:vMerge/>
          </w:tcPr>
          <w:p w:rsidR="00C451DB" w:rsidRPr="00413436" w:rsidRDefault="00C451DB" w:rsidP="00A10948">
            <w:pPr>
              <w:rPr>
                <w:rFonts w:ascii="Times New Roman" w:hAnsi="Times New Roman"/>
                <w:b w:val="0"/>
              </w:rPr>
            </w:pPr>
          </w:p>
        </w:tc>
        <w:tc>
          <w:tcPr>
            <w:tcW w:w="8373" w:type="dxa"/>
          </w:tcPr>
          <w:p w:rsidR="00C451DB" w:rsidRDefault="00C451DB" w:rsidP="00A10948">
            <w:pPr>
              <w:pStyle w:val="ListParagraph"/>
              <w:numPr>
                <w:ilvl w:val="0"/>
                <w:numId w:val="89"/>
              </w:numPr>
              <w:contextualSpacing/>
              <w:jc w:val="both"/>
              <w:cnfStyle w:val="000000000000"/>
            </w:pPr>
            <w:r>
              <w:t>Анализа успеха ученика на крају првог тромесечја</w:t>
            </w:r>
          </w:p>
          <w:p w:rsidR="00C451DB" w:rsidRPr="00F800DB" w:rsidRDefault="00C451DB" w:rsidP="00A10948">
            <w:pPr>
              <w:pStyle w:val="ListParagraph"/>
              <w:numPr>
                <w:ilvl w:val="0"/>
                <w:numId w:val="89"/>
              </w:numPr>
              <w:contextualSpacing/>
              <w:jc w:val="both"/>
              <w:cnfStyle w:val="000000000000"/>
            </w:pPr>
            <w:r>
              <w:t>Договор око организовања допунске наставе у циљу пружања помоћи ученицима</w:t>
            </w:r>
          </w:p>
        </w:tc>
      </w:tr>
      <w:tr w:rsidR="00C451DB" w:rsidRPr="00413436" w:rsidTr="00A10948">
        <w:trPr>
          <w:cnfStyle w:val="000000100000"/>
          <w:trHeight w:val="360"/>
          <w:jc w:val="center"/>
        </w:trPr>
        <w:tc>
          <w:tcPr>
            <w:cnfStyle w:val="001000000000"/>
            <w:tcW w:w="1374" w:type="dxa"/>
            <w:vMerge w:val="restart"/>
          </w:tcPr>
          <w:p w:rsidR="00C451DB" w:rsidRPr="00812E14" w:rsidRDefault="00C451DB" w:rsidP="00A10948">
            <w:pPr>
              <w:jc w:val="center"/>
              <w:rPr>
                <w:rFonts w:ascii="Times New Roman" w:hAnsi="Times New Roman"/>
                <w:b w:val="0"/>
              </w:rPr>
            </w:pPr>
            <w:r w:rsidRPr="00413436">
              <w:rPr>
                <w:rFonts w:ascii="Times New Roman" w:hAnsi="Times New Roman"/>
                <w:b w:val="0"/>
              </w:rPr>
              <w:t>III</w:t>
            </w:r>
          </w:p>
          <w:p w:rsidR="00C451DB" w:rsidRPr="00413436" w:rsidRDefault="00C451DB" w:rsidP="00A10948">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невниред</w:t>
            </w:r>
          </w:p>
          <w:p w:rsidR="00C451DB" w:rsidRPr="00413436" w:rsidRDefault="00C451DB" w:rsidP="00A10948">
            <w:pPr>
              <w:rPr>
                <w:rFonts w:ascii="Times New Roman" w:hAnsi="Times New Roman"/>
                <w:b w:val="0"/>
              </w:rPr>
            </w:pPr>
          </w:p>
        </w:tc>
        <w:tc>
          <w:tcPr>
            <w:tcW w:w="8373" w:type="dxa"/>
          </w:tcPr>
          <w:p w:rsidR="00C451DB" w:rsidRPr="00472975" w:rsidRDefault="00C451DB" w:rsidP="00A10948">
            <w:pPr>
              <w:cnfStyle w:val="000000100000"/>
            </w:pPr>
            <w:r w:rsidRPr="00413436">
              <w:t xml:space="preserve">Датум: </w:t>
            </w:r>
            <w:r>
              <w:t>децембар 2021</w:t>
            </w:r>
          </w:p>
        </w:tc>
      </w:tr>
      <w:tr w:rsidR="00C451DB" w:rsidRPr="00413436" w:rsidTr="00A10948">
        <w:trPr>
          <w:trHeight w:val="735"/>
          <w:jc w:val="center"/>
        </w:trPr>
        <w:tc>
          <w:tcPr>
            <w:cnfStyle w:val="001000000000"/>
            <w:tcW w:w="1374" w:type="dxa"/>
            <w:vMerge/>
          </w:tcPr>
          <w:p w:rsidR="00C451DB" w:rsidRPr="00413436" w:rsidRDefault="00C451DB" w:rsidP="00A10948">
            <w:pPr>
              <w:rPr>
                <w:rFonts w:ascii="Times New Roman" w:hAnsi="Times New Roman"/>
                <w:b w:val="0"/>
              </w:rPr>
            </w:pPr>
          </w:p>
        </w:tc>
        <w:tc>
          <w:tcPr>
            <w:tcW w:w="8373" w:type="dxa"/>
          </w:tcPr>
          <w:p w:rsidR="00C451DB" w:rsidRDefault="00C451DB" w:rsidP="00A10948">
            <w:pPr>
              <w:pStyle w:val="ListParagraph"/>
              <w:numPr>
                <w:ilvl w:val="0"/>
                <w:numId w:val="89"/>
              </w:numPr>
              <w:contextualSpacing/>
              <w:jc w:val="both"/>
              <w:cnfStyle w:val="000000000000"/>
            </w:pPr>
            <w:r>
              <w:t>Анализа успеха ученика на крају првог полугодишта</w:t>
            </w:r>
          </w:p>
          <w:p w:rsidR="00C451DB" w:rsidRDefault="00C451DB" w:rsidP="00A10948">
            <w:pPr>
              <w:pStyle w:val="ListParagraph"/>
              <w:numPr>
                <w:ilvl w:val="0"/>
                <w:numId w:val="89"/>
              </w:numPr>
              <w:contextualSpacing/>
              <w:jc w:val="both"/>
              <w:cnfStyle w:val="000000000000"/>
            </w:pPr>
            <w:r>
              <w:t>Договор о усклађивању критеријума наставника стручних медицинских предмета</w:t>
            </w:r>
          </w:p>
          <w:p w:rsidR="00C451DB" w:rsidRPr="00472975" w:rsidRDefault="00C451DB" w:rsidP="00A10948">
            <w:pPr>
              <w:pStyle w:val="ListParagraph"/>
              <w:numPr>
                <w:ilvl w:val="0"/>
                <w:numId w:val="89"/>
              </w:numPr>
              <w:contextualSpacing/>
              <w:jc w:val="both"/>
              <w:cnfStyle w:val="000000000000"/>
            </w:pPr>
            <w:r>
              <w:t>Квартални преглед стручног усавршавања наставника</w:t>
            </w:r>
          </w:p>
        </w:tc>
      </w:tr>
      <w:tr w:rsidR="00C451DB" w:rsidRPr="00413436" w:rsidTr="00A10948">
        <w:trPr>
          <w:cnfStyle w:val="000000100000"/>
          <w:trHeight w:val="360"/>
          <w:jc w:val="center"/>
        </w:trPr>
        <w:tc>
          <w:tcPr>
            <w:cnfStyle w:val="001000000000"/>
            <w:tcW w:w="1374" w:type="dxa"/>
            <w:vMerge w:val="restart"/>
          </w:tcPr>
          <w:p w:rsidR="00C451DB" w:rsidRPr="00413436" w:rsidRDefault="00C451DB" w:rsidP="00A10948">
            <w:pPr>
              <w:jc w:val="center"/>
              <w:rPr>
                <w:rFonts w:ascii="Times New Roman" w:hAnsi="Times New Roman"/>
                <w:b w:val="0"/>
              </w:rPr>
            </w:pPr>
            <w:r w:rsidRPr="00413436">
              <w:rPr>
                <w:rFonts w:ascii="Times New Roman" w:hAnsi="Times New Roman"/>
                <w:b w:val="0"/>
              </w:rPr>
              <w:t>IV</w:t>
            </w:r>
          </w:p>
          <w:p w:rsidR="00C451DB" w:rsidRPr="00413436" w:rsidRDefault="00C451DB" w:rsidP="00A10948">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невниред</w:t>
            </w:r>
          </w:p>
          <w:p w:rsidR="00C451DB" w:rsidRPr="00812E14" w:rsidRDefault="00C451DB" w:rsidP="00A10948">
            <w:pPr>
              <w:rPr>
                <w:rFonts w:ascii="Times New Roman" w:hAnsi="Times New Roman"/>
                <w:b w:val="0"/>
              </w:rPr>
            </w:pPr>
          </w:p>
        </w:tc>
        <w:tc>
          <w:tcPr>
            <w:tcW w:w="8373" w:type="dxa"/>
          </w:tcPr>
          <w:p w:rsidR="00C451DB" w:rsidRPr="00C32662" w:rsidRDefault="00C451DB" w:rsidP="00A10948">
            <w:pPr>
              <w:cnfStyle w:val="000000100000"/>
            </w:pPr>
            <w:r w:rsidRPr="00413436">
              <w:t xml:space="preserve">Датум: </w:t>
            </w:r>
            <w:r>
              <w:t>март 2022</w:t>
            </w:r>
          </w:p>
        </w:tc>
      </w:tr>
      <w:tr w:rsidR="00C451DB" w:rsidRPr="00413436" w:rsidTr="00A10948">
        <w:trPr>
          <w:trHeight w:val="735"/>
          <w:jc w:val="center"/>
        </w:trPr>
        <w:tc>
          <w:tcPr>
            <w:cnfStyle w:val="001000000000"/>
            <w:tcW w:w="1374" w:type="dxa"/>
            <w:vMerge/>
          </w:tcPr>
          <w:p w:rsidR="00C451DB" w:rsidRPr="00413436" w:rsidRDefault="00C451DB" w:rsidP="00A10948">
            <w:pPr>
              <w:rPr>
                <w:rFonts w:ascii="Times New Roman" w:hAnsi="Times New Roman"/>
                <w:b w:val="0"/>
              </w:rPr>
            </w:pPr>
          </w:p>
        </w:tc>
        <w:tc>
          <w:tcPr>
            <w:tcW w:w="8373" w:type="dxa"/>
          </w:tcPr>
          <w:p w:rsidR="00C451DB" w:rsidRDefault="00C451DB" w:rsidP="00A10948">
            <w:pPr>
              <w:pStyle w:val="ListParagraph"/>
              <w:numPr>
                <w:ilvl w:val="0"/>
                <w:numId w:val="89"/>
              </w:numPr>
              <w:contextualSpacing/>
              <w:jc w:val="both"/>
              <w:cnfStyle w:val="000000000000"/>
            </w:pPr>
            <w:r>
              <w:t xml:space="preserve"> Анализа успеха ученика на крају трећег тромесечја</w:t>
            </w:r>
          </w:p>
          <w:p w:rsidR="00C451DB" w:rsidRDefault="00C451DB" w:rsidP="00A10948">
            <w:pPr>
              <w:pStyle w:val="ListParagraph"/>
              <w:numPr>
                <w:ilvl w:val="0"/>
                <w:numId w:val="89"/>
              </w:numPr>
              <w:contextualSpacing/>
              <w:jc w:val="both"/>
              <w:cnfStyle w:val="000000000000"/>
            </w:pPr>
            <w:r>
              <w:t>Преглед одржаних допунских часова</w:t>
            </w:r>
          </w:p>
          <w:p w:rsidR="00C451DB" w:rsidRPr="00472975" w:rsidRDefault="00C451DB" w:rsidP="00A10948">
            <w:pPr>
              <w:pStyle w:val="ListParagraph"/>
              <w:numPr>
                <w:ilvl w:val="0"/>
                <w:numId w:val="89"/>
              </w:numPr>
              <w:contextualSpacing/>
              <w:jc w:val="both"/>
              <w:cnfStyle w:val="000000000000"/>
            </w:pPr>
            <w:r>
              <w:t>Квартални преглед стручног усавршавања наставника</w:t>
            </w:r>
          </w:p>
        </w:tc>
      </w:tr>
      <w:tr w:rsidR="00C451DB" w:rsidRPr="00413436" w:rsidTr="00A10948">
        <w:trPr>
          <w:cnfStyle w:val="000000100000"/>
          <w:trHeight w:val="360"/>
          <w:jc w:val="center"/>
        </w:trPr>
        <w:tc>
          <w:tcPr>
            <w:cnfStyle w:val="001000000000"/>
            <w:tcW w:w="1374" w:type="dxa"/>
            <w:vMerge w:val="restart"/>
          </w:tcPr>
          <w:p w:rsidR="00C451DB" w:rsidRPr="00413436" w:rsidRDefault="00C451DB" w:rsidP="00A10948">
            <w:pPr>
              <w:jc w:val="center"/>
              <w:rPr>
                <w:rFonts w:ascii="Times New Roman" w:hAnsi="Times New Roman"/>
                <w:b w:val="0"/>
              </w:rPr>
            </w:pPr>
            <w:r w:rsidRPr="00413436">
              <w:rPr>
                <w:rFonts w:ascii="Times New Roman" w:hAnsi="Times New Roman"/>
                <w:b w:val="0"/>
              </w:rPr>
              <w:t>V</w:t>
            </w:r>
          </w:p>
          <w:p w:rsidR="00C451DB" w:rsidRPr="00413436" w:rsidRDefault="00C451DB" w:rsidP="00A10948">
            <w:pPr>
              <w:jc w:val="center"/>
              <w:rPr>
                <w:rFonts w:ascii="Times New Roman" w:hAnsi="Times New Roman"/>
                <w:b w:val="0"/>
              </w:rPr>
            </w:pPr>
            <w:r>
              <w:rPr>
                <w:rFonts w:ascii="Times New Roman" w:hAnsi="Times New Roman"/>
                <w:b w:val="0"/>
              </w:rPr>
              <w:t>Д</w:t>
            </w:r>
            <w:r w:rsidRPr="00413436">
              <w:rPr>
                <w:rFonts w:ascii="Times New Roman" w:hAnsi="Times New Roman"/>
                <w:b w:val="0"/>
              </w:rPr>
              <w:t>невниред</w:t>
            </w:r>
          </w:p>
          <w:p w:rsidR="00C451DB" w:rsidRPr="00812E14" w:rsidRDefault="00C451DB" w:rsidP="00A10948">
            <w:pPr>
              <w:rPr>
                <w:rFonts w:ascii="Times New Roman" w:hAnsi="Times New Roman"/>
                <w:b w:val="0"/>
              </w:rPr>
            </w:pPr>
          </w:p>
        </w:tc>
        <w:tc>
          <w:tcPr>
            <w:tcW w:w="8373" w:type="dxa"/>
          </w:tcPr>
          <w:p w:rsidR="00C451DB" w:rsidRPr="00472975" w:rsidRDefault="00C451DB" w:rsidP="00A10948">
            <w:pPr>
              <w:cnfStyle w:val="000000100000"/>
            </w:pPr>
            <w:r w:rsidRPr="00413436">
              <w:t xml:space="preserve">Датум: </w:t>
            </w:r>
            <w:r>
              <w:t>јун 2022</w:t>
            </w:r>
          </w:p>
        </w:tc>
      </w:tr>
      <w:tr w:rsidR="00C451DB" w:rsidRPr="00413436" w:rsidTr="00A10948">
        <w:trPr>
          <w:trHeight w:val="735"/>
          <w:jc w:val="center"/>
        </w:trPr>
        <w:tc>
          <w:tcPr>
            <w:cnfStyle w:val="001000000000"/>
            <w:tcW w:w="1374" w:type="dxa"/>
            <w:vMerge/>
          </w:tcPr>
          <w:p w:rsidR="00C451DB" w:rsidRPr="00413436" w:rsidRDefault="00C451DB" w:rsidP="00A10948">
            <w:pPr>
              <w:rPr>
                <w:rFonts w:ascii="Times New Roman" w:hAnsi="Times New Roman"/>
                <w:b w:val="0"/>
              </w:rPr>
            </w:pPr>
          </w:p>
        </w:tc>
        <w:tc>
          <w:tcPr>
            <w:tcW w:w="8373" w:type="dxa"/>
          </w:tcPr>
          <w:p w:rsidR="00C451DB" w:rsidRDefault="00C451DB" w:rsidP="00A10948">
            <w:pPr>
              <w:pStyle w:val="ListParagraph"/>
              <w:numPr>
                <w:ilvl w:val="0"/>
                <w:numId w:val="89"/>
              </w:numPr>
              <w:contextualSpacing/>
              <w:jc w:val="both"/>
              <w:cnfStyle w:val="000000000000"/>
            </w:pPr>
            <w:r>
              <w:t>Анализа успеха ученика на крају школске године</w:t>
            </w:r>
          </w:p>
          <w:p w:rsidR="00C451DB" w:rsidRDefault="00C451DB" w:rsidP="00A10948">
            <w:pPr>
              <w:pStyle w:val="ListParagraph"/>
              <w:numPr>
                <w:ilvl w:val="0"/>
                <w:numId w:val="89"/>
              </w:numPr>
              <w:contextualSpacing/>
              <w:jc w:val="both"/>
              <w:cnfStyle w:val="000000000000"/>
            </w:pPr>
            <w:r>
              <w:t>Анализа рада стручног већа</w:t>
            </w:r>
          </w:p>
          <w:p w:rsidR="00C451DB" w:rsidRPr="00472975" w:rsidRDefault="00C451DB" w:rsidP="00A10948">
            <w:pPr>
              <w:pStyle w:val="ListParagraph"/>
              <w:numPr>
                <w:ilvl w:val="0"/>
                <w:numId w:val="89"/>
              </w:numPr>
              <w:contextualSpacing/>
              <w:jc w:val="both"/>
              <w:cnfStyle w:val="000000000000"/>
            </w:pPr>
            <w:r>
              <w:t>Преглед стручног усавршавања наставника на крају школске године</w:t>
            </w:r>
          </w:p>
        </w:tc>
      </w:tr>
    </w:tbl>
    <w:p w:rsidR="00683898" w:rsidRDefault="00683898" w:rsidP="00753A4B">
      <w:pPr>
        <w:tabs>
          <w:tab w:val="left" w:pos="4230"/>
        </w:tabs>
      </w:pPr>
    </w:p>
    <w:p w:rsidR="00C451DB" w:rsidRDefault="00C451DB" w:rsidP="00C451DB">
      <w:pPr>
        <w:tabs>
          <w:tab w:val="left" w:pos="4230"/>
        </w:tabs>
        <w:jc w:val="center"/>
      </w:pPr>
      <w:r>
        <w:rPr>
          <w:b/>
        </w:rPr>
        <w:t>ПЛАНИРАНЕ  ВАННАСТАВНЕ</w:t>
      </w:r>
      <w:r w:rsidRPr="006C6063">
        <w:rPr>
          <w:b/>
        </w:rPr>
        <w:t xml:space="preserve"> АКТИВНОСТИ</w:t>
      </w:r>
      <w:r>
        <w:t>,</w:t>
      </w:r>
    </w:p>
    <w:p w:rsidR="00C451DB" w:rsidRPr="001A2BF6" w:rsidRDefault="00C451DB" w:rsidP="00C451DB">
      <w:pPr>
        <w:tabs>
          <w:tab w:val="left" w:pos="4230"/>
        </w:tabs>
      </w:pPr>
    </w:p>
    <w:tbl>
      <w:tblPr>
        <w:tblStyle w:val="TableGrid"/>
        <w:tblW w:w="8820" w:type="dxa"/>
        <w:jc w:val="center"/>
        <w:tblLook w:val="04A0"/>
      </w:tblPr>
      <w:tblGrid>
        <w:gridCol w:w="645"/>
        <w:gridCol w:w="3228"/>
        <w:gridCol w:w="2397"/>
        <w:gridCol w:w="2550"/>
      </w:tblGrid>
      <w:tr w:rsidR="00C451DB" w:rsidRPr="00413436" w:rsidTr="00C451DB">
        <w:trPr>
          <w:jc w:val="center"/>
        </w:trPr>
        <w:tc>
          <w:tcPr>
            <w:tcW w:w="645" w:type="dxa"/>
          </w:tcPr>
          <w:p w:rsidR="00C451DB" w:rsidRDefault="00C451DB" w:rsidP="00C451DB">
            <w:pPr>
              <w:tabs>
                <w:tab w:val="left" w:pos="4230"/>
              </w:tabs>
              <w:jc w:val="center"/>
              <w:rPr>
                <w:rFonts w:ascii="Times New Roman" w:hAnsi="Times New Roman"/>
              </w:rPr>
            </w:pPr>
            <w:r>
              <w:rPr>
                <w:rFonts w:ascii="Times New Roman" w:hAnsi="Times New Roman"/>
              </w:rPr>
              <w:t>Ред.</w:t>
            </w:r>
          </w:p>
          <w:p w:rsidR="00C451DB" w:rsidRPr="00413436" w:rsidRDefault="00C451DB" w:rsidP="00C451DB">
            <w:pPr>
              <w:tabs>
                <w:tab w:val="left" w:pos="4230"/>
              </w:tabs>
              <w:jc w:val="center"/>
              <w:rPr>
                <w:rFonts w:ascii="Times New Roman" w:hAnsi="Times New Roman"/>
              </w:rPr>
            </w:pPr>
            <w:r w:rsidRPr="00413436">
              <w:rPr>
                <w:rFonts w:ascii="Times New Roman" w:hAnsi="Times New Roman"/>
              </w:rPr>
              <w:t>број</w:t>
            </w:r>
          </w:p>
        </w:tc>
        <w:tc>
          <w:tcPr>
            <w:tcW w:w="3495" w:type="dxa"/>
          </w:tcPr>
          <w:p w:rsidR="00C451DB" w:rsidRPr="00413436" w:rsidRDefault="00C451DB" w:rsidP="00C451DB">
            <w:pPr>
              <w:tabs>
                <w:tab w:val="left" w:pos="4230"/>
              </w:tabs>
              <w:jc w:val="center"/>
              <w:rPr>
                <w:rFonts w:ascii="Times New Roman" w:hAnsi="Times New Roman"/>
              </w:rPr>
            </w:pPr>
            <w:r w:rsidRPr="00413436">
              <w:rPr>
                <w:rFonts w:ascii="Times New Roman" w:hAnsi="Times New Roman"/>
              </w:rPr>
              <w:t>Име и презименаставника</w:t>
            </w:r>
          </w:p>
        </w:tc>
        <w:tc>
          <w:tcPr>
            <w:tcW w:w="2520" w:type="dxa"/>
          </w:tcPr>
          <w:p w:rsidR="00C451DB" w:rsidRDefault="00C451DB" w:rsidP="00C451DB">
            <w:pPr>
              <w:tabs>
                <w:tab w:val="left" w:pos="4230"/>
              </w:tabs>
              <w:jc w:val="center"/>
              <w:rPr>
                <w:rFonts w:ascii="Times New Roman" w:hAnsi="Times New Roman"/>
              </w:rPr>
            </w:pPr>
            <w:r w:rsidRPr="00413436">
              <w:rPr>
                <w:rFonts w:ascii="Times New Roman" w:hAnsi="Times New Roman"/>
              </w:rPr>
              <w:t>Обликобразовно</w:t>
            </w:r>
            <w:r>
              <w:rPr>
                <w:rFonts w:ascii="Times New Roman" w:hAnsi="Times New Roman"/>
              </w:rPr>
              <w:t xml:space="preserve"> –</w:t>
            </w:r>
          </w:p>
          <w:p w:rsidR="00C451DB" w:rsidRPr="00413436" w:rsidRDefault="00C451DB" w:rsidP="00C451DB">
            <w:pPr>
              <w:tabs>
                <w:tab w:val="left" w:pos="4230"/>
              </w:tabs>
              <w:jc w:val="center"/>
              <w:rPr>
                <w:rFonts w:ascii="Times New Roman" w:hAnsi="Times New Roman"/>
              </w:rPr>
            </w:pPr>
            <w:r w:rsidRPr="00413436">
              <w:rPr>
                <w:rFonts w:ascii="Times New Roman" w:hAnsi="Times New Roman"/>
              </w:rPr>
              <w:t>васпитнограда</w:t>
            </w:r>
          </w:p>
        </w:tc>
        <w:tc>
          <w:tcPr>
            <w:tcW w:w="2160" w:type="dxa"/>
          </w:tcPr>
          <w:p w:rsidR="00C451DB" w:rsidRPr="00D31366" w:rsidRDefault="00C451DB" w:rsidP="00C451DB">
            <w:pPr>
              <w:tabs>
                <w:tab w:val="left" w:pos="4230"/>
              </w:tabs>
              <w:jc w:val="center"/>
              <w:rPr>
                <w:rFonts w:ascii="Times New Roman" w:hAnsi="Times New Roman"/>
              </w:rPr>
            </w:pPr>
            <w:r>
              <w:rPr>
                <w:rFonts w:ascii="Times New Roman" w:hAnsi="Times New Roman"/>
              </w:rPr>
              <w:t>Бројпланиранихчасова</w:t>
            </w:r>
          </w:p>
        </w:tc>
      </w:tr>
      <w:tr w:rsidR="00C451DB" w:rsidRPr="00413436" w:rsidTr="00C451DB">
        <w:trPr>
          <w:jc w:val="center"/>
        </w:trPr>
        <w:tc>
          <w:tcPr>
            <w:tcW w:w="645" w:type="dxa"/>
          </w:tcPr>
          <w:p w:rsidR="00C451DB" w:rsidRPr="00C451DB" w:rsidRDefault="00C451DB" w:rsidP="00297C37">
            <w:pPr>
              <w:pStyle w:val="ListParagraph"/>
              <w:numPr>
                <w:ilvl w:val="0"/>
                <w:numId w:val="90"/>
              </w:numPr>
              <w:tabs>
                <w:tab w:val="left" w:pos="4230"/>
              </w:tabs>
              <w:contextualSpacing/>
              <w:jc w:val="center"/>
              <w:rPr>
                <w:rFonts w:ascii="Times New Roman" w:hAnsi="Times New Roman"/>
              </w:rPr>
            </w:pPr>
          </w:p>
        </w:tc>
        <w:tc>
          <w:tcPr>
            <w:tcW w:w="3495" w:type="dxa"/>
          </w:tcPr>
          <w:p w:rsidR="00C451DB" w:rsidRPr="002F427A" w:rsidRDefault="00C451DB" w:rsidP="00011086">
            <w:pPr>
              <w:tabs>
                <w:tab w:val="left" w:pos="4230"/>
              </w:tabs>
              <w:jc w:val="center"/>
              <w:rPr>
                <w:rFonts w:ascii="Times New Roman" w:hAnsi="Times New Roman"/>
              </w:rPr>
            </w:pPr>
            <w:r>
              <w:rPr>
                <w:rFonts w:ascii="Times New Roman" w:hAnsi="Times New Roman"/>
              </w:rPr>
              <w:t>Драгана Иваница</w:t>
            </w:r>
          </w:p>
        </w:tc>
        <w:tc>
          <w:tcPr>
            <w:tcW w:w="2520" w:type="dxa"/>
          </w:tcPr>
          <w:p w:rsidR="00C451DB" w:rsidRPr="002F427A" w:rsidRDefault="00C451DB" w:rsidP="00C451DB">
            <w:pPr>
              <w:tabs>
                <w:tab w:val="left" w:pos="4230"/>
              </w:tabs>
              <w:jc w:val="center"/>
              <w:rPr>
                <w:rFonts w:ascii="Times New Roman" w:hAnsi="Times New Roman"/>
              </w:rPr>
            </w:pPr>
            <w:r>
              <w:rPr>
                <w:rFonts w:ascii="Times New Roman" w:hAnsi="Times New Roman"/>
              </w:rPr>
              <w:t>допунска</w:t>
            </w:r>
          </w:p>
        </w:tc>
        <w:tc>
          <w:tcPr>
            <w:tcW w:w="2160" w:type="dxa"/>
          </w:tcPr>
          <w:p w:rsidR="00C451DB" w:rsidRPr="002F427A" w:rsidRDefault="00C451DB" w:rsidP="00C451DB">
            <w:pPr>
              <w:tabs>
                <w:tab w:val="left" w:pos="4230"/>
              </w:tabs>
              <w:jc w:val="center"/>
              <w:rPr>
                <w:rFonts w:ascii="Times New Roman" w:hAnsi="Times New Roman"/>
              </w:rPr>
            </w:pPr>
            <w:r>
              <w:rPr>
                <w:rFonts w:ascii="Times New Roman" w:hAnsi="Times New Roman"/>
              </w:rPr>
              <w:t>35</w:t>
            </w:r>
          </w:p>
        </w:tc>
      </w:tr>
      <w:tr w:rsidR="00C451DB" w:rsidRPr="00413436" w:rsidTr="00C451DB">
        <w:trPr>
          <w:jc w:val="center"/>
        </w:trPr>
        <w:tc>
          <w:tcPr>
            <w:tcW w:w="645" w:type="dxa"/>
          </w:tcPr>
          <w:p w:rsidR="00C451DB" w:rsidRPr="00C451DB" w:rsidRDefault="00C451DB" w:rsidP="00297C37">
            <w:pPr>
              <w:pStyle w:val="ListParagraph"/>
              <w:numPr>
                <w:ilvl w:val="0"/>
                <w:numId w:val="90"/>
              </w:numPr>
              <w:tabs>
                <w:tab w:val="left" w:pos="4230"/>
              </w:tabs>
              <w:contextualSpacing/>
              <w:jc w:val="center"/>
              <w:rPr>
                <w:rFonts w:ascii="Times New Roman" w:hAnsi="Times New Roman"/>
              </w:rPr>
            </w:pPr>
          </w:p>
        </w:tc>
        <w:tc>
          <w:tcPr>
            <w:tcW w:w="3495" w:type="dxa"/>
          </w:tcPr>
          <w:p w:rsidR="00C451DB" w:rsidRPr="002F427A" w:rsidRDefault="00C451DB" w:rsidP="00011086">
            <w:pPr>
              <w:tabs>
                <w:tab w:val="left" w:pos="4230"/>
              </w:tabs>
              <w:jc w:val="center"/>
              <w:rPr>
                <w:rFonts w:ascii="Times New Roman" w:hAnsi="Times New Roman"/>
              </w:rPr>
            </w:pPr>
            <w:r>
              <w:rPr>
                <w:rFonts w:ascii="Times New Roman" w:hAnsi="Times New Roman"/>
              </w:rPr>
              <w:t>Марта Макан Варга</w:t>
            </w:r>
          </w:p>
        </w:tc>
        <w:tc>
          <w:tcPr>
            <w:tcW w:w="2520" w:type="dxa"/>
          </w:tcPr>
          <w:p w:rsidR="00C451DB" w:rsidRPr="002F427A" w:rsidRDefault="00C451DB" w:rsidP="00C451DB">
            <w:pPr>
              <w:tabs>
                <w:tab w:val="left" w:pos="4230"/>
              </w:tabs>
              <w:jc w:val="center"/>
              <w:rPr>
                <w:rFonts w:ascii="Times New Roman" w:hAnsi="Times New Roman"/>
              </w:rPr>
            </w:pPr>
            <w:r>
              <w:rPr>
                <w:rFonts w:ascii="Times New Roman" w:hAnsi="Times New Roman"/>
              </w:rPr>
              <w:t>допунска</w:t>
            </w:r>
          </w:p>
        </w:tc>
        <w:tc>
          <w:tcPr>
            <w:tcW w:w="2160" w:type="dxa"/>
          </w:tcPr>
          <w:p w:rsidR="00C451DB" w:rsidRPr="002F427A" w:rsidRDefault="00C451DB" w:rsidP="00C451DB">
            <w:pPr>
              <w:tabs>
                <w:tab w:val="left" w:pos="4230"/>
              </w:tabs>
              <w:jc w:val="center"/>
              <w:rPr>
                <w:rFonts w:ascii="Times New Roman" w:hAnsi="Times New Roman"/>
              </w:rPr>
            </w:pPr>
            <w:r>
              <w:rPr>
                <w:rFonts w:ascii="Times New Roman" w:hAnsi="Times New Roman"/>
              </w:rPr>
              <w:t>35</w:t>
            </w:r>
          </w:p>
        </w:tc>
      </w:tr>
      <w:tr w:rsidR="00011086" w:rsidRPr="00413436" w:rsidTr="00C451DB">
        <w:trPr>
          <w:jc w:val="center"/>
        </w:trPr>
        <w:tc>
          <w:tcPr>
            <w:tcW w:w="645" w:type="dxa"/>
          </w:tcPr>
          <w:p w:rsidR="00011086" w:rsidRPr="00C451DB" w:rsidRDefault="00011086" w:rsidP="00297C37">
            <w:pPr>
              <w:pStyle w:val="ListParagraph"/>
              <w:numPr>
                <w:ilvl w:val="0"/>
                <w:numId w:val="90"/>
              </w:numPr>
              <w:tabs>
                <w:tab w:val="left" w:pos="4230"/>
              </w:tabs>
              <w:contextualSpacing/>
              <w:jc w:val="center"/>
              <w:rPr>
                <w:rFonts w:ascii="Times New Roman" w:hAnsi="Times New Roman"/>
              </w:rPr>
            </w:pPr>
          </w:p>
        </w:tc>
        <w:tc>
          <w:tcPr>
            <w:tcW w:w="3495" w:type="dxa"/>
          </w:tcPr>
          <w:p w:rsidR="00011086" w:rsidRPr="00011086" w:rsidRDefault="00011086" w:rsidP="00011086">
            <w:pPr>
              <w:tabs>
                <w:tab w:val="left" w:pos="4230"/>
              </w:tabs>
              <w:jc w:val="center"/>
              <w:rPr>
                <w:rFonts w:ascii="Times New Roman" w:hAnsi="Times New Roman"/>
              </w:rPr>
            </w:pPr>
            <w:r>
              <w:rPr>
                <w:rFonts w:ascii="Times New Roman" w:hAnsi="Times New Roman"/>
              </w:rPr>
              <w:t>Снежана Тица</w:t>
            </w:r>
          </w:p>
        </w:tc>
        <w:tc>
          <w:tcPr>
            <w:tcW w:w="2520" w:type="dxa"/>
          </w:tcPr>
          <w:p w:rsidR="00011086" w:rsidRPr="00011086" w:rsidRDefault="00011086" w:rsidP="00011086">
            <w:pPr>
              <w:tabs>
                <w:tab w:val="left" w:pos="4230"/>
              </w:tabs>
              <w:jc w:val="center"/>
              <w:rPr>
                <w:rFonts w:ascii="Times New Roman" w:hAnsi="Times New Roman"/>
              </w:rPr>
            </w:pPr>
            <w:r>
              <w:rPr>
                <w:rFonts w:ascii="Times New Roman" w:hAnsi="Times New Roman"/>
              </w:rPr>
              <w:t>допунска</w:t>
            </w:r>
          </w:p>
        </w:tc>
        <w:tc>
          <w:tcPr>
            <w:tcW w:w="2160" w:type="dxa"/>
          </w:tcPr>
          <w:p w:rsidR="00011086" w:rsidRPr="00011086" w:rsidRDefault="00011086" w:rsidP="00C451DB">
            <w:pPr>
              <w:tabs>
                <w:tab w:val="left" w:pos="4230"/>
              </w:tabs>
              <w:jc w:val="center"/>
              <w:rPr>
                <w:rFonts w:ascii="Times New Roman" w:hAnsi="Times New Roman"/>
              </w:rPr>
            </w:pPr>
            <w:r>
              <w:rPr>
                <w:rFonts w:ascii="Times New Roman" w:hAnsi="Times New Roman"/>
              </w:rPr>
              <w:t>35</w:t>
            </w:r>
          </w:p>
        </w:tc>
      </w:tr>
      <w:tr w:rsidR="00011086" w:rsidRPr="00413436" w:rsidTr="00C451DB">
        <w:trPr>
          <w:jc w:val="center"/>
        </w:trPr>
        <w:tc>
          <w:tcPr>
            <w:tcW w:w="645" w:type="dxa"/>
          </w:tcPr>
          <w:p w:rsidR="00011086" w:rsidRPr="00C451DB" w:rsidRDefault="00011086" w:rsidP="00297C37">
            <w:pPr>
              <w:pStyle w:val="ListParagraph"/>
              <w:numPr>
                <w:ilvl w:val="0"/>
                <w:numId w:val="90"/>
              </w:numPr>
              <w:tabs>
                <w:tab w:val="left" w:pos="4230"/>
              </w:tabs>
              <w:contextualSpacing/>
              <w:jc w:val="center"/>
              <w:rPr>
                <w:rFonts w:ascii="Times New Roman" w:hAnsi="Times New Roman"/>
              </w:rPr>
            </w:pPr>
          </w:p>
        </w:tc>
        <w:tc>
          <w:tcPr>
            <w:tcW w:w="3495" w:type="dxa"/>
          </w:tcPr>
          <w:p w:rsidR="00011086" w:rsidRPr="00011086" w:rsidRDefault="00011086" w:rsidP="00011086">
            <w:pPr>
              <w:tabs>
                <w:tab w:val="left" w:pos="4230"/>
              </w:tabs>
              <w:jc w:val="center"/>
              <w:rPr>
                <w:rFonts w:ascii="Times New Roman" w:hAnsi="Times New Roman"/>
              </w:rPr>
            </w:pPr>
            <w:r>
              <w:rPr>
                <w:rFonts w:ascii="Times New Roman" w:hAnsi="Times New Roman"/>
              </w:rPr>
              <w:t>Тамара Саву Станишић</w:t>
            </w:r>
          </w:p>
        </w:tc>
        <w:tc>
          <w:tcPr>
            <w:tcW w:w="2520" w:type="dxa"/>
          </w:tcPr>
          <w:p w:rsidR="00011086" w:rsidRPr="00011086" w:rsidRDefault="00011086" w:rsidP="00011086">
            <w:pPr>
              <w:tabs>
                <w:tab w:val="left" w:pos="4230"/>
              </w:tabs>
              <w:jc w:val="center"/>
              <w:rPr>
                <w:rFonts w:ascii="Times New Roman" w:hAnsi="Times New Roman"/>
              </w:rPr>
            </w:pPr>
            <w:r>
              <w:rPr>
                <w:rFonts w:ascii="Times New Roman" w:hAnsi="Times New Roman"/>
              </w:rPr>
              <w:t>допунска</w:t>
            </w:r>
          </w:p>
        </w:tc>
        <w:tc>
          <w:tcPr>
            <w:tcW w:w="2160" w:type="dxa"/>
          </w:tcPr>
          <w:p w:rsidR="00011086" w:rsidRDefault="00011086" w:rsidP="00C451DB">
            <w:pPr>
              <w:tabs>
                <w:tab w:val="left" w:pos="4230"/>
              </w:tabs>
              <w:jc w:val="center"/>
              <w:rPr>
                <w:rFonts w:ascii="Times New Roman" w:hAnsi="Times New Roman"/>
              </w:rPr>
            </w:pPr>
            <w:r>
              <w:rPr>
                <w:rFonts w:ascii="Times New Roman" w:hAnsi="Times New Roman"/>
              </w:rPr>
              <w:t>35</w:t>
            </w:r>
          </w:p>
        </w:tc>
      </w:tr>
      <w:tr w:rsidR="00C451DB" w:rsidRPr="00413436" w:rsidTr="00011086">
        <w:trPr>
          <w:trHeight w:val="309"/>
          <w:jc w:val="center"/>
        </w:trPr>
        <w:tc>
          <w:tcPr>
            <w:tcW w:w="645" w:type="dxa"/>
          </w:tcPr>
          <w:p w:rsidR="00C451DB" w:rsidRPr="00011086" w:rsidRDefault="00C451DB" w:rsidP="00297C37">
            <w:pPr>
              <w:pStyle w:val="ListParagraph"/>
              <w:numPr>
                <w:ilvl w:val="0"/>
                <w:numId w:val="90"/>
              </w:numPr>
              <w:tabs>
                <w:tab w:val="left" w:pos="4230"/>
              </w:tabs>
              <w:rPr>
                <w:rFonts w:ascii="Times New Roman" w:hAnsi="Times New Roman"/>
              </w:rPr>
            </w:pPr>
          </w:p>
        </w:tc>
        <w:tc>
          <w:tcPr>
            <w:tcW w:w="3495" w:type="dxa"/>
          </w:tcPr>
          <w:p w:rsidR="00C451DB" w:rsidRDefault="00C451DB" w:rsidP="00011086">
            <w:pPr>
              <w:tabs>
                <w:tab w:val="left" w:pos="4230"/>
              </w:tabs>
              <w:jc w:val="center"/>
              <w:rPr>
                <w:rFonts w:ascii="Times New Roman" w:hAnsi="Times New Roman"/>
              </w:rPr>
            </w:pPr>
            <w:r>
              <w:rPr>
                <w:rFonts w:ascii="Times New Roman" w:hAnsi="Times New Roman"/>
              </w:rPr>
              <w:t>Милица Мартинов</w:t>
            </w:r>
          </w:p>
          <w:p w:rsidR="00C451DB" w:rsidRPr="002F427A" w:rsidRDefault="00C451DB" w:rsidP="00011086">
            <w:pPr>
              <w:tabs>
                <w:tab w:val="left" w:pos="4230"/>
              </w:tabs>
              <w:jc w:val="center"/>
              <w:rPr>
                <w:rFonts w:ascii="Times New Roman" w:hAnsi="Times New Roman"/>
              </w:rPr>
            </w:pPr>
          </w:p>
        </w:tc>
        <w:tc>
          <w:tcPr>
            <w:tcW w:w="2520" w:type="dxa"/>
          </w:tcPr>
          <w:p w:rsidR="00C451DB" w:rsidRPr="002F427A" w:rsidRDefault="00C451DB" w:rsidP="00C451DB">
            <w:pPr>
              <w:tabs>
                <w:tab w:val="left" w:pos="4230"/>
              </w:tabs>
              <w:jc w:val="center"/>
              <w:rPr>
                <w:rFonts w:ascii="Times New Roman" w:hAnsi="Times New Roman"/>
              </w:rPr>
            </w:pPr>
            <w:r>
              <w:rPr>
                <w:rFonts w:ascii="Times New Roman" w:hAnsi="Times New Roman"/>
              </w:rPr>
              <w:t>допунска</w:t>
            </w:r>
          </w:p>
        </w:tc>
        <w:tc>
          <w:tcPr>
            <w:tcW w:w="2160" w:type="dxa"/>
          </w:tcPr>
          <w:p w:rsidR="00C451DB" w:rsidRPr="00011086" w:rsidRDefault="00C451DB" w:rsidP="00011086">
            <w:pPr>
              <w:tabs>
                <w:tab w:val="left" w:pos="4230"/>
              </w:tabs>
              <w:jc w:val="center"/>
              <w:rPr>
                <w:rFonts w:ascii="Times New Roman" w:hAnsi="Times New Roman"/>
              </w:rPr>
            </w:pPr>
            <w:r>
              <w:rPr>
                <w:rFonts w:ascii="Times New Roman" w:hAnsi="Times New Roman"/>
              </w:rPr>
              <w:t>35</w:t>
            </w:r>
          </w:p>
        </w:tc>
      </w:tr>
    </w:tbl>
    <w:p w:rsidR="00C451DB" w:rsidRDefault="00C451DB" w:rsidP="00C451DB">
      <w:pPr>
        <w:tabs>
          <w:tab w:val="left" w:pos="4230"/>
        </w:tabs>
      </w:pPr>
    </w:p>
    <w:p w:rsidR="00A10948" w:rsidRPr="00A10948" w:rsidRDefault="00A10948" w:rsidP="00C451DB">
      <w:pPr>
        <w:tabs>
          <w:tab w:val="left" w:pos="4230"/>
        </w:tabs>
      </w:pPr>
    </w:p>
    <w:p w:rsidR="00C451DB" w:rsidRDefault="00C451DB" w:rsidP="00C451DB">
      <w:pPr>
        <w:tabs>
          <w:tab w:val="left" w:pos="4035"/>
        </w:tabs>
        <w:jc w:val="center"/>
        <w:rPr>
          <w:rFonts w:ascii="Times New Roman" w:hAnsi="Times New Roman"/>
        </w:rPr>
      </w:pPr>
      <w:r>
        <w:rPr>
          <w:rFonts w:ascii="Times New Roman" w:hAnsi="Times New Roman"/>
        </w:rPr>
        <w:lastRenderedPageBreak/>
        <w:t xml:space="preserve">План - </w:t>
      </w:r>
      <w:r w:rsidRPr="00F217D8">
        <w:rPr>
          <w:rFonts w:ascii="Times New Roman" w:hAnsi="Times New Roman"/>
        </w:rPr>
        <w:t>Угледничасови/Огледничасови</w:t>
      </w:r>
    </w:p>
    <w:p w:rsidR="00A10948" w:rsidRPr="00A10948" w:rsidRDefault="00A10948" w:rsidP="00C451DB">
      <w:pPr>
        <w:tabs>
          <w:tab w:val="left" w:pos="4035"/>
        </w:tabs>
        <w:jc w:val="center"/>
        <w:rPr>
          <w:rFonts w:ascii="Times New Roman" w:hAnsi="Times New Roman"/>
        </w:rPr>
      </w:pPr>
    </w:p>
    <w:tbl>
      <w:tblPr>
        <w:tblStyle w:val="TableGrid"/>
        <w:tblW w:w="9097" w:type="dxa"/>
        <w:jc w:val="center"/>
        <w:tblInd w:w="720" w:type="dxa"/>
        <w:tblLayout w:type="fixed"/>
        <w:tblLook w:val="04A0"/>
      </w:tblPr>
      <w:tblGrid>
        <w:gridCol w:w="457"/>
        <w:gridCol w:w="3330"/>
        <w:gridCol w:w="3420"/>
        <w:gridCol w:w="1890"/>
      </w:tblGrid>
      <w:tr w:rsidR="00C451DB" w:rsidRPr="00F217D8" w:rsidTr="00A10948">
        <w:trPr>
          <w:jc w:val="center"/>
        </w:trPr>
        <w:tc>
          <w:tcPr>
            <w:tcW w:w="457" w:type="dxa"/>
          </w:tcPr>
          <w:p w:rsidR="00C451DB" w:rsidRPr="00F217D8" w:rsidRDefault="00C451DB" w:rsidP="00C451DB">
            <w:pPr>
              <w:pStyle w:val="ListParagraph"/>
              <w:tabs>
                <w:tab w:val="left" w:pos="4035"/>
              </w:tabs>
              <w:jc w:val="both"/>
              <w:rPr>
                <w:rFonts w:ascii="Times New Roman" w:hAnsi="Times New Roman"/>
              </w:rPr>
            </w:pPr>
          </w:p>
        </w:tc>
        <w:tc>
          <w:tcPr>
            <w:tcW w:w="3330" w:type="dxa"/>
          </w:tcPr>
          <w:p w:rsidR="00C451DB" w:rsidRPr="00F217D8" w:rsidRDefault="00C451DB" w:rsidP="00C451DB">
            <w:pPr>
              <w:pStyle w:val="ListParagraph"/>
              <w:tabs>
                <w:tab w:val="left" w:pos="4035"/>
              </w:tabs>
              <w:ind w:left="0"/>
              <w:jc w:val="center"/>
              <w:rPr>
                <w:rFonts w:ascii="Times New Roman" w:hAnsi="Times New Roman"/>
                <w:b/>
              </w:rPr>
            </w:pPr>
            <w:r w:rsidRPr="00F217D8">
              <w:rPr>
                <w:rFonts w:ascii="Times New Roman" w:hAnsi="Times New Roman"/>
                <w:b/>
              </w:rPr>
              <w:t>Име и презименаставника</w:t>
            </w:r>
          </w:p>
        </w:tc>
        <w:tc>
          <w:tcPr>
            <w:tcW w:w="3420" w:type="dxa"/>
          </w:tcPr>
          <w:p w:rsidR="00C451DB" w:rsidRPr="00F217D8" w:rsidRDefault="00C451DB" w:rsidP="00C451DB">
            <w:pPr>
              <w:pStyle w:val="ListParagraph"/>
              <w:tabs>
                <w:tab w:val="left" w:pos="4035"/>
              </w:tabs>
              <w:ind w:left="0"/>
              <w:jc w:val="center"/>
              <w:rPr>
                <w:rFonts w:ascii="Times New Roman" w:hAnsi="Times New Roman"/>
                <w:b/>
              </w:rPr>
            </w:pPr>
            <w:r w:rsidRPr="00F217D8">
              <w:rPr>
                <w:rFonts w:ascii="Times New Roman" w:hAnsi="Times New Roman"/>
                <w:b/>
              </w:rPr>
              <w:t>Наставни</w:t>
            </w:r>
            <w:r w:rsidR="00A10948">
              <w:rPr>
                <w:rFonts w:ascii="Times New Roman" w:hAnsi="Times New Roman"/>
                <w:b/>
              </w:rPr>
              <w:t xml:space="preserve"> </w:t>
            </w:r>
            <w:r w:rsidRPr="00F217D8">
              <w:rPr>
                <w:rFonts w:ascii="Times New Roman" w:hAnsi="Times New Roman"/>
                <w:b/>
              </w:rPr>
              <w:t>предмет/ област</w:t>
            </w:r>
          </w:p>
        </w:tc>
        <w:tc>
          <w:tcPr>
            <w:tcW w:w="1890" w:type="dxa"/>
          </w:tcPr>
          <w:p w:rsidR="00C451DB" w:rsidRPr="00F217D8" w:rsidRDefault="00C451DB" w:rsidP="00C451DB">
            <w:pPr>
              <w:pStyle w:val="ListParagraph"/>
              <w:tabs>
                <w:tab w:val="left" w:pos="4035"/>
              </w:tabs>
              <w:ind w:left="0"/>
              <w:jc w:val="center"/>
              <w:rPr>
                <w:rFonts w:ascii="Times New Roman" w:hAnsi="Times New Roman"/>
                <w:b/>
              </w:rPr>
            </w:pPr>
            <w:r w:rsidRPr="00F217D8">
              <w:rPr>
                <w:rFonts w:ascii="Times New Roman" w:hAnsi="Times New Roman"/>
                <w:b/>
              </w:rPr>
              <w:t>Месец</w:t>
            </w:r>
          </w:p>
        </w:tc>
      </w:tr>
      <w:tr w:rsidR="00C451DB" w:rsidRPr="00F217D8" w:rsidTr="00A10948">
        <w:trPr>
          <w:jc w:val="center"/>
        </w:trPr>
        <w:tc>
          <w:tcPr>
            <w:tcW w:w="457" w:type="dxa"/>
          </w:tcPr>
          <w:p w:rsidR="00C451DB" w:rsidRPr="00F217D8" w:rsidRDefault="00C451DB" w:rsidP="00C451DB">
            <w:pPr>
              <w:tabs>
                <w:tab w:val="left" w:pos="4035"/>
              </w:tabs>
              <w:rPr>
                <w:rFonts w:ascii="Times New Roman" w:hAnsi="Times New Roman"/>
              </w:rPr>
            </w:pPr>
            <w:r w:rsidRPr="00F217D8">
              <w:rPr>
                <w:rFonts w:ascii="Times New Roman" w:hAnsi="Times New Roman"/>
              </w:rPr>
              <w:t>1.</w:t>
            </w:r>
          </w:p>
        </w:tc>
        <w:tc>
          <w:tcPr>
            <w:tcW w:w="3330" w:type="dxa"/>
          </w:tcPr>
          <w:p w:rsidR="00C451DB" w:rsidRPr="002F427A" w:rsidRDefault="00C451DB" w:rsidP="00C451DB">
            <w:pPr>
              <w:pStyle w:val="ListParagraph"/>
              <w:tabs>
                <w:tab w:val="left" w:pos="4035"/>
              </w:tabs>
              <w:ind w:left="0"/>
              <w:rPr>
                <w:rFonts w:ascii="Times New Roman" w:hAnsi="Times New Roman"/>
              </w:rPr>
            </w:pPr>
            <w:r>
              <w:rPr>
                <w:rFonts w:ascii="Times New Roman" w:hAnsi="Times New Roman"/>
              </w:rPr>
              <w:t>Драгана Иваница</w:t>
            </w:r>
          </w:p>
        </w:tc>
        <w:tc>
          <w:tcPr>
            <w:tcW w:w="3420" w:type="dxa"/>
          </w:tcPr>
          <w:p w:rsidR="00C451DB" w:rsidRPr="002F427A" w:rsidRDefault="00C451DB" w:rsidP="00C451DB">
            <w:pPr>
              <w:tabs>
                <w:tab w:val="left" w:pos="4035"/>
              </w:tabs>
              <w:jc w:val="center"/>
              <w:rPr>
                <w:rFonts w:ascii="Times New Roman" w:hAnsi="Times New Roman"/>
              </w:rPr>
            </w:pPr>
            <w:r>
              <w:rPr>
                <w:rFonts w:ascii="Times New Roman" w:hAnsi="Times New Roman"/>
              </w:rPr>
              <w:t>Хигијена и здравствено васпитање</w:t>
            </w:r>
          </w:p>
        </w:tc>
        <w:tc>
          <w:tcPr>
            <w:tcW w:w="1890" w:type="dxa"/>
          </w:tcPr>
          <w:p w:rsidR="00C451DB" w:rsidRDefault="00C451DB" w:rsidP="00A10948">
            <w:pPr>
              <w:tabs>
                <w:tab w:val="left" w:pos="4035"/>
              </w:tabs>
              <w:jc w:val="center"/>
              <w:rPr>
                <w:rFonts w:ascii="Times New Roman" w:hAnsi="Times New Roman"/>
              </w:rPr>
            </w:pPr>
            <w:r>
              <w:rPr>
                <w:rFonts w:ascii="Times New Roman" w:hAnsi="Times New Roman"/>
              </w:rPr>
              <w:t>октобар</w:t>
            </w:r>
          </w:p>
          <w:p w:rsidR="00C451DB" w:rsidRDefault="00C451DB" w:rsidP="00A10948">
            <w:pPr>
              <w:tabs>
                <w:tab w:val="left" w:pos="4035"/>
              </w:tabs>
              <w:jc w:val="center"/>
              <w:rPr>
                <w:rFonts w:ascii="Times New Roman" w:hAnsi="Times New Roman"/>
              </w:rPr>
            </w:pPr>
            <w:r>
              <w:rPr>
                <w:rFonts w:ascii="Times New Roman" w:hAnsi="Times New Roman"/>
              </w:rPr>
              <w:t>новембар</w:t>
            </w:r>
          </w:p>
          <w:p w:rsidR="00C451DB" w:rsidRPr="00CA0980" w:rsidRDefault="00C451DB" w:rsidP="00A10948">
            <w:pPr>
              <w:tabs>
                <w:tab w:val="left" w:pos="4035"/>
              </w:tabs>
              <w:jc w:val="center"/>
              <w:rPr>
                <w:rFonts w:ascii="Times New Roman" w:hAnsi="Times New Roman"/>
              </w:rPr>
            </w:pPr>
            <w:r>
              <w:rPr>
                <w:rFonts w:ascii="Times New Roman" w:hAnsi="Times New Roman"/>
              </w:rPr>
              <w:t>април 2022</w:t>
            </w:r>
          </w:p>
        </w:tc>
      </w:tr>
      <w:tr w:rsidR="00C451DB" w:rsidRPr="00F217D8" w:rsidTr="00A10948">
        <w:trPr>
          <w:jc w:val="center"/>
        </w:trPr>
        <w:tc>
          <w:tcPr>
            <w:tcW w:w="457" w:type="dxa"/>
          </w:tcPr>
          <w:p w:rsidR="00C451DB" w:rsidRPr="00F217D8" w:rsidRDefault="00C451DB" w:rsidP="00C451DB">
            <w:pPr>
              <w:pStyle w:val="ListParagraph"/>
              <w:tabs>
                <w:tab w:val="left" w:pos="4035"/>
              </w:tabs>
              <w:ind w:left="0"/>
              <w:rPr>
                <w:rFonts w:ascii="Times New Roman" w:hAnsi="Times New Roman"/>
              </w:rPr>
            </w:pPr>
            <w:r w:rsidRPr="00F217D8">
              <w:rPr>
                <w:rFonts w:ascii="Times New Roman" w:hAnsi="Times New Roman"/>
              </w:rPr>
              <w:t>2.</w:t>
            </w:r>
          </w:p>
        </w:tc>
        <w:tc>
          <w:tcPr>
            <w:tcW w:w="3330" w:type="dxa"/>
          </w:tcPr>
          <w:p w:rsidR="00C451DB" w:rsidRPr="00CA0980" w:rsidRDefault="00C451DB" w:rsidP="00C451DB">
            <w:pPr>
              <w:tabs>
                <w:tab w:val="left" w:pos="4035"/>
              </w:tabs>
              <w:rPr>
                <w:rFonts w:ascii="Times New Roman" w:hAnsi="Times New Roman"/>
              </w:rPr>
            </w:pPr>
            <w:r>
              <w:rPr>
                <w:rFonts w:ascii="Times New Roman" w:hAnsi="Times New Roman"/>
              </w:rPr>
              <w:t>Марта Макан Варга</w:t>
            </w:r>
          </w:p>
        </w:tc>
        <w:tc>
          <w:tcPr>
            <w:tcW w:w="3420" w:type="dxa"/>
          </w:tcPr>
          <w:p w:rsidR="00C451DB" w:rsidRDefault="00C451DB" w:rsidP="00C451DB">
            <w:pPr>
              <w:pStyle w:val="ListParagraph"/>
              <w:tabs>
                <w:tab w:val="left" w:pos="4035"/>
              </w:tabs>
              <w:ind w:left="0"/>
              <w:jc w:val="center"/>
              <w:rPr>
                <w:rFonts w:ascii="Times New Roman" w:hAnsi="Times New Roman"/>
              </w:rPr>
            </w:pPr>
            <w:r>
              <w:rPr>
                <w:rFonts w:ascii="Times New Roman" w:hAnsi="Times New Roman"/>
              </w:rPr>
              <w:t>Фармаколлогија</w:t>
            </w:r>
          </w:p>
          <w:p w:rsidR="00C451DB" w:rsidRDefault="00C451DB" w:rsidP="00C451DB">
            <w:pPr>
              <w:pStyle w:val="ListParagraph"/>
              <w:tabs>
                <w:tab w:val="left" w:pos="4035"/>
              </w:tabs>
              <w:ind w:left="0"/>
              <w:jc w:val="center"/>
              <w:rPr>
                <w:rFonts w:ascii="Times New Roman" w:hAnsi="Times New Roman"/>
              </w:rPr>
            </w:pPr>
            <w:r>
              <w:rPr>
                <w:rFonts w:ascii="Times New Roman" w:hAnsi="Times New Roman"/>
              </w:rPr>
              <w:t>Анатомија</w:t>
            </w:r>
          </w:p>
          <w:p w:rsidR="00C451DB" w:rsidRPr="00CA0980" w:rsidRDefault="00C451DB" w:rsidP="00C451DB">
            <w:pPr>
              <w:pStyle w:val="ListParagraph"/>
              <w:tabs>
                <w:tab w:val="left" w:pos="4035"/>
              </w:tabs>
              <w:ind w:left="0"/>
              <w:jc w:val="center"/>
              <w:rPr>
                <w:rFonts w:ascii="Times New Roman" w:hAnsi="Times New Roman"/>
              </w:rPr>
            </w:pPr>
            <w:r>
              <w:rPr>
                <w:rFonts w:ascii="Times New Roman" w:hAnsi="Times New Roman"/>
              </w:rPr>
              <w:t>Патологија</w:t>
            </w:r>
          </w:p>
        </w:tc>
        <w:tc>
          <w:tcPr>
            <w:tcW w:w="1890" w:type="dxa"/>
          </w:tcPr>
          <w:p w:rsidR="00C451DB" w:rsidRDefault="00C451DB" w:rsidP="00A10948">
            <w:pPr>
              <w:pStyle w:val="ListParagraph"/>
              <w:tabs>
                <w:tab w:val="left" w:pos="4035"/>
              </w:tabs>
              <w:ind w:left="0"/>
              <w:jc w:val="center"/>
              <w:rPr>
                <w:rFonts w:ascii="Times New Roman" w:hAnsi="Times New Roman"/>
              </w:rPr>
            </w:pPr>
            <w:r>
              <w:rPr>
                <w:rFonts w:ascii="Times New Roman" w:hAnsi="Times New Roman"/>
              </w:rPr>
              <w:t>Октобар</w:t>
            </w:r>
          </w:p>
          <w:p w:rsidR="00C451DB" w:rsidRDefault="00C451DB" w:rsidP="00A10948">
            <w:pPr>
              <w:pStyle w:val="ListParagraph"/>
              <w:tabs>
                <w:tab w:val="left" w:pos="4035"/>
              </w:tabs>
              <w:ind w:left="0"/>
              <w:jc w:val="center"/>
              <w:rPr>
                <w:rFonts w:ascii="Times New Roman" w:hAnsi="Times New Roman"/>
              </w:rPr>
            </w:pPr>
            <w:r>
              <w:rPr>
                <w:rFonts w:ascii="Times New Roman" w:hAnsi="Times New Roman"/>
              </w:rPr>
              <w:t>Новембар</w:t>
            </w:r>
          </w:p>
          <w:p w:rsidR="00C451DB" w:rsidRPr="00CA0980" w:rsidRDefault="00C451DB" w:rsidP="00A10948">
            <w:pPr>
              <w:pStyle w:val="ListParagraph"/>
              <w:tabs>
                <w:tab w:val="left" w:pos="4035"/>
              </w:tabs>
              <w:ind w:left="0"/>
              <w:jc w:val="center"/>
              <w:rPr>
                <w:rFonts w:ascii="Times New Roman" w:hAnsi="Times New Roman"/>
              </w:rPr>
            </w:pPr>
            <w:r>
              <w:rPr>
                <w:rFonts w:ascii="Times New Roman" w:hAnsi="Times New Roman"/>
              </w:rPr>
              <w:t>Април 2022</w:t>
            </w:r>
          </w:p>
        </w:tc>
      </w:tr>
      <w:tr w:rsidR="00C451DB" w:rsidRPr="00F217D8" w:rsidTr="00A10948">
        <w:trPr>
          <w:jc w:val="center"/>
        </w:trPr>
        <w:tc>
          <w:tcPr>
            <w:tcW w:w="457" w:type="dxa"/>
          </w:tcPr>
          <w:p w:rsidR="00C451DB" w:rsidRPr="00F217D8" w:rsidRDefault="00C451DB" w:rsidP="00C451DB">
            <w:pPr>
              <w:pStyle w:val="ListParagraph"/>
              <w:tabs>
                <w:tab w:val="left" w:pos="4035"/>
              </w:tabs>
              <w:ind w:left="0"/>
              <w:rPr>
                <w:rFonts w:ascii="Times New Roman" w:hAnsi="Times New Roman"/>
              </w:rPr>
            </w:pPr>
            <w:r w:rsidRPr="00F217D8">
              <w:rPr>
                <w:rFonts w:ascii="Times New Roman" w:hAnsi="Times New Roman"/>
              </w:rPr>
              <w:t>3.</w:t>
            </w:r>
          </w:p>
        </w:tc>
        <w:tc>
          <w:tcPr>
            <w:tcW w:w="3330" w:type="dxa"/>
          </w:tcPr>
          <w:p w:rsidR="00C451DB" w:rsidRPr="00CA0980" w:rsidRDefault="00C451DB" w:rsidP="00C451DB">
            <w:pPr>
              <w:pStyle w:val="ListParagraph"/>
              <w:tabs>
                <w:tab w:val="left" w:pos="4035"/>
              </w:tabs>
              <w:ind w:left="0"/>
              <w:rPr>
                <w:rFonts w:ascii="Times New Roman" w:hAnsi="Times New Roman"/>
              </w:rPr>
            </w:pPr>
            <w:r>
              <w:rPr>
                <w:rFonts w:ascii="Times New Roman" w:hAnsi="Times New Roman"/>
              </w:rPr>
              <w:t>Снежана Тица</w:t>
            </w:r>
          </w:p>
        </w:tc>
        <w:tc>
          <w:tcPr>
            <w:tcW w:w="3420" w:type="dxa"/>
          </w:tcPr>
          <w:p w:rsidR="00C451DB" w:rsidRPr="00CA0980" w:rsidRDefault="00C451DB" w:rsidP="00C451DB">
            <w:pPr>
              <w:tabs>
                <w:tab w:val="left" w:pos="4035"/>
              </w:tabs>
              <w:jc w:val="center"/>
              <w:rPr>
                <w:rFonts w:ascii="Times New Roman" w:hAnsi="Times New Roman"/>
              </w:rPr>
            </w:pPr>
            <w:r>
              <w:rPr>
                <w:rFonts w:ascii="Times New Roman" w:hAnsi="Times New Roman"/>
              </w:rPr>
              <w:t>Здравствена психологија</w:t>
            </w:r>
          </w:p>
        </w:tc>
        <w:tc>
          <w:tcPr>
            <w:tcW w:w="1890" w:type="dxa"/>
          </w:tcPr>
          <w:p w:rsidR="00C451DB" w:rsidRPr="00CA0980" w:rsidRDefault="00C451DB" w:rsidP="00C451DB">
            <w:pPr>
              <w:pStyle w:val="ListParagraph"/>
              <w:tabs>
                <w:tab w:val="left" w:pos="4035"/>
              </w:tabs>
              <w:ind w:left="0"/>
              <w:jc w:val="center"/>
              <w:rPr>
                <w:rFonts w:ascii="Times New Roman" w:hAnsi="Times New Roman"/>
              </w:rPr>
            </w:pPr>
            <w:r>
              <w:rPr>
                <w:rFonts w:ascii="Times New Roman" w:hAnsi="Times New Roman"/>
              </w:rPr>
              <w:t>Мај 2022</w:t>
            </w:r>
          </w:p>
        </w:tc>
      </w:tr>
    </w:tbl>
    <w:p w:rsidR="00B8400D" w:rsidRDefault="00B8400D" w:rsidP="00A10948">
      <w:pPr>
        <w:tabs>
          <w:tab w:val="left" w:pos="4230"/>
        </w:tabs>
      </w:pPr>
    </w:p>
    <w:p w:rsidR="00A10948" w:rsidRPr="00A10948" w:rsidRDefault="00A10948" w:rsidP="00A10948">
      <w:pPr>
        <w:tabs>
          <w:tab w:val="left" w:pos="4230"/>
        </w:tabs>
        <w:rPr>
          <w:b/>
        </w:rPr>
      </w:pPr>
    </w:p>
    <w:p w:rsidR="00C451DB" w:rsidRPr="00F217D8" w:rsidRDefault="00C451DB" w:rsidP="00C451DB">
      <w:pPr>
        <w:tabs>
          <w:tab w:val="left" w:pos="4230"/>
        </w:tabs>
        <w:jc w:val="center"/>
        <w:rPr>
          <w:b/>
          <w:u w:val="single"/>
        </w:rPr>
      </w:pPr>
      <w:r>
        <w:rPr>
          <w:b/>
        </w:rPr>
        <w:t>ПЛАН  С</w:t>
      </w:r>
      <w:r w:rsidRPr="006C6063">
        <w:rPr>
          <w:b/>
        </w:rPr>
        <w:t>ТРУЧНО</w:t>
      </w:r>
      <w:r>
        <w:rPr>
          <w:b/>
        </w:rPr>
        <w:t xml:space="preserve">Г  УСАВРШАВАЊА </w:t>
      </w:r>
      <w:r w:rsidRPr="006C6063">
        <w:rPr>
          <w:b/>
          <w:u w:val="single"/>
        </w:rPr>
        <w:t>У  УСТАНОВИ</w:t>
      </w:r>
    </w:p>
    <w:p w:rsidR="00C451DB" w:rsidRPr="00011086" w:rsidRDefault="00C451DB" w:rsidP="00C451DB">
      <w:pPr>
        <w:tabs>
          <w:tab w:val="left" w:pos="4230"/>
        </w:tabs>
        <w:jc w:val="center"/>
      </w:pPr>
    </w:p>
    <w:tbl>
      <w:tblPr>
        <w:tblStyle w:val="TableGrid"/>
        <w:tblW w:w="10008" w:type="dxa"/>
        <w:jc w:val="center"/>
        <w:tblLayout w:type="fixed"/>
        <w:tblLook w:val="04A0"/>
      </w:tblPr>
      <w:tblGrid>
        <w:gridCol w:w="675"/>
        <w:gridCol w:w="2495"/>
        <w:gridCol w:w="2753"/>
        <w:gridCol w:w="1745"/>
        <w:gridCol w:w="2340"/>
      </w:tblGrid>
      <w:tr w:rsidR="00C451DB" w:rsidRPr="00413436" w:rsidTr="00A10948">
        <w:trPr>
          <w:trHeight w:val="579"/>
          <w:jc w:val="center"/>
        </w:trPr>
        <w:tc>
          <w:tcPr>
            <w:tcW w:w="675" w:type="dxa"/>
          </w:tcPr>
          <w:p w:rsidR="00C451DB" w:rsidRPr="00413436" w:rsidRDefault="00C451DB" w:rsidP="00A10948">
            <w:pPr>
              <w:tabs>
                <w:tab w:val="left" w:pos="4230"/>
              </w:tabs>
              <w:jc w:val="center"/>
              <w:rPr>
                <w:rFonts w:ascii="Times New Roman" w:hAnsi="Times New Roman"/>
              </w:rPr>
            </w:pPr>
            <w:r w:rsidRPr="00413436">
              <w:rPr>
                <w:rFonts w:ascii="Times New Roman" w:hAnsi="Times New Roman"/>
              </w:rPr>
              <w:t>Ред.број</w:t>
            </w:r>
          </w:p>
        </w:tc>
        <w:tc>
          <w:tcPr>
            <w:tcW w:w="2495" w:type="dxa"/>
          </w:tcPr>
          <w:p w:rsidR="00C451DB" w:rsidRPr="00413436" w:rsidRDefault="00C451DB" w:rsidP="00A10948">
            <w:pPr>
              <w:tabs>
                <w:tab w:val="left" w:pos="4230"/>
              </w:tabs>
              <w:jc w:val="center"/>
              <w:rPr>
                <w:rFonts w:ascii="Times New Roman" w:hAnsi="Times New Roman"/>
              </w:rPr>
            </w:pPr>
            <w:r w:rsidRPr="00413436">
              <w:rPr>
                <w:rFonts w:ascii="Times New Roman" w:hAnsi="Times New Roman"/>
              </w:rPr>
              <w:t>Име и презиме</w:t>
            </w:r>
            <w:r w:rsidR="00A10948">
              <w:rPr>
                <w:rFonts w:ascii="Times New Roman" w:hAnsi="Times New Roman"/>
              </w:rPr>
              <w:t xml:space="preserve"> </w:t>
            </w:r>
            <w:r w:rsidRPr="00413436">
              <w:rPr>
                <w:rFonts w:ascii="Times New Roman" w:hAnsi="Times New Roman"/>
              </w:rPr>
              <w:t>наставника</w:t>
            </w:r>
          </w:p>
        </w:tc>
        <w:tc>
          <w:tcPr>
            <w:tcW w:w="2753" w:type="dxa"/>
          </w:tcPr>
          <w:p w:rsidR="00C451DB" w:rsidRPr="00413436" w:rsidRDefault="00C451DB" w:rsidP="00A10948">
            <w:pPr>
              <w:tabs>
                <w:tab w:val="left" w:pos="4230"/>
              </w:tabs>
              <w:jc w:val="center"/>
              <w:rPr>
                <w:rFonts w:ascii="Times New Roman" w:hAnsi="Times New Roman"/>
              </w:rPr>
            </w:pPr>
            <w:r w:rsidRPr="00413436">
              <w:rPr>
                <w:rFonts w:ascii="Times New Roman" w:hAnsi="Times New Roman"/>
              </w:rPr>
              <w:t>Активност</w:t>
            </w:r>
          </w:p>
        </w:tc>
        <w:tc>
          <w:tcPr>
            <w:tcW w:w="1745" w:type="dxa"/>
          </w:tcPr>
          <w:p w:rsidR="00A10948" w:rsidRDefault="00C451DB" w:rsidP="00A10948">
            <w:pPr>
              <w:tabs>
                <w:tab w:val="left" w:pos="4230"/>
              </w:tabs>
              <w:jc w:val="center"/>
              <w:rPr>
                <w:rFonts w:ascii="Times New Roman" w:hAnsi="Times New Roman"/>
              </w:rPr>
            </w:pPr>
            <w:r w:rsidRPr="00413436">
              <w:rPr>
                <w:rFonts w:ascii="Times New Roman" w:hAnsi="Times New Roman"/>
              </w:rPr>
              <w:t>Број</w:t>
            </w:r>
          </w:p>
          <w:p w:rsidR="00C451DB" w:rsidRPr="00A10948" w:rsidRDefault="00C451DB" w:rsidP="00A10948">
            <w:pPr>
              <w:tabs>
                <w:tab w:val="left" w:pos="4230"/>
              </w:tabs>
              <w:jc w:val="center"/>
              <w:rPr>
                <w:rFonts w:ascii="Times New Roman" w:hAnsi="Times New Roman"/>
              </w:rPr>
            </w:pPr>
            <w:r w:rsidRPr="00413436">
              <w:rPr>
                <w:rFonts w:ascii="Times New Roman" w:hAnsi="Times New Roman"/>
              </w:rPr>
              <w:t>бодова</w:t>
            </w:r>
          </w:p>
        </w:tc>
        <w:tc>
          <w:tcPr>
            <w:tcW w:w="2340" w:type="dxa"/>
          </w:tcPr>
          <w:p w:rsidR="00C451DB" w:rsidRPr="00951121" w:rsidRDefault="00C451DB" w:rsidP="00A10948">
            <w:pPr>
              <w:tabs>
                <w:tab w:val="left" w:pos="4230"/>
              </w:tabs>
              <w:jc w:val="center"/>
              <w:rPr>
                <w:rFonts w:ascii="Times New Roman" w:hAnsi="Times New Roman"/>
              </w:rPr>
            </w:pPr>
            <w:r>
              <w:rPr>
                <w:rFonts w:ascii="Times New Roman" w:hAnsi="Times New Roman"/>
              </w:rPr>
              <w:t>Време</w:t>
            </w:r>
            <w:r w:rsidR="00A10948">
              <w:rPr>
                <w:rFonts w:ascii="Times New Roman" w:hAnsi="Times New Roman"/>
              </w:rPr>
              <w:t xml:space="preserve"> </w:t>
            </w:r>
            <w:r>
              <w:rPr>
                <w:rFonts w:ascii="Times New Roman" w:hAnsi="Times New Roman"/>
              </w:rPr>
              <w:t>одржавања</w:t>
            </w:r>
          </w:p>
        </w:tc>
      </w:tr>
      <w:tr w:rsidR="00C451DB" w:rsidRPr="00413436" w:rsidTr="00A10948">
        <w:trPr>
          <w:trHeight w:val="1434"/>
          <w:jc w:val="center"/>
        </w:trPr>
        <w:tc>
          <w:tcPr>
            <w:tcW w:w="675" w:type="dxa"/>
          </w:tcPr>
          <w:p w:rsidR="00C451DB" w:rsidRPr="00011086" w:rsidRDefault="00C451DB" w:rsidP="00A10948">
            <w:pPr>
              <w:pStyle w:val="ListParagraph"/>
              <w:numPr>
                <w:ilvl w:val="0"/>
                <w:numId w:val="91"/>
              </w:numPr>
              <w:tabs>
                <w:tab w:val="left" w:pos="4230"/>
              </w:tabs>
              <w:contextualSpacing/>
              <w:jc w:val="center"/>
              <w:rPr>
                <w:rFonts w:ascii="Times New Roman" w:hAnsi="Times New Roman"/>
                <w:lang w:val="sr-Cyrl-CS"/>
              </w:rPr>
            </w:pPr>
          </w:p>
        </w:tc>
        <w:tc>
          <w:tcPr>
            <w:tcW w:w="2495" w:type="dxa"/>
          </w:tcPr>
          <w:p w:rsidR="00C451DB" w:rsidRPr="00CA0980" w:rsidRDefault="00C451DB" w:rsidP="00A10948">
            <w:pPr>
              <w:tabs>
                <w:tab w:val="left" w:pos="4230"/>
              </w:tabs>
              <w:jc w:val="both"/>
              <w:rPr>
                <w:rFonts w:ascii="Times New Roman" w:hAnsi="Times New Roman"/>
              </w:rPr>
            </w:pPr>
            <w:r>
              <w:rPr>
                <w:rFonts w:ascii="Times New Roman" w:hAnsi="Times New Roman"/>
              </w:rPr>
              <w:t>Драгана Иваница</w:t>
            </w:r>
          </w:p>
        </w:tc>
        <w:tc>
          <w:tcPr>
            <w:tcW w:w="2753" w:type="dxa"/>
          </w:tcPr>
          <w:p w:rsidR="00C451DB" w:rsidRDefault="00C451DB" w:rsidP="00A10948">
            <w:pPr>
              <w:pStyle w:val="NormalWeb"/>
              <w:spacing w:before="0" w:beforeAutospacing="0" w:after="0" w:afterAutospacing="0"/>
              <w:jc w:val="both"/>
            </w:pPr>
            <w:r>
              <w:t>Угледни час</w:t>
            </w:r>
          </w:p>
          <w:p w:rsidR="00C451DB" w:rsidRDefault="00C451DB" w:rsidP="00A10948">
            <w:pPr>
              <w:pStyle w:val="NormalWeb"/>
              <w:spacing w:before="0" w:beforeAutospacing="0" w:after="0" w:afterAutospacing="0"/>
              <w:jc w:val="both"/>
            </w:pPr>
            <w:r>
              <w:t>Председник стручног већа</w:t>
            </w:r>
          </w:p>
          <w:p w:rsidR="00C451DB" w:rsidRPr="00CA0980" w:rsidRDefault="00C451DB" w:rsidP="00A10948">
            <w:pPr>
              <w:pStyle w:val="NormalWeb"/>
              <w:spacing w:before="0" w:beforeAutospacing="0" w:after="0" w:afterAutospacing="0"/>
              <w:jc w:val="both"/>
            </w:pPr>
            <w:r>
              <w:t>Вођење електронске документације</w:t>
            </w:r>
          </w:p>
        </w:tc>
        <w:tc>
          <w:tcPr>
            <w:tcW w:w="1745" w:type="dxa"/>
          </w:tcPr>
          <w:p w:rsidR="00C451DB" w:rsidRDefault="00C451DB" w:rsidP="00A10948">
            <w:pPr>
              <w:tabs>
                <w:tab w:val="left" w:pos="4230"/>
              </w:tabs>
              <w:jc w:val="center"/>
              <w:rPr>
                <w:rFonts w:ascii="Times New Roman" w:hAnsi="Times New Roman"/>
              </w:rPr>
            </w:pPr>
            <w:r>
              <w:rPr>
                <w:rFonts w:ascii="Times New Roman" w:hAnsi="Times New Roman"/>
              </w:rPr>
              <w:t>24</w:t>
            </w:r>
          </w:p>
          <w:p w:rsidR="00C451DB" w:rsidRPr="00A10948" w:rsidRDefault="00C451DB" w:rsidP="00A10948">
            <w:pPr>
              <w:tabs>
                <w:tab w:val="left" w:pos="4230"/>
              </w:tabs>
              <w:rPr>
                <w:rFonts w:ascii="Times New Roman" w:hAnsi="Times New Roman"/>
              </w:rPr>
            </w:pPr>
          </w:p>
          <w:p w:rsidR="00C451DB" w:rsidRDefault="00C451DB" w:rsidP="00A10948">
            <w:pPr>
              <w:tabs>
                <w:tab w:val="left" w:pos="4230"/>
              </w:tabs>
              <w:jc w:val="center"/>
              <w:rPr>
                <w:rFonts w:ascii="Times New Roman" w:hAnsi="Times New Roman"/>
              </w:rPr>
            </w:pPr>
            <w:r>
              <w:rPr>
                <w:rFonts w:ascii="Times New Roman" w:hAnsi="Times New Roman"/>
              </w:rPr>
              <w:t>6</w:t>
            </w:r>
          </w:p>
          <w:p w:rsidR="00C451DB" w:rsidRDefault="00C451DB" w:rsidP="00A10948">
            <w:pPr>
              <w:tabs>
                <w:tab w:val="left" w:pos="4230"/>
              </w:tabs>
              <w:jc w:val="center"/>
              <w:rPr>
                <w:rFonts w:ascii="Times New Roman" w:hAnsi="Times New Roman"/>
              </w:rPr>
            </w:pPr>
          </w:p>
          <w:p w:rsidR="00C451DB" w:rsidRPr="00A10948" w:rsidRDefault="00C451DB" w:rsidP="00A10948">
            <w:pPr>
              <w:tabs>
                <w:tab w:val="left" w:pos="4230"/>
              </w:tabs>
              <w:jc w:val="center"/>
              <w:rPr>
                <w:rFonts w:ascii="Times New Roman" w:hAnsi="Times New Roman"/>
              </w:rPr>
            </w:pPr>
            <w:r>
              <w:rPr>
                <w:rFonts w:ascii="Times New Roman" w:hAnsi="Times New Roman"/>
              </w:rPr>
              <w:t>2</w:t>
            </w:r>
          </w:p>
        </w:tc>
        <w:tc>
          <w:tcPr>
            <w:tcW w:w="2340" w:type="dxa"/>
          </w:tcPr>
          <w:p w:rsidR="00C451DB" w:rsidRDefault="00C451DB" w:rsidP="00A10948">
            <w:pPr>
              <w:tabs>
                <w:tab w:val="left" w:pos="4230"/>
              </w:tabs>
              <w:jc w:val="center"/>
              <w:rPr>
                <w:rFonts w:ascii="Times New Roman" w:hAnsi="Times New Roman"/>
              </w:rPr>
            </w:pPr>
            <w:r>
              <w:rPr>
                <w:rFonts w:ascii="Times New Roman" w:hAnsi="Times New Roman"/>
              </w:rPr>
              <w:t>Октобар,новембар,</w:t>
            </w:r>
          </w:p>
          <w:p w:rsidR="00C451DB" w:rsidRPr="00CA0980" w:rsidRDefault="00C451DB" w:rsidP="00A10948">
            <w:pPr>
              <w:tabs>
                <w:tab w:val="left" w:pos="4230"/>
              </w:tabs>
              <w:jc w:val="center"/>
              <w:rPr>
                <w:rFonts w:ascii="Times New Roman" w:hAnsi="Times New Roman"/>
              </w:rPr>
            </w:pPr>
            <w:r>
              <w:rPr>
                <w:rFonts w:ascii="Times New Roman" w:hAnsi="Times New Roman"/>
              </w:rPr>
              <w:t>април</w:t>
            </w:r>
          </w:p>
        </w:tc>
      </w:tr>
      <w:tr w:rsidR="00C451DB" w:rsidRPr="00413436" w:rsidTr="00A10948">
        <w:trPr>
          <w:jc w:val="center"/>
        </w:trPr>
        <w:tc>
          <w:tcPr>
            <w:tcW w:w="675" w:type="dxa"/>
          </w:tcPr>
          <w:p w:rsidR="00C451DB" w:rsidRPr="00011086" w:rsidRDefault="00C451DB" w:rsidP="00A10948">
            <w:pPr>
              <w:pStyle w:val="ListParagraph"/>
              <w:numPr>
                <w:ilvl w:val="0"/>
                <w:numId w:val="91"/>
              </w:numPr>
              <w:tabs>
                <w:tab w:val="left" w:pos="4230"/>
              </w:tabs>
              <w:contextualSpacing/>
              <w:jc w:val="center"/>
              <w:rPr>
                <w:rFonts w:ascii="Times New Roman" w:hAnsi="Times New Roman"/>
                <w:lang w:val="sr-Cyrl-CS"/>
              </w:rPr>
            </w:pPr>
          </w:p>
        </w:tc>
        <w:tc>
          <w:tcPr>
            <w:tcW w:w="2495" w:type="dxa"/>
          </w:tcPr>
          <w:p w:rsidR="00C451DB" w:rsidRPr="00194C5F" w:rsidRDefault="00C451DB" w:rsidP="00A10948">
            <w:pPr>
              <w:tabs>
                <w:tab w:val="left" w:pos="4230"/>
              </w:tabs>
              <w:jc w:val="both"/>
              <w:rPr>
                <w:rFonts w:ascii="Times New Roman" w:hAnsi="Times New Roman"/>
              </w:rPr>
            </w:pPr>
            <w:r>
              <w:rPr>
                <w:rFonts w:ascii="Times New Roman" w:hAnsi="Times New Roman"/>
              </w:rPr>
              <w:t>Марта Макан Варга</w:t>
            </w:r>
          </w:p>
        </w:tc>
        <w:tc>
          <w:tcPr>
            <w:tcW w:w="2753" w:type="dxa"/>
          </w:tcPr>
          <w:p w:rsidR="00C451DB" w:rsidRDefault="00C451DB" w:rsidP="00A10948">
            <w:pPr>
              <w:pStyle w:val="NormalWeb"/>
              <w:spacing w:before="0" w:beforeAutospacing="0" w:after="0" w:afterAutospacing="0"/>
              <w:jc w:val="both"/>
            </w:pPr>
            <w:r>
              <w:t>Угледни час</w:t>
            </w:r>
          </w:p>
          <w:p w:rsidR="00C451DB" w:rsidRDefault="00C451DB" w:rsidP="00A10948">
            <w:pPr>
              <w:pStyle w:val="NormalWeb"/>
              <w:spacing w:before="0" w:beforeAutospacing="0" w:after="0" w:afterAutospacing="0"/>
              <w:jc w:val="both"/>
            </w:pPr>
            <w:r>
              <w:t>Члан стручног већа</w:t>
            </w:r>
          </w:p>
          <w:p w:rsidR="00C451DB" w:rsidRPr="00194C5F" w:rsidRDefault="00C451DB" w:rsidP="00A10948">
            <w:pPr>
              <w:pStyle w:val="NormalWeb"/>
              <w:spacing w:before="0" w:beforeAutospacing="0" w:after="0" w:afterAutospacing="0"/>
              <w:jc w:val="both"/>
            </w:pPr>
            <w:r>
              <w:t>Вођење електронске документације</w:t>
            </w:r>
          </w:p>
        </w:tc>
        <w:tc>
          <w:tcPr>
            <w:tcW w:w="1745" w:type="dxa"/>
          </w:tcPr>
          <w:p w:rsidR="00C451DB" w:rsidRPr="00A10948" w:rsidRDefault="00C451DB" w:rsidP="00A10948">
            <w:pPr>
              <w:tabs>
                <w:tab w:val="left" w:pos="4230"/>
              </w:tabs>
              <w:jc w:val="center"/>
              <w:rPr>
                <w:rFonts w:ascii="Times New Roman" w:hAnsi="Times New Roman"/>
              </w:rPr>
            </w:pPr>
            <w:r>
              <w:rPr>
                <w:rFonts w:ascii="Times New Roman" w:hAnsi="Times New Roman"/>
              </w:rPr>
              <w:t>24</w:t>
            </w:r>
          </w:p>
          <w:p w:rsidR="00C451DB" w:rsidRPr="00A10948" w:rsidRDefault="00C451DB" w:rsidP="00A10948">
            <w:pPr>
              <w:tabs>
                <w:tab w:val="left" w:pos="4230"/>
              </w:tabs>
              <w:jc w:val="center"/>
              <w:rPr>
                <w:rFonts w:ascii="Times New Roman" w:hAnsi="Times New Roman"/>
              </w:rPr>
            </w:pPr>
            <w:r>
              <w:rPr>
                <w:rFonts w:ascii="Times New Roman" w:hAnsi="Times New Roman"/>
              </w:rPr>
              <w:t>2</w:t>
            </w:r>
          </w:p>
          <w:p w:rsidR="00C451DB" w:rsidRPr="00194C5F" w:rsidRDefault="00C451DB" w:rsidP="00A10948">
            <w:pPr>
              <w:tabs>
                <w:tab w:val="left" w:pos="4230"/>
              </w:tabs>
              <w:jc w:val="center"/>
              <w:rPr>
                <w:rFonts w:ascii="Times New Roman" w:hAnsi="Times New Roman"/>
              </w:rPr>
            </w:pPr>
            <w:r>
              <w:rPr>
                <w:rFonts w:ascii="Times New Roman" w:hAnsi="Times New Roman"/>
              </w:rPr>
              <w:t>2</w:t>
            </w:r>
          </w:p>
        </w:tc>
        <w:tc>
          <w:tcPr>
            <w:tcW w:w="2340" w:type="dxa"/>
          </w:tcPr>
          <w:p w:rsidR="00C451DB" w:rsidRDefault="00C451DB" w:rsidP="00A10948">
            <w:pPr>
              <w:tabs>
                <w:tab w:val="left" w:pos="4230"/>
              </w:tabs>
              <w:jc w:val="center"/>
              <w:rPr>
                <w:rFonts w:ascii="Times New Roman" w:hAnsi="Times New Roman"/>
              </w:rPr>
            </w:pPr>
            <w:r>
              <w:rPr>
                <w:rFonts w:ascii="Times New Roman" w:hAnsi="Times New Roman"/>
              </w:rPr>
              <w:t>Октобар,новембар,</w:t>
            </w:r>
          </w:p>
          <w:p w:rsidR="00C451DB" w:rsidRPr="00194C5F" w:rsidRDefault="00C451DB" w:rsidP="00A10948">
            <w:pPr>
              <w:tabs>
                <w:tab w:val="left" w:pos="4230"/>
              </w:tabs>
              <w:jc w:val="center"/>
              <w:rPr>
                <w:rFonts w:ascii="Times New Roman" w:hAnsi="Times New Roman"/>
              </w:rPr>
            </w:pPr>
            <w:r>
              <w:rPr>
                <w:rFonts w:ascii="Times New Roman" w:hAnsi="Times New Roman"/>
              </w:rPr>
              <w:t>април</w:t>
            </w:r>
          </w:p>
        </w:tc>
      </w:tr>
      <w:tr w:rsidR="00C451DB" w:rsidRPr="00413436" w:rsidTr="00A10948">
        <w:trPr>
          <w:jc w:val="center"/>
        </w:trPr>
        <w:tc>
          <w:tcPr>
            <w:tcW w:w="675" w:type="dxa"/>
          </w:tcPr>
          <w:p w:rsidR="00C451DB" w:rsidRPr="00413436" w:rsidRDefault="00C451DB" w:rsidP="00A10948">
            <w:pPr>
              <w:pStyle w:val="ListParagraph"/>
              <w:numPr>
                <w:ilvl w:val="0"/>
                <w:numId w:val="91"/>
              </w:numPr>
              <w:tabs>
                <w:tab w:val="left" w:pos="4230"/>
              </w:tabs>
              <w:contextualSpacing/>
              <w:jc w:val="center"/>
              <w:rPr>
                <w:rFonts w:ascii="Times New Roman" w:hAnsi="Times New Roman"/>
                <w:lang w:val="sr-Cyrl-CS"/>
              </w:rPr>
            </w:pPr>
          </w:p>
        </w:tc>
        <w:tc>
          <w:tcPr>
            <w:tcW w:w="2495" w:type="dxa"/>
          </w:tcPr>
          <w:p w:rsidR="00C451DB" w:rsidRPr="00194C5F" w:rsidRDefault="00C451DB" w:rsidP="00A10948">
            <w:pPr>
              <w:tabs>
                <w:tab w:val="left" w:pos="4230"/>
              </w:tabs>
              <w:jc w:val="both"/>
              <w:rPr>
                <w:rFonts w:ascii="Times New Roman" w:hAnsi="Times New Roman"/>
              </w:rPr>
            </w:pPr>
            <w:r>
              <w:rPr>
                <w:rFonts w:ascii="Times New Roman" w:hAnsi="Times New Roman"/>
              </w:rPr>
              <w:t>Снежана Тица</w:t>
            </w:r>
          </w:p>
        </w:tc>
        <w:tc>
          <w:tcPr>
            <w:tcW w:w="2753" w:type="dxa"/>
          </w:tcPr>
          <w:p w:rsidR="00C451DB" w:rsidRDefault="00C451DB" w:rsidP="00A10948">
            <w:pPr>
              <w:pStyle w:val="NormalWeb"/>
              <w:spacing w:before="0" w:beforeAutospacing="0" w:after="0" w:afterAutospacing="0"/>
              <w:jc w:val="both"/>
            </w:pPr>
            <w:r>
              <w:t>Угледни час</w:t>
            </w:r>
          </w:p>
          <w:p w:rsidR="00C451DB" w:rsidRDefault="00C451DB" w:rsidP="00A10948">
            <w:pPr>
              <w:pStyle w:val="NormalWeb"/>
              <w:spacing w:before="0" w:beforeAutospacing="0" w:after="0" w:afterAutospacing="0"/>
              <w:jc w:val="both"/>
            </w:pPr>
            <w:r>
              <w:t>Члан стручног већа</w:t>
            </w:r>
          </w:p>
          <w:p w:rsidR="00C451DB" w:rsidRPr="00194C5F" w:rsidRDefault="00C451DB" w:rsidP="00A10948">
            <w:pPr>
              <w:pStyle w:val="NormalWeb"/>
              <w:spacing w:before="0" w:beforeAutospacing="0" w:after="0" w:afterAutospacing="0"/>
              <w:jc w:val="both"/>
            </w:pPr>
            <w:r>
              <w:t>Вођење електронске документације</w:t>
            </w:r>
          </w:p>
        </w:tc>
        <w:tc>
          <w:tcPr>
            <w:tcW w:w="1745" w:type="dxa"/>
          </w:tcPr>
          <w:p w:rsidR="00C451DB" w:rsidRPr="00A10948" w:rsidRDefault="00C451DB" w:rsidP="00A10948">
            <w:pPr>
              <w:tabs>
                <w:tab w:val="left" w:pos="4230"/>
              </w:tabs>
              <w:jc w:val="center"/>
              <w:rPr>
                <w:rFonts w:ascii="Times New Roman" w:hAnsi="Times New Roman"/>
              </w:rPr>
            </w:pPr>
            <w:r>
              <w:rPr>
                <w:rFonts w:ascii="Times New Roman" w:hAnsi="Times New Roman"/>
              </w:rPr>
              <w:t>8</w:t>
            </w:r>
          </w:p>
          <w:p w:rsidR="00C451DB" w:rsidRPr="00A10948" w:rsidRDefault="00C451DB" w:rsidP="00A10948">
            <w:pPr>
              <w:tabs>
                <w:tab w:val="left" w:pos="4230"/>
              </w:tabs>
              <w:jc w:val="center"/>
              <w:rPr>
                <w:rFonts w:ascii="Times New Roman" w:hAnsi="Times New Roman"/>
              </w:rPr>
            </w:pPr>
            <w:r>
              <w:rPr>
                <w:rFonts w:ascii="Times New Roman" w:hAnsi="Times New Roman"/>
              </w:rPr>
              <w:t>2</w:t>
            </w:r>
          </w:p>
          <w:p w:rsidR="00C451DB" w:rsidRPr="00194C5F" w:rsidRDefault="00C451DB" w:rsidP="00A10948">
            <w:pPr>
              <w:tabs>
                <w:tab w:val="left" w:pos="4230"/>
              </w:tabs>
              <w:jc w:val="center"/>
              <w:rPr>
                <w:rFonts w:ascii="Times New Roman" w:hAnsi="Times New Roman"/>
              </w:rPr>
            </w:pPr>
            <w:r>
              <w:rPr>
                <w:rFonts w:ascii="Times New Roman" w:hAnsi="Times New Roman"/>
              </w:rPr>
              <w:t>2</w:t>
            </w:r>
          </w:p>
        </w:tc>
        <w:tc>
          <w:tcPr>
            <w:tcW w:w="2340" w:type="dxa"/>
          </w:tcPr>
          <w:p w:rsidR="00C451DB" w:rsidRPr="00194C5F" w:rsidRDefault="00C451DB" w:rsidP="00A10948">
            <w:pPr>
              <w:tabs>
                <w:tab w:val="left" w:pos="4230"/>
              </w:tabs>
              <w:jc w:val="center"/>
              <w:rPr>
                <w:rFonts w:ascii="Times New Roman" w:hAnsi="Times New Roman"/>
              </w:rPr>
            </w:pPr>
            <w:r>
              <w:rPr>
                <w:rFonts w:ascii="Times New Roman" w:hAnsi="Times New Roman"/>
              </w:rPr>
              <w:t>мај</w:t>
            </w:r>
          </w:p>
        </w:tc>
      </w:tr>
      <w:tr w:rsidR="00C451DB" w:rsidRPr="00413436" w:rsidTr="00A10948">
        <w:trPr>
          <w:trHeight w:val="534"/>
          <w:jc w:val="center"/>
        </w:trPr>
        <w:tc>
          <w:tcPr>
            <w:tcW w:w="675" w:type="dxa"/>
          </w:tcPr>
          <w:p w:rsidR="00C451DB" w:rsidRPr="00413436" w:rsidRDefault="00C451DB" w:rsidP="00A10948">
            <w:pPr>
              <w:pStyle w:val="ListParagraph"/>
              <w:numPr>
                <w:ilvl w:val="0"/>
                <w:numId w:val="91"/>
              </w:numPr>
              <w:tabs>
                <w:tab w:val="left" w:pos="4230"/>
              </w:tabs>
              <w:contextualSpacing/>
              <w:jc w:val="center"/>
              <w:rPr>
                <w:rFonts w:ascii="Times New Roman" w:hAnsi="Times New Roman"/>
                <w:lang w:val="sr-Cyrl-CS"/>
              </w:rPr>
            </w:pPr>
          </w:p>
        </w:tc>
        <w:tc>
          <w:tcPr>
            <w:tcW w:w="2495" w:type="dxa"/>
          </w:tcPr>
          <w:p w:rsidR="00C451DB" w:rsidRPr="00C32662" w:rsidRDefault="00C451DB" w:rsidP="00A10948">
            <w:pPr>
              <w:tabs>
                <w:tab w:val="left" w:pos="4230"/>
              </w:tabs>
              <w:jc w:val="both"/>
              <w:rPr>
                <w:rFonts w:ascii="Times New Roman" w:hAnsi="Times New Roman"/>
              </w:rPr>
            </w:pPr>
            <w:r>
              <w:rPr>
                <w:rFonts w:ascii="Times New Roman" w:hAnsi="Times New Roman"/>
              </w:rPr>
              <w:t>Тамара Саву Станишић</w:t>
            </w:r>
          </w:p>
        </w:tc>
        <w:tc>
          <w:tcPr>
            <w:tcW w:w="2753" w:type="dxa"/>
          </w:tcPr>
          <w:p w:rsidR="00C451DB" w:rsidRDefault="00C451DB" w:rsidP="00A10948">
            <w:pPr>
              <w:pStyle w:val="NormalWeb"/>
              <w:spacing w:before="0" w:beforeAutospacing="0" w:after="0" w:afterAutospacing="0"/>
              <w:jc w:val="both"/>
            </w:pPr>
            <w:r>
              <w:t>Члан стручног већа</w:t>
            </w:r>
          </w:p>
          <w:p w:rsidR="00C451DB" w:rsidRPr="00C32662" w:rsidRDefault="00C451DB" w:rsidP="00A10948">
            <w:pPr>
              <w:pStyle w:val="NormalWeb"/>
              <w:spacing w:before="0" w:beforeAutospacing="0" w:after="0" w:afterAutospacing="0"/>
              <w:jc w:val="both"/>
            </w:pPr>
            <w:r>
              <w:t>Вођење електронске документације</w:t>
            </w:r>
          </w:p>
        </w:tc>
        <w:tc>
          <w:tcPr>
            <w:tcW w:w="1745" w:type="dxa"/>
          </w:tcPr>
          <w:p w:rsidR="00C451DB" w:rsidRPr="00A10948" w:rsidRDefault="00C451DB" w:rsidP="00A10948">
            <w:pPr>
              <w:tabs>
                <w:tab w:val="left" w:pos="4230"/>
              </w:tabs>
              <w:jc w:val="center"/>
              <w:rPr>
                <w:rFonts w:ascii="Times New Roman" w:hAnsi="Times New Roman"/>
              </w:rPr>
            </w:pPr>
            <w:r>
              <w:rPr>
                <w:rFonts w:ascii="Times New Roman" w:hAnsi="Times New Roman"/>
              </w:rPr>
              <w:t>2</w:t>
            </w:r>
          </w:p>
          <w:p w:rsidR="00C451DB" w:rsidRPr="00C32662" w:rsidRDefault="00C451DB" w:rsidP="00A10948">
            <w:pPr>
              <w:tabs>
                <w:tab w:val="left" w:pos="4230"/>
              </w:tabs>
              <w:jc w:val="center"/>
              <w:rPr>
                <w:rFonts w:ascii="Times New Roman" w:hAnsi="Times New Roman"/>
              </w:rPr>
            </w:pPr>
            <w:r>
              <w:rPr>
                <w:rFonts w:ascii="Times New Roman" w:hAnsi="Times New Roman"/>
              </w:rPr>
              <w:t>2</w:t>
            </w:r>
          </w:p>
        </w:tc>
        <w:tc>
          <w:tcPr>
            <w:tcW w:w="2340" w:type="dxa"/>
          </w:tcPr>
          <w:p w:rsidR="00C451DB" w:rsidRPr="00951121" w:rsidRDefault="00C451DB" w:rsidP="00A10948">
            <w:pPr>
              <w:tabs>
                <w:tab w:val="left" w:pos="4230"/>
              </w:tabs>
              <w:jc w:val="center"/>
              <w:rPr>
                <w:rFonts w:ascii="Times New Roman" w:hAnsi="Times New Roman"/>
              </w:rPr>
            </w:pPr>
          </w:p>
        </w:tc>
      </w:tr>
    </w:tbl>
    <w:p w:rsidR="00C451DB" w:rsidRPr="00F217D8" w:rsidRDefault="00C451DB" w:rsidP="00C451DB">
      <w:pPr>
        <w:tabs>
          <w:tab w:val="left" w:pos="4230"/>
        </w:tabs>
      </w:pPr>
    </w:p>
    <w:p w:rsidR="00C451DB" w:rsidRPr="00F217D8" w:rsidRDefault="00C451DB" w:rsidP="00C451DB">
      <w:pPr>
        <w:tabs>
          <w:tab w:val="left" w:pos="4230"/>
        </w:tabs>
        <w:jc w:val="center"/>
      </w:pPr>
      <w:r>
        <w:rPr>
          <w:b/>
        </w:rPr>
        <w:t>ПЛАН  С</w:t>
      </w:r>
      <w:r w:rsidRPr="006C6063">
        <w:rPr>
          <w:b/>
        </w:rPr>
        <w:t>ТРУЧНО</w:t>
      </w:r>
      <w:r>
        <w:rPr>
          <w:b/>
        </w:rPr>
        <w:t xml:space="preserve">Г  УСАВРШАВАЊА </w:t>
      </w:r>
      <w:r>
        <w:rPr>
          <w:b/>
          <w:u w:val="single"/>
        </w:rPr>
        <w:t xml:space="preserve">ВАН </w:t>
      </w:r>
      <w:r w:rsidRPr="006C6063">
        <w:rPr>
          <w:b/>
          <w:u w:val="single"/>
        </w:rPr>
        <w:t xml:space="preserve">  УСТАНОВ</w:t>
      </w:r>
      <w:r>
        <w:rPr>
          <w:b/>
          <w:u w:val="single"/>
        </w:rPr>
        <w:t>Е</w:t>
      </w:r>
    </w:p>
    <w:p w:rsidR="00C451DB" w:rsidRDefault="00C451DB" w:rsidP="00C451DB">
      <w:pPr>
        <w:tabs>
          <w:tab w:val="left" w:pos="4230"/>
        </w:tabs>
        <w:jc w:val="center"/>
        <w:rPr>
          <w:b/>
          <w:sz w:val="28"/>
          <w:szCs w:val="28"/>
        </w:rPr>
      </w:pPr>
      <w:r w:rsidRPr="00416F84">
        <w:rPr>
          <w:b/>
          <w:sz w:val="28"/>
          <w:szCs w:val="28"/>
        </w:rPr>
        <w:t xml:space="preserve">- акредитованисеминари и стручнискупови </w:t>
      </w:r>
      <w:r w:rsidR="00011086">
        <w:rPr>
          <w:b/>
          <w:sz w:val="28"/>
          <w:szCs w:val="28"/>
        </w:rPr>
        <w:t>–</w:t>
      </w:r>
      <w:r w:rsidRPr="00416F84">
        <w:rPr>
          <w:b/>
          <w:sz w:val="28"/>
          <w:szCs w:val="28"/>
        </w:rPr>
        <w:t xml:space="preserve"> </w:t>
      </w:r>
    </w:p>
    <w:p w:rsidR="00011086" w:rsidRPr="00011086" w:rsidRDefault="00011086" w:rsidP="00C451DB">
      <w:pPr>
        <w:tabs>
          <w:tab w:val="left" w:pos="4230"/>
        </w:tabs>
        <w:jc w:val="center"/>
        <w:rPr>
          <w:b/>
          <w:sz w:val="28"/>
          <w:szCs w:val="28"/>
        </w:rPr>
      </w:pPr>
    </w:p>
    <w:tbl>
      <w:tblPr>
        <w:tblStyle w:val="TableGrid"/>
        <w:tblW w:w="7470" w:type="dxa"/>
        <w:jc w:val="center"/>
        <w:tblLayout w:type="fixed"/>
        <w:tblLook w:val="04A0"/>
      </w:tblPr>
      <w:tblGrid>
        <w:gridCol w:w="670"/>
        <w:gridCol w:w="3050"/>
        <w:gridCol w:w="3750"/>
      </w:tblGrid>
      <w:tr w:rsidR="00011086" w:rsidRPr="00413436" w:rsidTr="00011086">
        <w:trPr>
          <w:trHeight w:val="692"/>
          <w:jc w:val="center"/>
        </w:trPr>
        <w:tc>
          <w:tcPr>
            <w:tcW w:w="670" w:type="dxa"/>
          </w:tcPr>
          <w:p w:rsidR="00011086" w:rsidRPr="00413436" w:rsidRDefault="00011086" w:rsidP="00C451DB">
            <w:pPr>
              <w:tabs>
                <w:tab w:val="left" w:pos="4230"/>
              </w:tabs>
              <w:jc w:val="center"/>
              <w:rPr>
                <w:rFonts w:ascii="Times New Roman" w:hAnsi="Times New Roman"/>
              </w:rPr>
            </w:pPr>
            <w:r w:rsidRPr="00413436">
              <w:rPr>
                <w:rFonts w:ascii="Times New Roman" w:hAnsi="Times New Roman"/>
              </w:rPr>
              <w:t>Ред.број</w:t>
            </w:r>
          </w:p>
        </w:tc>
        <w:tc>
          <w:tcPr>
            <w:tcW w:w="3050" w:type="dxa"/>
          </w:tcPr>
          <w:p w:rsidR="00011086" w:rsidRPr="00413436" w:rsidRDefault="00011086" w:rsidP="00C451DB">
            <w:pPr>
              <w:tabs>
                <w:tab w:val="left" w:pos="4230"/>
              </w:tabs>
              <w:jc w:val="center"/>
              <w:rPr>
                <w:rFonts w:ascii="Times New Roman" w:hAnsi="Times New Roman"/>
              </w:rPr>
            </w:pPr>
            <w:r w:rsidRPr="00413436">
              <w:rPr>
                <w:rFonts w:ascii="Times New Roman" w:hAnsi="Times New Roman"/>
              </w:rPr>
              <w:t>Име и презименаставника</w:t>
            </w:r>
          </w:p>
        </w:tc>
        <w:tc>
          <w:tcPr>
            <w:tcW w:w="3750" w:type="dxa"/>
          </w:tcPr>
          <w:p w:rsidR="00011086" w:rsidRDefault="00011086" w:rsidP="00C451DB">
            <w:pPr>
              <w:tabs>
                <w:tab w:val="left" w:pos="4230"/>
              </w:tabs>
              <w:jc w:val="center"/>
              <w:rPr>
                <w:rFonts w:ascii="Times New Roman" w:hAnsi="Times New Roman"/>
              </w:rPr>
            </w:pPr>
            <w:r w:rsidRPr="00413436">
              <w:rPr>
                <w:rFonts w:ascii="Times New Roman" w:hAnsi="Times New Roman"/>
              </w:rPr>
              <w:t>Називсеминара</w:t>
            </w:r>
            <w:r>
              <w:rPr>
                <w:rFonts w:ascii="Times New Roman" w:hAnsi="Times New Roman"/>
              </w:rPr>
              <w:t xml:space="preserve"> / стручногскупа</w:t>
            </w:r>
            <w:r w:rsidRPr="00413436">
              <w:rPr>
                <w:rFonts w:ascii="Times New Roman" w:hAnsi="Times New Roman"/>
              </w:rPr>
              <w:t xml:space="preserve">, </w:t>
            </w:r>
          </w:p>
          <w:p w:rsidR="00011086" w:rsidRPr="00413436" w:rsidRDefault="00011086" w:rsidP="00C451DB">
            <w:pPr>
              <w:tabs>
                <w:tab w:val="left" w:pos="4230"/>
              </w:tabs>
              <w:jc w:val="center"/>
              <w:rPr>
                <w:rFonts w:ascii="Times New Roman" w:hAnsi="Times New Roman"/>
              </w:rPr>
            </w:pPr>
            <w:r>
              <w:rPr>
                <w:rFonts w:ascii="Times New Roman" w:hAnsi="Times New Roman"/>
              </w:rPr>
              <w:t>каталошки</w:t>
            </w:r>
            <w:r w:rsidR="00A10948">
              <w:rPr>
                <w:rFonts w:ascii="Times New Roman" w:hAnsi="Times New Roman"/>
              </w:rPr>
              <w:t xml:space="preserve">  </w:t>
            </w:r>
            <w:r w:rsidRPr="00413436">
              <w:rPr>
                <w:rFonts w:ascii="Times New Roman" w:hAnsi="Times New Roman"/>
              </w:rPr>
              <w:t>број</w:t>
            </w:r>
          </w:p>
        </w:tc>
      </w:tr>
      <w:tr w:rsidR="00011086" w:rsidRPr="00413436" w:rsidTr="00011086">
        <w:trPr>
          <w:jc w:val="center"/>
        </w:trPr>
        <w:tc>
          <w:tcPr>
            <w:tcW w:w="670" w:type="dxa"/>
          </w:tcPr>
          <w:p w:rsidR="00011086" w:rsidRPr="00011086" w:rsidRDefault="00011086" w:rsidP="00297C37">
            <w:pPr>
              <w:pStyle w:val="ListParagraph"/>
              <w:numPr>
                <w:ilvl w:val="0"/>
                <w:numId w:val="92"/>
              </w:numPr>
              <w:tabs>
                <w:tab w:val="left" w:pos="4230"/>
              </w:tabs>
              <w:contextualSpacing/>
              <w:jc w:val="center"/>
              <w:rPr>
                <w:rFonts w:ascii="Times New Roman" w:hAnsi="Times New Roman"/>
              </w:rPr>
            </w:pPr>
          </w:p>
        </w:tc>
        <w:tc>
          <w:tcPr>
            <w:tcW w:w="3050" w:type="dxa"/>
          </w:tcPr>
          <w:p w:rsidR="00011086" w:rsidRPr="00194C5F" w:rsidRDefault="00011086" w:rsidP="00C451DB">
            <w:pPr>
              <w:tabs>
                <w:tab w:val="left" w:pos="4230"/>
              </w:tabs>
              <w:jc w:val="center"/>
              <w:rPr>
                <w:rFonts w:ascii="Times New Roman" w:hAnsi="Times New Roman"/>
              </w:rPr>
            </w:pPr>
            <w:r>
              <w:rPr>
                <w:rFonts w:ascii="Times New Roman" w:hAnsi="Times New Roman"/>
              </w:rPr>
              <w:t>Драгана Иваница</w:t>
            </w:r>
          </w:p>
        </w:tc>
        <w:tc>
          <w:tcPr>
            <w:tcW w:w="3750" w:type="dxa"/>
          </w:tcPr>
          <w:p w:rsidR="00011086" w:rsidRPr="00194C5F" w:rsidRDefault="00011086" w:rsidP="00C451DB">
            <w:pPr>
              <w:tabs>
                <w:tab w:val="left" w:pos="4230"/>
              </w:tabs>
              <w:jc w:val="center"/>
              <w:rPr>
                <w:rFonts w:ascii="Times New Roman" w:hAnsi="Times New Roman"/>
              </w:rPr>
            </w:pPr>
            <w:r>
              <w:rPr>
                <w:rFonts w:ascii="Times New Roman" w:hAnsi="Times New Roman"/>
              </w:rPr>
              <w:t>Слушање семинара предложених од стране школског психолога</w:t>
            </w:r>
          </w:p>
        </w:tc>
      </w:tr>
      <w:tr w:rsidR="00011086" w:rsidRPr="00413436" w:rsidTr="00011086">
        <w:trPr>
          <w:jc w:val="center"/>
        </w:trPr>
        <w:tc>
          <w:tcPr>
            <w:tcW w:w="670" w:type="dxa"/>
          </w:tcPr>
          <w:p w:rsidR="00011086" w:rsidRPr="00011086" w:rsidRDefault="00011086" w:rsidP="00297C37">
            <w:pPr>
              <w:pStyle w:val="ListParagraph"/>
              <w:numPr>
                <w:ilvl w:val="0"/>
                <w:numId w:val="92"/>
              </w:numPr>
              <w:tabs>
                <w:tab w:val="left" w:pos="4230"/>
              </w:tabs>
              <w:contextualSpacing/>
              <w:jc w:val="center"/>
              <w:rPr>
                <w:rFonts w:ascii="Times New Roman" w:hAnsi="Times New Roman"/>
              </w:rPr>
            </w:pPr>
          </w:p>
        </w:tc>
        <w:tc>
          <w:tcPr>
            <w:tcW w:w="3050" w:type="dxa"/>
          </w:tcPr>
          <w:p w:rsidR="00011086" w:rsidRPr="00194C5F" w:rsidRDefault="00011086" w:rsidP="00C451DB">
            <w:pPr>
              <w:tabs>
                <w:tab w:val="left" w:pos="4230"/>
              </w:tabs>
              <w:jc w:val="center"/>
              <w:rPr>
                <w:rFonts w:ascii="Times New Roman" w:hAnsi="Times New Roman"/>
              </w:rPr>
            </w:pPr>
            <w:r>
              <w:rPr>
                <w:rFonts w:ascii="Times New Roman" w:hAnsi="Times New Roman"/>
              </w:rPr>
              <w:t>Марта Макан Варга</w:t>
            </w:r>
          </w:p>
        </w:tc>
        <w:tc>
          <w:tcPr>
            <w:tcW w:w="3750" w:type="dxa"/>
          </w:tcPr>
          <w:p w:rsidR="00011086" w:rsidRPr="00194C5F" w:rsidRDefault="00011086" w:rsidP="00C451DB">
            <w:pPr>
              <w:tabs>
                <w:tab w:val="left" w:pos="4230"/>
              </w:tabs>
              <w:jc w:val="center"/>
              <w:rPr>
                <w:rFonts w:ascii="Times New Roman" w:hAnsi="Times New Roman"/>
              </w:rPr>
            </w:pPr>
            <w:r>
              <w:rPr>
                <w:rFonts w:ascii="Times New Roman" w:hAnsi="Times New Roman"/>
              </w:rPr>
              <w:t>Слушање семинара предложених од стране школског психолога</w:t>
            </w:r>
          </w:p>
        </w:tc>
      </w:tr>
      <w:tr w:rsidR="00011086" w:rsidRPr="00413436" w:rsidTr="00011086">
        <w:trPr>
          <w:jc w:val="center"/>
        </w:trPr>
        <w:tc>
          <w:tcPr>
            <w:tcW w:w="670" w:type="dxa"/>
          </w:tcPr>
          <w:p w:rsidR="00011086" w:rsidRPr="00413436" w:rsidRDefault="00011086" w:rsidP="00297C37">
            <w:pPr>
              <w:pStyle w:val="ListParagraph"/>
              <w:numPr>
                <w:ilvl w:val="0"/>
                <w:numId w:val="92"/>
              </w:numPr>
              <w:tabs>
                <w:tab w:val="left" w:pos="4230"/>
              </w:tabs>
              <w:contextualSpacing/>
              <w:jc w:val="center"/>
              <w:rPr>
                <w:rFonts w:ascii="Times New Roman" w:hAnsi="Times New Roman"/>
              </w:rPr>
            </w:pPr>
          </w:p>
        </w:tc>
        <w:tc>
          <w:tcPr>
            <w:tcW w:w="3050" w:type="dxa"/>
          </w:tcPr>
          <w:p w:rsidR="00011086" w:rsidRPr="00194C5F" w:rsidRDefault="00011086" w:rsidP="00C451DB">
            <w:pPr>
              <w:tabs>
                <w:tab w:val="left" w:pos="4230"/>
              </w:tabs>
              <w:jc w:val="center"/>
              <w:rPr>
                <w:rFonts w:ascii="Times New Roman" w:hAnsi="Times New Roman"/>
              </w:rPr>
            </w:pPr>
            <w:r>
              <w:rPr>
                <w:rFonts w:ascii="Times New Roman" w:hAnsi="Times New Roman"/>
              </w:rPr>
              <w:t>Снежана Тица</w:t>
            </w:r>
          </w:p>
        </w:tc>
        <w:tc>
          <w:tcPr>
            <w:tcW w:w="3750" w:type="dxa"/>
          </w:tcPr>
          <w:p w:rsidR="00011086" w:rsidRPr="00194C5F" w:rsidRDefault="00011086" w:rsidP="00C451DB">
            <w:pPr>
              <w:tabs>
                <w:tab w:val="left" w:pos="4230"/>
              </w:tabs>
              <w:jc w:val="center"/>
              <w:rPr>
                <w:rFonts w:ascii="Times New Roman" w:hAnsi="Times New Roman"/>
              </w:rPr>
            </w:pPr>
            <w:r>
              <w:rPr>
                <w:rFonts w:ascii="Times New Roman" w:hAnsi="Times New Roman"/>
              </w:rPr>
              <w:t>Слушање семинара предложених од стране школског психолога</w:t>
            </w:r>
          </w:p>
        </w:tc>
      </w:tr>
      <w:tr w:rsidR="00011086" w:rsidRPr="00413436" w:rsidTr="00011086">
        <w:trPr>
          <w:jc w:val="center"/>
        </w:trPr>
        <w:tc>
          <w:tcPr>
            <w:tcW w:w="670" w:type="dxa"/>
          </w:tcPr>
          <w:p w:rsidR="00011086" w:rsidRPr="00413436" w:rsidRDefault="00011086" w:rsidP="00297C37">
            <w:pPr>
              <w:pStyle w:val="ListParagraph"/>
              <w:numPr>
                <w:ilvl w:val="0"/>
                <w:numId w:val="92"/>
              </w:numPr>
              <w:tabs>
                <w:tab w:val="left" w:pos="4230"/>
              </w:tabs>
              <w:contextualSpacing/>
              <w:jc w:val="center"/>
              <w:rPr>
                <w:rFonts w:ascii="Times New Roman" w:hAnsi="Times New Roman"/>
              </w:rPr>
            </w:pPr>
          </w:p>
        </w:tc>
        <w:tc>
          <w:tcPr>
            <w:tcW w:w="3050" w:type="dxa"/>
          </w:tcPr>
          <w:p w:rsidR="00011086" w:rsidRPr="00C32662" w:rsidRDefault="00011086" w:rsidP="00C451DB">
            <w:pPr>
              <w:tabs>
                <w:tab w:val="left" w:pos="4230"/>
              </w:tabs>
              <w:jc w:val="center"/>
              <w:rPr>
                <w:rFonts w:ascii="Times New Roman" w:hAnsi="Times New Roman"/>
              </w:rPr>
            </w:pPr>
            <w:r>
              <w:rPr>
                <w:rFonts w:ascii="Times New Roman" w:hAnsi="Times New Roman"/>
              </w:rPr>
              <w:t>Тамара Саву Станишић</w:t>
            </w:r>
          </w:p>
        </w:tc>
        <w:tc>
          <w:tcPr>
            <w:tcW w:w="3750" w:type="dxa"/>
          </w:tcPr>
          <w:p w:rsidR="00011086" w:rsidRPr="00C32662" w:rsidRDefault="00011086" w:rsidP="00C451DB">
            <w:pPr>
              <w:tabs>
                <w:tab w:val="left" w:pos="4230"/>
              </w:tabs>
              <w:jc w:val="center"/>
              <w:rPr>
                <w:rFonts w:ascii="Times New Roman" w:hAnsi="Times New Roman"/>
              </w:rPr>
            </w:pPr>
            <w:r>
              <w:rPr>
                <w:rFonts w:ascii="Times New Roman" w:hAnsi="Times New Roman"/>
              </w:rPr>
              <w:t>Слушање семинара предложених од стране школског психолога</w:t>
            </w:r>
          </w:p>
        </w:tc>
      </w:tr>
    </w:tbl>
    <w:p w:rsidR="00C451DB" w:rsidRPr="00F217D8" w:rsidRDefault="00C451DB" w:rsidP="00C451DB">
      <w:pPr>
        <w:tabs>
          <w:tab w:val="left" w:pos="4230"/>
        </w:tabs>
      </w:pPr>
    </w:p>
    <w:p w:rsidR="00C37BAB" w:rsidRDefault="00C37BAB" w:rsidP="00C451DB">
      <w:pPr>
        <w:tabs>
          <w:tab w:val="left" w:pos="4230"/>
        </w:tabs>
        <w:jc w:val="center"/>
        <w:rPr>
          <w:b/>
        </w:rPr>
      </w:pPr>
    </w:p>
    <w:p w:rsidR="00C451DB" w:rsidRDefault="00C451DB" w:rsidP="00C451DB">
      <w:pPr>
        <w:tabs>
          <w:tab w:val="left" w:pos="4230"/>
        </w:tabs>
        <w:jc w:val="center"/>
        <w:rPr>
          <w:b/>
        </w:rPr>
      </w:pPr>
      <w:r>
        <w:rPr>
          <w:b/>
        </w:rPr>
        <w:lastRenderedPageBreak/>
        <w:t>УЏБЕНИЦИ КОЈИ ЋЕ БИТИ КОРИШТЕНИ У НАСТАВИ</w:t>
      </w:r>
    </w:p>
    <w:p w:rsidR="00C451DB" w:rsidRPr="006E3726" w:rsidRDefault="00C451DB" w:rsidP="00C451DB">
      <w:pPr>
        <w:tabs>
          <w:tab w:val="left" w:pos="4230"/>
        </w:tabs>
        <w:jc w:val="center"/>
      </w:pPr>
    </w:p>
    <w:tbl>
      <w:tblPr>
        <w:tblStyle w:val="TableGrid"/>
        <w:tblW w:w="8640" w:type="dxa"/>
        <w:jc w:val="center"/>
        <w:tblLayout w:type="fixed"/>
        <w:tblLook w:val="04A0"/>
      </w:tblPr>
      <w:tblGrid>
        <w:gridCol w:w="751"/>
        <w:gridCol w:w="2685"/>
        <w:gridCol w:w="2211"/>
        <w:gridCol w:w="2993"/>
      </w:tblGrid>
      <w:tr w:rsidR="00C451DB" w:rsidRPr="00413436" w:rsidTr="00A10948">
        <w:trPr>
          <w:jc w:val="center"/>
        </w:trPr>
        <w:tc>
          <w:tcPr>
            <w:tcW w:w="708" w:type="dxa"/>
          </w:tcPr>
          <w:p w:rsidR="00C451DB" w:rsidRPr="00413436" w:rsidRDefault="00C451DB" w:rsidP="00C451DB">
            <w:pPr>
              <w:tabs>
                <w:tab w:val="left" w:pos="4230"/>
              </w:tabs>
              <w:jc w:val="center"/>
              <w:rPr>
                <w:rFonts w:ascii="Times New Roman" w:hAnsi="Times New Roman"/>
              </w:rPr>
            </w:pPr>
            <w:r w:rsidRPr="00413436">
              <w:rPr>
                <w:rFonts w:ascii="Times New Roman" w:hAnsi="Times New Roman"/>
              </w:rPr>
              <w:t>Ред.број</w:t>
            </w:r>
          </w:p>
        </w:tc>
        <w:tc>
          <w:tcPr>
            <w:tcW w:w="2529" w:type="dxa"/>
          </w:tcPr>
          <w:p w:rsidR="00C451DB" w:rsidRPr="00413436" w:rsidRDefault="00C451DB" w:rsidP="00C451DB">
            <w:pPr>
              <w:tabs>
                <w:tab w:val="left" w:pos="4230"/>
              </w:tabs>
              <w:jc w:val="center"/>
              <w:rPr>
                <w:rFonts w:ascii="Times New Roman" w:hAnsi="Times New Roman"/>
              </w:rPr>
            </w:pPr>
            <w:r w:rsidRPr="00413436">
              <w:rPr>
                <w:rFonts w:ascii="Times New Roman" w:hAnsi="Times New Roman"/>
              </w:rPr>
              <w:t>Име и презименаставника</w:t>
            </w:r>
          </w:p>
        </w:tc>
        <w:tc>
          <w:tcPr>
            <w:tcW w:w="2083" w:type="dxa"/>
          </w:tcPr>
          <w:p w:rsidR="00C451DB" w:rsidRPr="006E3726" w:rsidRDefault="00C451DB" w:rsidP="00C451DB">
            <w:pPr>
              <w:tabs>
                <w:tab w:val="left" w:pos="4230"/>
              </w:tabs>
              <w:jc w:val="center"/>
              <w:rPr>
                <w:rFonts w:ascii="Times New Roman" w:hAnsi="Times New Roman"/>
              </w:rPr>
            </w:pPr>
            <w:r w:rsidRPr="00413436">
              <w:rPr>
                <w:rFonts w:ascii="Times New Roman" w:hAnsi="Times New Roman"/>
              </w:rPr>
              <w:t>Наставни</w:t>
            </w:r>
            <w:r>
              <w:rPr>
                <w:rFonts w:ascii="Times New Roman" w:hAnsi="Times New Roman"/>
              </w:rPr>
              <w:t>предмет</w:t>
            </w:r>
          </w:p>
        </w:tc>
        <w:tc>
          <w:tcPr>
            <w:tcW w:w="2819" w:type="dxa"/>
          </w:tcPr>
          <w:p w:rsidR="00C451DB" w:rsidRPr="006E3726" w:rsidRDefault="00C451DB" w:rsidP="00C451DB">
            <w:pPr>
              <w:tabs>
                <w:tab w:val="left" w:pos="4230"/>
              </w:tabs>
              <w:jc w:val="center"/>
              <w:rPr>
                <w:rFonts w:ascii="Times New Roman" w:hAnsi="Times New Roman"/>
              </w:rPr>
            </w:pPr>
            <w:r>
              <w:rPr>
                <w:rFonts w:ascii="Times New Roman" w:hAnsi="Times New Roman"/>
              </w:rPr>
              <w:t>Називуџбеника</w:t>
            </w:r>
          </w:p>
        </w:tc>
      </w:tr>
      <w:tr w:rsidR="00C451DB" w:rsidRPr="00413436" w:rsidTr="00A10948">
        <w:trPr>
          <w:jc w:val="center"/>
        </w:trPr>
        <w:tc>
          <w:tcPr>
            <w:tcW w:w="708" w:type="dxa"/>
          </w:tcPr>
          <w:p w:rsidR="00C451DB" w:rsidRPr="00011086" w:rsidRDefault="00C451DB" w:rsidP="00297C37">
            <w:pPr>
              <w:pStyle w:val="ListParagraph"/>
              <w:numPr>
                <w:ilvl w:val="0"/>
                <w:numId w:val="93"/>
              </w:numPr>
              <w:tabs>
                <w:tab w:val="left" w:pos="4230"/>
              </w:tabs>
              <w:contextualSpacing/>
              <w:jc w:val="center"/>
              <w:rPr>
                <w:rFonts w:ascii="Times New Roman" w:hAnsi="Times New Roman"/>
              </w:rPr>
            </w:pPr>
          </w:p>
        </w:tc>
        <w:tc>
          <w:tcPr>
            <w:tcW w:w="2529" w:type="dxa"/>
          </w:tcPr>
          <w:p w:rsidR="00C451DB" w:rsidRDefault="00C451DB" w:rsidP="00C451DB">
            <w:pPr>
              <w:tabs>
                <w:tab w:val="left" w:pos="4230"/>
              </w:tabs>
              <w:jc w:val="center"/>
              <w:rPr>
                <w:rFonts w:ascii="Times New Roman" w:hAnsi="Times New Roman"/>
              </w:rPr>
            </w:pPr>
            <w:r>
              <w:rPr>
                <w:rFonts w:ascii="Times New Roman" w:hAnsi="Times New Roman"/>
              </w:rPr>
              <w:t>Марта Макан Варга</w:t>
            </w:r>
          </w:p>
          <w:p w:rsidR="00C451DB" w:rsidRDefault="00C451DB" w:rsidP="00C451DB">
            <w:pPr>
              <w:tabs>
                <w:tab w:val="left" w:pos="4230"/>
              </w:tabs>
              <w:jc w:val="center"/>
              <w:rPr>
                <w:rFonts w:ascii="Times New Roman" w:hAnsi="Times New Roman"/>
              </w:rPr>
            </w:pPr>
            <w:r>
              <w:rPr>
                <w:rFonts w:ascii="Times New Roman" w:hAnsi="Times New Roman"/>
              </w:rPr>
              <w:t>Милица Мартинов</w:t>
            </w:r>
          </w:p>
          <w:p w:rsidR="00C451DB" w:rsidRPr="00BD253B" w:rsidRDefault="00C451DB" w:rsidP="00C451DB">
            <w:pPr>
              <w:tabs>
                <w:tab w:val="left" w:pos="4230"/>
              </w:tabs>
              <w:jc w:val="center"/>
              <w:rPr>
                <w:rFonts w:ascii="Times New Roman" w:hAnsi="Times New Roman"/>
              </w:rPr>
            </w:pPr>
            <w:r>
              <w:rPr>
                <w:rFonts w:ascii="Times New Roman" w:hAnsi="Times New Roman"/>
              </w:rPr>
              <w:t>Тамара Саву Станишић</w:t>
            </w:r>
          </w:p>
        </w:tc>
        <w:tc>
          <w:tcPr>
            <w:tcW w:w="2083" w:type="dxa"/>
          </w:tcPr>
          <w:p w:rsidR="00C451DB" w:rsidRPr="00BD253B" w:rsidRDefault="00C451DB" w:rsidP="00C451DB">
            <w:pPr>
              <w:tabs>
                <w:tab w:val="left" w:pos="4230"/>
              </w:tabs>
              <w:jc w:val="center"/>
              <w:rPr>
                <w:rFonts w:ascii="Times New Roman" w:hAnsi="Times New Roman"/>
              </w:rPr>
            </w:pPr>
            <w:r>
              <w:rPr>
                <w:rFonts w:ascii="Times New Roman" w:hAnsi="Times New Roman"/>
              </w:rPr>
              <w:t>Анатомија и физиологија</w:t>
            </w:r>
          </w:p>
        </w:tc>
        <w:tc>
          <w:tcPr>
            <w:tcW w:w="2819" w:type="dxa"/>
          </w:tcPr>
          <w:p w:rsidR="00C451DB" w:rsidRPr="00BD253B" w:rsidRDefault="00C451DB" w:rsidP="00C451DB">
            <w:pPr>
              <w:tabs>
                <w:tab w:val="left" w:pos="4230"/>
              </w:tabs>
              <w:jc w:val="center"/>
              <w:rPr>
                <w:rFonts w:ascii="Times New Roman" w:hAnsi="Times New Roman"/>
              </w:rPr>
            </w:pPr>
            <w:r>
              <w:rPr>
                <w:rFonts w:ascii="Times New Roman" w:hAnsi="Times New Roman"/>
              </w:rPr>
              <w:t>Анатомија и физиологија-др Александар Стајковац и сарадници</w:t>
            </w:r>
          </w:p>
        </w:tc>
      </w:tr>
      <w:tr w:rsidR="00C451DB" w:rsidRPr="00413436" w:rsidTr="00A10948">
        <w:trPr>
          <w:jc w:val="center"/>
        </w:trPr>
        <w:tc>
          <w:tcPr>
            <w:tcW w:w="708" w:type="dxa"/>
          </w:tcPr>
          <w:p w:rsidR="00C451DB" w:rsidRPr="00011086" w:rsidRDefault="00C451DB" w:rsidP="00297C37">
            <w:pPr>
              <w:pStyle w:val="ListParagraph"/>
              <w:numPr>
                <w:ilvl w:val="0"/>
                <w:numId w:val="93"/>
              </w:numPr>
              <w:tabs>
                <w:tab w:val="left" w:pos="4230"/>
              </w:tabs>
              <w:contextualSpacing/>
              <w:jc w:val="center"/>
              <w:rPr>
                <w:rFonts w:ascii="Times New Roman" w:hAnsi="Times New Roman"/>
              </w:rPr>
            </w:pPr>
          </w:p>
        </w:tc>
        <w:tc>
          <w:tcPr>
            <w:tcW w:w="2529" w:type="dxa"/>
          </w:tcPr>
          <w:p w:rsidR="00C451DB" w:rsidRDefault="00C451DB" w:rsidP="00C451DB">
            <w:pPr>
              <w:tabs>
                <w:tab w:val="left" w:pos="4230"/>
              </w:tabs>
              <w:jc w:val="center"/>
              <w:rPr>
                <w:rFonts w:ascii="Times New Roman" w:hAnsi="Times New Roman"/>
              </w:rPr>
            </w:pPr>
            <w:r>
              <w:rPr>
                <w:rFonts w:ascii="Times New Roman" w:hAnsi="Times New Roman"/>
              </w:rPr>
              <w:t>Драгана Иваница</w:t>
            </w:r>
          </w:p>
          <w:p w:rsidR="00C451DB" w:rsidRPr="00BD253B" w:rsidRDefault="00C451DB" w:rsidP="00C451DB">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C451DB" w:rsidRPr="00BD253B" w:rsidRDefault="00C451DB" w:rsidP="00C451DB">
            <w:pPr>
              <w:tabs>
                <w:tab w:val="left" w:pos="4230"/>
              </w:tabs>
              <w:jc w:val="center"/>
              <w:rPr>
                <w:rFonts w:ascii="Times New Roman" w:hAnsi="Times New Roman"/>
              </w:rPr>
            </w:pPr>
            <w:r>
              <w:rPr>
                <w:rFonts w:ascii="Times New Roman" w:hAnsi="Times New Roman"/>
              </w:rPr>
              <w:t>Микробиологија са епидемиологијом</w:t>
            </w:r>
          </w:p>
        </w:tc>
        <w:tc>
          <w:tcPr>
            <w:tcW w:w="2819" w:type="dxa"/>
          </w:tcPr>
          <w:p w:rsidR="00C451DB" w:rsidRPr="00BD253B" w:rsidRDefault="00C451DB" w:rsidP="00C451DB">
            <w:pPr>
              <w:tabs>
                <w:tab w:val="left" w:pos="4230"/>
              </w:tabs>
              <w:jc w:val="center"/>
              <w:rPr>
                <w:rFonts w:ascii="Times New Roman" w:hAnsi="Times New Roman"/>
              </w:rPr>
            </w:pPr>
            <w:r>
              <w:rPr>
                <w:rFonts w:ascii="Times New Roman" w:hAnsi="Times New Roman"/>
              </w:rPr>
              <w:t>Микробиологија са епидемиологијом-др Шпиро Радуловић</w:t>
            </w:r>
          </w:p>
        </w:tc>
      </w:tr>
      <w:tr w:rsidR="00C451DB" w:rsidRPr="00413436" w:rsidTr="00A10948">
        <w:trPr>
          <w:jc w:val="center"/>
        </w:trPr>
        <w:tc>
          <w:tcPr>
            <w:tcW w:w="708" w:type="dxa"/>
          </w:tcPr>
          <w:p w:rsidR="00C451DB" w:rsidRPr="00413436" w:rsidRDefault="00C451DB" w:rsidP="00297C37">
            <w:pPr>
              <w:pStyle w:val="ListParagraph"/>
              <w:numPr>
                <w:ilvl w:val="0"/>
                <w:numId w:val="93"/>
              </w:numPr>
              <w:tabs>
                <w:tab w:val="left" w:pos="4230"/>
              </w:tabs>
              <w:contextualSpacing/>
              <w:jc w:val="center"/>
              <w:rPr>
                <w:rFonts w:ascii="Times New Roman" w:hAnsi="Times New Roman"/>
              </w:rPr>
            </w:pPr>
          </w:p>
        </w:tc>
        <w:tc>
          <w:tcPr>
            <w:tcW w:w="2529" w:type="dxa"/>
          </w:tcPr>
          <w:p w:rsidR="00C451DB" w:rsidRDefault="00C451DB" w:rsidP="00C451DB">
            <w:pPr>
              <w:tabs>
                <w:tab w:val="left" w:pos="4230"/>
              </w:tabs>
              <w:jc w:val="center"/>
              <w:rPr>
                <w:rFonts w:ascii="Times New Roman" w:hAnsi="Times New Roman"/>
              </w:rPr>
            </w:pPr>
            <w:r>
              <w:rPr>
                <w:rFonts w:ascii="Times New Roman" w:hAnsi="Times New Roman"/>
              </w:rPr>
              <w:t>Драгана Иваница</w:t>
            </w:r>
          </w:p>
          <w:p w:rsidR="00C451DB" w:rsidRPr="00BD253B" w:rsidRDefault="00C451DB" w:rsidP="00C451DB">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C451DB" w:rsidRPr="00BD253B" w:rsidRDefault="00C451DB" w:rsidP="00C451DB">
            <w:pPr>
              <w:tabs>
                <w:tab w:val="left" w:pos="4230"/>
              </w:tabs>
              <w:jc w:val="center"/>
              <w:rPr>
                <w:rFonts w:ascii="Times New Roman" w:hAnsi="Times New Roman"/>
              </w:rPr>
            </w:pPr>
            <w:r>
              <w:rPr>
                <w:rFonts w:ascii="Times New Roman" w:hAnsi="Times New Roman"/>
              </w:rPr>
              <w:t>Хигијена и здравствено васпитање</w:t>
            </w:r>
          </w:p>
        </w:tc>
        <w:tc>
          <w:tcPr>
            <w:tcW w:w="2819" w:type="dxa"/>
          </w:tcPr>
          <w:p w:rsidR="00C451DB" w:rsidRPr="00BD253B" w:rsidRDefault="00C451DB" w:rsidP="00C451DB">
            <w:pPr>
              <w:tabs>
                <w:tab w:val="left" w:pos="4230"/>
              </w:tabs>
              <w:jc w:val="center"/>
              <w:rPr>
                <w:rFonts w:ascii="Times New Roman" w:hAnsi="Times New Roman"/>
              </w:rPr>
            </w:pPr>
            <w:r>
              <w:rPr>
                <w:rFonts w:ascii="Times New Roman" w:hAnsi="Times New Roman"/>
              </w:rPr>
              <w:t>Хигијена и здравствено васпитање-др Михајло Николић и сарадници</w:t>
            </w:r>
          </w:p>
        </w:tc>
      </w:tr>
      <w:tr w:rsidR="00C451DB" w:rsidRPr="00413436" w:rsidTr="00A10948">
        <w:trPr>
          <w:jc w:val="center"/>
        </w:trPr>
        <w:tc>
          <w:tcPr>
            <w:tcW w:w="708" w:type="dxa"/>
          </w:tcPr>
          <w:p w:rsidR="00C451DB" w:rsidRPr="00413436" w:rsidRDefault="00C451DB" w:rsidP="00297C37">
            <w:pPr>
              <w:pStyle w:val="ListParagraph"/>
              <w:numPr>
                <w:ilvl w:val="0"/>
                <w:numId w:val="93"/>
              </w:numPr>
              <w:tabs>
                <w:tab w:val="left" w:pos="4230"/>
              </w:tabs>
              <w:contextualSpacing/>
              <w:jc w:val="center"/>
              <w:rPr>
                <w:rFonts w:ascii="Times New Roman" w:hAnsi="Times New Roman"/>
              </w:rPr>
            </w:pPr>
          </w:p>
        </w:tc>
        <w:tc>
          <w:tcPr>
            <w:tcW w:w="2529" w:type="dxa"/>
          </w:tcPr>
          <w:p w:rsidR="00C451DB" w:rsidRDefault="00C451DB" w:rsidP="00C451DB">
            <w:pPr>
              <w:tabs>
                <w:tab w:val="left" w:pos="4230"/>
              </w:tabs>
              <w:jc w:val="center"/>
              <w:rPr>
                <w:rFonts w:ascii="Times New Roman" w:hAnsi="Times New Roman"/>
              </w:rPr>
            </w:pPr>
            <w:r>
              <w:rPr>
                <w:rFonts w:ascii="Times New Roman" w:hAnsi="Times New Roman"/>
              </w:rPr>
              <w:t>Драгана Иваница</w:t>
            </w:r>
          </w:p>
          <w:p w:rsidR="00C451DB" w:rsidRPr="00BD253B" w:rsidRDefault="00C451DB" w:rsidP="00C451DB">
            <w:pPr>
              <w:tabs>
                <w:tab w:val="left" w:pos="4230"/>
              </w:tabs>
              <w:jc w:val="center"/>
              <w:rPr>
                <w:rFonts w:ascii="Times New Roman" w:hAnsi="Times New Roman"/>
              </w:rPr>
            </w:pPr>
            <w:r>
              <w:rPr>
                <w:rFonts w:ascii="Times New Roman" w:hAnsi="Times New Roman"/>
              </w:rPr>
              <w:t>Марта Макан Варга</w:t>
            </w:r>
          </w:p>
        </w:tc>
        <w:tc>
          <w:tcPr>
            <w:tcW w:w="2083" w:type="dxa"/>
          </w:tcPr>
          <w:p w:rsidR="00C451DB" w:rsidRPr="00BD253B" w:rsidRDefault="00C451DB" w:rsidP="00C451DB">
            <w:pPr>
              <w:tabs>
                <w:tab w:val="left" w:pos="4230"/>
              </w:tabs>
              <w:jc w:val="center"/>
              <w:rPr>
                <w:rFonts w:ascii="Times New Roman" w:hAnsi="Times New Roman"/>
              </w:rPr>
            </w:pPr>
            <w:r>
              <w:rPr>
                <w:rFonts w:ascii="Times New Roman" w:hAnsi="Times New Roman"/>
              </w:rPr>
              <w:t xml:space="preserve">Патологија </w:t>
            </w:r>
          </w:p>
        </w:tc>
        <w:tc>
          <w:tcPr>
            <w:tcW w:w="2819" w:type="dxa"/>
          </w:tcPr>
          <w:p w:rsidR="00C451DB" w:rsidRPr="00BD253B" w:rsidRDefault="00C451DB" w:rsidP="00C451DB">
            <w:pPr>
              <w:tabs>
                <w:tab w:val="left" w:pos="4230"/>
              </w:tabs>
              <w:jc w:val="center"/>
              <w:rPr>
                <w:rFonts w:ascii="Times New Roman" w:hAnsi="Times New Roman"/>
              </w:rPr>
            </w:pPr>
            <w:r>
              <w:rPr>
                <w:rFonts w:ascii="Times New Roman" w:hAnsi="Times New Roman"/>
              </w:rPr>
              <w:t>Патологија-др Радослав Борота</w:t>
            </w:r>
          </w:p>
        </w:tc>
      </w:tr>
    </w:tbl>
    <w:p w:rsidR="00C451DB" w:rsidRDefault="00C451DB" w:rsidP="00C451DB">
      <w:pPr>
        <w:tabs>
          <w:tab w:val="left" w:pos="4230"/>
        </w:tabs>
        <w:jc w:val="right"/>
      </w:pPr>
    </w:p>
    <w:p w:rsidR="00C451DB" w:rsidRDefault="00C451DB" w:rsidP="00A10948">
      <w:pPr>
        <w:tabs>
          <w:tab w:val="left" w:pos="4230"/>
        </w:tabs>
        <w:jc w:val="right"/>
      </w:pPr>
      <w:r w:rsidRPr="007543B5">
        <w:t>Председник</w:t>
      </w:r>
      <w:r>
        <w:t xml:space="preserve"> </w:t>
      </w:r>
      <w:r w:rsidRPr="007543B5">
        <w:t>актива</w:t>
      </w:r>
      <w:r w:rsidR="00A10948">
        <w:t xml:space="preserve"> : </w:t>
      </w:r>
      <w:r>
        <w:t>Драгана Иваница</w:t>
      </w:r>
    </w:p>
    <w:p w:rsidR="00A10948" w:rsidRDefault="00A10948" w:rsidP="00071BF2">
      <w:pPr>
        <w:jc w:val="center"/>
        <w:rPr>
          <w:rFonts w:ascii="Times New Roman" w:hAnsi="Times New Roman"/>
          <w:b/>
          <w:lang w:val="sr-Cyrl-CS"/>
        </w:rPr>
      </w:pPr>
    </w:p>
    <w:p w:rsidR="00A10948" w:rsidRDefault="00A10948" w:rsidP="00071BF2">
      <w:pPr>
        <w:jc w:val="center"/>
        <w:rPr>
          <w:rFonts w:ascii="Times New Roman" w:hAnsi="Times New Roman"/>
          <w:b/>
          <w:lang w:val="sr-Cyrl-CS"/>
        </w:rPr>
      </w:pPr>
    </w:p>
    <w:p w:rsidR="00071BF2" w:rsidRPr="00E507BB" w:rsidRDefault="00071BF2" w:rsidP="00071BF2">
      <w:pPr>
        <w:jc w:val="center"/>
        <w:rPr>
          <w:rFonts w:ascii="Times New Roman" w:hAnsi="Times New Roman"/>
          <w:b/>
          <w:lang w:val="hu-HU"/>
        </w:rPr>
      </w:pPr>
      <w:r>
        <w:rPr>
          <w:rFonts w:ascii="Times New Roman" w:hAnsi="Times New Roman"/>
          <w:b/>
          <w:lang w:val="sr-Cyrl-CS"/>
        </w:rPr>
        <w:t>ПЛАН  РАДА  СТРУЧНОГ  ВЕЋА  НАСТАВНИКА  ЗДРАВСТВЕНЕ НЕГЕ</w:t>
      </w:r>
    </w:p>
    <w:p w:rsidR="00071BF2" w:rsidRDefault="00071BF2" w:rsidP="00071BF2">
      <w:pPr>
        <w:rPr>
          <w:rFonts w:ascii="Times New Roman" w:hAnsi="Times New Roman"/>
          <w:lang w:val="sr-Cyrl-CS"/>
        </w:rPr>
      </w:pPr>
    </w:p>
    <w:p w:rsidR="003D5400" w:rsidRPr="00117FF4" w:rsidRDefault="003D5400" w:rsidP="0087776B">
      <w:pPr>
        <w:jc w:val="both"/>
        <w:rPr>
          <w:rFonts w:ascii="Times New Roman" w:hAnsi="Times New Roman"/>
          <w:b/>
        </w:rPr>
      </w:pPr>
      <w:r w:rsidRPr="003D5400">
        <w:rPr>
          <w:b/>
          <w:bCs/>
        </w:rPr>
        <w:t>Председник Стручног већа</w:t>
      </w:r>
      <w:r w:rsidRPr="00AC0B27">
        <w:rPr>
          <w:bCs/>
        </w:rPr>
        <w:t xml:space="preserve">: </w:t>
      </w:r>
      <w:r w:rsidR="00117FF4">
        <w:rPr>
          <w:bCs/>
        </w:rPr>
        <w:t>Јасмина Мандић</w:t>
      </w:r>
    </w:p>
    <w:p w:rsidR="00117FF4" w:rsidRPr="00B8400D" w:rsidRDefault="00071BF2" w:rsidP="004D6C1A">
      <w:pPr>
        <w:jc w:val="both"/>
        <w:rPr>
          <w:bCs/>
          <w:lang w:bidi="en-US"/>
        </w:rPr>
      </w:pPr>
      <w:r>
        <w:rPr>
          <w:rFonts w:ascii="Times New Roman" w:hAnsi="Times New Roman"/>
          <w:b/>
          <w:lang w:val="sr-Cyrl-CS"/>
        </w:rPr>
        <w:t>Чланови  већа</w:t>
      </w:r>
      <w:r>
        <w:rPr>
          <w:rFonts w:ascii="Times New Roman" w:hAnsi="Times New Roman"/>
          <w:lang w:val="sr-Cyrl-CS"/>
        </w:rPr>
        <w:t xml:space="preserve"> :  </w:t>
      </w:r>
      <w:r w:rsidR="00117FF4">
        <w:rPr>
          <w:bCs/>
          <w:lang w:bidi="en-US"/>
        </w:rPr>
        <w:t>Бачујков Љиљана, Мартинов Магдолна, Богојевић Небојка, Вељковић Светлана, Старчевић Вера, Дангубић Ева, Ковач Моника, Стаменковић Маја, Грујић Снежана, Ђурић Радованка, Тегелтија Саша, Михајловић Маја, Ракита Драгана, Витомир Весна, Пајовић Гордана, Николић Лидија, Саву Светлана, Чеке Лепојка, Мићановић Данијела, Мандић Јасмина</w:t>
      </w:r>
    </w:p>
    <w:p w:rsidR="00117FF4" w:rsidRPr="00117FF4" w:rsidRDefault="00117FF4" w:rsidP="004D6C1A">
      <w:pPr>
        <w:jc w:val="both"/>
        <w:rPr>
          <w:rFonts w:ascii="Times New Roman" w:hAnsi="Times New Roman"/>
        </w:rPr>
      </w:pPr>
    </w:p>
    <w:tbl>
      <w:tblPr>
        <w:tblStyle w:val="MediumGrid1-Accent5"/>
        <w:tblW w:w="9747" w:type="dxa"/>
        <w:jc w:val="center"/>
        <w:tblLook w:val="04A0"/>
      </w:tblPr>
      <w:tblGrid>
        <w:gridCol w:w="1374"/>
        <w:gridCol w:w="8373"/>
      </w:tblGrid>
      <w:tr w:rsidR="00117FF4" w:rsidTr="00A10948">
        <w:trPr>
          <w:cnfStyle w:val="100000000000"/>
          <w:jc w:val="center"/>
        </w:trPr>
        <w:tc>
          <w:tcPr>
            <w:cnfStyle w:val="001000000000"/>
            <w:tcW w:w="9747" w:type="dxa"/>
            <w:gridSpan w:val="2"/>
            <w:hideMark/>
          </w:tcPr>
          <w:p w:rsidR="00117FF4" w:rsidRDefault="00117FF4" w:rsidP="00A10948">
            <w:pPr>
              <w:jc w:val="center"/>
            </w:pPr>
            <w:r>
              <w:t xml:space="preserve">Планирани састанци </w:t>
            </w:r>
          </w:p>
        </w:tc>
      </w:tr>
      <w:tr w:rsidR="00117FF4" w:rsidTr="00A10948">
        <w:trPr>
          <w:cnfStyle w:val="000000100000"/>
          <w:trHeight w:val="360"/>
          <w:jc w:val="center"/>
        </w:trPr>
        <w:tc>
          <w:tcPr>
            <w:cnfStyle w:val="001000000000"/>
            <w:tcW w:w="1374" w:type="dxa"/>
            <w:vMerge w:val="restart"/>
          </w:tcPr>
          <w:p w:rsidR="00117FF4" w:rsidRDefault="00117FF4" w:rsidP="00A10948">
            <w:pPr>
              <w:jc w:val="center"/>
              <w:rPr>
                <w:b w:val="0"/>
              </w:rPr>
            </w:pPr>
            <w:r>
              <w:rPr>
                <w:b w:val="0"/>
              </w:rPr>
              <w:t>I</w:t>
            </w:r>
          </w:p>
          <w:p w:rsidR="00117FF4" w:rsidRDefault="00117FF4" w:rsidP="00A10948">
            <w:pPr>
              <w:jc w:val="center"/>
              <w:rPr>
                <w:b w:val="0"/>
              </w:rPr>
            </w:pPr>
            <w:r>
              <w:rPr>
                <w:b w:val="0"/>
              </w:rPr>
              <w:t>Дневни ред</w:t>
            </w:r>
          </w:p>
          <w:p w:rsidR="00117FF4" w:rsidRDefault="00117FF4" w:rsidP="00A10948">
            <w:pPr>
              <w:jc w:val="center"/>
              <w:rPr>
                <w:b w:val="0"/>
              </w:rPr>
            </w:pPr>
          </w:p>
        </w:tc>
        <w:tc>
          <w:tcPr>
            <w:tcW w:w="8373" w:type="dxa"/>
            <w:hideMark/>
          </w:tcPr>
          <w:p w:rsidR="00117FF4" w:rsidRDefault="00117FF4" w:rsidP="00A10948">
            <w:pPr>
              <w:cnfStyle w:val="000000100000"/>
            </w:pPr>
            <w:r>
              <w:t>Датум: Месец Август</w:t>
            </w:r>
          </w:p>
        </w:tc>
      </w:tr>
      <w:tr w:rsidR="00117FF4" w:rsidTr="00A10948">
        <w:trPr>
          <w:trHeight w:val="780"/>
          <w:jc w:val="center"/>
        </w:trPr>
        <w:tc>
          <w:tcPr>
            <w:cnfStyle w:val="001000000000"/>
            <w:tcW w:w="0" w:type="auto"/>
            <w:vMerge/>
            <w:hideMark/>
          </w:tcPr>
          <w:p w:rsidR="00117FF4" w:rsidRDefault="00117FF4" w:rsidP="00A10948">
            <w:pPr>
              <w:rPr>
                <w:rFonts w:eastAsiaTheme="majorEastAsia"/>
              </w:rPr>
            </w:pPr>
          </w:p>
        </w:tc>
        <w:tc>
          <w:tcPr>
            <w:tcW w:w="8373" w:type="dxa"/>
            <w:hideMark/>
          </w:tcPr>
          <w:p w:rsidR="00117FF4" w:rsidRDefault="00117FF4" w:rsidP="00A10948">
            <w:pPr>
              <w:numPr>
                <w:ilvl w:val="0"/>
                <w:numId w:val="19"/>
              </w:numPr>
              <w:tabs>
                <w:tab w:val="clear" w:pos="360"/>
                <w:tab w:val="num" w:pos="720"/>
              </w:tabs>
              <w:ind w:left="705"/>
              <w:jc w:val="both"/>
              <w:cnfStyle w:val="000000000000"/>
            </w:pPr>
            <w:r>
              <w:t xml:space="preserve">Усвајање плана активности за школску 2021/22. годину. </w:t>
            </w:r>
          </w:p>
          <w:p w:rsidR="00117FF4" w:rsidRDefault="00117FF4" w:rsidP="00A10948">
            <w:pPr>
              <w:numPr>
                <w:ilvl w:val="0"/>
                <w:numId w:val="19"/>
              </w:numPr>
              <w:tabs>
                <w:tab w:val="clear" w:pos="360"/>
                <w:tab w:val="num" w:pos="720"/>
              </w:tabs>
              <w:ind w:left="705"/>
              <w:jc w:val="both"/>
              <w:cnfStyle w:val="000000000000"/>
            </w:pPr>
            <w:r>
              <w:t>Расподела часова по предметима</w:t>
            </w:r>
          </w:p>
          <w:p w:rsidR="00117FF4" w:rsidRDefault="00117FF4" w:rsidP="00A10948">
            <w:pPr>
              <w:numPr>
                <w:ilvl w:val="0"/>
                <w:numId w:val="19"/>
              </w:numPr>
              <w:tabs>
                <w:tab w:val="clear" w:pos="360"/>
                <w:tab w:val="num" w:pos="720"/>
              </w:tabs>
              <w:ind w:left="705"/>
              <w:jc w:val="both"/>
              <w:cnfStyle w:val="000000000000"/>
            </w:pPr>
            <w:r>
              <w:t>Уџбеници</w:t>
            </w:r>
          </w:p>
        </w:tc>
      </w:tr>
      <w:tr w:rsidR="00117FF4" w:rsidTr="00A10948">
        <w:trPr>
          <w:cnfStyle w:val="000000100000"/>
          <w:trHeight w:val="332"/>
          <w:jc w:val="center"/>
        </w:trPr>
        <w:tc>
          <w:tcPr>
            <w:cnfStyle w:val="001000000000"/>
            <w:tcW w:w="1374" w:type="dxa"/>
            <w:vMerge w:val="restart"/>
          </w:tcPr>
          <w:p w:rsidR="00117FF4" w:rsidRDefault="00117FF4" w:rsidP="00A10948">
            <w:pPr>
              <w:jc w:val="center"/>
              <w:rPr>
                <w:b w:val="0"/>
              </w:rPr>
            </w:pPr>
          </w:p>
          <w:p w:rsidR="00117FF4" w:rsidRDefault="00117FF4" w:rsidP="00A10948">
            <w:pPr>
              <w:jc w:val="center"/>
              <w:rPr>
                <w:b w:val="0"/>
              </w:rPr>
            </w:pPr>
            <w:r>
              <w:rPr>
                <w:b w:val="0"/>
              </w:rPr>
              <w:t>II</w:t>
            </w:r>
          </w:p>
          <w:p w:rsidR="00117FF4" w:rsidRDefault="00117FF4" w:rsidP="00A10948">
            <w:pPr>
              <w:jc w:val="center"/>
              <w:rPr>
                <w:b w:val="0"/>
              </w:rPr>
            </w:pPr>
            <w:r>
              <w:rPr>
                <w:b w:val="0"/>
              </w:rPr>
              <w:t>Дневни ред</w:t>
            </w:r>
          </w:p>
          <w:p w:rsidR="00117FF4" w:rsidRDefault="00117FF4" w:rsidP="00A10948">
            <w:pPr>
              <w:jc w:val="center"/>
              <w:rPr>
                <w:b w:val="0"/>
              </w:rPr>
            </w:pPr>
          </w:p>
        </w:tc>
        <w:tc>
          <w:tcPr>
            <w:tcW w:w="8373" w:type="dxa"/>
            <w:hideMark/>
          </w:tcPr>
          <w:p w:rsidR="00117FF4" w:rsidRDefault="00117FF4" w:rsidP="00A10948">
            <w:pPr>
              <w:tabs>
                <w:tab w:val="left" w:pos="1845"/>
                <w:tab w:val="left" w:pos="2295"/>
              </w:tabs>
              <w:cnfStyle w:val="000000100000"/>
            </w:pPr>
            <w:r>
              <w:t>Датум</w:t>
            </w:r>
            <w:r>
              <w:rPr>
                <w:lang w:val="en-US"/>
              </w:rPr>
              <w:t xml:space="preserve">: </w:t>
            </w:r>
            <w:r>
              <w:t>Месец Август</w:t>
            </w:r>
          </w:p>
        </w:tc>
      </w:tr>
      <w:tr w:rsidR="00117FF4" w:rsidTr="00A10948">
        <w:trPr>
          <w:trHeight w:val="1410"/>
          <w:jc w:val="center"/>
        </w:trPr>
        <w:tc>
          <w:tcPr>
            <w:cnfStyle w:val="001000000000"/>
            <w:tcW w:w="0" w:type="auto"/>
            <w:vMerge/>
            <w:hideMark/>
          </w:tcPr>
          <w:p w:rsidR="00117FF4" w:rsidRDefault="00117FF4" w:rsidP="00A10948">
            <w:pPr>
              <w:rPr>
                <w:rFonts w:eastAsiaTheme="majorEastAsia"/>
              </w:rPr>
            </w:pPr>
          </w:p>
        </w:tc>
        <w:tc>
          <w:tcPr>
            <w:tcW w:w="8373" w:type="dxa"/>
            <w:hideMark/>
          </w:tcPr>
          <w:p w:rsidR="00117FF4" w:rsidRDefault="00117FF4" w:rsidP="00A10948">
            <w:pPr>
              <w:pStyle w:val="ListParagraph"/>
              <w:numPr>
                <w:ilvl w:val="0"/>
                <w:numId w:val="35"/>
              </w:numPr>
              <w:tabs>
                <w:tab w:val="left" w:pos="1845"/>
                <w:tab w:val="left" w:pos="2295"/>
              </w:tabs>
              <w:ind w:left="720"/>
              <w:contextualSpacing/>
              <w:cnfStyle w:val="000000000000"/>
              <w:rPr>
                <w:lang w:val="sr-Cyrl-CS"/>
              </w:rPr>
            </w:pPr>
            <w:r>
              <w:rPr>
                <w:lang w:val="sr-Cyrl-CS"/>
              </w:rPr>
              <w:t>Требовање за кабинет Здравствене неге</w:t>
            </w:r>
          </w:p>
          <w:p w:rsidR="00117FF4" w:rsidRDefault="00117FF4" w:rsidP="00A10948">
            <w:pPr>
              <w:pStyle w:val="ListParagraph"/>
              <w:numPr>
                <w:ilvl w:val="0"/>
                <w:numId w:val="35"/>
              </w:numPr>
              <w:tabs>
                <w:tab w:val="left" w:pos="1845"/>
                <w:tab w:val="left" w:pos="2295"/>
              </w:tabs>
              <w:ind w:left="720"/>
              <w:contextualSpacing/>
              <w:cnfStyle w:val="000000000000"/>
              <w:rPr>
                <w:lang w:val="sr-Cyrl-CS"/>
              </w:rPr>
            </w:pPr>
            <w:r>
              <w:rPr>
                <w:lang w:val="sr-Cyrl-CS"/>
              </w:rPr>
              <w:t>Стручне посете</w:t>
            </w:r>
          </w:p>
          <w:p w:rsidR="00117FF4" w:rsidRDefault="00117FF4" w:rsidP="00A10948">
            <w:pPr>
              <w:pStyle w:val="ListParagraph"/>
              <w:numPr>
                <w:ilvl w:val="0"/>
                <w:numId w:val="35"/>
              </w:numPr>
              <w:tabs>
                <w:tab w:val="left" w:pos="1845"/>
                <w:tab w:val="left" w:pos="2295"/>
              </w:tabs>
              <w:ind w:left="720"/>
              <w:contextualSpacing/>
              <w:cnfStyle w:val="000000000000"/>
              <w:rPr>
                <w:lang w:val="sr-Cyrl-CS"/>
              </w:rPr>
            </w:pPr>
            <w:r>
              <w:t>Санитарни преглед</w:t>
            </w:r>
          </w:p>
          <w:p w:rsidR="00117FF4" w:rsidRDefault="00117FF4" w:rsidP="00A10948">
            <w:pPr>
              <w:pStyle w:val="ListParagraph"/>
              <w:numPr>
                <w:ilvl w:val="0"/>
                <w:numId w:val="35"/>
              </w:numPr>
              <w:tabs>
                <w:tab w:val="left" w:pos="1845"/>
                <w:tab w:val="left" w:pos="2295"/>
              </w:tabs>
              <w:ind w:left="720"/>
              <w:contextualSpacing/>
              <w:cnfStyle w:val="000000000000"/>
              <w:rPr>
                <w:lang w:val="sr-Cyrl-CS"/>
              </w:rPr>
            </w:pPr>
            <w:r>
              <w:t>Глобални и оперативни планови</w:t>
            </w:r>
          </w:p>
          <w:p w:rsidR="00117FF4" w:rsidRDefault="00117FF4" w:rsidP="00A10948">
            <w:pPr>
              <w:pStyle w:val="ListParagraph"/>
              <w:numPr>
                <w:ilvl w:val="0"/>
                <w:numId w:val="35"/>
              </w:numPr>
              <w:tabs>
                <w:tab w:val="left" w:pos="1845"/>
                <w:tab w:val="left" w:pos="2295"/>
              </w:tabs>
              <w:ind w:left="720"/>
              <w:contextualSpacing/>
              <w:cnfStyle w:val="000000000000"/>
              <w:rPr>
                <w:rFonts w:eastAsiaTheme="minorHAnsi"/>
              </w:rPr>
            </w:pPr>
            <w:r>
              <w:t>Разно</w:t>
            </w:r>
          </w:p>
        </w:tc>
      </w:tr>
      <w:tr w:rsidR="00117FF4" w:rsidTr="00A10948">
        <w:trPr>
          <w:cnfStyle w:val="000000100000"/>
          <w:trHeight w:val="360"/>
          <w:jc w:val="center"/>
        </w:trPr>
        <w:tc>
          <w:tcPr>
            <w:cnfStyle w:val="001000000000"/>
            <w:tcW w:w="1374" w:type="dxa"/>
            <w:vMerge w:val="restart"/>
          </w:tcPr>
          <w:p w:rsidR="00117FF4" w:rsidRDefault="00117FF4" w:rsidP="00A10948">
            <w:pPr>
              <w:jc w:val="center"/>
              <w:rPr>
                <w:b w:val="0"/>
                <w:lang w:val="en-US"/>
              </w:rPr>
            </w:pPr>
            <w:r>
              <w:rPr>
                <w:b w:val="0"/>
              </w:rPr>
              <w:t>II</w:t>
            </w:r>
            <w:r>
              <w:rPr>
                <w:b w:val="0"/>
                <w:lang w:val="en-US"/>
              </w:rPr>
              <w:t>I</w:t>
            </w:r>
          </w:p>
          <w:p w:rsidR="00117FF4" w:rsidRDefault="00117FF4" w:rsidP="00A10948">
            <w:pPr>
              <w:jc w:val="center"/>
              <w:rPr>
                <w:b w:val="0"/>
              </w:rPr>
            </w:pPr>
            <w:r>
              <w:rPr>
                <w:b w:val="0"/>
              </w:rPr>
              <w:lastRenderedPageBreak/>
              <w:t>Дневни ред</w:t>
            </w:r>
          </w:p>
          <w:p w:rsidR="00117FF4" w:rsidRDefault="00117FF4" w:rsidP="00A10948">
            <w:pPr>
              <w:jc w:val="center"/>
              <w:rPr>
                <w:b w:val="0"/>
              </w:rPr>
            </w:pPr>
          </w:p>
        </w:tc>
        <w:tc>
          <w:tcPr>
            <w:tcW w:w="8373" w:type="dxa"/>
            <w:hideMark/>
          </w:tcPr>
          <w:p w:rsidR="00117FF4" w:rsidRDefault="00117FF4" w:rsidP="00A10948">
            <w:pPr>
              <w:cnfStyle w:val="000000100000"/>
            </w:pPr>
            <w:r>
              <w:lastRenderedPageBreak/>
              <w:t>Датум: Месец Октобар</w:t>
            </w:r>
          </w:p>
        </w:tc>
      </w:tr>
      <w:tr w:rsidR="00117FF4" w:rsidTr="00A10948">
        <w:trPr>
          <w:trHeight w:val="1665"/>
          <w:jc w:val="center"/>
        </w:trPr>
        <w:tc>
          <w:tcPr>
            <w:cnfStyle w:val="001000000000"/>
            <w:tcW w:w="0" w:type="auto"/>
            <w:vMerge/>
            <w:hideMark/>
          </w:tcPr>
          <w:p w:rsidR="00117FF4" w:rsidRDefault="00117FF4" w:rsidP="00A10948">
            <w:pPr>
              <w:rPr>
                <w:rFonts w:eastAsiaTheme="majorEastAsia"/>
              </w:rPr>
            </w:pPr>
          </w:p>
        </w:tc>
        <w:tc>
          <w:tcPr>
            <w:tcW w:w="8373" w:type="dxa"/>
            <w:hideMark/>
          </w:tcPr>
          <w:p w:rsidR="00117FF4" w:rsidRDefault="00117FF4" w:rsidP="00A10948">
            <w:pPr>
              <w:numPr>
                <w:ilvl w:val="0"/>
                <w:numId w:val="19"/>
              </w:numPr>
              <w:tabs>
                <w:tab w:val="clear" w:pos="360"/>
                <w:tab w:val="num" w:pos="720"/>
              </w:tabs>
              <w:ind w:left="705"/>
              <w:jc w:val="both"/>
              <w:cnfStyle w:val="000000000000"/>
            </w:pPr>
            <w:r>
              <w:t>Анализа успеха ученика на крају првог класификационог периода</w:t>
            </w:r>
          </w:p>
          <w:p w:rsidR="00117FF4" w:rsidRDefault="00117FF4" w:rsidP="00A10948">
            <w:pPr>
              <w:numPr>
                <w:ilvl w:val="0"/>
                <w:numId w:val="19"/>
              </w:numPr>
              <w:tabs>
                <w:tab w:val="clear" w:pos="360"/>
                <w:tab w:val="num" w:pos="720"/>
              </w:tabs>
              <w:ind w:left="705"/>
              <w:jc w:val="both"/>
              <w:cnfStyle w:val="000000000000"/>
            </w:pPr>
            <w:r>
              <w:t>Преглед ваннаставних активности</w:t>
            </w:r>
            <w:r>
              <w:rPr>
                <w:lang w:val="en-US"/>
              </w:rPr>
              <w:t xml:space="preserve"> </w:t>
            </w:r>
            <w:r>
              <w:t xml:space="preserve"> и  додатних активности у  првом класификационом периоду</w:t>
            </w:r>
          </w:p>
          <w:p w:rsidR="00117FF4" w:rsidRDefault="00117FF4" w:rsidP="00A10948">
            <w:pPr>
              <w:numPr>
                <w:ilvl w:val="0"/>
                <w:numId w:val="19"/>
              </w:numPr>
              <w:tabs>
                <w:tab w:val="clear" w:pos="360"/>
                <w:tab w:val="num" w:pos="720"/>
              </w:tabs>
              <w:ind w:left="705"/>
              <w:jc w:val="both"/>
              <w:cnfStyle w:val="000000000000"/>
            </w:pPr>
            <w:r>
              <w:t>Срадња са Црвеним Крстом</w:t>
            </w:r>
          </w:p>
          <w:p w:rsidR="00117FF4" w:rsidRDefault="00117FF4" w:rsidP="00A10948">
            <w:pPr>
              <w:numPr>
                <w:ilvl w:val="0"/>
                <w:numId w:val="19"/>
              </w:numPr>
              <w:tabs>
                <w:tab w:val="clear" w:pos="360"/>
                <w:tab w:val="num" w:pos="720"/>
              </w:tabs>
              <w:ind w:left="705"/>
              <w:jc w:val="both"/>
              <w:cnfStyle w:val="000000000000"/>
            </w:pPr>
            <w:r>
              <w:t>Планираље одласка у Геронтолошки центар</w:t>
            </w:r>
          </w:p>
          <w:p w:rsidR="00117FF4" w:rsidRDefault="00117FF4" w:rsidP="00A10948">
            <w:pPr>
              <w:numPr>
                <w:ilvl w:val="0"/>
                <w:numId w:val="19"/>
              </w:numPr>
              <w:tabs>
                <w:tab w:val="clear" w:pos="360"/>
                <w:tab w:val="num" w:pos="720"/>
              </w:tabs>
              <w:ind w:left="705"/>
              <w:jc w:val="both"/>
              <w:cnfStyle w:val="000000000000"/>
            </w:pPr>
            <w:r>
              <w:t>Угледни –огледни часови</w:t>
            </w:r>
          </w:p>
        </w:tc>
      </w:tr>
      <w:tr w:rsidR="00117FF4" w:rsidTr="00A10948">
        <w:trPr>
          <w:cnfStyle w:val="000000100000"/>
          <w:trHeight w:val="252"/>
          <w:jc w:val="center"/>
        </w:trPr>
        <w:tc>
          <w:tcPr>
            <w:cnfStyle w:val="001000000000"/>
            <w:tcW w:w="1374" w:type="dxa"/>
            <w:vMerge w:val="restart"/>
          </w:tcPr>
          <w:p w:rsidR="00117FF4" w:rsidRPr="001332ED" w:rsidRDefault="00117FF4" w:rsidP="00A10948">
            <w:pPr>
              <w:jc w:val="center"/>
              <w:rPr>
                <w:bCs w:val="0"/>
              </w:rPr>
            </w:pPr>
            <w:r>
              <w:rPr>
                <w:b w:val="0"/>
                <w:lang w:val="en-US"/>
              </w:rPr>
              <w:lastRenderedPageBreak/>
              <w:t>IV</w:t>
            </w:r>
          </w:p>
          <w:p w:rsidR="00117FF4" w:rsidRDefault="00117FF4" w:rsidP="00A10948">
            <w:pPr>
              <w:jc w:val="center"/>
              <w:rPr>
                <w:b w:val="0"/>
              </w:rPr>
            </w:pPr>
            <w:r>
              <w:rPr>
                <w:b w:val="0"/>
              </w:rPr>
              <w:t>Дневни ред</w:t>
            </w:r>
          </w:p>
          <w:p w:rsidR="00117FF4" w:rsidRDefault="00117FF4" w:rsidP="00A10948">
            <w:pPr>
              <w:jc w:val="center"/>
              <w:rPr>
                <w:lang w:val="en-US"/>
              </w:rPr>
            </w:pPr>
          </w:p>
        </w:tc>
        <w:tc>
          <w:tcPr>
            <w:tcW w:w="8373" w:type="dxa"/>
            <w:hideMark/>
          </w:tcPr>
          <w:p w:rsidR="00117FF4" w:rsidRDefault="00117FF4" w:rsidP="00A10948">
            <w:pPr>
              <w:jc w:val="both"/>
              <w:cnfStyle w:val="000000100000"/>
            </w:pPr>
            <w:r>
              <w:t>Датум : Месец Новембар</w:t>
            </w:r>
          </w:p>
        </w:tc>
      </w:tr>
      <w:tr w:rsidR="00117FF4" w:rsidTr="00A10948">
        <w:trPr>
          <w:trHeight w:val="1015"/>
          <w:jc w:val="center"/>
        </w:trPr>
        <w:tc>
          <w:tcPr>
            <w:cnfStyle w:val="001000000000"/>
            <w:tcW w:w="0" w:type="auto"/>
            <w:vMerge/>
            <w:hideMark/>
          </w:tcPr>
          <w:p w:rsidR="00117FF4" w:rsidRDefault="00117FF4" w:rsidP="00A10948">
            <w:pPr>
              <w:rPr>
                <w:rFonts w:eastAsiaTheme="majorEastAsia"/>
                <w:lang w:val="en-US"/>
              </w:rPr>
            </w:pPr>
          </w:p>
        </w:tc>
        <w:tc>
          <w:tcPr>
            <w:tcW w:w="8373" w:type="dxa"/>
          </w:tcPr>
          <w:p w:rsidR="00117FF4" w:rsidRDefault="00117FF4" w:rsidP="00A10948">
            <w:pPr>
              <w:pStyle w:val="ListParagraph"/>
              <w:numPr>
                <w:ilvl w:val="0"/>
                <w:numId w:val="94"/>
              </w:numPr>
              <w:contextualSpacing/>
              <w:jc w:val="both"/>
              <w:cnfStyle w:val="000000000000"/>
              <w:rPr>
                <w:rFonts w:eastAsiaTheme="minorHAnsi"/>
              </w:rPr>
            </w:pPr>
            <w:r>
              <w:rPr>
                <w:rFonts w:eastAsiaTheme="minorHAnsi"/>
              </w:rPr>
              <w:t>Евалуација посете Геронтолошком центру</w:t>
            </w:r>
          </w:p>
          <w:p w:rsidR="00117FF4" w:rsidRPr="001332ED" w:rsidRDefault="00117FF4" w:rsidP="00A10948">
            <w:pPr>
              <w:pStyle w:val="ListParagraph"/>
              <w:numPr>
                <w:ilvl w:val="0"/>
                <w:numId w:val="36"/>
              </w:numPr>
              <w:contextualSpacing/>
              <w:jc w:val="both"/>
              <w:cnfStyle w:val="000000000000"/>
              <w:rPr>
                <w:rFonts w:eastAsiaTheme="minorHAnsi"/>
              </w:rPr>
            </w:pPr>
            <w:r>
              <w:rPr>
                <w:rFonts w:eastAsiaTheme="minorHAnsi"/>
              </w:rPr>
              <w:t>Угледни –огледни часови</w:t>
            </w:r>
          </w:p>
        </w:tc>
      </w:tr>
      <w:tr w:rsidR="00117FF4" w:rsidTr="00A10948">
        <w:trPr>
          <w:cnfStyle w:val="000000100000"/>
          <w:trHeight w:val="360"/>
          <w:jc w:val="center"/>
        </w:trPr>
        <w:tc>
          <w:tcPr>
            <w:cnfStyle w:val="001000000000"/>
            <w:tcW w:w="1374" w:type="dxa"/>
            <w:vMerge w:val="restart"/>
          </w:tcPr>
          <w:p w:rsidR="00117FF4" w:rsidRDefault="00117FF4" w:rsidP="00A10948">
            <w:pPr>
              <w:jc w:val="center"/>
              <w:rPr>
                <w:b w:val="0"/>
                <w:lang w:val="en-US"/>
              </w:rPr>
            </w:pPr>
            <w:r>
              <w:rPr>
                <w:b w:val="0"/>
                <w:lang w:val="en-US"/>
              </w:rPr>
              <w:t>V</w:t>
            </w:r>
          </w:p>
          <w:p w:rsidR="00117FF4" w:rsidRDefault="00117FF4" w:rsidP="00A10948">
            <w:pPr>
              <w:jc w:val="center"/>
              <w:rPr>
                <w:b w:val="0"/>
              </w:rPr>
            </w:pPr>
            <w:r>
              <w:rPr>
                <w:b w:val="0"/>
              </w:rPr>
              <w:t>Дневни ред</w:t>
            </w:r>
          </w:p>
          <w:p w:rsidR="00117FF4" w:rsidRDefault="00117FF4" w:rsidP="00A10948">
            <w:pPr>
              <w:jc w:val="center"/>
              <w:rPr>
                <w:b w:val="0"/>
              </w:rPr>
            </w:pPr>
          </w:p>
        </w:tc>
        <w:tc>
          <w:tcPr>
            <w:tcW w:w="8373" w:type="dxa"/>
            <w:hideMark/>
          </w:tcPr>
          <w:p w:rsidR="00117FF4" w:rsidRDefault="00117FF4" w:rsidP="00A10948">
            <w:pPr>
              <w:cnfStyle w:val="000000100000"/>
            </w:pPr>
            <w:r>
              <w:t>Датум: Месец Децембар</w:t>
            </w:r>
          </w:p>
        </w:tc>
      </w:tr>
      <w:tr w:rsidR="00117FF4" w:rsidTr="00A10948">
        <w:trPr>
          <w:trHeight w:val="1222"/>
          <w:jc w:val="center"/>
        </w:trPr>
        <w:tc>
          <w:tcPr>
            <w:cnfStyle w:val="001000000000"/>
            <w:tcW w:w="0" w:type="auto"/>
            <w:vMerge/>
            <w:hideMark/>
          </w:tcPr>
          <w:p w:rsidR="00117FF4" w:rsidRDefault="00117FF4" w:rsidP="00A10948">
            <w:pPr>
              <w:rPr>
                <w:rFonts w:eastAsiaTheme="majorEastAsia"/>
              </w:rPr>
            </w:pPr>
          </w:p>
        </w:tc>
        <w:tc>
          <w:tcPr>
            <w:tcW w:w="8373" w:type="dxa"/>
          </w:tcPr>
          <w:p w:rsidR="00117FF4" w:rsidRDefault="00117FF4" w:rsidP="00A10948">
            <w:pPr>
              <w:numPr>
                <w:ilvl w:val="0"/>
                <w:numId w:val="19"/>
              </w:numPr>
              <w:tabs>
                <w:tab w:val="clear" w:pos="360"/>
                <w:tab w:val="num" w:pos="720"/>
              </w:tabs>
              <w:ind w:left="705"/>
              <w:jc w:val="both"/>
              <w:cnfStyle w:val="000000000000"/>
            </w:pPr>
            <w:r>
              <w:t>Анализа успеха и владања ученика на крају првог полугодишта.</w:t>
            </w:r>
          </w:p>
          <w:p w:rsidR="00117FF4" w:rsidRDefault="00117FF4" w:rsidP="00A10948">
            <w:pPr>
              <w:numPr>
                <w:ilvl w:val="0"/>
                <w:numId w:val="19"/>
              </w:numPr>
              <w:tabs>
                <w:tab w:val="clear" w:pos="360"/>
                <w:tab w:val="num" w:pos="720"/>
              </w:tabs>
              <w:ind w:left="705"/>
              <w:jc w:val="both"/>
              <w:cnfStyle w:val="000000000000"/>
            </w:pPr>
            <w:r>
              <w:t>Подношење извештаја о реализацији додатних активности и семинара током првог полугодишта.</w:t>
            </w:r>
          </w:p>
          <w:p w:rsidR="00117FF4" w:rsidRPr="007E3C54" w:rsidRDefault="00117FF4" w:rsidP="00A10948">
            <w:pPr>
              <w:numPr>
                <w:ilvl w:val="0"/>
                <w:numId w:val="19"/>
              </w:numPr>
              <w:tabs>
                <w:tab w:val="clear" w:pos="360"/>
                <w:tab w:val="num" w:pos="720"/>
              </w:tabs>
              <w:ind w:left="705"/>
              <w:jc w:val="both"/>
              <w:cnfStyle w:val="000000000000"/>
            </w:pPr>
            <w:r>
              <w:t>Планирање активности за друго полугодиште</w:t>
            </w:r>
          </w:p>
        </w:tc>
      </w:tr>
      <w:tr w:rsidR="00117FF4" w:rsidTr="00A10948">
        <w:trPr>
          <w:cnfStyle w:val="000000100000"/>
          <w:trHeight w:val="270"/>
          <w:jc w:val="center"/>
        </w:trPr>
        <w:tc>
          <w:tcPr>
            <w:cnfStyle w:val="001000000000"/>
            <w:tcW w:w="1374" w:type="dxa"/>
            <w:vMerge w:val="restart"/>
          </w:tcPr>
          <w:p w:rsidR="00117FF4" w:rsidRDefault="00117FF4" w:rsidP="00A10948">
            <w:pPr>
              <w:jc w:val="center"/>
              <w:rPr>
                <w:b w:val="0"/>
                <w:lang w:val="en-US"/>
              </w:rPr>
            </w:pPr>
            <w:r>
              <w:rPr>
                <w:b w:val="0"/>
                <w:lang w:val="en-US"/>
              </w:rPr>
              <w:t>VI</w:t>
            </w:r>
          </w:p>
          <w:p w:rsidR="00117FF4" w:rsidRDefault="00117FF4" w:rsidP="00A10948">
            <w:pPr>
              <w:jc w:val="center"/>
              <w:rPr>
                <w:b w:val="0"/>
              </w:rPr>
            </w:pPr>
            <w:r>
              <w:rPr>
                <w:b w:val="0"/>
              </w:rPr>
              <w:t>Дневни ред</w:t>
            </w:r>
          </w:p>
          <w:p w:rsidR="00117FF4" w:rsidRDefault="00117FF4" w:rsidP="00A10948">
            <w:pPr>
              <w:jc w:val="center"/>
              <w:rPr>
                <w:b w:val="0"/>
                <w:lang w:val="en-US"/>
              </w:rPr>
            </w:pPr>
          </w:p>
        </w:tc>
        <w:tc>
          <w:tcPr>
            <w:tcW w:w="8373" w:type="dxa"/>
            <w:hideMark/>
          </w:tcPr>
          <w:p w:rsidR="00117FF4" w:rsidRDefault="00117FF4" w:rsidP="00A10948">
            <w:pPr>
              <w:jc w:val="both"/>
              <w:cnfStyle w:val="000000100000"/>
            </w:pPr>
            <w:r>
              <w:t>Датум: Месец Фебруар</w:t>
            </w:r>
          </w:p>
        </w:tc>
      </w:tr>
      <w:tr w:rsidR="00117FF4" w:rsidTr="00A10948">
        <w:trPr>
          <w:trHeight w:val="925"/>
          <w:jc w:val="center"/>
        </w:trPr>
        <w:tc>
          <w:tcPr>
            <w:cnfStyle w:val="001000000000"/>
            <w:tcW w:w="0" w:type="auto"/>
            <w:vMerge/>
            <w:hideMark/>
          </w:tcPr>
          <w:p w:rsidR="00117FF4" w:rsidRDefault="00117FF4" w:rsidP="00A10948">
            <w:pPr>
              <w:rPr>
                <w:rFonts w:eastAsiaTheme="majorEastAsia"/>
                <w:lang w:val="en-US"/>
              </w:rPr>
            </w:pPr>
          </w:p>
        </w:tc>
        <w:tc>
          <w:tcPr>
            <w:tcW w:w="8373" w:type="dxa"/>
          </w:tcPr>
          <w:p w:rsidR="00117FF4" w:rsidRPr="007E3C54" w:rsidRDefault="00117FF4" w:rsidP="00A10948">
            <w:pPr>
              <w:pStyle w:val="ListParagraph"/>
              <w:numPr>
                <w:ilvl w:val="0"/>
                <w:numId w:val="96"/>
              </w:numPr>
              <w:contextualSpacing/>
              <w:jc w:val="both"/>
              <w:cnfStyle w:val="000000000000"/>
              <w:rPr>
                <w:rFonts w:eastAsiaTheme="minorHAnsi"/>
              </w:rPr>
            </w:pPr>
            <w:r w:rsidRPr="007E3C54">
              <w:rPr>
                <w:rFonts w:eastAsiaTheme="minorHAnsi"/>
              </w:rPr>
              <w:t>Планирање одласка на сајам образовања</w:t>
            </w:r>
          </w:p>
          <w:p w:rsidR="00117FF4" w:rsidRPr="007E3C54" w:rsidRDefault="00117FF4" w:rsidP="00A10948">
            <w:pPr>
              <w:pStyle w:val="ListParagraph"/>
              <w:numPr>
                <w:ilvl w:val="0"/>
                <w:numId w:val="37"/>
              </w:numPr>
              <w:ind w:left="720"/>
              <w:contextualSpacing/>
              <w:jc w:val="both"/>
              <w:cnfStyle w:val="000000000000"/>
              <w:rPr>
                <w:rFonts w:eastAsiaTheme="minorHAnsi"/>
              </w:rPr>
            </w:pPr>
            <w:r>
              <w:rPr>
                <w:rFonts w:eastAsiaTheme="minorHAnsi"/>
              </w:rPr>
              <w:t>Угледни- огледни часови</w:t>
            </w:r>
          </w:p>
        </w:tc>
      </w:tr>
      <w:tr w:rsidR="00117FF4" w:rsidTr="00A10948">
        <w:trPr>
          <w:cnfStyle w:val="000000100000"/>
          <w:trHeight w:val="360"/>
          <w:jc w:val="center"/>
        </w:trPr>
        <w:tc>
          <w:tcPr>
            <w:cnfStyle w:val="001000000000"/>
            <w:tcW w:w="1374" w:type="dxa"/>
            <w:vMerge w:val="restart"/>
          </w:tcPr>
          <w:p w:rsidR="00117FF4" w:rsidRDefault="00117FF4" w:rsidP="00A10948">
            <w:pPr>
              <w:jc w:val="center"/>
              <w:rPr>
                <w:b w:val="0"/>
                <w:lang w:val="en-US"/>
              </w:rPr>
            </w:pPr>
            <w:r>
              <w:rPr>
                <w:b w:val="0"/>
              </w:rPr>
              <w:t>V</w:t>
            </w:r>
            <w:r>
              <w:rPr>
                <w:b w:val="0"/>
                <w:lang w:val="en-US"/>
              </w:rPr>
              <w:t>II</w:t>
            </w:r>
          </w:p>
          <w:p w:rsidR="00117FF4" w:rsidRDefault="00117FF4" w:rsidP="00A10948">
            <w:pPr>
              <w:jc w:val="center"/>
              <w:rPr>
                <w:b w:val="0"/>
              </w:rPr>
            </w:pPr>
            <w:r>
              <w:rPr>
                <w:b w:val="0"/>
              </w:rPr>
              <w:t>Дневни ред</w:t>
            </w:r>
          </w:p>
          <w:p w:rsidR="00117FF4" w:rsidRDefault="00117FF4" w:rsidP="00A10948">
            <w:pPr>
              <w:jc w:val="center"/>
              <w:rPr>
                <w:b w:val="0"/>
              </w:rPr>
            </w:pPr>
          </w:p>
        </w:tc>
        <w:tc>
          <w:tcPr>
            <w:tcW w:w="8373" w:type="dxa"/>
            <w:hideMark/>
          </w:tcPr>
          <w:p w:rsidR="00117FF4" w:rsidRDefault="00117FF4" w:rsidP="00A10948">
            <w:pPr>
              <w:cnfStyle w:val="000000100000"/>
            </w:pPr>
            <w:r>
              <w:t>Датум: Месец Март</w:t>
            </w:r>
          </w:p>
        </w:tc>
      </w:tr>
      <w:tr w:rsidR="00117FF4" w:rsidTr="00A10948">
        <w:trPr>
          <w:trHeight w:val="735"/>
          <w:jc w:val="center"/>
        </w:trPr>
        <w:tc>
          <w:tcPr>
            <w:cnfStyle w:val="001000000000"/>
            <w:tcW w:w="0" w:type="auto"/>
            <w:vMerge/>
            <w:hideMark/>
          </w:tcPr>
          <w:p w:rsidR="00117FF4" w:rsidRDefault="00117FF4" w:rsidP="00A10948">
            <w:pPr>
              <w:rPr>
                <w:rFonts w:eastAsiaTheme="majorEastAsia"/>
              </w:rPr>
            </w:pPr>
          </w:p>
        </w:tc>
        <w:tc>
          <w:tcPr>
            <w:tcW w:w="8373" w:type="dxa"/>
            <w:hideMark/>
          </w:tcPr>
          <w:p w:rsidR="00117FF4" w:rsidRDefault="00117FF4" w:rsidP="00A10948">
            <w:pPr>
              <w:numPr>
                <w:ilvl w:val="0"/>
                <w:numId w:val="19"/>
              </w:numPr>
              <w:tabs>
                <w:tab w:val="clear" w:pos="360"/>
                <w:tab w:val="num" w:pos="720"/>
              </w:tabs>
              <w:ind w:left="705"/>
              <w:jc w:val="both"/>
              <w:cnfStyle w:val="000000000000"/>
            </w:pPr>
            <w:r>
              <w:t xml:space="preserve">Анализа успех и владање ученика на крају трећег класификационог периода. </w:t>
            </w:r>
          </w:p>
          <w:p w:rsidR="00117FF4" w:rsidRDefault="00117FF4" w:rsidP="00A10948">
            <w:pPr>
              <w:numPr>
                <w:ilvl w:val="0"/>
                <w:numId w:val="19"/>
              </w:numPr>
              <w:tabs>
                <w:tab w:val="clear" w:pos="360"/>
                <w:tab w:val="num" w:pos="720"/>
              </w:tabs>
              <w:ind w:left="705"/>
              <w:jc w:val="both"/>
              <w:cnfStyle w:val="000000000000"/>
            </w:pPr>
            <w:r>
              <w:t>Подношење извештаја о реализацији додатних активности, семинара и такмичења током трећег класификационог периода</w:t>
            </w:r>
          </w:p>
          <w:p w:rsidR="00117FF4" w:rsidRDefault="00117FF4" w:rsidP="00A10948">
            <w:pPr>
              <w:numPr>
                <w:ilvl w:val="0"/>
                <w:numId w:val="19"/>
              </w:numPr>
              <w:tabs>
                <w:tab w:val="clear" w:pos="360"/>
                <w:tab w:val="num" w:pos="720"/>
              </w:tabs>
              <w:ind w:left="705"/>
              <w:jc w:val="both"/>
              <w:cnfStyle w:val="000000000000"/>
            </w:pPr>
            <w:r>
              <w:t>Евалуација посете Сајму образовања</w:t>
            </w:r>
          </w:p>
        </w:tc>
      </w:tr>
      <w:tr w:rsidR="00117FF4" w:rsidTr="00A10948">
        <w:trPr>
          <w:cnfStyle w:val="000000100000"/>
          <w:trHeight w:val="358"/>
          <w:jc w:val="center"/>
        </w:trPr>
        <w:tc>
          <w:tcPr>
            <w:cnfStyle w:val="001000000000"/>
            <w:tcW w:w="1374" w:type="dxa"/>
            <w:vMerge w:val="restart"/>
          </w:tcPr>
          <w:p w:rsidR="00117FF4" w:rsidRDefault="00117FF4" w:rsidP="00A10948">
            <w:pPr>
              <w:jc w:val="center"/>
              <w:rPr>
                <w:b w:val="0"/>
              </w:rPr>
            </w:pPr>
          </w:p>
          <w:p w:rsidR="00117FF4" w:rsidRDefault="00117FF4" w:rsidP="00A10948">
            <w:pPr>
              <w:jc w:val="center"/>
              <w:rPr>
                <w:b w:val="0"/>
              </w:rPr>
            </w:pPr>
          </w:p>
          <w:p w:rsidR="00117FF4" w:rsidRDefault="00117FF4" w:rsidP="00A10948">
            <w:pPr>
              <w:jc w:val="center"/>
              <w:rPr>
                <w:b w:val="0"/>
              </w:rPr>
            </w:pPr>
          </w:p>
          <w:p w:rsidR="00117FF4" w:rsidRDefault="00117FF4" w:rsidP="00A10948">
            <w:pPr>
              <w:jc w:val="center"/>
              <w:rPr>
                <w:b w:val="0"/>
              </w:rPr>
            </w:pPr>
          </w:p>
          <w:p w:rsidR="00117FF4" w:rsidRDefault="00117FF4" w:rsidP="00A10948">
            <w:pPr>
              <w:jc w:val="center"/>
              <w:rPr>
                <w:b w:val="0"/>
                <w:lang w:val="en-US"/>
              </w:rPr>
            </w:pPr>
            <w:r>
              <w:rPr>
                <w:b w:val="0"/>
              </w:rPr>
              <w:t>V</w:t>
            </w:r>
            <w:r>
              <w:rPr>
                <w:b w:val="0"/>
                <w:lang w:val="en-US"/>
              </w:rPr>
              <w:t>III</w:t>
            </w:r>
          </w:p>
          <w:p w:rsidR="00117FF4" w:rsidRDefault="00117FF4" w:rsidP="00A10948">
            <w:pPr>
              <w:jc w:val="center"/>
              <w:rPr>
                <w:b w:val="0"/>
              </w:rPr>
            </w:pPr>
            <w:r>
              <w:rPr>
                <w:b w:val="0"/>
              </w:rPr>
              <w:t>Дневни ред</w:t>
            </w:r>
          </w:p>
          <w:p w:rsidR="00117FF4" w:rsidRDefault="00117FF4" w:rsidP="00A10948">
            <w:pPr>
              <w:jc w:val="center"/>
              <w:rPr>
                <w:b w:val="0"/>
              </w:rPr>
            </w:pPr>
          </w:p>
        </w:tc>
        <w:tc>
          <w:tcPr>
            <w:tcW w:w="8373" w:type="dxa"/>
          </w:tcPr>
          <w:p w:rsidR="00117FF4" w:rsidRPr="007E3C54" w:rsidRDefault="00117FF4" w:rsidP="00A10948">
            <w:pPr>
              <w:cnfStyle w:val="000000100000"/>
            </w:pPr>
            <w:r>
              <w:t>Датум: Месец Април</w:t>
            </w:r>
          </w:p>
        </w:tc>
      </w:tr>
      <w:tr w:rsidR="00117FF4" w:rsidTr="00A10948">
        <w:trPr>
          <w:trHeight w:val="345"/>
          <w:jc w:val="center"/>
        </w:trPr>
        <w:tc>
          <w:tcPr>
            <w:cnfStyle w:val="001000000000"/>
            <w:tcW w:w="0" w:type="auto"/>
            <w:vMerge/>
            <w:hideMark/>
          </w:tcPr>
          <w:p w:rsidR="00117FF4" w:rsidRDefault="00117FF4" w:rsidP="00A10948">
            <w:pPr>
              <w:rPr>
                <w:rFonts w:eastAsiaTheme="majorEastAsia"/>
              </w:rPr>
            </w:pPr>
          </w:p>
        </w:tc>
        <w:tc>
          <w:tcPr>
            <w:tcW w:w="8373" w:type="dxa"/>
          </w:tcPr>
          <w:p w:rsidR="00117FF4" w:rsidRDefault="00117FF4" w:rsidP="00A10948">
            <w:pPr>
              <w:pStyle w:val="ListParagraph"/>
              <w:numPr>
                <w:ilvl w:val="0"/>
                <w:numId w:val="38"/>
              </w:numPr>
              <w:ind w:left="810"/>
              <w:contextualSpacing/>
              <w:jc w:val="both"/>
              <w:cnfStyle w:val="000000000000"/>
              <w:rPr>
                <w:rFonts w:eastAsiaTheme="minorHAnsi"/>
              </w:rPr>
            </w:pPr>
            <w:r>
              <w:rPr>
                <w:rFonts w:eastAsiaTheme="minorHAnsi"/>
              </w:rPr>
              <w:t>Такмичење Здравствене неге</w:t>
            </w:r>
          </w:p>
          <w:p w:rsidR="00117FF4" w:rsidRDefault="00117FF4" w:rsidP="00A10948">
            <w:pPr>
              <w:pStyle w:val="ListParagraph"/>
              <w:numPr>
                <w:ilvl w:val="0"/>
                <w:numId w:val="38"/>
              </w:numPr>
              <w:ind w:left="810"/>
              <w:contextualSpacing/>
              <w:jc w:val="both"/>
              <w:cnfStyle w:val="000000000000"/>
              <w:rPr>
                <w:rFonts w:eastAsiaTheme="minorHAnsi"/>
              </w:rPr>
            </w:pPr>
            <w:r>
              <w:rPr>
                <w:rFonts w:eastAsiaTheme="minorHAnsi"/>
              </w:rPr>
              <w:t>Сарадња са Црвеним Крстом</w:t>
            </w:r>
          </w:p>
          <w:p w:rsidR="00117FF4" w:rsidRPr="007E3C54" w:rsidRDefault="00117FF4" w:rsidP="00A10948">
            <w:pPr>
              <w:pStyle w:val="ListParagraph"/>
              <w:numPr>
                <w:ilvl w:val="0"/>
                <w:numId w:val="38"/>
              </w:numPr>
              <w:ind w:left="810"/>
              <w:contextualSpacing/>
              <w:jc w:val="both"/>
              <w:cnfStyle w:val="000000000000"/>
              <w:rPr>
                <w:rFonts w:eastAsiaTheme="minorHAnsi"/>
              </w:rPr>
            </w:pPr>
            <w:r>
              <w:rPr>
                <w:rFonts w:eastAsiaTheme="minorHAnsi"/>
              </w:rPr>
              <w:t>Припреме поводом Дана сестринства у месецу мају</w:t>
            </w:r>
          </w:p>
          <w:p w:rsidR="00117FF4" w:rsidRPr="007E3C54" w:rsidRDefault="00117FF4" w:rsidP="00A10948">
            <w:pPr>
              <w:pStyle w:val="ListParagraph"/>
              <w:numPr>
                <w:ilvl w:val="0"/>
                <w:numId w:val="38"/>
              </w:numPr>
              <w:ind w:left="810"/>
              <w:contextualSpacing/>
              <w:jc w:val="both"/>
              <w:cnfStyle w:val="000000000000"/>
              <w:rPr>
                <w:rFonts w:eastAsiaTheme="minorHAnsi"/>
              </w:rPr>
            </w:pPr>
            <w:r w:rsidRPr="007E3C54">
              <w:rPr>
                <w:rFonts w:eastAsiaTheme="minorHAnsi"/>
              </w:rPr>
              <w:t>Припреме за посету Специјалној установи за не збринуту децу у Звечанској улици</w:t>
            </w:r>
          </w:p>
        </w:tc>
      </w:tr>
      <w:tr w:rsidR="00117FF4" w:rsidTr="00A10948">
        <w:trPr>
          <w:cnfStyle w:val="000000100000"/>
          <w:trHeight w:val="394"/>
          <w:jc w:val="center"/>
        </w:trPr>
        <w:tc>
          <w:tcPr>
            <w:cnfStyle w:val="001000000000"/>
            <w:tcW w:w="0" w:type="auto"/>
            <w:vMerge/>
            <w:hideMark/>
          </w:tcPr>
          <w:p w:rsidR="00117FF4" w:rsidRDefault="00117FF4" w:rsidP="00A10948">
            <w:pPr>
              <w:rPr>
                <w:rFonts w:eastAsiaTheme="majorEastAsia"/>
              </w:rPr>
            </w:pPr>
          </w:p>
        </w:tc>
        <w:tc>
          <w:tcPr>
            <w:tcW w:w="8373" w:type="dxa"/>
            <w:hideMark/>
          </w:tcPr>
          <w:p w:rsidR="00117FF4" w:rsidRPr="007E3C54" w:rsidRDefault="00117FF4" w:rsidP="00A10948">
            <w:pPr>
              <w:jc w:val="both"/>
              <w:cnfStyle w:val="000000100000"/>
            </w:pPr>
            <w:r>
              <w:t>Датум : Месец Мај</w:t>
            </w:r>
          </w:p>
        </w:tc>
      </w:tr>
      <w:tr w:rsidR="00117FF4" w:rsidTr="00A10948">
        <w:trPr>
          <w:trHeight w:val="270"/>
          <w:jc w:val="center"/>
        </w:trPr>
        <w:tc>
          <w:tcPr>
            <w:cnfStyle w:val="001000000000"/>
            <w:tcW w:w="1374" w:type="dxa"/>
            <w:vMerge w:val="restart"/>
          </w:tcPr>
          <w:p w:rsidR="00117FF4" w:rsidRDefault="00117FF4" w:rsidP="00A10948">
            <w:pPr>
              <w:jc w:val="center"/>
              <w:rPr>
                <w:b w:val="0"/>
                <w:lang w:val="en-US"/>
              </w:rPr>
            </w:pPr>
            <w:r>
              <w:rPr>
                <w:b w:val="0"/>
                <w:lang w:val="en-US"/>
              </w:rPr>
              <w:t>IX</w:t>
            </w:r>
          </w:p>
          <w:p w:rsidR="00117FF4" w:rsidRDefault="00117FF4" w:rsidP="00A10948">
            <w:pPr>
              <w:jc w:val="center"/>
              <w:rPr>
                <w:b w:val="0"/>
              </w:rPr>
            </w:pPr>
            <w:r>
              <w:rPr>
                <w:b w:val="0"/>
              </w:rPr>
              <w:t>Дневни ред</w:t>
            </w:r>
          </w:p>
          <w:p w:rsidR="00117FF4" w:rsidRDefault="00117FF4" w:rsidP="00A10948">
            <w:pPr>
              <w:jc w:val="center"/>
              <w:rPr>
                <w:b w:val="0"/>
                <w:lang w:val="en-US"/>
              </w:rPr>
            </w:pPr>
          </w:p>
        </w:tc>
        <w:tc>
          <w:tcPr>
            <w:tcW w:w="8373" w:type="dxa"/>
            <w:hideMark/>
          </w:tcPr>
          <w:p w:rsidR="00117FF4" w:rsidRDefault="00117FF4" w:rsidP="00A10948">
            <w:pPr>
              <w:pStyle w:val="ListParagraph"/>
              <w:numPr>
                <w:ilvl w:val="0"/>
                <w:numId w:val="39"/>
              </w:numPr>
              <w:ind w:left="810"/>
              <w:contextualSpacing/>
              <w:jc w:val="both"/>
              <w:cnfStyle w:val="000000000000"/>
              <w:rPr>
                <w:rFonts w:eastAsiaTheme="minorHAnsi"/>
              </w:rPr>
            </w:pPr>
            <w:r>
              <w:rPr>
                <w:rFonts w:eastAsiaTheme="minorHAnsi"/>
              </w:rPr>
              <w:t>Евалуација такмичења Здравстевне неге</w:t>
            </w:r>
          </w:p>
          <w:p w:rsidR="00117FF4" w:rsidRDefault="00117FF4" w:rsidP="00A10948">
            <w:pPr>
              <w:pStyle w:val="ListParagraph"/>
              <w:numPr>
                <w:ilvl w:val="0"/>
                <w:numId w:val="39"/>
              </w:numPr>
              <w:ind w:left="810"/>
              <w:contextualSpacing/>
              <w:jc w:val="both"/>
              <w:cnfStyle w:val="000000000000"/>
              <w:rPr>
                <w:rFonts w:eastAsiaTheme="minorHAnsi"/>
              </w:rPr>
            </w:pPr>
            <w:r>
              <w:rPr>
                <w:rFonts w:eastAsiaTheme="minorHAnsi"/>
              </w:rPr>
              <w:t>Учествовање на манифестацији поводом дана Сестринства</w:t>
            </w:r>
          </w:p>
          <w:p w:rsidR="00117FF4" w:rsidRPr="007E3C54" w:rsidRDefault="00117FF4" w:rsidP="00A10948">
            <w:pPr>
              <w:pStyle w:val="ListParagraph"/>
              <w:numPr>
                <w:ilvl w:val="0"/>
                <w:numId w:val="95"/>
              </w:numPr>
              <w:contextualSpacing/>
              <w:jc w:val="both"/>
              <w:cnfStyle w:val="000000000000"/>
            </w:pPr>
            <w:r w:rsidRPr="007E3C54">
              <w:rPr>
                <w:rFonts w:eastAsiaTheme="minorHAnsi"/>
              </w:rPr>
              <w:t>Евалуација посете Специјалној установи за не збринуту децу у Звечанској улици</w:t>
            </w:r>
          </w:p>
        </w:tc>
      </w:tr>
      <w:tr w:rsidR="00117FF4" w:rsidTr="00A10948">
        <w:trPr>
          <w:cnfStyle w:val="000000100000"/>
          <w:trHeight w:val="458"/>
          <w:jc w:val="center"/>
        </w:trPr>
        <w:tc>
          <w:tcPr>
            <w:cnfStyle w:val="001000000000"/>
            <w:tcW w:w="0" w:type="auto"/>
            <w:vMerge/>
            <w:hideMark/>
          </w:tcPr>
          <w:p w:rsidR="00117FF4" w:rsidRDefault="00117FF4" w:rsidP="00A10948">
            <w:pPr>
              <w:rPr>
                <w:rFonts w:eastAsiaTheme="majorEastAsia"/>
                <w:lang w:val="en-US"/>
              </w:rPr>
            </w:pPr>
          </w:p>
        </w:tc>
        <w:tc>
          <w:tcPr>
            <w:tcW w:w="8373" w:type="dxa"/>
            <w:hideMark/>
          </w:tcPr>
          <w:p w:rsidR="00117FF4" w:rsidRDefault="00117FF4" w:rsidP="00A10948">
            <w:pPr>
              <w:jc w:val="both"/>
              <w:cnfStyle w:val="000000100000"/>
            </w:pPr>
            <w:r w:rsidRPr="007E3C54">
              <w:t>Датум : месец Јун</w:t>
            </w:r>
          </w:p>
        </w:tc>
      </w:tr>
      <w:tr w:rsidR="00117FF4" w:rsidTr="00A10948">
        <w:trPr>
          <w:trHeight w:val="1601"/>
          <w:jc w:val="center"/>
        </w:trPr>
        <w:tc>
          <w:tcPr>
            <w:cnfStyle w:val="001000000000"/>
            <w:tcW w:w="1374" w:type="dxa"/>
          </w:tcPr>
          <w:p w:rsidR="00117FF4" w:rsidRDefault="00117FF4" w:rsidP="00A10948">
            <w:pPr>
              <w:jc w:val="center"/>
              <w:rPr>
                <w:b w:val="0"/>
                <w:lang w:val="en-US"/>
              </w:rPr>
            </w:pPr>
            <w:r>
              <w:rPr>
                <w:b w:val="0"/>
                <w:lang w:val="en-US"/>
              </w:rPr>
              <w:lastRenderedPageBreak/>
              <w:t>X</w:t>
            </w:r>
          </w:p>
          <w:p w:rsidR="00117FF4" w:rsidRDefault="00117FF4" w:rsidP="00A10948">
            <w:pPr>
              <w:jc w:val="center"/>
              <w:rPr>
                <w:b w:val="0"/>
              </w:rPr>
            </w:pPr>
            <w:r>
              <w:rPr>
                <w:b w:val="0"/>
              </w:rPr>
              <w:t>Дневни ред</w:t>
            </w:r>
          </w:p>
          <w:p w:rsidR="00117FF4" w:rsidRDefault="00117FF4" w:rsidP="00A10948">
            <w:pPr>
              <w:jc w:val="center"/>
              <w:rPr>
                <w:b w:val="0"/>
                <w:lang w:val="en-US"/>
              </w:rPr>
            </w:pPr>
          </w:p>
        </w:tc>
        <w:tc>
          <w:tcPr>
            <w:tcW w:w="8373" w:type="dxa"/>
            <w:hideMark/>
          </w:tcPr>
          <w:p w:rsidR="00117FF4" w:rsidRDefault="00117FF4" w:rsidP="00A10948">
            <w:pPr>
              <w:numPr>
                <w:ilvl w:val="0"/>
                <w:numId w:val="19"/>
              </w:numPr>
              <w:tabs>
                <w:tab w:val="clear" w:pos="360"/>
                <w:tab w:val="num" w:pos="720"/>
              </w:tabs>
              <w:ind w:left="705"/>
              <w:jc w:val="both"/>
              <w:cnfStyle w:val="000000000000"/>
            </w:pPr>
            <w:r>
              <w:t>Анализа успех и владање ученика на крају другог полугодишта.</w:t>
            </w:r>
          </w:p>
          <w:p w:rsidR="00117FF4" w:rsidRDefault="00117FF4" w:rsidP="00A10948">
            <w:pPr>
              <w:numPr>
                <w:ilvl w:val="0"/>
                <w:numId w:val="19"/>
              </w:numPr>
              <w:tabs>
                <w:tab w:val="clear" w:pos="360"/>
                <w:tab w:val="num" w:pos="720"/>
              </w:tabs>
              <w:ind w:left="705"/>
              <w:jc w:val="both"/>
              <w:cnfStyle w:val="000000000000"/>
            </w:pPr>
            <w:r>
              <w:t>Подношење извештаја о реализацији додатних активности, семинара и такмичења током другог полугодишта.</w:t>
            </w:r>
          </w:p>
          <w:p w:rsidR="00117FF4" w:rsidRDefault="00117FF4" w:rsidP="00A10948">
            <w:pPr>
              <w:numPr>
                <w:ilvl w:val="0"/>
                <w:numId w:val="19"/>
              </w:numPr>
              <w:tabs>
                <w:tab w:val="clear" w:pos="360"/>
                <w:tab w:val="num" w:pos="720"/>
              </w:tabs>
              <w:ind w:left="705"/>
              <w:jc w:val="both"/>
              <w:cnfStyle w:val="000000000000"/>
            </w:pPr>
            <w:r>
              <w:t>Извештај о свим активностима у току године</w:t>
            </w:r>
          </w:p>
          <w:p w:rsidR="00117FF4" w:rsidRPr="007E3C54" w:rsidRDefault="00117FF4" w:rsidP="00A10948">
            <w:pPr>
              <w:pStyle w:val="ListParagraph"/>
              <w:numPr>
                <w:ilvl w:val="0"/>
                <w:numId w:val="19"/>
              </w:numPr>
              <w:tabs>
                <w:tab w:val="clear" w:pos="360"/>
                <w:tab w:val="num" w:pos="720"/>
              </w:tabs>
              <w:ind w:left="720"/>
              <w:contextualSpacing/>
              <w:jc w:val="both"/>
              <w:cnfStyle w:val="000000000000"/>
            </w:pPr>
            <w:r w:rsidRPr="007E3C54">
              <w:t>Прерасподела наставнике на предмете за наредну школску годину</w:t>
            </w:r>
          </w:p>
        </w:tc>
      </w:tr>
    </w:tbl>
    <w:p w:rsidR="004D6C1A" w:rsidRPr="004D1CBF" w:rsidRDefault="004D6C1A" w:rsidP="004D6C1A">
      <w:pPr>
        <w:tabs>
          <w:tab w:val="left" w:pos="4230"/>
        </w:tabs>
        <w:rPr>
          <w:b/>
        </w:rPr>
      </w:pPr>
    </w:p>
    <w:p w:rsidR="00117FF4" w:rsidRPr="00B8400D" w:rsidRDefault="00117FF4" w:rsidP="00B8400D">
      <w:pPr>
        <w:tabs>
          <w:tab w:val="left" w:pos="4230"/>
        </w:tabs>
        <w:jc w:val="center"/>
      </w:pPr>
      <w:r>
        <w:rPr>
          <w:b/>
        </w:rPr>
        <w:t>ПЛАНИРАНЕ  ВАННАСТАВНЕ АКТИВНОСТИ</w:t>
      </w:r>
      <w:r>
        <w:t>,</w:t>
      </w:r>
    </w:p>
    <w:p w:rsidR="00117FF4" w:rsidRDefault="00117FF4" w:rsidP="00117FF4">
      <w:pPr>
        <w:tabs>
          <w:tab w:val="left" w:pos="4230"/>
        </w:tabs>
      </w:pPr>
    </w:p>
    <w:tbl>
      <w:tblPr>
        <w:tblStyle w:val="TableGrid1"/>
        <w:tblW w:w="0" w:type="auto"/>
        <w:jc w:val="center"/>
        <w:tblLook w:val="04A0"/>
      </w:tblPr>
      <w:tblGrid>
        <w:gridCol w:w="668"/>
        <w:gridCol w:w="3220"/>
        <w:gridCol w:w="5398"/>
      </w:tblGrid>
      <w:tr w:rsidR="00117FF4" w:rsidTr="00905BBC">
        <w:trPr>
          <w:jc w:val="center"/>
        </w:trPr>
        <w:tc>
          <w:tcPr>
            <w:tcW w:w="92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 xml:space="preserve">Чланови </w:t>
            </w:r>
            <w:r>
              <w:rPr>
                <w:rFonts w:eastAsiaTheme="majorEastAsia"/>
                <w:lang w:bidi="en-US"/>
              </w:rPr>
              <w:t>С</w:t>
            </w:r>
            <w:r>
              <w:rPr>
                <w:rFonts w:eastAsiaTheme="majorEastAsia"/>
                <w:lang w:val="en-US" w:bidi="en-US"/>
              </w:rPr>
              <w:t>тручног већа</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1</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Бачујков Љиљана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r>
              <w:rPr>
                <w:rFonts w:eastAsiaTheme="majorEastAsia"/>
                <w:lang w:val="hu-HU" w:bidi="en-US"/>
              </w:rPr>
              <w:t xml:space="preserve"> </w:t>
            </w:r>
            <w:r>
              <w:rPr>
                <w:rFonts w:eastAsiaTheme="majorEastAsia"/>
                <w:lang w:bidi="en-US"/>
              </w:rPr>
              <w:t>Секција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2</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Богојевић Небојка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3</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Вељковић Светлана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rPr>
            </w:pPr>
            <w:r>
              <w:rPr>
                <w:rFonts w:ascii="Times New Roman" w:hAnsi="Times New Roman"/>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4</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Витомир Весна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r w:rsidR="00905BBC">
              <w:rPr>
                <w:rFonts w:eastAsiaTheme="majorEastAsia"/>
                <w:lang w:bidi="en-US"/>
              </w:rPr>
              <w:t xml:space="preserve"> </w:t>
            </w:r>
            <w:r>
              <w:rPr>
                <w:rFonts w:eastAsiaTheme="majorEastAsia"/>
                <w:lang w:bidi="en-US"/>
              </w:rPr>
              <w:t>Секција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5</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Грујић Снежана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rPr>
            </w:pPr>
            <w:r>
              <w:rPr>
                <w:rFonts w:ascii="Times New Roman" w:hAnsi="Times New Roman"/>
              </w:rPr>
              <w:t>Припремна настава , Припрема за такмичење 30/35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val="en-US" w:bidi="en-US"/>
              </w:rPr>
              <w:t>6</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Дангубић Ева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val="en-US" w:bidi="en-US"/>
              </w:rPr>
            </w:pPr>
            <w:r>
              <w:rPr>
                <w:rFonts w:eastAsiaTheme="majorEastAsia"/>
                <w:lang w:bidi="en-US"/>
              </w:rPr>
              <w:t>7</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Ђурић Радованка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auto"/>
              <w:right w:val="single" w:sz="4" w:space="0" w:color="auto"/>
            </w:tcBorders>
            <w:hideMark/>
          </w:tcPr>
          <w:p w:rsidR="00117FF4" w:rsidRDefault="00117FF4" w:rsidP="00C23834">
            <w:pPr>
              <w:tabs>
                <w:tab w:val="left" w:pos="4035"/>
              </w:tabs>
              <w:spacing w:line="252" w:lineRule="auto"/>
              <w:rPr>
                <w:rFonts w:eastAsiaTheme="majorEastAsia"/>
                <w:lang w:val="en-US" w:bidi="en-US"/>
              </w:rPr>
            </w:pPr>
            <w:r>
              <w:rPr>
                <w:rFonts w:eastAsiaTheme="majorEastAsia"/>
                <w:lang w:val="en-US" w:bidi="en-US"/>
              </w:rPr>
              <w:t xml:space="preserve">  8</w:t>
            </w:r>
          </w:p>
        </w:tc>
        <w:tc>
          <w:tcPr>
            <w:tcW w:w="3220" w:type="dxa"/>
            <w:tcBorders>
              <w:top w:val="single" w:sz="4" w:space="0" w:color="000000" w:themeColor="text1"/>
              <w:left w:val="single" w:sz="4" w:space="0" w:color="auto"/>
              <w:bottom w:val="single" w:sz="4" w:space="0" w:color="auto"/>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Ковач Моника</w:t>
            </w:r>
          </w:p>
        </w:tc>
        <w:tc>
          <w:tcPr>
            <w:tcW w:w="5398" w:type="dxa"/>
            <w:tcBorders>
              <w:top w:val="single" w:sz="4" w:space="0" w:color="000000" w:themeColor="text1"/>
              <w:left w:val="single" w:sz="4" w:space="0" w:color="auto"/>
              <w:bottom w:val="single" w:sz="4" w:space="0" w:color="auto"/>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 xml:space="preserve">  9</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Мандић Јасмина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35</w:t>
            </w:r>
          </w:p>
        </w:tc>
      </w:tr>
      <w:tr w:rsidR="00117FF4" w:rsidTr="00905BBC">
        <w:trPr>
          <w:trHeight w:val="285"/>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10</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Мартинов Магдолна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rPr>
                <w:rFonts w:eastAsiaTheme="majorEastAsia"/>
                <w:lang w:bidi="en-US"/>
              </w:rPr>
            </w:pPr>
            <w:r>
              <w:rPr>
                <w:rFonts w:eastAsiaTheme="majorEastAsia"/>
                <w:lang w:bidi="en-US"/>
              </w:rPr>
              <w:t>11</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Мићановић Данијела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12</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Николић Лидија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13</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Пајовић Гордана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Допунска настава, Припрена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14</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Ракита Драгана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15</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Михајловић Маја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16</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Саву Светлана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Припремна настава, Припрема за такмичење 30/35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17</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Стаменковић Маја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Припремна  настава 35/30</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18</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Старчевић Вера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19</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Чеке Лепојка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pStyle w:val="NoSpacing"/>
              <w:rPr>
                <w:rFonts w:ascii="Times New Roman" w:hAnsi="Times New Roman"/>
                <w:lang w:bidi="en-US"/>
              </w:rPr>
            </w:pPr>
            <w:r>
              <w:rPr>
                <w:rFonts w:ascii="Times New Roman" w:hAnsi="Times New Roman"/>
                <w:lang w:bidi="en-US"/>
              </w:rPr>
              <w:t>Припрема за такмичење 35,</w:t>
            </w:r>
            <w:r>
              <w:rPr>
                <w:rFonts w:ascii="Times New Roman" w:eastAsiaTheme="majorEastAsia" w:hAnsi="Times New Roman"/>
                <w:lang w:bidi="en-US"/>
              </w:rPr>
              <w:t xml:space="preserve"> Допунска настава35</w:t>
            </w:r>
          </w:p>
        </w:tc>
      </w:tr>
      <w:tr w:rsidR="00117FF4" w:rsidTr="00905BBC">
        <w:trPr>
          <w:jc w:val="center"/>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center"/>
              <w:rPr>
                <w:rFonts w:eastAsiaTheme="majorEastAsia"/>
                <w:lang w:bidi="en-US"/>
              </w:rPr>
            </w:pPr>
            <w:r>
              <w:rPr>
                <w:rFonts w:eastAsiaTheme="majorEastAsia"/>
                <w:lang w:bidi="en-US"/>
              </w:rPr>
              <w:t>20</w:t>
            </w:r>
          </w:p>
        </w:tc>
        <w:tc>
          <w:tcPr>
            <w:tcW w:w="3220" w:type="dxa"/>
            <w:tcBorders>
              <w:top w:val="single" w:sz="4" w:space="0" w:color="000000" w:themeColor="text1"/>
              <w:left w:val="single" w:sz="4" w:space="0" w:color="auto"/>
              <w:bottom w:val="single" w:sz="4" w:space="0" w:color="000000" w:themeColor="text1"/>
              <w:right w:val="single" w:sz="4" w:space="0" w:color="auto"/>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Тегелтија Саша</w:t>
            </w:r>
          </w:p>
        </w:tc>
        <w:tc>
          <w:tcPr>
            <w:tcW w:w="5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035"/>
              </w:tabs>
              <w:spacing w:line="252" w:lineRule="auto"/>
              <w:jc w:val="both"/>
              <w:rPr>
                <w:rFonts w:eastAsiaTheme="majorEastAsia"/>
                <w:lang w:bidi="en-US"/>
              </w:rPr>
            </w:pPr>
            <w:r>
              <w:rPr>
                <w:rFonts w:eastAsiaTheme="majorEastAsia"/>
                <w:lang w:bidi="en-US"/>
              </w:rPr>
              <w:t>Допунска настава 35,</w:t>
            </w:r>
            <w:r>
              <w:rPr>
                <w:lang w:bidi="en-US"/>
              </w:rPr>
              <w:t>Припремна настава</w:t>
            </w:r>
            <w:r>
              <w:rPr>
                <w:rFonts w:eastAsiaTheme="majorEastAsia"/>
                <w:lang w:bidi="en-US"/>
              </w:rPr>
              <w:t xml:space="preserve">  30</w:t>
            </w:r>
          </w:p>
        </w:tc>
      </w:tr>
    </w:tbl>
    <w:p w:rsidR="00A35750" w:rsidRPr="00B8400D" w:rsidRDefault="00A35750" w:rsidP="00B8400D">
      <w:pPr>
        <w:tabs>
          <w:tab w:val="left" w:pos="4230"/>
        </w:tabs>
        <w:rPr>
          <w:b/>
        </w:rPr>
      </w:pPr>
    </w:p>
    <w:p w:rsidR="00A35750" w:rsidRDefault="00A35750" w:rsidP="00117FF4">
      <w:pPr>
        <w:tabs>
          <w:tab w:val="left" w:pos="4230"/>
        </w:tabs>
        <w:jc w:val="center"/>
        <w:rPr>
          <w:b/>
        </w:rPr>
      </w:pPr>
    </w:p>
    <w:p w:rsidR="00117FF4" w:rsidRDefault="00117FF4" w:rsidP="00117FF4">
      <w:pPr>
        <w:tabs>
          <w:tab w:val="left" w:pos="4230"/>
        </w:tabs>
        <w:jc w:val="center"/>
        <w:rPr>
          <w:b/>
          <w:u w:val="single"/>
        </w:rPr>
      </w:pPr>
      <w:r>
        <w:rPr>
          <w:b/>
        </w:rPr>
        <w:t xml:space="preserve">ПЛАН  СТРУЧНОГ  УСАВРШАВАЊА  </w:t>
      </w:r>
      <w:r>
        <w:rPr>
          <w:b/>
          <w:u w:val="single"/>
        </w:rPr>
        <w:t xml:space="preserve">У </w:t>
      </w:r>
      <w:r w:rsidRPr="00117FF4">
        <w:rPr>
          <w:b/>
          <w:u w:val="single"/>
        </w:rPr>
        <w:t xml:space="preserve"> УСТАНОВ</w:t>
      </w:r>
      <w:r w:rsidRPr="00117FF4">
        <w:rPr>
          <w:rFonts w:eastAsiaTheme="majorEastAsia"/>
          <w:b/>
          <w:u w:val="single"/>
          <w:lang w:bidi="en-US"/>
        </w:rPr>
        <w:t>И</w:t>
      </w:r>
      <w:r>
        <w:rPr>
          <w:rFonts w:eastAsiaTheme="majorEastAsia"/>
          <w:lang w:bidi="en-US"/>
        </w:rPr>
        <w:t xml:space="preserve">     </w:t>
      </w:r>
    </w:p>
    <w:p w:rsidR="00117FF4" w:rsidRPr="00117FF4" w:rsidRDefault="00117FF4" w:rsidP="00117FF4">
      <w:pPr>
        <w:tabs>
          <w:tab w:val="left" w:pos="4230"/>
        </w:tabs>
        <w:jc w:val="center"/>
        <w:rPr>
          <w:b/>
          <w:u w:val="single"/>
        </w:rPr>
      </w:pPr>
      <w:r w:rsidRPr="00117FF4">
        <w:rPr>
          <w:b/>
          <w:u w:val="single"/>
        </w:rPr>
        <w:t xml:space="preserve">                          </w:t>
      </w:r>
    </w:p>
    <w:tbl>
      <w:tblPr>
        <w:tblStyle w:val="TableGrid2"/>
        <w:tblW w:w="8910" w:type="dxa"/>
        <w:jc w:val="center"/>
        <w:tblLayout w:type="fixed"/>
        <w:tblLook w:val="04A0"/>
      </w:tblPr>
      <w:tblGrid>
        <w:gridCol w:w="738"/>
        <w:gridCol w:w="3142"/>
        <w:gridCol w:w="3657"/>
        <w:gridCol w:w="1373"/>
      </w:tblGrid>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FF4" w:rsidRDefault="00117FF4" w:rsidP="00C91FEE">
            <w:pPr>
              <w:tabs>
                <w:tab w:val="left" w:pos="4035"/>
              </w:tabs>
              <w:jc w:val="both"/>
              <w:rPr>
                <w:rFonts w:eastAsiaTheme="majorEastAsia"/>
                <w:lang w:bidi="en-US"/>
              </w:rPr>
            </w:pP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b/>
                <w:lang w:bidi="en-US"/>
              </w:rPr>
            </w:pPr>
            <w:r>
              <w:rPr>
                <w:rFonts w:eastAsiaTheme="majorEastAsia"/>
                <w:b/>
                <w:lang w:bidi="en-US"/>
              </w:rPr>
              <w:t>Име и презиме наставника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b/>
                <w:lang w:bidi="en-US"/>
              </w:rPr>
            </w:pPr>
            <w:r>
              <w:rPr>
                <w:rFonts w:eastAsiaTheme="majorEastAsia"/>
                <w:b/>
                <w:lang w:bidi="en-US"/>
              </w:rPr>
              <w:t>Наставни предмет/ област</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b/>
                <w:lang w:bidi="en-US"/>
              </w:rPr>
            </w:pPr>
            <w:r>
              <w:rPr>
                <w:rFonts w:eastAsiaTheme="majorEastAsia"/>
                <w:b/>
                <w:lang w:bidi="en-US"/>
              </w:rPr>
              <w:t>Месец</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1.</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Бачујков Љиљана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w:t>
            </w:r>
          </w:p>
          <w:p w:rsidR="00117FF4" w:rsidRPr="0024756F" w:rsidRDefault="00117FF4" w:rsidP="00C91FEE">
            <w:pPr>
              <w:tabs>
                <w:tab w:val="left" w:pos="4035"/>
              </w:tabs>
              <w:jc w:val="center"/>
              <w:rPr>
                <w:rFonts w:eastAsiaTheme="majorEastAsia"/>
                <w:lang w:bidi="en-US"/>
              </w:rPr>
            </w:pPr>
            <w:r>
              <w:rPr>
                <w:rFonts w:eastAsiaTheme="majorEastAsia"/>
                <w:lang w:bidi="en-US"/>
              </w:rPr>
              <w:t xml:space="preserve">у педијатрији </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Април</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2.</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Николић Лидија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 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 xml:space="preserve">Фебруар </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3.</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Тегелтија Саша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 у гинекологији</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 xml:space="preserve">Март </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4.</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Старчевић Вера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w:t>
            </w:r>
            <w:r w:rsidR="00C91FEE">
              <w:rPr>
                <w:rFonts w:eastAsiaTheme="majorEastAsia"/>
                <w:lang w:bidi="en-US"/>
              </w:rPr>
              <w:t xml:space="preserve"> </w:t>
            </w:r>
            <w:r>
              <w:rPr>
                <w:rFonts w:eastAsiaTheme="majorEastAsia"/>
                <w:lang w:bidi="en-US"/>
              </w:rPr>
              <w:t>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 xml:space="preserve">Јун </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5.</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Саву Светлана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Pr="007A2C3D" w:rsidRDefault="00117FF4" w:rsidP="00C91FEE">
            <w:pPr>
              <w:tabs>
                <w:tab w:val="left" w:pos="4035"/>
              </w:tabs>
              <w:jc w:val="center"/>
              <w:rPr>
                <w:rFonts w:eastAsiaTheme="majorEastAsia"/>
                <w:lang w:bidi="en-US"/>
              </w:rPr>
            </w:pPr>
            <w:r>
              <w:rPr>
                <w:rFonts w:eastAsiaTheme="majorEastAsia"/>
                <w:lang w:bidi="en-US"/>
              </w:rPr>
              <w:t xml:space="preserve">Здравствена нега 3 </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Децембар</w:t>
            </w:r>
          </w:p>
        </w:tc>
      </w:tr>
      <w:tr w:rsidR="00117FF4" w:rsidTr="00C91FEE">
        <w:trPr>
          <w:trHeight w:val="318"/>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val="en-US" w:bidi="en-US"/>
              </w:rPr>
            </w:pPr>
            <w:r>
              <w:rPr>
                <w:rFonts w:eastAsiaTheme="majorEastAsia"/>
                <w:lang w:val="en-US" w:bidi="en-US"/>
              </w:rPr>
              <w:t>6.</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Pr="00C91FEE" w:rsidRDefault="00117FF4" w:rsidP="00C91FEE">
            <w:pPr>
              <w:tabs>
                <w:tab w:val="left" w:pos="4035"/>
              </w:tabs>
              <w:rPr>
                <w:rFonts w:eastAsiaTheme="majorEastAsia"/>
                <w:lang w:bidi="en-US"/>
              </w:rPr>
            </w:pPr>
            <w:r>
              <w:rPr>
                <w:rFonts w:eastAsiaTheme="majorEastAsia"/>
                <w:lang w:bidi="en-US"/>
              </w:rPr>
              <w:t>Чеке Лепојка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w:t>
            </w:r>
            <w:r w:rsidR="00C91FEE">
              <w:rPr>
                <w:rFonts w:eastAsiaTheme="majorEastAsia"/>
                <w:lang w:bidi="en-US"/>
              </w:rPr>
              <w:t xml:space="preserve"> </w:t>
            </w:r>
            <w:r>
              <w:rPr>
                <w:rFonts w:eastAsiaTheme="majorEastAsia"/>
                <w:lang w:bidi="en-US"/>
              </w:rPr>
              <w:t>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Децембар</w:t>
            </w:r>
          </w:p>
        </w:tc>
      </w:tr>
      <w:tr w:rsidR="00117FF4" w:rsidTr="00905BBC">
        <w:trPr>
          <w:trHeight w:val="144"/>
          <w:jc w:val="center"/>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7.</w:t>
            </w:r>
          </w:p>
        </w:tc>
        <w:tc>
          <w:tcPr>
            <w:tcW w:w="3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rPr>
                <w:rFonts w:eastAsiaTheme="majorEastAsia"/>
                <w:lang w:bidi="en-US"/>
              </w:rPr>
            </w:pPr>
            <w:r>
              <w:rPr>
                <w:rFonts w:eastAsiaTheme="majorEastAsia"/>
                <w:lang w:bidi="en-US"/>
              </w:rPr>
              <w:t>Ракита Драгана</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Здравствена нега</w:t>
            </w:r>
            <w:r w:rsidR="00C91FEE">
              <w:rPr>
                <w:rFonts w:eastAsiaTheme="majorEastAsia"/>
                <w:lang w:bidi="en-US"/>
              </w:rPr>
              <w:t xml:space="preserve"> </w:t>
            </w:r>
            <w:r>
              <w:rPr>
                <w:rFonts w:eastAsiaTheme="majorEastAsia"/>
                <w:lang w:bidi="en-US"/>
              </w:rPr>
              <w:t>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035"/>
              </w:tabs>
              <w:jc w:val="center"/>
              <w:rPr>
                <w:rFonts w:eastAsiaTheme="majorEastAsia"/>
                <w:lang w:bidi="en-US"/>
              </w:rPr>
            </w:pPr>
            <w:r>
              <w:rPr>
                <w:rFonts w:eastAsiaTheme="majorEastAsia"/>
                <w:lang w:bidi="en-US"/>
              </w:rPr>
              <w:t xml:space="preserve">Фебруар </w:t>
            </w:r>
          </w:p>
        </w:tc>
      </w:tr>
      <w:tr w:rsidR="00117FF4" w:rsidTr="00905BBC">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035"/>
              </w:tabs>
              <w:rPr>
                <w:rFonts w:eastAsiaTheme="majorEastAsia"/>
                <w:lang w:bidi="en-US"/>
              </w:rPr>
            </w:pPr>
            <w:r>
              <w:rPr>
                <w:rFonts w:eastAsiaTheme="majorEastAsia"/>
                <w:lang w:val="en-US" w:bidi="en-US"/>
              </w:rPr>
              <w:t xml:space="preserve">8. </w:t>
            </w:r>
            <w:r>
              <w:rPr>
                <w:rFonts w:eastAsiaTheme="majorEastAsia"/>
                <w:lang w:bidi="en-US"/>
              </w:rPr>
              <w:br w:type="page"/>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035"/>
              </w:tabs>
              <w:rPr>
                <w:rFonts w:eastAsiaTheme="majorEastAsia"/>
                <w:lang w:bidi="en-US"/>
              </w:rPr>
            </w:pPr>
            <w:r>
              <w:rPr>
                <w:rFonts w:eastAsiaTheme="majorEastAsia"/>
                <w:lang w:bidi="en-US"/>
              </w:rPr>
              <w:t>Мандић Јасмина</w:t>
            </w:r>
          </w:p>
        </w:tc>
        <w:tc>
          <w:tcPr>
            <w:tcW w:w="3657" w:type="dxa"/>
            <w:tcBorders>
              <w:top w:val="single" w:sz="4" w:space="0" w:color="auto"/>
              <w:left w:val="single" w:sz="4" w:space="0" w:color="auto"/>
              <w:bottom w:val="single" w:sz="4" w:space="0" w:color="auto"/>
              <w:right w:val="single" w:sz="4" w:space="0" w:color="auto"/>
            </w:tcBorders>
            <w:hideMark/>
          </w:tcPr>
          <w:p w:rsidR="00117FF4" w:rsidRDefault="00117FF4" w:rsidP="00C91FEE">
            <w:pPr>
              <w:jc w:val="center"/>
              <w:rPr>
                <w:rFonts w:eastAsiaTheme="majorEastAsia"/>
                <w:lang w:bidi="en-US"/>
              </w:rPr>
            </w:pPr>
            <w:r>
              <w:rPr>
                <w:rFonts w:eastAsiaTheme="majorEastAsia"/>
                <w:lang w:bidi="en-US"/>
              </w:rPr>
              <w:t>Здравствена нега 1</w:t>
            </w:r>
          </w:p>
        </w:tc>
        <w:tc>
          <w:tcPr>
            <w:tcW w:w="1373"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035"/>
              </w:tabs>
              <w:jc w:val="center"/>
              <w:rPr>
                <w:rFonts w:eastAsiaTheme="majorEastAsia"/>
                <w:lang w:bidi="en-US"/>
              </w:rPr>
            </w:pPr>
            <w:r>
              <w:rPr>
                <w:rFonts w:eastAsiaTheme="majorEastAsia"/>
                <w:lang w:bidi="en-US"/>
              </w:rPr>
              <w:t xml:space="preserve">Септембар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840"/>
                <w:tab w:val="left" w:pos="4230"/>
              </w:tabs>
              <w:rPr>
                <w:rFonts w:eastAsiaTheme="majorEastAsia"/>
                <w:lang w:bidi="en-US"/>
              </w:rPr>
            </w:pPr>
            <w:r>
              <w:rPr>
                <w:rFonts w:eastAsiaTheme="majorEastAsia"/>
                <w:lang w:bidi="en-US"/>
              </w:rPr>
              <w:t>9.</w:t>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Грујић Снежана</w:t>
            </w:r>
          </w:p>
        </w:tc>
        <w:tc>
          <w:tcPr>
            <w:tcW w:w="3657"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1</w:t>
            </w:r>
          </w:p>
        </w:tc>
        <w:tc>
          <w:tcPr>
            <w:tcW w:w="1373" w:type="dxa"/>
            <w:tcBorders>
              <w:top w:val="single" w:sz="4" w:space="0" w:color="auto"/>
              <w:left w:val="single" w:sz="4" w:space="0" w:color="auto"/>
              <w:bottom w:val="single" w:sz="4" w:space="0" w:color="auto"/>
              <w:right w:val="single" w:sz="4" w:space="0" w:color="auto"/>
            </w:tcBorders>
            <w:hideMark/>
          </w:tcPr>
          <w:p w:rsidR="00117FF4" w:rsidRPr="004A4860" w:rsidRDefault="00117FF4" w:rsidP="00C91FEE">
            <w:pPr>
              <w:tabs>
                <w:tab w:val="left" w:pos="4230"/>
              </w:tabs>
              <w:jc w:val="center"/>
              <w:rPr>
                <w:rFonts w:eastAsiaTheme="majorEastAsia"/>
                <w:lang w:val="en-US" w:bidi="en-US"/>
              </w:rPr>
            </w:pPr>
            <w:r>
              <w:rPr>
                <w:rFonts w:eastAsiaTheme="majorEastAsia"/>
                <w:lang w:bidi="en-US"/>
              </w:rPr>
              <w:t xml:space="preserve">Март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10.</w:t>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Мићановић Данијела</w:t>
            </w:r>
          </w:p>
        </w:tc>
        <w:tc>
          <w:tcPr>
            <w:tcW w:w="3657"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1</w:t>
            </w:r>
          </w:p>
        </w:tc>
        <w:tc>
          <w:tcPr>
            <w:tcW w:w="1373"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Март</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11.</w:t>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 xml:space="preserve">Ковач Моника </w:t>
            </w:r>
          </w:p>
        </w:tc>
        <w:tc>
          <w:tcPr>
            <w:tcW w:w="3657"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Март</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12.</w:t>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Стаменковић Маја</w:t>
            </w:r>
          </w:p>
        </w:tc>
        <w:tc>
          <w:tcPr>
            <w:tcW w:w="3657"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Април</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rPr>
                <w:rFonts w:eastAsiaTheme="majorEastAsia"/>
                <w:lang w:bidi="en-US"/>
              </w:rPr>
            </w:pPr>
            <w:r>
              <w:rPr>
                <w:rFonts w:eastAsiaTheme="majorEastAsia"/>
                <w:lang w:bidi="en-US"/>
              </w:rPr>
              <w:t>13.</w:t>
            </w:r>
          </w:p>
        </w:tc>
        <w:tc>
          <w:tcPr>
            <w:tcW w:w="3142"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both"/>
              <w:rPr>
                <w:rFonts w:eastAsiaTheme="majorEastAsia"/>
                <w:lang w:bidi="en-US"/>
              </w:rPr>
            </w:pPr>
            <w:r>
              <w:rPr>
                <w:rFonts w:eastAsiaTheme="majorEastAsia"/>
                <w:lang w:bidi="en-US"/>
              </w:rPr>
              <w:t>Мартинов Магдолна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hideMark/>
          </w:tcPr>
          <w:p w:rsidR="00117FF4" w:rsidRDefault="00117FF4" w:rsidP="00C91FEE">
            <w:pPr>
              <w:tabs>
                <w:tab w:val="left" w:pos="4230"/>
              </w:tabs>
              <w:jc w:val="center"/>
              <w:rPr>
                <w:rFonts w:eastAsiaTheme="majorEastAsia"/>
                <w:lang w:bidi="en-US"/>
              </w:rPr>
            </w:pPr>
            <w:r>
              <w:rPr>
                <w:rFonts w:eastAsiaTheme="majorEastAsia"/>
                <w:lang w:bidi="en-US"/>
              </w:rPr>
              <w:t>Октобар</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14.</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Михајловић Маја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Октобар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lastRenderedPageBreak/>
              <w:t>15.</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Дангубић Ева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Април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16.</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Вељковић Светлана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Мај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17.</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Витомир Весна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у гинекологији</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Мај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18.</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Пајовић Гордана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3</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Март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19.</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Ђурић Радованка</w:t>
            </w:r>
          </w:p>
        </w:tc>
        <w:tc>
          <w:tcPr>
            <w:tcW w:w="3657"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Здравствена нега 2</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Мај   </w:t>
            </w:r>
          </w:p>
        </w:tc>
      </w:tr>
      <w:tr w:rsidR="00117FF4" w:rsidTr="00C91FEE">
        <w:trPr>
          <w:trHeight w:val="144"/>
          <w:jc w:val="center"/>
        </w:trPr>
        <w:tc>
          <w:tcPr>
            <w:tcW w:w="738"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rPr>
                <w:rFonts w:eastAsiaTheme="majorEastAsia"/>
                <w:lang w:bidi="en-US"/>
              </w:rPr>
            </w:pPr>
            <w:r>
              <w:rPr>
                <w:rFonts w:eastAsiaTheme="majorEastAsia"/>
                <w:lang w:bidi="en-US"/>
              </w:rPr>
              <w:t>20.</w:t>
            </w:r>
          </w:p>
        </w:tc>
        <w:tc>
          <w:tcPr>
            <w:tcW w:w="3142"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both"/>
              <w:rPr>
                <w:rFonts w:eastAsiaTheme="majorEastAsia"/>
                <w:lang w:bidi="en-US"/>
              </w:rPr>
            </w:pPr>
            <w:r>
              <w:rPr>
                <w:rFonts w:eastAsiaTheme="majorEastAsia"/>
                <w:lang w:bidi="en-US"/>
              </w:rPr>
              <w:t>Богојевић Небојка</w:t>
            </w:r>
          </w:p>
        </w:tc>
        <w:tc>
          <w:tcPr>
            <w:tcW w:w="3657" w:type="dxa"/>
            <w:tcBorders>
              <w:top w:val="single" w:sz="4" w:space="0" w:color="auto"/>
              <w:left w:val="single" w:sz="4" w:space="0" w:color="auto"/>
              <w:bottom w:val="single" w:sz="4" w:space="0" w:color="auto"/>
              <w:right w:val="single" w:sz="4" w:space="0" w:color="auto"/>
            </w:tcBorders>
          </w:tcPr>
          <w:p w:rsidR="00117FF4" w:rsidRPr="00A33C0A" w:rsidRDefault="00117FF4" w:rsidP="00C91FEE">
            <w:pPr>
              <w:tabs>
                <w:tab w:val="left" w:pos="4230"/>
              </w:tabs>
              <w:jc w:val="center"/>
              <w:rPr>
                <w:rFonts w:eastAsiaTheme="majorEastAsia"/>
                <w:lang w:bidi="en-US"/>
              </w:rPr>
            </w:pPr>
            <w:r>
              <w:rPr>
                <w:rFonts w:eastAsiaTheme="majorEastAsia"/>
                <w:lang w:bidi="en-US"/>
              </w:rPr>
              <w:t>Здравствена нега 1</w:t>
            </w:r>
          </w:p>
        </w:tc>
        <w:tc>
          <w:tcPr>
            <w:tcW w:w="1373" w:type="dxa"/>
            <w:tcBorders>
              <w:top w:val="single" w:sz="4" w:space="0" w:color="auto"/>
              <w:left w:val="single" w:sz="4" w:space="0" w:color="auto"/>
              <w:bottom w:val="single" w:sz="4" w:space="0" w:color="auto"/>
              <w:right w:val="single" w:sz="4" w:space="0" w:color="auto"/>
            </w:tcBorders>
          </w:tcPr>
          <w:p w:rsidR="00117FF4" w:rsidRDefault="00117FF4" w:rsidP="00C91FEE">
            <w:pPr>
              <w:tabs>
                <w:tab w:val="left" w:pos="4230"/>
              </w:tabs>
              <w:jc w:val="center"/>
              <w:rPr>
                <w:rFonts w:eastAsiaTheme="majorEastAsia"/>
                <w:lang w:bidi="en-US"/>
              </w:rPr>
            </w:pPr>
            <w:r>
              <w:rPr>
                <w:rFonts w:eastAsiaTheme="majorEastAsia"/>
                <w:lang w:bidi="en-US"/>
              </w:rPr>
              <w:t xml:space="preserve">Новембар </w:t>
            </w:r>
          </w:p>
        </w:tc>
      </w:tr>
    </w:tbl>
    <w:p w:rsidR="00A35750" w:rsidRPr="00C91FEE" w:rsidRDefault="00A35750" w:rsidP="00C91FEE">
      <w:pPr>
        <w:tabs>
          <w:tab w:val="left" w:pos="4230"/>
        </w:tabs>
        <w:rPr>
          <w:b/>
        </w:rPr>
      </w:pPr>
    </w:p>
    <w:p w:rsidR="00117FF4" w:rsidRPr="00117FF4" w:rsidRDefault="00117FF4" w:rsidP="00117FF4">
      <w:pPr>
        <w:tabs>
          <w:tab w:val="left" w:pos="4230"/>
        </w:tabs>
        <w:jc w:val="center"/>
      </w:pPr>
      <w:r>
        <w:rPr>
          <w:b/>
        </w:rPr>
        <w:t xml:space="preserve">ПЛАН  СТРУЧНОГ  УСАВРШАВАЊА  </w:t>
      </w:r>
      <w:r>
        <w:rPr>
          <w:b/>
          <w:u w:val="single"/>
        </w:rPr>
        <w:t>ВАН   УСТАНОВЕ</w:t>
      </w:r>
    </w:p>
    <w:tbl>
      <w:tblPr>
        <w:tblStyle w:val="TableGrid3"/>
        <w:tblpPr w:leftFromText="180" w:rightFromText="180" w:vertAnchor="text" w:horzAnchor="margin" w:tblpXSpec="center" w:tblpY="269"/>
        <w:tblW w:w="0" w:type="auto"/>
        <w:tblLook w:val="01E0"/>
      </w:tblPr>
      <w:tblGrid>
        <w:gridCol w:w="9286"/>
      </w:tblGrid>
      <w:tr w:rsidR="00117FF4" w:rsidTr="00C91FEE">
        <w:trPr>
          <w:trHeight w:val="691"/>
        </w:trPr>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spacing w:line="252" w:lineRule="auto"/>
              <w:rPr>
                <w:rFonts w:eastAsiaTheme="majorEastAsia"/>
                <w:b/>
                <w:bCs/>
                <w:lang w:bidi="en-US"/>
              </w:rPr>
            </w:pPr>
            <w:r>
              <w:rPr>
                <w:rFonts w:eastAsiaTheme="majorEastAsia"/>
                <w:u w:val="single"/>
                <w:lang w:val="sr-Latn-CS" w:bidi="en-US"/>
              </w:rPr>
              <w:t>Назив семинара</w:t>
            </w:r>
            <w:r>
              <w:rPr>
                <w:rFonts w:eastAsiaTheme="majorEastAsia"/>
                <w:b/>
                <w:bCs/>
                <w:u w:val="single"/>
                <w:lang w:bidi="en-US"/>
              </w:rPr>
              <w:t>:</w:t>
            </w:r>
            <w:r>
              <w:rPr>
                <w:rFonts w:eastAsiaTheme="majorEastAsia"/>
                <w:b/>
                <w:bCs/>
                <w:lang w:bidi="en-US"/>
              </w:rPr>
              <w:t xml:space="preserve"> Прва помоћ код деце</w:t>
            </w:r>
          </w:p>
          <w:p w:rsidR="00117FF4" w:rsidRPr="0017060D" w:rsidRDefault="00117FF4" w:rsidP="00C23834">
            <w:pPr>
              <w:spacing w:line="252" w:lineRule="auto"/>
              <w:rPr>
                <w:rFonts w:eastAsiaTheme="majorEastAsia"/>
                <w:bCs/>
                <w:lang w:bidi="en-US"/>
              </w:rPr>
            </w:pPr>
            <w:r w:rsidRPr="0017060D">
              <w:rPr>
                <w:rFonts w:eastAsiaTheme="majorEastAsia"/>
                <w:bCs/>
                <w:lang w:bidi="en-US"/>
              </w:rPr>
              <w:t xml:space="preserve">Универзитетска  дечија клиника </w:t>
            </w:r>
          </w:p>
          <w:p w:rsidR="00117FF4" w:rsidRPr="0017060D" w:rsidRDefault="00117FF4" w:rsidP="00C23834">
            <w:pPr>
              <w:spacing w:line="252" w:lineRule="auto"/>
              <w:rPr>
                <w:rFonts w:eastAsiaTheme="majorEastAsia"/>
                <w:bCs/>
                <w:lang w:bidi="en-US"/>
              </w:rPr>
            </w:pPr>
            <w:r w:rsidRPr="0017060D">
              <w:rPr>
                <w:rFonts w:eastAsiaTheme="majorEastAsia"/>
                <w:bCs/>
                <w:lang w:bidi="en-US"/>
              </w:rPr>
              <w:t>https://zuov-katalog.rs/index.php?action=page/catalog/view&amp;id=1311</w:t>
            </w:r>
          </w:p>
          <w:p w:rsidR="00117FF4" w:rsidRDefault="00117FF4" w:rsidP="00C23834">
            <w:pPr>
              <w:spacing w:line="252" w:lineRule="auto"/>
              <w:rPr>
                <w:rFonts w:eastAsiaTheme="majorEastAsia"/>
                <w:b/>
                <w:bCs/>
                <w:lang w:val="sr-Latn-CS" w:bidi="en-US"/>
              </w:rPr>
            </w:pPr>
            <w:r>
              <w:rPr>
                <w:rFonts w:eastAsiaTheme="majorEastAsia"/>
                <w:lang w:val="sr-Latn-CS" w:bidi="en-US"/>
              </w:rPr>
              <w:t>(Каталошки број</w:t>
            </w:r>
            <w:r>
              <w:rPr>
                <w:rFonts w:eastAsiaTheme="majorEastAsia"/>
                <w:b/>
                <w:bCs/>
                <w:lang w:bidi="en-US"/>
              </w:rPr>
              <w:t>: 241</w:t>
            </w:r>
            <w:r>
              <w:rPr>
                <w:rFonts w:eastAsiaTheme="majorEastAsia"/>
                <w:lang w:val="sr-Latn-CS" w:bidi="en-US"/>
              </w:rPr>
              <w:t>, Компетенције</w:t>
            </w:r>
            <w:r>
              <w:rPr>
                <w:rFonts w:eastAsiaTheme="majorEastAsia"/>
                <w:b/>
                <w:bCs/>
                <w:lang w:bidi="en-US"/>
              </w:rPr>
              <w:t>: К-2</w:t>
            </w:r>
            <w:r>
              <w:rPr>
                <w:rFonts w:eastAsiaTheme="majorEastAsia"/>
                <w:lang w:val="sr-Latn-CS" w:bidi="en-US"/>
              </w:rPr>
              <w:t xml:space="preserve">, </w:t>
            </w:r>
            <w:r>
              <w:rPr>
                <w:rFonts w:eastAsiaTheme="majorEastAsia"/>
                <w:b/>
                <w:bCs/>
                <w:lang w:val="sr-Latn-CS" w:bidi="en-US"/>
              </w:rPr>
              <w:t>Приоритет</w:t>
            </w:r>
            <w:r>
              <w:rPr>
                <w:rFonts w:eastAsiaTheme="majorEastAsia"/>
                <w:b/>
                <w:bCs/>
                <w:lang w:bidi="en-US"/>
              </w:rPr>
              <w:t>: 4</w:t>
            </w:r>
            <w:r>
              <w:rPr>
                <w:rFonts w:eastAsiaTheme="majorEastAsia"/>
                <w:lang w:val="sr-Latn-CS" w:bidi="en-US"/>
              </w:rPr>
              <w:t>)</w:t>
            </w:r>
          </w:p>
        </w:tc>
      </w:tr>
      <w:tr w:rsidR="00117FF4" w:rsidTr="00C91FEE">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spacing w:line="252" w:lineRule="auto"/>
              <w:rPr>
                <w:rFonts w:eastAsiaTheme="majorEastAsia"/>
                <w:b/>
                <w:bCs/>
                <w:lang w:bidi="en-US"/>
              </w:rPr>
            </w:pPr>
            <w:r>
              <w:rPr>
                <w:rFonts w:eastAsiaTheme="majorEastAsia"/>
                <w:lang w:val="sr-Latn-CS" w:bidi="en-US"/>
              </w:rPr>
              <w:t>Број бодова</w:t>
            </w:r>
            <w:r>
              <w:rPr>
                <w:rFonts w:eastAsiaTheme="majorEastAsia"/>
                <w:b/>
                <w:bCs/>
                <w:lang w:bidi="en-US"/>
              </w:rPr>
              <w:t>: 8 ( 1 дана)</w:t>
            </w:r>
          </w:p>
        </w:tc>
      </w:tr>
      <w:tr w:rsidR="00117FF4" w:rsidTr="00C91FEE">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spacing w:line="252" w:lineRule="auto"/>
              <w:rPr>
                <w:rFonts w:eastAsiaTheme="majorEastAsia"/>
                <w:b/>
                <w:bCs/>
                <w:lang w:bidi="en-US"/>
              </w:rPr>
            </w:pPr>
            <w:r>
              <w:rPr>
                <w:rFonts w:eastAsiaTheme="majorEastAsia"/>
                <w:lang w:val="sr-Latn-CS" w:bidi="en-US"/>
              </w:rPr>
              <w:t>Име и презиме заинтересованих чланова СВ</w:t>
            </w:r>
            <w:r>
              <w:rPr>
                <w:rFonts w:eastAsiaTheme="majorEastAsia"/>
                <w:b/>
                <w:bCs/>
                <w:lang w:bidi="en-US"/>
              </w:rPr>
              <w:t xml:space="preserve">: </w:t>
            </w:r>
          </w:p>
        </w:tc>
      </w:tr>
      <w:tr w:rsidR="00117FF4" w:rsidTr="00C91FEE">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spacing w:line="252" w:lineRule="auto"/>
              <w:rPr>
                <w:rFonts w:eastAsiaTheme="majorEastAsia"/>
                <w:b/>
                <w:bCs/>
                <w:lang w:bidi="en-US"/>
              </w:rPr>
            </w:pPr>
            <w:r>
              <w:rPr>
                <w:rFonts w:eastAsiaTheme="majorEastAsia"/>
                <w:b/>
                <w:bCs/>
                <w:lang w:bidi="en-US"/>
              </w:rPr>
              <w:t>Сви чланови Стручног већа наставника Здравствене неге (20 чланова)</w:t>
            </w:r>
          </w:p>
        </w:tc>
      </w:tr>
    </w:tbl>
    <w:p w:rsidR="00117FF4" w:rsidRPr="00117FF4" w:rsidRDefault="00117FF4" w:rsidP="00117FF4">
      <w:pPr>
        <w:rPr>
          <w:rFonts w:asciiTheme="majorHAnsi" w:eastAsiaTheme="majorEastAsia" w:hAnsiTheme="majorHAnsi" w:cstheme="majorBidi"/>
          <w:sz w:val="22"/>
          <w:szCs w:val="22"/>
          <w:lang w:bidi="en-US"/>
        </w:rPr>
      </w:pPr>
    </w:p>
    <w:p w:rsidR="00117FF4" w:rsidRDefault="00117FF4" w:rsidP="00117FF4">
      <w:pPr>
        <w:rPr>
          <w:rFonts w:asciiTheme="majorHAnsi" w:eastAsiaTheme="majorEastAsia" w:hAnsiTheme="majorHAnsi" w:cstheme="majorBidi"/>
          <w:sz w:val="22"/>
          <w:szCs w:val="22"/>
          <w:lang w:bidi="en-US"/>
        </w:rPr>
      </w:pPr>
    </w:p>
    <w:tbl>
      <w:tblPr>
        <w:tblStyle w:val="TableGrid3"/>
        <w:tblW w:w="0" w:type="auto"/>
        <w:jc w:val="center"/>
        <w:tblLook w:val="04A0"/>
      </w:tblPr>
      <w:tblGrid>
        <w:gridCol w:w="9286"/>
      </w:tblGrid>
      <w:tr w:rsidR="00117FF4" w:rsidTr="00C91FEE">
        <w:trPr>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3690"/>
              </w:tabs>
              <w:spacing w:line="252" w:lineRule="auto"/>
              <w:jc w:val="both"/>
              <w:rPr>
                <w:rFonts w:eastAsiaTheme="majorEastAsia"/>
                <w:u w:val="single"/>
                <w:lang w:bidi="en-US"/>
              </w:rPr>
            </w:pPr>
            <w:r>
              <w:rPr>
                <w:rFonts w:eastAsiaTheme="majorEastAsia"/>
                <w:u w:val="single"/>
                <w:lang w:bidi="en-US"/>
              </w:rPr>
              <w:t xml:space="preserve">Назив семинара: </w:t>
            </w:r>
            <w:r w:rsidR="00C91FEE">
              <w:rPr>
                <w:rFonts w:eastAsiaTheme="majorEastAsia"/>
                <w:b/>
                <w:lang w:bidi="en-US"/>
              </w:rPr>
              <w:t>Водич за васпитаче</w:t>
            </w:r>
            <w:r>
              <w:rPr>
                <w:rFonts w:eastAsiaTheme="majorEastAsia"/>
                <w:b/>
                <w:lang w:bidi="en-US"/>
              </w:rPr>
              <w:t>, породица у вртлогу дроге</w:t>
            </w:r>
            <w:r>
              <w:rPr>
                <w:rFonts w:eastAsiaTheme="majorEastAsia"/>
                <w:u w:val="single"/>
                <w:lang w:bidi="en-US"/>
              </w:rPr>
              <w:t xml:space="preserve"> </w:t>
            </w:r>
          </w:p>
          <w:p w:rsidR="00117FF4" w:rsidRPr="00435DB8" w:rsidRDefault="00117FF4" w:rsidP="00C23834">
            <w:pPr>
              <w:tabs>
                <w:tab w:val="left" w:pos="3690"/>
              </w:tabs>
              <w:spacing w:line="252" w:lineRule="auto"/>
              <w:jc w:val="both"/>
              <w:rPr>
                <w:rFonts w:eastAsiaTheme="majorEastAsia"/>
                <w:lang w:bidi="en-US"/>
              </w:rPr>
            </w:pPr>
            <w:r w:rsidRPr="00435DB8">
              <w:rPr>
                <w:rFonts w:eastAsiaTheme="majorEastAsia"/>
                <w:lang w:bidi="en-US"/>
              </w:rPr>
              <w:t>https://zuov-katalog.rs/index.php?action=page/catalog/view&amp;id=499</w:t>
            </w:r>
          </w:p>
          <w:p w:rsidR="00117FF4" w:rsidRDefault="00117FF4" w:rsidP="00C23834">
            <w:pPr>
              <w:tabs>
                <w:tab w:val="left" w:pos="3690"/>
              </w:tabs>
              <w:spacing w:line="252" w:lineRule="auto"/>
              <w:jc w:val="both"/>
              <w:rPr>
                <w:rFonts w:eastAsiaTheme="majorEastAsia"/>
                <w:lang w:bidi="en-US"/>
              </w:rPr>
            </w:pPr>
            <w:r>
              <w:rPr>
                <w:rFonts w:eastAsiaTheme="majorEastAsia"/>
                <w:lang w:bidi="en-US"/>
              </w:rPr>
              <w:t xml:space="preserve">(Каталошки број: </w:t>
            </w:r>
            <w:r>
              <w:rPr>
                <w:rFonts w:eastAsiaTheme="majorEastAsia"/>
                <w:b/>
                <w:lang w:bidi="en-US"/>
              </w:rPr>
              <w:t>243</w:t>
            </w:r>
            <w:r>
              <w:rPr>
                <w:rFonts w:eastAsiaTheme="majorEastAsia"/>
                <w:lang w:bidi="en-US"/>
              </w:rPr>
              <w:t xml:space="preserve">, Компетенције: </w:t>
            </w:r>
            <w:r>
              <w:rPr>
                <w:rFonts w:eastAsiaTheme="majorEastAsia"/>
                <w:b/>
                <w:lang w:bidi="en-US"/>
              </w:rPr>
              <w:t>К-3</w:t>
            </w:r>
            <w:r>
              <w:rPr>
                <w:rFonts w:eastAsiaTheme="majorEastAsia"/>
                <w:lang w:bidi="en-US"/>
              </w:rPr>
              <w:t xml:space="preserve">, Приоритет: </w:t>
            </w:r>
            <w:r>
              <w:rPr>
                <w:rFonts w:eastAsiaTheme="majorEastAsia"/>
                <w:b/>
                <w:lang w:bidi="en-US"/>
              </w:rPr>
              <w:t>4</w:t>
            </w:r>
            <w:r>
              <w:rPr>
                <w:rFonts w:eastAsiaTheme="majorEastAsia"/>
                <w:lang w:bidi="en-US"/>
              </w:rPr>
              <w:t>)</w:t>
            </w:r>
          </w:p>
        </w:tc>
      </w:tr>
      <w:tr w:rsidR="00117FF4" w:rsidTr="00C91FEE">
        <w:trPr>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3690"/>
              </w:tabs>
              <w:spacing w:line="252" w:lineRule="auto"/>
              <w:jc w:val="both"/>
              <w:rPr>
                <w:rFonts w:eastAsiaTheme="majorEastAsia"/>
                <w:lang w:bidi="en-US"/>
              </w:rPr>
            </w:pPr>
            <w:r>
              <w:rPr>
                <w:rFonts w:eastAsiaTheme="majorEastAsia"/>
                <w:lang w:bidi="en-US"/>
              </w:rPr>
              <w:t>Број бодова: 8 ( 1 дан)</w:t>
            </w:r>
          </w:p>
        </w:tc>
      </w:tr>
      <w:tr w:rsidR="00117FF4" w:rsidTr="00C91FEE">
        <w:trPr>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3690"/>
              </w:tabs>
              <w:spacing w:line="252" w:lineRule="auto"/>
              <w:jc w:val="both"/>
              <w:rPr>
                <w:rFonts w:eastAsiaTheme="majorEastAsia"/>
                <w:lang w:bidi="en-US"/>
              </w:rPr>
            </w:pPr>
            <w:r>
              <w:rPr>
                <w:rFonts w:eastAsiaTheme="majorEastAsia"/>
                <w:lang w:val="sr-Latn-CS" w:bidi="en-US"/>
              </w:rPr>
              <w:t>Име и презиме заинтересованих чланова СВ</w:t>
            </w:r>
            <w:r>
              <w:rPr>
                <w:rFonts w:eastAsiaTheme="majorEastAsia"/>
                <w:b/>
                <w:bCs/>
                <w:lang w:bidi="en-US"/>
              </w:rPr>
              <w:t>:</w:t>
            </w:r>
          </w:p>
        </w:tc>
      </w:tr>
      <w:tr w:rsidR="00117FF4" w:rsidTr="00C91FEE">
        <w:trPr>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3690"/>
              </w:tabs>
              <w:spacing w:line="252" w:lineRule="auto"/>
              <w:jc w:val="both"/>
              <w:rPr>
                <w:rFonts w:eastAsiaTheme="majorEastAsia"/>
                <w:lang w:bidi="en-US"/>
              </w:rPr>
            </w:pPr>
            <w:r>
              <w:rPr>
                <w:rFonts w:eastAsiaTheme="majorEastAsia"/>
                <w:b/>
                <w:bCs/>
                <w:lang w:bidi="en-US"/>
              </w:rPr>
              <w:t>Сви чланови Стручног већа наставника Здравствене неге (20 чланова)</w:t>
            </w:r>
          </w:p>
        </w:tc>
      </w:tr>
    </w:tbl>
    <w:p w:rsidR="00117FF4" w:rsidRPr="003E698A" w:rsidRDefault="00117FF4" w:rsidP="00117FF4">
      <w:pPr>
        <w:rPr>
          <w:rFonts w:asciiTheme="majorHAnsi" w:eastAsiaTheme="majorEastAsia" w:hAnsiTheme="majorHAnsi" w:cstheme="majorBidi"/>
          <w:sz w:val="22"/>
          <w:szCs w:val="22"/>
          <w:lang w:val="en-US" w:bidi="en-US"/>
        </w:rPr>
      </w:pPr>
    </w:p>
    <w:tbl>
      <w:tblPr>
        <w:tblStyle w:val="TableGrid3"/>
        <w:tblW w:w="0" w:type="auto"/>
        <w:tblLook w:val="04A0"/>
      </w:tblPr>
      <w:tblGrid>
        <w:gridCol w:w="9286"/>
      </w:tblGrid>
      <w:tr w:rsidR="00117FF4" w:rsidTr="00C23834">
        <w:tc>
          <w:tcPr>
            <w:tcW w:w="9576" w:type="dxa"/>
            <w:tcBorders>
              <w:top w:val="nil"/>
              <w:left w:val="nil"/>
              <w:bottom w:val="nil"/>
              <w:right w:val="nil"/>
            </w:tcBorders>
          </w:tcPr>
          <w:tbl>
            <w:tblPr>
              <w:tblStyle w:val="TableGrid3"/>
              <w:tblpPr w:leftFromText="180" w:rightFromText="180" w:vertAnchor="text" w:horzAnchor="margin" w:tblpXSpec="center" w:tblpY="269"/>
              <w:tblOverlap w:val="never"/>
              <w:tblW w:w="9085" w:type="dxa"/>
              <w:tblLook w:val="01E0"/>
            </w:tblPr>
            <w:tblGrid>
              <w:gridCol w:w="9085"/>
            </w:tblGrid>
            <w:tr w:rsidR="00117FF4" w:rsidTr="00C91FEE">
              <w:trPr>
                <w:trHeight w:val="694"/>
              </w:trPr>
              <w:tc>
                <w:tcPr>
                  <w:tcW w:w="9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shd w:val="clear" w:color="auto" w:fill="FFFFFF"/>
                    <w:outlineLvl w:val="0"/>
                    <w:rPr>
                      <w:b/>
                      <w:color w:val="333333"/>
                      <w:kern w:val="36"/>
                    </w:rPr>
                  </w:pPr>
                  <w:r w:rsidRPr="00B43272">
                    <w:rPr>
                      <w:bCs/>
                      <w:kern w:val="36"/>
                      <w:u w:val="single"/>
                      <w:lang w:val="sr-Latn-CS"/>
                    </w:rPr>
                    <w:t>Назив семинара</w:t>
                  </w:r>
                  <w:r>
                    <w:rPr>
                      <w:b/>
                      <w:bCs/>
                      <w:kern w:val="36"/>
                      <w:u w:val="single"/>
                    </w:rPr>
                    <w:t>:</w:t>
                  </w:r>
                  <w:r>
                    <w:rPr>
                      <w:b/>
                      <w:bCs/>
                      <w:kern w:val="36"/>
                    </w:rPr>
                    <w:t xml:space="preserve"> </w:t>
                  </w:r>
                  <w:r>
                    <w:rPr>
                      <w:b/>
                      <w:color w:val="333333"/>
                      <w:kern w:val="36"/>
                      <w:lang w:val="en-US"/>
                    </w:rPr>
                    <w:t>Конструнктивно превазилажење стреса као основна животна вештина за очување менталног здравља</w:t>
                  </w:r>
                </w:p>
                <w:p w:rsidR="00117FF4" w:rsidRDefault="00117FF4" w:rsidP="00C91FEE">
                  <w:pPr>
                    <w:shd w:val="clear" w:color="auto" w:fill="FFFFFF"/>
                    <w:outlineLvl w:val="0"/>
                    <w:rPr>
                      <w:b/>
                      <w:color w:val="333333"/>
                      <w:kern w:val="36"/>
                    </w:rPr>
                  </w:pPr>
                  <w:r>
                    <w:rPr>
                      <w:color w:val="333333"/>
                      <w:kern w:val="36"/>
                    </w:rPr>
                    <w:t>https://zuov-katalog.rs/index.php?action=page/catalog/view&amp;id=62</w:t>
                  </w:r>
                </w:p>
                <w:p w:rsidR="00117FF4" w:rsidRDefault="00117FF4" w:rsidP="00C91FEE">
                  <w:pPr>
                    <w:rPr>
                      <w:rFonts w:eastAsiaTheme="majorEastAsia"/>
                      <w:b/>
                      <w:bCs/>
                      <w:lang w:val="sr-Latn-CS" w:bidi="en-US"/>
                    </w:rPr>
                  </w:pPr>
                  <w:r>
                    <w:rPr>
                      <w:rFonts w:eastAsiaTheme="majorEastAsia"/>
                      <w:lang w:val="sr-Latn-CS" w:bidi="en-US"/>
                    </w:rPr>
                    <w:t>(Каталошки број</w:t>
                  </w:r>
                  <w:r>
                    <w:rPr>
                      <w:rFonts w:eastAsiaTheme="majorEastAsia"/>
                      <w:b/>
                      <w:bCs/>
                      <w:lang w:bidi="en-US"/>
                    </w:rPr>
                    <w:t>: 262</w:t>
                  </w:r>
                  <w:r>
                    <w:rPr>
                      <w:rFonts w:eastAsiaTheme="majorEastAsia"/>
                      <w:lang w:val="sr-Latn-CS" w:bidi="en-US"/>
                    </w:rPr>
                    <w:t>, Компетенције</w:t>
                  </w:r>
                  <w:r>
                    <w:rPr>
                      <w:rFonts w:eastAsiaTheme="majorEastAsia"/>
                      <w:b/>
                      <w:bCs/>
                      <w:lang w:bidi="en-US"/>
                    </w:rPr>
                    <w:t>: К-4</w:t>
                  </w:r>
                  <w:r>
                    <w:rPr>
                      <w:rFonts w:eastAsiaTheme="majorEastAsia"/>
                      <w:lang w:val="sr-Latn-CS" w:bidi="en-US"/>
                    </w:rPr>
                    <w:t xml:space="preserve">, </w:t>
                  </w:r>
                  <w:r>
                    <w:rPr>
                      <w:rFonts w:eastAsiaTheme="majorEastAsia"/>
                      <w:b/>
                      <w:bCs/>
                      <w:lang w:val="sr-Latn-CS" w:bidi="en-US"/>
                    </w:rPr>
                    <w:t>Приоритет</w:t>
                  </w:r>
                  <w:r>
                    <w:rPr>
                      <w:rFonts w:eastAsiaTheme="majorEastAsia"/>
                      <w:b/>
                      <w:bCs/>
                      <w:lang w:bidi="en-US"/>
                    </w:rPr>
                    <w:t>: 4</w:t>
                  </w:r>
                  <w:r>
                    <w:rPr>
                      <w:rFonts w:eastAsiaTheme="majorEastAsia"/>
                      <w:lang w:val="sr-Latn-CS" w:bidi="en-US"/>
                    </w:rPr>
                    <w:t>)</w:t>
                  </w:r>
                </w:p>
              </w:tc>
            </w:tr>
            <w:tr w:rsidR="00117FF4" w:rsidTr="00C91FEE">
              <w:trPr>
                <w:trHeight w:val="264"/>
              </w:trPr>
              <w:tc>
                <w:tcPr>
                  <w:tcW w:w="9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rPr>
                      <w:rFonts w:eastAsiaTheme="majorEastAsia"/>
                      <w:b/>
                      <w:bCs/>
                      <w:lang w:bidi="en-US"/>
                    </w:rPr>
                  </w:pPr>
                  <w:r>
                    <w:rPr>
                      <w:rFonts w:eastAsiaTheme="majorEastAsia"/>
                      <w:lang w:val="sr-Latn-CS" w:bidi="en-US"/>
                    </w:rPr>
                    <w:t>Број бодова</w:t>
                  </w:r>
                  <w:r>
                    <w:rPr>
                      <w:rFonts w:eastAsiaTheme="majorEastAsia"/>
                      <w:b/>
                      <w:bCs/>
                      <w:lang w:bidi="en-US"/>
                    </w:rPr>
                    <w:t>: 8 ( 1 дана)</w:t>
                  </w:r>
                </w:p>
              </w:tc>
            </w:tr>
            <w:tr w:rsidR="00117FF4" w:rsidTr="00C91FEE">
              <w:trPr>
                <w:trHeight w:val="264"/>
              </w:trPr>
              <w:tc>
                <w:tcPr>
                  <w:tcW w:w="9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rPr>
                      <w:rFonts w:eastAsiaTheme="majorEastAsia"/>
                      <w:b/>
                      <w:bCs/>
                      <w:lang w:bidi="en-US"/>
                    </w:rPr>
                  </w:pPr>
                  <w:r>
                    <w:rPr>
                      <w:rFonts w:eastAsiaTheme="majorEastAsia"/>
                      <w:lang w:val="sr-Latn-CS" w:bidi="en-US"/>
                    </w:rPr>
                    <w:t>Име и презиме заинтересованих чланова СВ</w:t>
                  </w:r>
                  <w:r>
                    <w:rPr>
                      <w:rFonts w:eastAsiaTheme="majorEastAsia"/>
                      <w:b/>
                      <w:bCs/>
                      <w:lang w:bidi="en-US"/>
                    </w:rPr>
                    <w:t xml:space="preserve">: </w:t>
                  </w:r>
                </w:p>
              </w:tc>
            </w:tr>
            <w:tr w:rsidR="00117FF4" w:rsidTr="00C91FEE">
              <w:trPr>
                <w:trHeight w:val="276"/>
              </w:trPr>
              <w:tc>
                <w:tcPr>
                  <w:tcW w:w="9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rPr>
                      <w:rFonts w:eastAsiaTheme="majorEastAsia"/>
                      <w:b/>
                      <w:bCs/>
                      <w:lang w:bidi="en-US"/>
                    </w:rPr>
                  </w:pPr>
                  <w:r>
                    <w:rPr>
                      <w:rFonts w:eastAsiaTheme="majorEastAsia"/>
                      <w:b/>
                      <w:bCs/>
                      <w:lang w:bidi="en-US"/>
                    </w:rPr>
                    <w:t>Сви чланови Стручног већа наставника Здравствене неге (20 чланова)</w:t>
                  </w:r>
                </w:p>
              </w:tc>
            </w:tr>
          </w:tbl>
          <w:p w:rsidR="00117FF4" w:rsidRDefault="00117FF4" w:rsidP="00C23834">
            <w:pPr>
              <w:tabs>
                <w:tab w:val="left" w:pos="3690"/>
              </w:tabs>
              <w:spacing w:line="252" w:lineRule="auto"/>
              <w:jc w:val="both"/>
              <w:rPr>
                <w:rFonts w:eastAsiaTheme="majorEastAsia"/>
                <w:b/>
                <w:lang w:bidi="en-US"/>
              </w:rPr>
            </w:pPr>
          </w:p>
        </w:tc>
      </w:tr>
    </w:tbl>
    <w:p w:rsidR="00117FF4" w:rsidRDefault="00117FF4" w:rsidP="00117FF4">
      <w:pPr>
        <w:tabs>
          <w:tab w:val="left" w:pos="4230"/>
        </w:tabs>
        <w:rPr>
          <w:b/>
        </w:rPr>
      </w:pPr>
    </w:p>
    <w:p w:rsidR="00117FF4" w:rsidRDefault="00117FF4" w:rsidP="00117FF4">
      <w:pPr>
        <w:tabs>
          <w:tab w:val="left" w:pos="4230"/>
        </w:tabs>
        <w:jc w:val="center"/>
        <w:rPr>
          <w:b/>
        </w:rPr>
      </w:pPr>
    </w:p>
    <w:p w:rsidR="00117FF4" w:rsidRDefault="00117FF4" w:rsidP="00117FF4">
      <w:pPr>
        <w:tabs>
          <w:tab w:val="left" w:pos="4230"/>
        </w:tabs>
        <w:jc w:val="center"/>
        <w:rPr>
          <w:b/>
        </w:rPr>
      </w:pPr>
      <w:r>
        <w:rPr>
          <w:b/>
        </w:rPr>
        <w:t>УЏБЕНИЦИ КОЈИ ЋЕ БИТИ КОРИШТЕНИ У НАСТАВИ</w:t>
      </w:r>
    </w:p>
    <w:p w:rsidR="00117FF4" w:rsidRDefault="00117FF4" w:rsidP="00117FF4">
      <w:pPr>
        <w:tabs>
          <w:tab w:val="left" w:pos="4230"/>
        </w:tabs>
        <w:jc w:val="center"/>
      </w:pPr>
    </w:p>
    <w:tbl>
      <w:tblPr>
        <w:tblStyle w:val="TableGrid"/>
        <w:tblW w:w="8918" w:type="dxa"/>
        <w:jc w:val="center"/>
        <w:tblLayout w:type="fixed"/>
        <w:tblLook w:val="04A0"/>
      </w:tblPr>
      <w:tblGrid>
        <w:gridCol w:w="705"/>
        <w:gridCol w:w="1919"/>
        <w:gridCol w:w="2970"/>
        <w:gridCol w:w="3324"/>
      </w:tblGrid>
      <w:tr w:rsidR="00117FF4" w:rsidTr="00C91FEE">
        <w:trPr>
          <w:jc w:val="center"/>
        </w:trPr>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Ред.број</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Назив уџбеника</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Аутор</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Издавач и година издања</w:t>
            </w:r>
          </w:p>
        </w:tc>
      </w:tr>
      <w:tr w:rsidR="00117FF4" w:rsidTr="00C91FEE">
        <w:trPr>
          <w:jc w:val="center"/>
        </w:trPr>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FF4" w:rsidRDefault="00117FF4" w:rsidP="00297C37">
            <w:pPr>
              <w:pStyle w:val="ListParagraph"/>
              <w:numPr>
                <w:ilvl w:val="0"/>
                <w:numId w:val="97"/>
              </w:numPr>
              <w:tabs>
                <w:tab w:val="left" w:pos="4230"/>
              </w:tabs>
              <w:contextualSpacing/>
              <w:jc w:val="center"/>
              <w:rPr>
                <w:rFonts w:eastAsiaTheme="minorHAnsi"/>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Здравствена нега 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Александар Баљозовић,</w:t>
            </w:r>
          </w:p>
          <w:p w:rsidR="00117FF4" w:rsidRDefault="00117FF4" w:rsidP="00C23834">
            <w:pPr>
              <w:tabs>
                <w:tab w:val="left" w:pos="4230"/>
              </w:tabs>
              <w:jc w:val="center"/>
            </w:pPr>
            <w:r>
              <w:t>Светислав Костић,</w:t>
            </w:r>
          </w:p>
          <w:p w:rsidR="00117FF4" w:rsidRDefault="00117FF4" w:rsidP="00C23834">
            <w:pPr>
              <w:tabs>
                <w:tab w:val="left" w:pos="4230"/>
              </w:tabs>
              <w:jc w:val="center"/>
            </w:pPr>
            <w:r>
              <w:t>Никола Баљозовић</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Завод за уџбенике, Београд</w:t>
            </w:r>
          </w:p>
          <w:p w:rsidR="00117FF4" w:rsidRDefault="00117FF4" w:rsidP="00C23834">
            <w:pPr>
              <w:tabs>
                <w:tab w:val="left" w:pos="4230"/>
              </w:tabs>
              <w:jc w:val="center"/>
            </w:pPr>
            <w:r>
              <w:t>2012</w:t>
            </w:r>
          </w:p>
        </w:tc>
      </w:tr>
      <w:tr w:rsidR="00117FF4" w:rsidTr="00C91FEE">
        <w:trPr>
          <w:jc w:val="center"/>
        </w:trPr>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FF4" w:rsidRDefault="00117FF4" w:rsidP="00297C37">
            <w:pPr>
              <w:pStyle w:val="ListParagraph"/>
              <w:numPr>
                <w:ilvl w:val="0"/>
                <w:numId w:val="97"/>
              </w:numPr>
              <w:tabs>
                <w:tab w:val="left" w:pos="4230"/>
              </w:tabs>
              <w:contextualSpacing/>
              <w:jc w:val="center"/>
              <w:rPr>
                <w:rFonts w:eastAsiaTheme="minorHAnsi"/>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Здравствена нега 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Александар Баљозовић,</w:t>
            </w:r>
          </w:p>
          <w:p w:rsidR="00117FF4" w:rsidRDefault="00117FF4" w:rsidP="00C23834">
            <w:pPr>
              <w:tabs>
                <w:tab w:val="left" w:pos="4230"/>
              </w:tabs>
              <w:jc w:val="center"/>
            </w:pPr>
            <w:r>
              <w:t>Ковина Јојкић,</w:t>
            </w:r>
          </w:p>
          <w:p w:rsidR="00117FF4" w:rsidRDefault="00117FF4" w:rsidP="00C23834">
            <w:pPr>
              <w:tabs>
                <w:tab w:val="left" w:pos="4230"/>
              </w:tabs>
              <w:jc w:val="center"/>
            </w:pPr>
            <w:r>
              <w:t>Ружица Хити</w:t>
            </w:r>
          </w:p>
          <w:p w:rsidR="00117FF4" w:rsidRDefault="00117FF4" w:rsidP="00C23834">
            <w:pPr>
              <w:tabs>
                <w:tab w:val="left" w:pos="4230"/>
              </w:tabs>
              <w:jc w:val="center"/>
            </w:pPr>
            <w:r>
              <w:t>Никола Баљозовић</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230"/>
              </w:tabs>
              <w:jc w:val="center"/>
            </w:pPr>
            <w:r>
              <w:t>Завод за уџбенике и наставна средства</w:t>
            </w:r>
            <w:r w:rsidR="00C91FEE">
              <w:t xml:space="preserve">, </w:t>
            </w:r>
            <w:r>
              <w:t>Београд</w:t>
            </w:r>
            <w:r w:rsidR="00C91FEE">
              <w:t xml:space="preserve">, </w:t>
            </w:r>
            <w:r>
              <w:t>1996</w:t>
            </w:r>
          </w:p>
        </w:tc>
      </w:tr>
      <w:tr w:rsidR="00117FF4" w:rsidTr="00C91FEE">
        <w:trPr>
          <w:jc w:val="center"/>
        </w:trPr>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FF4" w:rsidRDefault="00117FF4" w:rsidP="00297C37">
            <w:pPr>
              <w:pStyle w:val="ListParagraph"/>
              <w:numPr>
                <w:ilvl w:val="0"/>
                <w:numId w:val="97"/>
              </w:numPr>
              <w:tabs>
                <w:tab w:val="left" w:pos="4230"/>
              </w:tabs>
              <w:contextualSpacing/>
              <w:jc w:val="center"/>
              <w:rPr>
                <w:rFonts w:eastAsiaTheme="minorHAnsi"/>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Здравствена нега 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Радмила Поповић</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91FEE">
            <w:pPr>
              <w:tabs>
                <w:tab w:val="left" w:pos="4230"/>
              </w:tabs>
              <w:jc w:val="center"/>
            </w:pPr>
            <w:r>
              <w:t>Завод за уџбенике и наставна средства</w:t>
            </w:r>
            <w:r w:rsidR="00C91FEE">
              <w:t xml:space="preserve">, </w:t>
            </w:r>
            <w:r>
              <w:t>Београд</w:t>
            </w:r>
            <w:r w:rsidR="00C91FEE">
              <w:t xml:space="preserve">, </w:t>
            </w:r>
            <w:r>
              <w:t>1995</w:t>
            </w:r>
          </w:p>
        </w:tc>
      </w:tr>
      <w:tr w:rsidR="00117FF4" w:rsidTr="00C91FEE">
        <w:trPr>
          <w:jc w:val="center"/>
        </w:trPr>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FF4" w:rsidRDefault="00117FF4" w:rsidP="00297C37">
            <w:pPr>
              <w:pStyle w:val="ListParagraph"/>
              <w:numPr>
                <w:ilvl w:val="0"/>
                <w:numId w:val="97"/>
              </w:numPr>
              <w:tabs>
                <w:tab w:val="left" w:pos="4230"/>
              </w:tabs>
              <w:contextualSpacing/>
              <w:jc w:val="center"/>
              <w:rPr>
                <w:rFonts w:eastAsiaTheme="minorHAnsi"/>
              </w:rPr>
            </w:pP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Здравствена нега 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Биљана Путниковић</w:t>
            </w:r>
          </w:p>
          <w:p w:rsidR="00117FF4" w:rsidRDefault="00117FF4" w:rsidP="00C23834">
            <w:pPr>
              <w:tabs>
                <w:tab w:val="left" w:pos="4230"/>
              </w:tabs>
              <w:jc w:val="center"/>
            </w:pPr>
            <w:r>
              <w:t>Милан Терзић</w:t>
            </w:r>
          </w:p>
          <w:p w:rsidR="00117FF4" w:rsidRDefault="00117FF4" w:rsidP="00C23834">
            <w:pPr>
              <w:tabs>
                <w:tab w:val="left" w:pos="4230"/>
              </w:tabs>
              <w:jc w:val="center"/>
            </w:pPr>
            <w:r>
              <w:t>Сања Мазић</w:t>
            </w:r>
          </w:p>
          <w:p w:rsidR="00117FF4" w:rsidRDefault="00117FF4" w:rsidP="00C23834">
            <w:pPr>
              <w:tabs>
                <w:tab w:val="left" w:pos="4230"/>
              </w:tabs>
              <w:jc w:val="center"/>
            </w:pPr>
            <w:r>
              <w:t>Славко Марковић</w:t>
            </w:r>
          </w:p>
        </w:tc>
        <w:tc>
          <w:tcPr>
            <w:tcW w:w="3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FF4" w:rsidRDefault="00117FF4" w:rsidP="00C23834">
            <w:pPr>
              <w:tabs>
                <w:tab w:val="left" w:pos="4230"/>
              </w:tabs>
              <w:jc w:val="center"/>
            </w:pPr>
            <w:r>
              <w:t>Завод за уџбенике, Београд</w:t>
            </w:r>
          </w:p>
          <w:p w:rsidR="00117FF4" w:rsidRDefault="00117FF4" w:rsidP="00C23834">
            <w:pPr>
              <w:tabs>
                <w:tab w:val="left" w:pos="4230"/>
              </w:tabs>
              <w:jc w:val="center"/>
            </w:pPr>
            <w:r>
              <w:t>2007</w:t>
            </w:r>
          </w:p>
        </w:tc>
      </w:tr>
      <w:tr w:rsidR="00117FF4" w:rsidTr="00C91FEE">
        <w:trPr>
          <w:trHeight w:val="21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lastRenderedPageBreak/>
              <w:t>5.</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Прва помоћ</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C91FEE" w:rsidP="00C23834">
            <w:pPr>
              <w:tabs>
                <w:tab w:val="left" w:pos="2655"/>
                <w:tab w:val="left" w:pos="4230"/>
                <w:tab w:val="right" w:pos="9360"/>
              </w:tabs>
              <w:jc w:val="center"/>
            </w:pPr>
            <w:r>
              <w:t>Павловић, Вер</w:t>
            </w:r>
            <w:r w:rsidR="00117FF4">
              <w:t>а</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Завод за издавање уџбеника</w:t>
            </w:r>
          </w:p>
          <w:p w:rsidR="00117FF4" w:rsidRDefault="00117FF4" w:rsidP="00C23834">
            <w:pPr>
              <w:tabs>
                <w:tab w:val="left" w:pos="2655"/>
                <w:tab w:val="left" w:pos="4230"/>
                <w:tab w:val="right" w:pos="9360"/>
              </w:tabs>
              <w:jc w:val="center"/>
            </w:pPr>
            <w:r>
              <w:t>2004</w:t>
            </w:r>
          </w:p>
        </w:tc>
      </w:tr>
      <w:tr w:rsidR="00117FF4" w:rsidTr="00C91FEE">
        <w:trPr>
          <w:trHeight w:val="345"/>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6.</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Интерна медицина са негом 1</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Јован Теодоровић и сарадници</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4230"/>
              </w:tabs>
              <w:jc w:val="center"/>
            </w:pPr>
            <w:r>
              <w:t>Завод за уџбенике и наставна средства</w:t>
            </w:r>
          </w:p>
          <w:p w:rsidR="00117FF4" w:rsidRDefault="00117FF4" w:rsidP="00C91FEE">
            <w:pPr>
              <w:tabs>
                <w:tab w:val="left" w:pos="4230"/>
              </w:tabs>
              <w:jc w:val="center"/>
            </w:pPr>
            <w:r>
              <w:t>Београд</w:t>
            </w:r>
            <w:r w:rsidR="00C91FEE">
              <w:t xml:space="preserve">, </w:t>
            </w:r>
            <w:r>
              <w:t>2006</w:t>
            </w:r>
          </w:p>
        </w:tc>
      </w:tr>
      <w:tr w:rsidR="00117FF4" w:rsidTr="00C91FEE">
        <w:trPr>
          <w:trHeight w:val="42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7.</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Интерна медицина са негом  2</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Јован Теодоровић и сарадници</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4230"/>
              </w:tabs>
              <w:jc w:val="center"/>
            </w:pPr>
            <w:r>
              <w:t>Завод за уџбенике и наставна средства</w:t>
            </w:r>
          </w:p>
          <w:p w:rsidR="00117FF4" w:rsidRDefault="00117FF4" w:rsidP="00C91FEE">
            <w:pPr>
              <w:tabs>
                <w:tab w:val="left" w:pos="4230"/>
              </w:tabs>
              <w:jc w:val="center"/>
            </w:pPr>
            <w:r>
              <w:t>Београд</w:t>
            </w:r>
            <w:r w:rsidR="00C91FEE">
              <w:t xml:space="preserve">, </w:t>
            </w:r>
            <w:r>
              <w:t>2006</w:t>
            </w:r>
          </w:p>
        </w:tc>
      </w:tr>
      <w:tr w:rsidR="00117FF4" w:rsidTr="00C91FEE">
        <w:trPr>
          <w:trHeight w:val="33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8.</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Хирургија са негом 1</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Зоран Комљеновић</w:t>
            </w:r>
          </w:p>
          <w:p w:rsidR="00117FF4" w:rsidRDefault="00117FF4" w:rsidP="00C23834">
            <w:pPr>
              <w:tabs>
                <w:tab w:val="left" w:pos="2655"/>
                <w:tab w:val="left" w:pos="4230"/>
                <w:tab w:val="right" w:pos="9360"/>
              </w:tabs>
              <w:jc w:val="center"/>
            </w:pPr>
            <w:r>
              <w:t>Томислав Рађеловић</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4230"/>
              </w:tabs>
              <w:jc w:val="center"/>
            </w:pPr>
            <w:r>
              <w:t>Завод за уџбенике, Београд</w:t>
            </w:r>
          </w:p>
          <w:p w:rsidR="00117FF4" w:rsidRDefault="00117FF4" w:rsidP="00C23834">
            <w:pPr>
              <w:tabs>
                <w:tab w:val="left" w:pos="2655"/>
                <w:tab w:val="left" w:pos="4230"/>
                <w:tab w:val="right" w:pos="9360"/>
              </w:tabs>
              <w:jc w:val="center"/>
            </w:pPr>
            <w:r>
              <w:t>2006</w:t>
            </w:r>
          </w:p>
        </w:tc>
      </w:tr>
      <w:tr w:rsidR="00117FF4" w:rsidTr="00C91FEE">
        <w:trPr>
          <w:trHeight w:val="315"/>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9.</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Хирургија са негом 2</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Зоран Комљеновић</w:t>
            </w:r>
          </w:p>
          <w:p w:rsidR="00117FF4" w:rsidRDefault="00117FF4" w:rsidP="00C23834">
            <w:pPr>
              <w:tabs>
                <w:tab w:val="left" w:pos="4230"/>
              </w:tabs>
              <w:jc w:val="center"/>
            </w:pPr>
            <w:r>
              <w:t>Томислав Рађеловић</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4230"/>
              </w:tabs>
              <w:jc w:val="center"/>
            </w:pPr>
            <w:r>
              <w:t>Завод за уџбенике, Београд</w:t>
            </w:r>
          </w:p>
          <w:p w:rsidR="00117FF4" w:rsidRDefault="00117FF4" w:rsidP="00C23834">
            <w:pPr>
              <w:tabs>
                <w:tab w:val="left" w:pos="2655"/>
                <w:tab w:val="left" w:pos="4230"/>
                <w:tab w:val="right" w:pos="9360"/>
              </w:tabs>
              <w:jc w:val="center"/>
            </w:pPr>
            <w:r>
              <w:t>2006</w:t>
            </w:r>
          </w:p>
        </w:tc>
      </w:tr>
      <w:tr w:rsidR="00117FF4" w:rsidTr="00C91FEE">
        <w:trPr>
          <w:trHeight w:val="39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10.</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Специјална нега неуро</w:t>
            </w:r>
            <w:r w:rsidR="00C91FEE">
              <w:t xml:space="preserve"> -</w:t>
            </w:r>
            <w:r>
              <w:t>психијатријских болесника</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Јован Букелић</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4230"/>
              </w:tabs>
              <w:jc w:val="center"/>
            </w:pPr>
            <w:r>
              <w:t>Завод за уџбенике и наставна средства</w:t>
            </w:r>
          </w:p>
          <w:p w:rsidR="00117FF4" w:rsidRDefault="00117FF4" w:rsidP="00C91FEE">
            <w:pPr>
              <w:tabs>
                <w:tab w:val="left" w:pos="4230"/>
              </w:tabs>
              <w:jc w:val="center"/>
            </w:pPr>
            <w:r>
              <w:t>Београд</w:t>
            </w:r>
            <w:r w:rsidR="00C91FEE">
              <w:t xml:space="preserve">, </w:t>
            </w:r>
            <w:r>
              <w:t>2008</w:t>
            </w:r>
          </w:p>
        </w:tc>
      </w:tr>
      <w:tr w:rsidR="00117FF4" w:rsidTr="00C91FEE">
        <w:trPr>
          <w:trHeight w:val="33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11.</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Гинекологија и акушерство са негом</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Драгомир Младеновић и сар</w:t>
            </w:r>
          </w:p>
        </w:tc>
        <w:tc>
          <w:tcPr>
            <w:tcW w:w="3324" w:type="dxa"/>
            <w:tcBorders>
              <w:top w:val="single" w:sz="4" w:space="0" w:color="auto"/>
              <w:left w:val="single" w:sz="4" w:space="0" w:color="auto"/>
              <w:bottom w:val="single" w:sz="4" w:space="0" w:color="auto"/>
              <w:right w:val="single" w:sz="4" w:space="0" w:color="auto"/>
            </w:tcBorders>
          </w:tcPr>
          <w:p w:rsidR="00117FF4" w:rsidRDefault="00117FF4" w:rsidP="00C23834">
            <w:pPr>
              <w:tabs>
                <w:tab w:val="left" w:pos="4230"/>
              </w:tabs>
              <w:jc w:val="center"/>
            </w:pPr>
            <w:r>
              <w:t>Завод за уџ и нас ср</w:t>
            </w:r>
          </w:p>
          <w:p w:rsidR="00117FF4" w:rsidRDefault="00117FF4" w:rsidP="00C23834">
            <w:pPr>
              <w:tabs>
                <w:tab w:val="left" w:pos="4230"/>
              </w:tabs>
              <w:jc w:val="center"/>
            </w:pPr>
            <w:r>
              <w:t>Београд 2006</w:t>
            </w:r>
          </w:p>
          <w:p w:rsidR="00117FF4" w:rsidRDefault="00117FF4" w:rsidP="00C23834">
            <w:pPr>
              <w:tabs>
                <w:tab w:val="left" w:pos="4230"/>
              </w:tabs>
              <w:jc w:val="center"/>
            </w:pPr>
          </w:p>
        </w:tc>
      </w:tr>
      <w:tr w:rsidR="00117FF4" w:rsidTr="00C91FEE">
        <w:trPr>
          <w:trHeight w:val="1137"/>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12.</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Педијатрија са негом</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Светислав Костић</w:t>
            </w:r>
          </w:p>
        </w:tc>
        <w:tc>
          <w:tcPr>
            <w:tcW w:w="3324" w:type="dxa"/>
            <w:tcBorders>
              <w:top w:val="single" w:sz="4" w:space="0" w:color="auto"/>
              <w:left w:val="single" w:sz="4" w:space="0" w:color="auto"/>
              <w:bottom w:val="single" w:sz="4" w:space="0" w:color="auto"/>
              <w:right w:val="single" w:sz="4" w:space="0" w:color="auto"/>
            </w:tcBorders>
          </w:tcPr>
          <w:p w:rsidR="00117FF4" w:rsidRDefault="00117FF4" w:rsidP="00C23834">
            <w:pPr>
              <w:tabs>
                <w:tab w:val="left" w:pos="4230"/>
              </w:tabs>
              <w:jc w:val="center"/>
            </w:pPr>
            <w:r>
              <w:t>Завод за уџбенике и наставна средства</w:t>
            </w:r>
          </w:p>
          <w:p w:rsidR="00117FF4" w:rsidRPr="00B8400D" w:rsidRDefault="00117FF4" w:rsidP="00C91FEE">
            <w:pPr>
              <w:tabs>
                <w:tab w:val="left" w:pos="4230"/>
              </w:tabs>
              <w:jc w:val="center"/>
            </w:pPr>
            <w:r>
              <w:t>Београд</w:t>
            </w:r>
            <w:r w:rsidR="00C91FEE">
              <w:t xml:space="preserve">, </w:t>
            </w:r>
            <w:r>
              <w:t>2011</w:t>
            </w:r>
          </w:p>
        </w:tc>
      </w:tr>
      <w:tr w:rsidR="00117FF4" w:rsidTr="00C91FEE">
        <w:trPr>
          <w:trHeight w:val="360"/>
          <w:jc w:val="center"/>
        </w:trPr>
        <w:tc>
          <w:tcPr>
            <w:tcW w:w="705"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13.</w:t>
            </w:r>
          </w:p>
        </w:tc>
        <w:tc>
          <w:tcPr>
            <w:tcW w:w="1919"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Инфектологија са негом</w:t>
            </w:r>
          </w:p>
        </w:tc>
        <w:tc>
          <w:tcPr>
            <w:tcW w:w="2970"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Славица Бошковић</w:t>
            </w:r>
          </w:p>
        </w:tc>
        <w:tc>
          <w:tcPr>
            <w:tcW w:w="3324" w:type="dxa"/>
            <w:tcBorders>
              <w:top w:val="single" w:sz="4" w:space="0" w:color="auto"/>
              <w:left w:val="single" w:sz="4" w:space="0" w:color="auto"/>
              <w:bottom w:val="single" w:sz="4" w:space="0" w:color="auto"/>
              <w:right w:val="single" w:sz="4" w:space="0" w:color="auto"/>
            </w:tcBorders>
            <w:hideMark/>
          </w:tcPr>
          <w:p w:rsidR="00117FF4" w:rsidRDefault="00117FF4" w:rsidP="00C23834">
            <w:pPr>
              <w:tabs>
                <w:tab w:val="left" w:pos="2655"/>
                <w:tab w:val="left" w:pos="4230"/>
                <w:tab w:val="right" w:pos="9360"/>
              </w:tabs>
              <w:jc w:val="center"/>
            </w:pPr>
            <w:r>
              <w:t>Дата статус</w:t>
            </w:r>
          </w:p>
          <w:p w:rsidR="00117FF4" w:rsidRDefault="00117FF4" w:rsidP="00C23834">
            <w:pPr>
              <w:tabs>
                <w:tab w:val="left" w:pos="2655"/>
                <w:tab w:val="left" w:pos="4230"/>
                <w:tab w:val="right" w:pos="9360"/>
              </w:tabs>
              <w:jc w:val="center"/>
            </w:pPr>
            <w:r>
              <w:t>2013</w:t>
            </w:r>
          </w:p>
        </w:tc>
      </w:tr>
    </w:tbl>
    <w:p w:rsidR="00117FF4" w:rsidRDefault="00117FF4" w:rsidP="00117FF4">
      <w:pPr>
        <w:tabs>
          <w:tab w:val="left" w:pos="2655"/>
          <w:tab w:val="left" w:pos="4230"/>
          <w:tab w:val="right" w:pos="9360"/>
        </w:tabs>
      </w:pPr>
      <w:r>
        <w:tab/>
      </w:r>
      <w:r>
        <w:tab/>
      </w:r>
      <w:r>
        <w:tab/>
        <w:t xml:space="preserve"> </w:t>
      </w:r>
    </w:p>
    <w:p w:rsidR="00117FF4" w:rsidRPr="00C91FEE" w:rsidRDefault="00117FF4" w:rsidP="00117FF4">
      <w:pPr>
        <w:tabs>
          <w:tab w:val="left" w:pos="4230"/>
        </w:tabs>
        <w:jc w:val="both"/>
      </w:pPr>
      <w:r>
        <w:t>Уџбеници који су наведени у табели су одабрани од стране Министарства просвете, науке и технолошког развоја. У њима се уједно налази теоретски и практични део који је неопходан да би ученици могли да савладају предвиђено градиво планирано за наредну школску годину.</w:t>
      </w:r>
    </w:p>
    <w:p w:rsidR="00C91FEE" w:rsidRDefault="00C91FEE" w:rsidP="00C91FEE">
      <w:pPr>
        <w:tabs>
          <w:tab w:val="left" w:pos="4230"/>
        </w:tabs>
        <w:jc w:val="right"/>
      </w:pPr>
    </w:p>
    <w:p w:rsidR="00C91FEE" w:rsidRDefault="00117FF4" w:rsidP="00C91FEE">
      <w:pPr>
        <w:tabs>
          <w:tab w:val="left" w:pos="4230"/>
        </w:tabs>
        <w:jc w:val="right"/>
      </w:pPr>
      <w:r>
        <w:t xml:space="preserve">Председник </w:t>
      </w:r>
      <w:r w:rsidR="00C91FEE">
        <w:t xml:space="preserve"> </w:t>
      </w:r>
      <w:r>
        <w:t>већа:</w:t>
      </w:r>
      <w:r w:rsidR="00C91FEE">
        <w:t xml:space="preserve">  </w:t>
      </w:r>
    </w:p>
    <w:p w:rsidR="00117FF4" w:rsidRDefault="00117FF4" w:rsidP="00C91FEE">
      <w:pPr>
        <w:tabs>
          <w:tab w:val="left" w:pos="4230"/>
        </w:tabs>
        <w:jc w:val="right"/>
      </w:pPr>
      <w:r>
        <w:t>Мандић</w:t>
      </w:r>
      <w:r w:rsidR="00C91FEE">
        <w:t xml:space="preserve"> </w:t>
      </w:r>
      <w:r>
        <w:t xml:space="preserve"> Јасмина</w:t>
      </w:r>
    </w:p>
    <w:p w:rsidR="00C91FEE" w:rsidRPr="00C91FEE" w:rsidRDefault="00117FF4" w:rsidP="00F751B9">
      <w:pPr>
        <w:tabs>
          <w:tab w:val="left" w:pos="4230"/>
        </w:tabs>
        <w:jc w:val="both"/>
        <w:rPr>
          <w:sz w:val="16"/>
          <w:szCs w:val="16"/>
        </w:rPr>
      </w:pPr>
      <w:r>
        <w:t xml:space="preserve">                     </w:t>
      </w:r>
    </w:p>
    <w:p w:rsidR="00C91FEE" w:rsidRPr="00C91FEE" w:rsidRDefault="00C91FEE" w:rsidP="00F751B9">
      <w:pPr>
        <w:tabs>
          <w:tab w:val="left" w:pos="4230"/>
        </w:tabs>
        <w:jc w:val="both"/>
      </w:pPr>
    </w:p>
    <w:p w:rsidR="00071BF2" w:rsidRPr="00E507BB" w:rsidRDefault="00071BF2" w:rsidP="00071BF2">
      <w:pPr>
        <w:jc w:val="center"/>
        <w:rPr>
          <w:rFonts w:ascii="Times New Roman" w:hAnsi="Times New Roman"/>
          <w:b/>
          <w:bCs/>
        </w:rPr>
      </w:pPr>
      <w:r w:rsidRPr="00E507BB">
        <w:rPr>
          <w:rFonts w:ascii="Times New Roman" w:hAnsi="Times New Roman"/>
          <w:b/>
          <w:bCs/>
        </w:rPr>
        <w:t>ПЛАН  РАДА  СТРУЧНОГ  ВЕЋА</w:t>
      </w:r>
    </w:p>
    <w:p w:rsidR="00071BF2" w:rsidRDefault="00071BF2" w:rsidP="00071BF2">
      <w:pPr>
        <w:jc w:val="center"/>
        <w:rPr>
          <w:rFonts w:ascii="Times New Roman" w:hAnsi="Times New Roman"/>
          <w:b/>
          <w:bCs/>
        </w:rPr>
      </w:pPr>
      <w:r w:rsidRPr="00E507BB">
        <w:rPr>
          <w:rFonts w:ascii="Times New Roman" w:hAnsi="Times New Roman"/>
          <w:b/>
          <w:bCs/>
        </w:rPr>
        <w:t>ФАРМЕУЦЕУТА, КОЗМЕТИЧАРА И ПРЕДУЗЕТНИШТВА</w:t>
      </w:r>
    </w:p>
    <w:p w:rsidR="00071BF2" w:rsidRPr="004D250E" w:rsidRDefault="00071BF2" w:rsidP="00071BF2">
      <w:pPr>
        <w:rPr>
          <w:rFonts w:ascii="Times New Roman" w:hAnsi="Times New Roman"/>
          <w:b/>
          <w:bCs/>
          <w:lang w:val="sr-Cyrl-CS"/>
        </w:rPr>
      </w:pPr>
    </w:p>
    <w:p w:rsidR="00364531" w:rsidRPr="00364531" w:rsidRDefault="00364531" w:rsidP="00071BF2">
      <w:pPr>
        <w:rPr>
          <w:rFonts w:ascii="Times New Roman" w:hAnsi="Times New Roman"/>
          <w:b/>
        </w:rPr>
      </w:pPr>
      <w:r>
        <w:rPr>
          <w:rFonts w:ascii="Times New Roman" w:hAnsi="Times New Roman"/>
          <w:bCs/>
        </w:rPr>
        <w:t>П</w:t>
      </w:r>
      <w:r w:rsidRPr="00E507BB">
        <w:rPr>
          <w:rFonts w:ascii="Times New Roman" w:hAnsi="Times New Roman"/>
          <w:bCs/>
        </w:rPr>
        <w:t>редседник Стручног већа</w:t>
      </w:r>
      <w:r>
        <w:rPr>
          <w:rFonts w:ascii="Times New Roman" w:hAnsi="Times New Roman"/>
          <w:bCs/>
        </w:rPr>
        <w:t xml:space="preserve">: </w:t>
      </w:r>
      <w:r w:rsidRPr="00A64071">
        <w:rPr>
          <w:rFonts w:ascii="Times New Roman" w:hAnsi="Times New Roman"/>
          <w:b/>
        </w:rPr>
        <w:t xml:space="preserve">: </w:t>
      </w:r>
      <w:r>
        <w:rPr>
          <w:rFonts w:ascii="Times New Roman" w:hAnsi="Times New Roman"/>
          <w:b/>
          <w:bCs/>
        </w:rPr>
        <w:t xml:space="preserve"> </w:t>
      </w:r>
      <w:r w:rsidRPr="00E507BB">
        <w:rPr>
          <w:rFonts w:ascii="Times New Roman" w:hAnsi="Times New Roman"/>
          <w:bCs/>
        </w:rPr>
        <w:t>Наташа Воргић Ујчић</w:t>
      </w:r>
    </w:p>
    <w:p w:rsidR="00364531" w:rsidRPr="00F527C4" w:rsidRDefault="00071BF2" w:rsidP="00071BF2">
      <w:pPr>
        <w:rPr>
          <w:rFonts w:ascii="Times New Roman" w:hAnsi="Times New Roman"/>
          <w:lang w:val="sr-Cyrl-CS"/>
        </w:rPr>
      </w:pPr>
      <w:r w:rsidRPr="00A64071">
        <w:rPr>
          <w:rFonts w:ascii="Times New Roman" w:hAnsi="Times New Roman"/>
          <w:b/>
        </w:rPr>
        <w:t xml:space="preserve">Чланови стручног већа </w:t>
      </w:r>
      <w:r w:rsidR="00364531">
        <w:rPr>
          <w:rFonts w:ascii="Times New Roman" w:hAnsi="Times New Roman"/>
          <w:bCs/>
        </w:rPr>
        <w:t>:</w:t>
      </w:r>
      <w:r w:rsidR="009A3E55">
        <w:rPr>
          <w:rFonts w:ascii="Times New Roman" w:hAnsi="Times New Roman"/>
          <w:bCs/>
        </w:rPr>
        <w:t xml:space="preserve"> </w:t>
      </w:r>
      <w:r w:rsidRPr="006F6749">
        <w:rPr>
          <w:rFonts w:ascii="Times New Roman" w:hAnsi="Times New Roman"/>
          <w:lang w:val="sr-Cyrl-CS"/>
        </w:rPr>
        <w:t>Јањић Олгица</w:t>
      </w:r>
      <w:r>
        <w:rPr>
          <w:rFonts w:ascii="Times New Roman" w:hAnsi="Times New Roman"/>
          <w:bCs/>
        </w:rPr>
        <w:t xml:space="preserve">, </w:t>
      </w:r>
      <w:r w:rsidRPr="006F6749">
        <w:rPr>
          <w:rFonts w:ascii="Times New Roman" w:hAnsi="Times New Roman"/>
          <w:lang w:val="sr-Cyrl-CS"/>
        </w:rPr>
        <w:t>Воргић Ујчић Наташа</w:t>
      </w:r>
      <w:r>
        <w:rPr>
          <w:rFonts w:ascii="Times New Roman" w:hAnsi="Times New Roman"/>
          <w:bCs/>
        </w:rPr>
        <w:t xml:space="preserve">, </w:t>
      </w:r>
      <w:r w:rsidRPr="006F6749">
        <w:rPr>
          <w:rFonts w:ascii="Times New Roman" w:hAnsi="Times New Roman"/>
          <w:lang w:val="sr-Cyrl-CS"/>
        </w:rPr>
        <w:t>Ђурић – Марковић Саша</w:t>
      </w:r>
      <w:r>
        <w:rPr>
          <w:rFonts w:ascii="Times New Roman" w:hAnsi="Times New Roman"/>
          <w:bCs/>
        </w:rPr>
        <w:t xml:space="preserve">, </w:t>
      </w:r>
      <w:r w:rsidRPr="006F6749">
        <w:rPr>
          <w:rFonts w:ascii="Times New Roman" w:hAnsi="Times New Roman"/>
          <w:lang w:val="sr-Cyrl-CS"/>
        </w:rPr>
        <w:t>Неговановић Татјана</w:t>
      </w:r>
      <w:r>
        <w:rPr>
          <w:rFonts w:ascii="Times New Roman" w:hAnsi="Times New Roman"/>
          <w:bCs/>
        </w:rPr>
        <w:t xml:space="preserve">, </w:t>
      </w:r>
      <w:r w:rsidRPr="006F6749">
        <w:rPr>
          <w:rFonts w:ascii="Times New Roman" w:hAnsi="Times New Roman"/>
          <w:lang w:val="sr-Cyrl-CS"/>
        </w:rPr>
        <w:t>Аћимов Јелена</w:t>
      </w:r>
      <w:r>
        <w:rPr>
          <w:rFonts w:ascii="Times New Roman" w:hAnsi="Times New Roman"/>
          <w:bCs/>
        </w:rPr>
        <w:t xml:space="preserve">, </w:t>
      </w:r>
      <w:r w:rsidRPr="006F6749">
        <w:rPr>
          <w:rFonts w:ascii="Times New Roman" w:hAnsi="Times New Roman"/>
          <w:lang w:val="sr-Cyrl-CS"/>
        </w:rPr>
        <w:t>Стојановић Тијана</w:t>
      </w:r>
      <w:r>
        <w:rPr>
          <w:rFonts w:ascii="Times New Roman" w:hAnsi="Times New Roman"/>
          <w:bCs/>
        </w:rPr>
        <w:t xml:space="preserve">, </w:t>
      </w:r>
      <w:r w:rsidRPr="006F6749">
        <w:rPr>
          <w:rFonts w:ascii="Times New Roman" w:hAnsi="Times New Roman"/>
          <w:lang w:val="sr-Cyrl-CS"/>
        </w:rPr>
        <w:t>Ћетковић Јовановић Милена</w:t>
      </w:r>
      <w:r>
        <w:rPr>
          <w:rFonts w:ascii="Times New Roman" w:hAnsi="Times New Roman"/>
          <w:bCs/>
        </w:rPr>
        <w:t xml:space="preserve">, </w:t>
      </w:r>
      <w:r w:rsidRPr="006F6749">
        <w:rPr>
          <w:rFonts w:ascii="Times New Roman" w:hAnsi="Times New Roman"/>
          <w:lang w:val="sr-Cyrl-CS"/>
        </w:rPr>
        <w:t>Драгиња Секулић</w:t>
      </w:r>
      <w:r>
        <w:rPr>
          <w:rFonts w:ascii="Times New Roman" w:hAnsi="Times New Roman"/>
          <w:lang w:val="sr-Cyrl-CS"/>
        </w:rPr>
        <w:t xml:space="preserve">. </w:t>
      </w:r>
    </w:p>
    <w:p w:rsidR="00C23834" w:rsidRPr="00B8400D" w:rsidRDefault="00C23834" w:rsidP="00753A4B">
      <w:pPr>
        <w:tabs>
          <w:tab w:val="left" w:pos="4230"/>
        </w:tabs>
        <w:rPr>
          <w:rFonts w:ascii="Times New Roman" w:hAnsi="Times New Roman"/>
        </w:rPr>
      </w:pPr>
    </w:p>
    <w:tbl>
      <w:tblPr>
        <w:tblStyle w:val="MediumGrid1-Accent5"/>
        <w:tblW w:w="9747" w:type="dxa"/>
        <w:jc w:val="center"/>
        <w:tblLook w:val="04A0"/>
      </w:tblPr>
      <w:tblGrid>
        <w:gridCol w:w="735"/>
        <w:gridCol w:w="9012"/>
      </w:tblGrid>
      <w:tr w:rsidR="00C23834" w:rsidTr="00C91FEE">
        <w:trPr>
          <w:cnfStyle w:val="100000000000"/>
          <w:jc w:val="center"/>
        </w:trPr>
        <w:tc>
          <w:tcPr>
            <w:cnfStyle w:val="001000000000"/>
            <w:tcW w:w="9747" w:type="dxa"/>
            <w:gridSpan w:val="2"/>
          </w:tcPr>
          <w:p w:rsidR="00C23834" w:rsidRPr="00C23834" w:rsidRDefault="00C23834" w:rsidP="00C91FEE">
            <w:pPr>
              <w:jc w:val="center"/>
              <w:rPr>
                <w:rFonts w:ascii="Times New Roman" w:hAnsi="Times New Roman"/>
                <w:b w:val="0"/>
                <w:bCs w:val="0"/>
              </w:rPr>
            </w:pPr>
            <w:r>
              <w:rPr>
                <w:rFonts w:ascii="Times New Roman" w:hAnsi="Times New Roman"/>
                <w:b w:val="0"/>
                <w:bCs w:val="0"/>
              </w:rPr>
              <w:t>Планирани састанци</w:t>
            </w:r>
          </w:p>
        </w:tc>
      </w:tr>
      <w:tr w:rsidR="00C23834" w:rsidTr="00C91FEE">
        <w:trPr>
          <w:cnfStyle w:val="000000100000"/>
          <w:trHeight w:val="360"/>
          <w:jc w:val="center"/>
        </w:trPr>
        <w:tc>
          <w:tcPr>
            <w:cnfStyle w:val="001000000000"/>
            <w:tcW w:w="735" w:type="dxa"/>
            <w:vMerge w:val="restart"/>
          </w:tcPr>
          <w:p w:rsidR="00C23834" w:rsidRDefault="00C23834" w:rsidP="00C91FEE">
            <w:pPr>
              <w:rPr>
                <w:rFonts w:ascii="Times New Roman" w:hAnsi="Times New Roman"/>
                <w:b w:val="0"/>
              </w:rPr>
            </w:pPr>
            <w:r>
              <w:rPr>
                <w:rFonts w:ascii="Times New Roman" w:hAnsi="Times New Roman"/>
                <w:b w:val="0"/>
              </w:rPr>
              <w:t>I</w:t>
            </w: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tc>
        <w:tc>
          <w:tcPr>
            <w:tcW w:w="9012" w:type="dxa"/>
          </w:tcPr>
          <w:p w:rsidR="00C23834" w:rsidRPr="00D124C3" w:rsidRDefault="00C23834" w:rsidP="00C91FEE">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24.8.2021.</w:t>
            </w:r>
          </w:p>
        </w:tc>
      </w:tr>
      <w:tr w:rsidR="00C23834" w:rsidTr="00C91FEE">
        <w:trPr>
          <w:trHeight w:val="735"/>
          <w:jc w:val="center"/>
        </w:trPr>
        <w:tc>
          <w:tcPr>
            <w:cnfStyle w:val="001000000000"/>
            <w:tcW w:w="735" w:type="dxa"/>
            <w:vMerge/>
          </w:tcPr>
          <w:p w:rsidR="00C23834" w:rsidRDefault="00C23834" w:rsidP="00C91FEE">
            <w:pPr>
              <w:rPr>
                <w:rFonts w:ascii="Times New Roman" w:hAnsi="Times New Roman"/>
                <w:b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Pr="00A61195" w:rsidRDefault="00C23834" w:rsidP="00C91FEE">
            <w:pPr>
              <w:pStyle w:val="ListParagraph"/>
              <w:numPr>
                <w:ilvl w:val="0"/>
                <w:numId w:val="20"/>
              </w:numPr>
              <w:ind w:left="720"/>
              <w:contextualSpacing/>
              <w:cnfStyle w:val="000000000000"/>
            </w:pPr>
            <w:r>
              <w:t>Разно</w:t>
            </w:r>
          </w:p>
        </w:tc>
      </w:tr>
      <w:tr w:rsidR="00C23834" w:rsidTr="00C91FEE">
        <w:trPr>
          <w:cnfStyle w:val="000000100000"/>
          <w:trHeight w:val="285"/>
          <w:jc w:val="center"/>
        </w:trPr>
        <w:tc>
          <w:tcPr>
            <w:cnfStyle w:val="001000000000"/>
            <w:tcW w:w="735" w:type="dxa"/>
            <w:vMerge w:val="restart"/>
          </w:tcPr>
          <w:p w:rsidR="00C23834" w:rsidRDefault="00C23834" w:rsidP="00C91FEE">
            <w:pPr>
              <w:rPr>
                <w:rFonts w:ascii="Times New Roman" w:hAnsi="Times New Roman"/>
                <w:b w:val="0"/>
              </w:rPr>
            </w:pPr>
            <w:r>
              <w:rPr>
                <w:rFonts w:ascii="Times New Roman" w:hAnsi="Times New Roman"/>
                <w:b w:val="0"/>
              </w:rPr>
              <w:lastRenderedPageBreak/>
              <w:t>II</w:t>
            </w: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tc>
        <w:tc>
          <w:tcPr>
            <w:tcW w:w="9012" w:type="dxa"/>
          </w:tcPr>
          <w:p w:rsidR="00C23834" w:rsidRPr="00D124C3" w:rsidRDefault="00C23834" w:rsidP="00C91FEE">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3.9. 2021.</w:t>
            </w:r>
          </w:p>
        </w:tc>
      </w:tr>
      <w:tr w:rsidR="00C23834" w:rsidTr="00C91FEE">
        <w:trPr>
          <w:trHeight w:val="810"/>
          <w:jc w:val="center"/>
        </w:trPr>
        <w:tc>
          <w:tcPr>
            <w:cnfStyle w:val="001000000000"/>
            <w:tcW w:w="735" w:type="dxa"/>
            <w:vMerge/>
          </w:tcPr>
          <w:p w:rsidR="00C23834" w:rsidRDefault="00C23834" w:rsidP="00C91FEE">
            <w:pPr>
              <w:rPr>
                <w:rFonts w:ascii="Times New Roman" w:hAnsi="Times New Roman"/>
                <w:b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Pr="00B85D6B" w:rsidRDefault="00C23834" w:rsidP="00C91FEE">
            <w:pPr>
              <w:pStyle w:val="ListParagraph"/>
              <w:numPr>
                <w:ilvl w:val="0"/>
                <w:numId w:val="20"/>
              </w:numPr>
              <w:ind w:left="720"/>
              <w:contextualSpacing/>
              <w:cnfStyle w:val="000000000000"/>
            </w:pPr>
            <w:r>
              <w:t>Разно</w:t>
            </w:r>
          </w:p>
        </w:tc>
      </w:tr>
      <w:tr w:rsidR="00C23834" w:rsidTr="00C91FEE">
        <w:trPr>
          <w:cnfStyle w:val="000000100000"/>
          <w:trHeight w:val="330"/>
          <w:jc w:val="center"/>
        </w:trPr>
        <w:tc>
          <w:tcPr>
            <w:cnfStyle w:val="001000000000"/>
            <w:tcW w:w="735" w:type="dxa"/>
            <w:vMerge w:val="restart"/>
          </w:tcPr>
          <w:p w:rsidR="00C23834" w:rsidRDefault="00C23834" w:rsidP="00C91FEE">
            <w:pPr>
              <w:rPr>
                <w:rFonts w:ascii="Times New Roman" w:hAnsi="Times New Roman"/>
                <w:b w:val="0"/>
              </w:rPr>
            </w:pPr>
            <w:r>
              <w:rPr>
                <w:rFonts w:ascii="Times New Roman" w:hAnsi="Times New Roman"/>
                <w:b w:val="0"/>
              </w:rPr>
              <w:t>III</w:t>
            </w: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tc>
        <w:tc>
          <w:tcPr>
            <w:tcW w:w="9012" w:type="dxa"/>
          </w:tcPr>
          <w:p w:rsidR="00C23834" w:rsidRPr="00D124C3" w:rsidRDefault="00C23834" w:rsidP="00C91FEE">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6.10. 2021.</w:t>
            </w:r>
          </w:p>
        </w:tc>
      </w:tr>
      <w:tr w:rsidR="00C23834" w:rsidTr="00C91FEE">
        <w:trPr>
          <w:trHeight w:val="765"/>
          <w:jc w:val="center"/>
        </w:trPr>
        <w:tc>
          <w:tcPr>
            <w:cnfStyle w:val="001000000000"/>
            <w:tcW w:w="735" w:type="dxa"/>
            <w:vMerge/>
          </w:tcPr>
          <w:p w:rsidR="00C23834" w:rsidRDefault="00C23834" w:rsidP="00C91FEE">
            <w:pPr>
              <w:rPr>
                <w:rFonts w:ascii="Times New Roman" w:hAnsi="Times New Roman"/>
                <w:b w:val="0"/>
              </w:rPr>
            </w:pPr>
          </w:p>
        </w:tc>
        <w:tc>
          <w:tcPr>
            <w:tcW w:w="9012" w:type="dxa"/>
          </w:tcPr>
          <w:p w:rsidR="00C23834" w:rsidRDefault="00C23834" w:rsidP="00C91FEE">
            <w:pPr>
              <w:pStyle w:val="ListParagraph"/>
              <w:numPr>
                <w:ilvl w:val="0"/>
                <w:numId w:val="19"/>
              </w:numPr>
              <w:tabs>
                <w:tab w:val="clear" w:pos="360"/>
                <w:tab w:val="num" w:pos="1440"/>
              </w:tabs>
              <w:ind w:left="1440"/>
              <w:contextualSpacing/>
              <w:cnfStyle w:val="000000000000"/>
            </w:pPr>
            <w:r>
              <w:t>Редован месечни састанак</w:t>
            </w:r>
          </w:p>
          <w:p w:rsidR="00C23834" w:rsidRDefault="00C23834" w:rsidP="00C91FEE">
            <w:pPr>
              <w:pStyle w:val="ListParagraph"/>
              <w:numPr>
                <w:ilvl w:val="0"/>
                <w:numId w:val="19"/>
              </w:numPr>
              <w:tabs>
                <w:tab w:val="clear" w:pos="360"/>
                <w:tab w:val="num" w:pos="1440"/>
              </w:tabs>
              <w:ind w:left="1440"/>
              <w:contextualSpacing/>
              <w:cnfStyle w:val="000000000000"/>
            </w:pPr>
            <w:r>
              <w:t>Усвајање записника са претходног састанка актива</w:t>
            </w:r>
          </w:p>
          <w:p w:rsidR="00C23834" w:rsidRPr="00B85D6B" w:rsidRDefault="00C23834" w:rsidP="00C91FEE">
            <w:pPr>
              <w:pStyle w:val="ListParagraph"/>
              <w:numPr>
                <w:ilvl w:val="0"/>
                <w:numId w:val="19"/>
              </w:numPr>
              <w:tabs>
                <w:tab w:val="clear" w:pos="360"/>
                <w:tab w:val="num" w:pos="1440"/>
              </w:tabs>
              <w:ind w:left="1440"/>
              <w:contextualSpacing/>
              <w:cnfStyle w:val="000000000000"/>
            </w:pPr>
            <w:r>
              <w:t>Разно</w:t>
            </w:r>
          </w:p>
        </w:tc>
      </w:tr>
      <w:tr w:rsidR="00C23834" w:rsidTr="00C91FEE">
        <w:trPr>
          <w:cnfStyle w:val="000000100000"/>
          <w:trHeight w:val="255"/>
          <w:jc w:val="center"/>
        </w:trPr>
        <w:tc>
          <w:tcPr>
            <w:cnfStyle w:val="001000000000"/>
            <w:tcW w:w="735" w:type="dxa"/>
            <w:vMerge w:val="restart"/>
          </w:tcPr>
          <w:p w:rsidR="00C23834" w:rsidRDefault="00C23834" w:rsidP="00C91FEE">
            <w:pPr>
              <w:rPr>
                <w:rFonts w:ascii="Times New Roman" w:hAnsi="Times New Roman"/>
                <w:b w:val="0"/>
              </w:rPr>
            </w:pPr>
            <w:r>
              <w:rPr>
                <w:rFonts w:ascii="Times New Roman" w:hAnsi="Times New Roman"/>
                <w:b w:val="0"/>
              </w:rPr>
              <w:t>IV</w:t>
            </w:r>
          </w:p>
          <w:p w:rsidR="00C23834" w:rsidRDefault="00C23834" w:rsidP="00C91FEE">
            <w:pPr>
              <w:rPr>
                <w:rFonts w:ascii="Times New Roman" w:hAnsi="Times New Roman"/>
                <w:b w:val="0"/>
              </w:rPr>
            </w:pPr>
          </w:p>
          <w:p w:rsidR="00C23834" w:rsidRDefault="00C23834" w:rsidP="00C91FEE">
            <w:pPr>
              <w:rPr>
                <w:rFonts w:ascii="Times New Roman" w:hAnsi="Times New Roman"/>
                <w:b w:val="0"/>
              </w:rPr>
            </w:pPr>
          </w:p>
        </w:tc>
        <w:tc>
          <w:tcPr>
            <w:tcW w:w="9012" w:type="dxa"/>
          </w:tcPr>
          <w:p w:rsidR="00C23834" w:rsidRPr="00D124C3" w:rsidRDefault="00C23834" w:rsidP="00C91FEE">
            <w:pPr>
              <w:cnfStyle w:val="000000100000"/>
              <w:rPr>
                <w:rFonts w:ascii="Times New Roman" w:hAnsi="Times New Roman"/>
              </w:rPr>
            </w:pPr>
            <w:r>
              <w:rPr>
                <w:rFonts w:ascii="Times New Roman" w:hAnsi="Times New Roman"/>
              </w:rPr>
              <w:t>Датум</w:t>
            </w:r>
            <w:r w:rsidRPr="00D124C3">
              <w:rPr>
                <w:rFonts w:ascii="Times New Roman" w:hAnsi="Times New Roman"/>
              </w:rPr>
              <w:t>:</w:t>
            </w:r>
            <w:r>
              <w:rPr>
                <w:rFonts w:ascii="Times New Roman" w:hAnsi="Times New Roman"/>
              </w:rPr>
              <w:t xml:space="preserve"> 9.11. 2021.</w:t>
            </w:r>
          </w:p>
        </w:tc>
      </w:tr>
      <w:tr w:rsidR="00C23834" w:rsidTr="00C91FEE">
        <w:trPr>
          <w:trHeight w:val="585"/>
          <w:jc w:val="center"/>
        </w:trPr>
        <w:tc>
          <w:tcPr>
            <w:cnfStyle w:val="001000000000"/>
            <w:tcW w:w="735" w:type="dxa"/>
            <w:vMerge/>
          </w:tcPr>
          <w:p w:rsidR="00C23834" w:rsidRDefault="00C23834" w:rsidP="00C91FEE">
            <w:pPr>
              <w:rPr>
                <w:rFonts w:ascii="Times New Roman" w:hAnsi="Times New Roman"/>
                <w:b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Default="00C23834" w:rsidP="00C91FEE">
            <w:pPr>
              <w:pStyle w:val="ListParagraph"/>
              <w:numPr>
                <w:ilvl w:val="0"/>
                <w:numId w:val="20"/>
              </w:numPr>
              <w:ind w:left="720"/>
              <w:contextualSpacing/>
              <w:cnfStyle w:val="000000000000"/>
            </w:pPr>
            <w:r>
              <w:t>Анализа успеха ученика на крају</w:t>
            </w:r>
            <w:r w:rsidR="00C91FEE">
              <w:t xml:space="preserve"> првог класификационог периода</w:t>
            </w:r>
            <w:r>
              <w:t>,</w:t>
            </w:r>
            <w:r w:rsidR="00C91FEE">
              <w:t xml:space="preserve"> </w:t>
            </w:r>
            <w:r>
              <w:t>реализације часова</w:t>
            </w:r>
          </w:p>
          <w:p w:rsidR="00C23834" w:rsidRPr="00CE7556" w:rsidRDefault="00C23834" w:rsidP="00C91FEE">
            <w:pPr>
              <w:pStyle w:val="ListParagraph"/>
              <w:numPr>
                <w:ilvl w:val="0"/>
                <w:numId w:val="20"/>
              </w:numPr>
              <w:ind w:left="720"/>
              <w:contextualSpacing/>
              <w:cnfStyle w:val="000000000000"/>
            </w:pPr>
            <w:r>
              <w:t>Разно</w:t>
            </w:r>
          </w:p>
        </w:tc>
      </w:tr>
      <w:tr w:rsidR="00C23834" w:rsidTr="00C91FEE">
        <w:trPr>
          <w:cnfStyle w:val="000000100000"/>
          <w:trHeight w:val="290"/>
          <w:jc w:val="center"/>
        </w:trPr>
        <w:tc>
          <w:tcPr>
            <w:cnfStyle w:val="001000000000"/>
            <w:tcW w:w="735" w:type="dxa"/>
            <w:vMerge w:val="restart"/>
          </w:tcPr>
          <w:p w:rsidR="00C23834" w:rsidRPr="009C181F" w:rsidRDefault="00C23834" w:rsidP="00C91FEE">
            <w:pPr>
              <w:rPr>
                <w:rFonts w:ascii="Times New Roman" w:hAnsi="Times New Roman"/>
                <w:b w:val="0"/>
              </w:rPr>
            </w:pPr>
            <w:r w:rsidRPr="009C181F">
              <w:rPr>
                <w:rFonts w:ascii="Times New Roman" w:hAnsi="Times New Roman"/>
                <w:b w:val="0"/>
              </w:rPr>
              <w:t>V</w:t>
            </w:r>
          </w:p>
        </w:tc>
        <w:tc>
          <w:tcPr>
            <w:tcW w:w="9012" w:type="dxa"/>
          </w:tcPr>
          <w:p w:rsidR="00C23834" w:rsidRPr="00522331" w:rsidRDefault="00C23834" w:rsidP="00C91FEE">
            <w:pPr>
              <w:cnfStyle w:val="000000100000"/>
              <w:rPr>
                <w:rFonts w:ascii="Times New Roman" w:hAnsi="Times New Roman"/>
              </w:rPr>
            </w:pPr>
            <w:r w:rsidRPr="009C181F">
              <w:rPr>
                <w:rFonts w:ascii="Times New Roman" w:hAnsi="Times New Roman"/>
              </w:rPr>
              <w:t>Датум:</w:t>
            </w:r>
            <w:r>
              <w:rPr>
                <w:rFonts w:ascii="Times New Roman" w:hAnsi="Times New Roman"/>
              </w:rPr>
              <w:t xml:space="preserve"> 3.12. 2021.</w:t>
            </w:r>
          </w:p>
        </w:tc>
      </w:tr>
      <w:tr w:rsidR="00C23834" w:rsidRPr="00EB2CC3" w:rsidTr="00C91FEE">
        <w:trPr>
          <w:trHeight w:val="585"/>
          <w:jc w:val="center"/>
        </w:trPr>
        <w:tc>
          <w:tcPr>
            <w:cnfStyle w:val="001000000000"/>
            <w:tcW w:w="735" w:type="dxa"/>
            <w:vMerge/>
          </w:tcPr>
          <w:p w:rsidR="00C23834" w:rsidRPr="009C181F" w:rsidRDefault="00C23834" w:rsidP="00C91FEE">
            <w:pPr>
              <w:rPr>
                <w:rFonts w:ascii="Times New Roman" w:hAnsi="Times New Roman"/>
                <w:b w:val="0"/>
              </w:rPr>
            </w:pPr>
          </w:p>
        </w:tc>
        <w:tc>
          <w:tcPr>
            <w:tcW w:w="9012" w:type="dxa"/>
          </w:tcPr>
          <w:p w:rsidR="00C23834" w:rsidRDefault="00C23834" w:rsidP="00C91FEE">
            <w:pPr>
              <w:pStyle w:val="ListParagraph"/>
              <w:numPr>
                <w:ilvl w:val="0"/>
                <w:numId w:val="98"/>
              </w:numPr>
              <w:contextualSpacing/>
              <w:cnfStyle w:val="000000000000"/>
            </w:pPr>
            <w:r>
              <w:t>Редован месечни састанак</w:t>
            </w:r>
          </w:p>
          <w:p w:rsidR="00C23834" w:rsidRPr="00CE7556" w:rsidRDefault="00C23834" w:rsidP="00C91FEE">
            <w:pPr>
              <w:pStyle w:val="ListParagraph"/>
              <w:numPr>
                <w:ilvl w:val="0"/>
                <w:numId w:val="98"/>
              </w:numPr>
              <w:contextualSpacing/>
              <w:cnfStyle w:val="000000000000"/>
            </w:pPr>
            <w:r>
              <w:t>Усвајање записника са претходног састанка актива</w:t>
            </w:r>
          </w:p>
          <w:p w:rsidR="00C23834" w:rsidRPr="00CE7556" w:rsidRDefault="00C23834" w:rsidP="00C91FEE">
            <w:pPr>
              <w:pStyle w:val="ListParagraph"/>
              <w:numPr>
                <w:ilvl w:val="0"/>
                <w:numId w:val="98"/>
              </w:numPr>
              <w:contextualSpacing/>
              <w:cnfStyle w:val="000000000000"/>
            </w:pPr>
            <w:r>
              <w:t xml:space="preserve"> Разно</w:t>
            </w:r>
          </w:p>
        </w:tc>
      </w:tr>
      <w:tr w:rsidR="00C23834" w:rsidRPr="00E37DE8" w:rsidTr="00C91FEE">
        <w:trPr>
          <w:cnfStyle w:val="000000100000"/>
          <w:trHeight w:val="308"/>
          <w:jc w:val="center"/>
        </w:trPr>
        <w:tc>
          <w:tcPr>
            <w:cnfStyle w:val="001000000000"/>
            <w:tcW w:w="735" w:type="dxa"/>
          </w:tcPr>
          <w:p w:rsidR="00C23834" w:rsidRPr="00A72563" w:rsidRDefault="00C23834" w:rsidP="00C91FEE">
            <w:pPr>
              <w:rPr>
                <w:rFonts w:ascii="Times New Roman" w:hAnsi="Times New Roman"/>
                <w:b w:val="0"/>
              </w:rPr>
            </w:pPr>
            <w:r>
              <w:rPr>
                <w:rFonts w:ascii="Times New Roman" w:hAnsi="Times New Roman"/>
                <w:b w:val="0"/>
              </w:rPr>
              <w:t>VI</w:t>
            </w:r>
          </w:p>
        </w:tc>
        <w:tc>
          <w:tcPr>
            <w:tcW w:w="9012" w:type="dxa"/>
          </w:tcPr>
          <w:p w:rsidR="00C23834" w:rsidRPr="009C181F" w:rsidRDefault="00C23834" w:rsidP="00C91FEE">
            <w:pPr>
              <w:jc w:val="both"/>
              <w:cnfStyle w:val="000000100000"/>
              <w:rPr>
                <w:rFonts w:ascii="Times New Roman" w:hAnsi="Times New Roman"/>
                <w:lang w:val="sr-Latn-CS"/>
              </w:rPr>
            </w:pPr>
            <w:r w:rsidRPr="009C181F">
              <w:rPr>
                <w:rFonts w:ascii="Times New Roman" w:hAnsi="Times New Roman"/>
              </w:rPr>
              <w:t>Датум:</w:t>
            </w:r>
            <w:r>
              <w:rPr>
                <w:rFonts w:ascii="Times New Roman" w:hAnsi="Times New Roman"/>
              </w:rPr>
              <w:t xml:space="preserve"> 28.12. 2021.</w:t>
            </w:r>
          </w:p>
        </w:tc>
      </w:tr>
      <w:tr w:rsidR="00C23834" w:rsidRPr="00F23B10" w:rsidTr="00C91FEE">
        <w:trPr>
          <w:trHeight w:val="585"/>
          <w:jc w:val="center"/>
        </w:trPr>
        <w:tc>
          <w:tcPr>
            <w:cnfStyle w:val="001000000000"/>
            <w:tcW w:w="735" w:type="dxa"/>
          </w:tcPr>
          <w:p w:rsidR="00C23834" w:rsidRPr="009C181F" w:rsidRDefault="00C23834" w:rsidP="00C91FEE">
            <w:pPr>
              <w:rPr>
                <w:rFonts w:ascii="Times New Roman" w:hAnsi="Times New Roman"/>
                <w:b w:val="0"/>
              </w:rPr>
            </w:pPr>
          </w:p>
        </w:tc>
        <w:tc>
          <w:tcPr>
            <w:tcW w:w="9012" w:type="dxa"/>
          </w:tcPr>
          <w:p w:rsidR="00C23834" w:rsidRDefault="00C23834" w:rsidP="00C91FEE">
            <w:pPr>
              <w:pStyle w:val="ListParagraph"/>
              <w:numPr>
                <w:ilvl w:val="0"/>
                <w:numId w:val="117"/>
              </w:numPr>
              <w:contextualSpacing/>
              <w:cnfStyle w:val="000000000000"/>
            </w:pPr>
            <w:r>
              <w:t>Редован месечни састанак</w:t>
            </w:r>
          </w:p>
          <w:p w:rsidR="00C23834" w:rsidRDefault="00C23834" w:rsidP="00C91FEE">
            <w:pPr>
              <w:pStyle w:val="ListParagraph"/>
              <w:numPr>
                <w:ilvl w:val="0"/>
                <w:numId w:val="117"/>
              </w:numPr>
              <w:contextualSpacing/>
              <w:cnfStyle w:val="000000000000"/>
            </w:pPr>
            <w:r>
              <w:t>Усвајање записника са претходног састанка актива</w:t>
            </w:r>
          </w:p>
          <w:p w:rsidR="00C23834" w:rsidRDefault="00C23834" w:rsidP="00C91FEE">
            <w:pPr>
              <w:pStyle w:val="ListParagraph"/>
              <w:numPr>
                <w:ilvl w:val="0"/>
                <w:numId w:val="117"/>
              </w:numPr>
              <w:contextualSpacing/>
              <w:cnfStyle w:val="000000000000"/>
            </w:pPr>
            <w:r>
              <w:t>Анализа успеха ученика на крају првог полугодишта , реализације часова</w:t>
            </w:r>
          </w:p>
          <w:p w:rsidR="00C23834" w:rsidRPr="00CE7556" w:rsidRDefault="00C23834" w:rsidP="00C91FEE">
            <w:pPr>
              <w:pStyle w:val="ListParagraph"/>
              <w:numPr>
                <w:ilvl w:val="0"/>
                <w:numId w:val="117"/>
              </w:numPr>
              <w:contextualSpacing/>
              <w:cnfStyle w:val="000000000000"/>
            </w:pPr>
            <w:r>
              <w:t>Разно</w:t>
            </w:r>
          </w:p>
        </w:tc>
      </w:tr>
      <w:tr w:rsidR="00C23834" w:rsidRPr="00F23B10" w:rsidTr="00C91FEE">
        <w:trPr>
          <w:cnfStyle w:val="000000100000"/>
          <w:trHeight w:val="585"/>
          <w:jc w:val="center"/>
        </w:trPr>
        <w:tc>
          <w:tcPr>
            <w:cnfStyle w:val="001000000000"/>
            <w:tcW w:w="735" w:type="dxa"/>
          </w:tcPr>
          <w:p w:rsidR="00C23834" w:rsidRPr="00F23B10" w:rsidRDefault="00C23834" w:rsidP="00C91FEE">
            <w:pPr>
              <w:rPr>
                <w:rFonts w:ascii="Times New Roman" w:hAnsi="Times New Roman"/>
                <w:b w:val="0"/>
              </w:rPr>
            </w:pPr>
            <w:r>
              <w:rPr>
                <w:rFonts w:ascii="Times New Roman" w:hAnsi="Times New Roman"/>
                <w:b w:val="0"/>
              </w:rPr>
              <w:t>VII</w:t>
            </w:r>
          </w:p>
        </w:tc>
        <w:tc>
          <w:tcPr>
            <w:tcW w:w="9012" w:type="dxa"/>
          </w:tcPr>
          <w:p w:rsidR="00C23834" w:rsidRPr="009C181F" w:rsidRDefault="00C23834" w:rsidP="00C91FEE">
            <w:pPr>
              <w:jc w:val="both"/>
              <w:cnfStyle w:val="000000100000"/>
              <w:rPr>
                <w:rFonts w:ascii="Times New Roman" w:hAnsi="Times New Roman"/>
                <w:lang w:val="sr-Latn-CS"/>
              </w:rPr>
            </w:pPr>
            <w:r w:rsidRPr="009C181F">
              <w:rPr>
                <w:rFonts w:ascii="Times New Roman" w:hAnsi="Times New Roman"/>
              </w:rPr>
              <w:t>Датум:</w:t>
            </w:r>
            <w:r>
              <w:rPr>
                <w:rFonts w:ascii="Times New Roman" w:hAnsi="Times New Roman"/>
              </w:rPr>
              <w:t>21.1.2022.</w:t>
            </w:r>
          </w:p>
        </w:tc>
      </w:tr>
      <w:tr w:rsidR="00C23834" w:rsidRPr="00EB2CC3" w:rsidTr="00C91FEE">
        <w:trPr>
          <w:trHeight w:val="585"/>
          <w:jc w:val="center"/>
        </w:trPr>
        <w:tc>
          <w:tcPr>
            <w:cnfStyle w:val="001000000000"/>
            <w:tcW w:w="735" w:type="dxa"/>
          </w:tcPr>
          <w:p w:rsidR="00C23834" w:rsidRPr="00F23B10" w:rsidRDefault="00C23834" w:rsidP="00C91FEE">
            <w:pPr>
              <w:rPr>
                <w:rFonts w:ascii="Times New Roman" w:hAnsi="Times New Roman"/>
                <w:b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Pr="00CE7556"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Pr="00CE7556" w:rsidRDefault="00C91FEE" w:rsidP="00C91FEE">
            <w:pPr>
              <w:pStyle w:val="ListParagraph"/>
              <w:numPr>
                <w:ilvl w:val="0"/>
                <w:numId w:val="20"/>
              </w:numPr>
              <w:ind w:left="720"/>
              <w:contextualSpacing/>
              <w:cnfStyle w:val="000000000000"/>
            </w:pPr>
            <w:r>
              <w:t xml:space="preserve"> </w:t>
            </w:r>
            <w:r w:rsidR="00C23834">
              <w:t>Разно</w:t>
            </w:r>
          </w:p>
        </w:tc>
      </w:tr>
      <w:tr w:rsidR="00C23834" w:rsidRPr="005C30C6" w:rsidTr="00C91FEE">
        <w:trPr>
          <w:cnfStyle w:val="000000100000"/>
          <w:trHeight w:val="263"/>
          <w:jc w:val="center"/>
        </w:trPr>
        <w:tc>
          <w:tcPr>
            <w:cnfStyle w:val="001000000000"/>
            <w:tcW w:w="735" w:type="dxa"/>
          </w:tcPr>
          <w:p w:rsidR="00C23834" w:rsidRPr="00096782" w:rsidRDefault="00C23834" w:rsidP="00C91FEE">
            <w:pPr>
              <w:rPr>
                <w:rFonts w:ascii="Times New Roman" w:hAnsi="Times New Roman"/>
                <w:b w:val="0"/>
                <w:lang w:val="sr-Latn-CS"/>
              </w:rPr>
            </w:pPr>
            <w:r>
              <w:rPr>
                <w:rFonts w:ascii="Times New Roman" w:hAnsi="Times New Roman"/>
                <w:b w:val="0"/>
                <w:lang w:val="sr-Latn-CS"/>
              </w:rPr>
              <w:t>VIII</w:t>
            </w:r>
          </w:p>
        </w:tc>
        <w:tc>
          <w:tcPr>
            <w:tcW w:w="9012" w:type="dxa"/>
          </w:tcPr>
          <w:p w:rsidR="00C23834" w:rsidRDefault="00C23834" w:rsidP="00C91FEE">
            <w:pPr>
              <w:jc w:val="both"/>
              <w:cnfStyle w:val="000000100000"/>
              <w:rPr>
                <w:rFonts w:ascii="Times New Roman" w:hAnsi="Times New Roman"/>
              </w:rPr>
            </w:pPr>
            <w:r>
              <w:rPr>
                <w:rFonts w:ascii="Times New Roman" w:hAnsi="Times New Roman"/>
              </w:rPr>
              <w:t>24.2. 2022.</w:t>
            </w:r>
          </w:p>
        </w:tc>
      </w:tr>
      <w:tr w:rsidR="00C23834" w:rsidRPr="00EB2CC3" w:rsidTr="00C91FEE">
        <w:trPr>
          <w:trHeight w:val="585"/>
          <w:jc w:val="center"/>
        </w:trPr>
        <w:tc>
          <w:tcPr>
            <w:cnfStyle w:val="001000000000"/>
            <w:tcW w:w="735" w:type="dxa"/>
          </w:tcPr>
          <w:p w:rsidR="00C23834" w:rsidRPr="00F23B10" w:rsidRDefault="00C23834" w:rsidP="00C91FEE">
            <w:pPr>
              <w:rPr>
                <w:rFonts w:ascii="Times New Roman" w:hAnsi="Times New Roman"/>
                <w:b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Pr="00CE7556"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Pr="00CE7556" w:rsidRDefault="00C23834" w:rsidP="00C91FEE">
            <w:pPr>
              <w:pStyle w:val="ListParagraph"/>
              <w:numPr>
                <w:ilvl w:val="0"/>
                <w:numId w:val="20"/>
              </w:numPr>
              <w:ind w:left="720"/>
              <w:contextualSpacing/>
              <w:cnfStyle w:val="000000000000"/>
            </w:pPr>
            <w:r>
              <w:t>Разно</w:t>
            </w:r>
          </w:p>
        </w:tc>
      </w:tr>
      <w:tr w:rsidR="00C23834" w:rsidRPr="00EB2CC3" w:rsidTr="00C91FEE">
        <w:trPr>
          <w:cnfStyle w:val="000000100000"/>
          <w:trHeight w:val="218"/>
          <w:jc w:val="center"/>
        </w:trPr>
        <w:tc>
          <w:tcPr>
            <w:cnfStyle w:val="001000000000"/>
            <w:tcW w:w="735" w:type="dxa"/>
          </w:tcPr>
          <w:p w:rsidR="00C23834" w:rsidRPr="00000EAF" w:rsidRDefault="00C23834" w:rsidP="00C91FEE">
            <w:pPr>
              <w:rPr>
                <w:rFonts w:ascii="Times New Roman" w:hAnsi="Times New Roman"/>
                <w:b w:val="0"/>
                <w:bCs w:val="0"/>
              </w:rPr>
            </w:pPr>
            <w:r w:rsidRPr="00000EAF">
              <w:rPr>
                <w:rFonts w:ascii="Times New Roman" w:hAnsi="Times New Roman"/>
                <w:b w:val="0"/>
                <w:bCs w:val="0"/>
              </w:rPr>
              <w:t>IX</w:t>
            </w:r>
          </w:p>
          <w:p w:rsidR="00C23834" w:rsidRPr="00F23B10" w:rsidRDefault="00C23834" w:rsidP="00C91FEE">
            <w:pPr>
              <w:rPr>
                <w:rFonts w:ascii="Times New Roman" w:hAnsi="Times New Roman"/>
                <w:b w:val="0"/>
              </w:rPr>
            </w:pPr>
          </w:p>
        </w:tc>
        <w:tc>
          <w:tcPr>
            <w:tcW w:w="9012" w:type="dxa"/>
          </w:tcPr>
          <w:p w:rsidR="00C23834" w:rsidRDefault="00C23834" w:rsidP="00C91FEE">
            <w:pPr>
              <w:contextualSpacing/>
              <w:cnfStyle w:val="000000100000"/>
            </w:pPr>
            <w:r>
              <w:t>2.3.</w:t>
            </w:r>
            <w:r w:rsidRPr="00C91FEE">
              <w:rPr>
                <w:rFonts w:ascii="Times New Roman" w:hAnsi="Times New Roman"/>
              </w:rPr>
              <w:t xml:space="preserve"> 2022.</w:t>
            </w:r>
          </w:p>
        </w:tc>
      </w:tr>
      <w:tr w:rsidR="00C23834" w:rsidRPr="00EB2CC3" w:rsidTr="00C91FEE">
        <w:trPr>
          <w:trHeight w:val="585"/>
          <w:jc w:val="center"/>
        </w:trPr>
        <w:tc>
          <w:tcPr>
            <w:cnfStyle w:val="001000000000"/>
            <w:tcW w:w="735" w:type="dxa"/>
          </w:tcPr>
          <w:p w:rsidR="00C23834" w:rsidRDefault="00C23834" w:rsidP="00C91FEE">
            <w:pPr>
              <w:rPr>
                <w:rFonts w:ascii="Times New Roman" w:hAnsi="Times New Roman"/>
                <w:bCs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Default="00C23834" w:rsidP="00C91FEE">
            <w:pPr>
              <w:pStyle w:val="ListParagraph"/>
              <w:numPr>
                <w:ilvl w:val="0"/>
                <w:numId w:val="20"/>
              </w:numPr>
              <w:ind w:left="720"/>
              <w:contextualSpacing/>
              <w:cnfStyle w:val="000000000000"/>
            </w:pPr>
            <w:r>
              <w:t>Разно</w:t>
            </w:r>
          </w:p>
        </w:tc>
      </w:tr>
      <w:tr w:rsidR="00C23834" w:rsidRPr="00EB2CC3" w:rsidTr="00C91FEE">
        <w:trPr>
          <w:cnfStyle w:val="000000100000"/>
          <w:trHeight w:val="344"/>
          <w:jc w:val="center"/>
        </w:trPr>
        <w:tc>
          <w:tcPr>
            <w:cnfStyle w:val="001000000000"/>
            <w:tcW w:w="735" w:type="dxa"/>
          </w:tcPr>
          <w:p w:rsidR="00C23834" w:rsidRPr="00000EAF" w:rsidRDefault="00C23834" w:rsidP="00C91FEE">
            <w:pPr>
              <w:rPr>
                <w:rFonts w:ascii="Times New Roman" w:hAnsi="Times New Roman"/>
                <w:b w:val="0"/>
                <w:bCs w:val="0"/>
              </w:rPr>
            </w:pPr>
            <w:r w:rsidRPr="00000EAF">
              <w:rPr>
                <w:rFonts w:ascii="Times New Roman" w:hAnsi="Times New Roman"/>
                <w:b w:val="0"/>
                <w:bCs w:val="0"/>
              </w:rPr>
              <w:lastRenderedPageBreak/>
              <w:t>X</w:t>
            </w:r>
          </w:p>
        </w:tc>
        <w:tc>
          <w:tcPr>
            <w:tcW w:w="9012" w:type="dxa"/>
          </w:tcPr>
          <w:p w:rsidR="00C23834" w:rsidRDefault="00C23834" w:rsidP="00C91FEE">
            <w:pPr>
              <w:contextualSpacing/>
              <w:cnfStyle w:val="000000100000"/>
            </w:pPr>
            <w:r>
              <w:t>1.4.</w:t>
            </w:r>
            <w:r w:rsidRPr="00C91FEE">
              <w:rPr>
                <w:rFonts w:ascii="Times New Roman" w:hAnsi="Times New Roman"/>
              </w:rPr>
              <w:t xml:space="preserve"> 2022.</w:t>
            </w:r>
          </w:p>
        </w:tc>
      </w:tr>
      <w:tr w:rsidR="00C23834" w:rsidRPr="00EB2CC3" w:rsidTr="00C91FEE">
        <w:trPr>
          <w:trHeight w:val="585"/>
          <w:jc w:val="center"/>
        </w:trPr>
        <w:tc>
          <w:tcPr>
            <w:cnfStyle w:val="001000000000"/>
            <w:tcW w:w="735" w:type="dxa"/>
          </w:tcPr>
          <w:p w:rsidR="00C23834" w:rsidRDefault="00C23834" w:rsidP="00C91FEE">
            <w:pPr>
              <w:rPr>
                <w:rFonts w:ascii="Times New Roman" w:hAnsi="Times New Roman"/>
                <w:bCs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Default="00C23834" w:rsidP="00C91FEE">
            <w:pPr>
              <w:pStyle w:val="ListParagraph"/>
              <w:numPr>
                <w:ilvl w:val="0"/>
                <w:numId w:val="20"/>
              </w:numPr>
              <w:ind w:left="720"/>
              <w:contextualSpacing/>
              <w:cnfStyle w:val="000000000000"/>
            </w:pPr>
            <w:r>
              <w:t>Разно</w:t>
            </w:r>
          </w:p>
        </w:tc>
      </w:tr>
      <w:tr w:rsidR="00C23834" w:rsidRPr="00EB2CC3" w:rsidTr="00C91FEE">
        <w:trPr>
          <w:cnfStyle w:val="000000100000"/>
          <w:trHeight w:val="398"/>
          <w:jc w:val="center"/>
        </w:trPr>
        <w:tc>
          <w:tcPr>
            <w:cnfStyle w:val="001000000000"/>
            <w:tcW w:w="735" w:type="dxa"/>
          </w:tcPr>
          <w:p w:rsidR="00C23834" w:rsidRPr="00000EAF" w:rsidRDefault="00C23834" w:rsidP="00C91FEE">
            <w:pPr>
              <w:rPr>
                <w:rFonts w:ascii="Times New Roman" w:hAnsi="Times New Roman"/>
                <w:b w:val="0"/>
                <w:bCs w:val="0"/>
              </w:rPr>
            </w:pPr>
            <w:r>
              <w:rPr>
                <w:rFonts w:ascii="Times New Roman" w:hAnsi="Times New Roman"/>
                <w:b w:val="0"/>
                <w:bCs w:val="0"/>
              </w:rPr>
              <w:t>XI</w:t>
            </w:r>
          </w:p>
        </w:tc>
        <w:tc>
          <w:tcPr>
            <w:tcW w:w="9012" w:type="dxa"/>
          </w:tcPr>
          <w:p w:rsidR="00C23834" w:rsidRDefault="00C23834" w:rsidP="00C91FEE">
            <w:pPr>
              <w:contextualSpacing/>
              <w:cnfStyle w:val="000000100000"/>
            </w:pPr>
            <w:r>
              <w:t>20.5.</w:t>
            </w:r>
            <w:r w:rsidRPr="00C91FEE">
              <w:rPr>
                <w:rFonts w:ascii="Times New Roman" w:hAnsi="Times New Roman"/>
              </w:rPr>
              <w:t xml:space="preserve"> 2022.</w:t>
            </w:r>
          </w:p>
        </w:tc>
      </w:tr>
      <w:tr w:rsidR="00C23834" w:rsidRPr="00EB2CC3" w:rsidTr="00C91FEE">
        <w:trPr>
          <w:trHeight w:val="585"/>
          <w:jc w:val="center"/>
        </w:trPr>
        <w:tc>
          <w:tcPr>
            <w:cnfStyle w:val="001000000000"/>
            <w:tcW w:w="735" w:type="dxa"/>
          </w:tcPr>
          <w:p w:rsidR="00C23834" w:rsidRDefault="00C23834" w:rsidP="00C91FEE">
            <w:pPr>
              <w:rPr>
                <w:rFonts w:ascii="Times New Roman" w:hAnsi="Times New Roman"/>
                <w:bCs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Default="00C23834" w:rsidP="00C91FEE">
            <w:pPr>
              <w:pStyle w:val="ListParagraph"/>
              <w:numPr>
                <w:ilvl w:val="0"/>
                <w:numId w:val="20"/>
              </w:numPr>
              <w:ind w:left="720"/>
              <w:contextualSpacing/>
              <w:cnfStyle w:val="000000000000"/>
            </w:pPr>
            <w:r>
              <w:t>Анализа успеха ученика IV разреда , реализације часова</w:t>
            </w:r>
          </w:p>
          <w:p w:rsidR="00C23834" w:rsidRDefault="00C23834" w:rsidP="00C91FEE">
            <w:pPr>
              <w:pStyle w:val="ListParagraph"/>
              <w:numPr>
                <w:ilvl w:val="0"/>
                <w:numId w:val="20"/>
              </w:numPr>
              <w:ind w:left="720"/>
              <w:contextualSpacing/>
              <w:cnfStyle w:val="000000000000"/>
            </w:pPr>
            <w:r>
              <w:t>матура</w:t>
            </w:r>
          </w:p>
          <w:p w:rsidR="00C23834" w:rsidRDefault="00C23834" w:rsidP="00C91FEE">
            <w:pPr>
              <w:pStyle w:val="ListParagraph"/>
              <w:numPr>
                <w:ilvl w:val="0"/>
                <w:numId w:val="20"/>
              </w:numPr>
              <w:ind w:left="720"/>
              <w:contextualSpacing/>
              <w:cnfStyle w:val="000000000000"/>
            </w:pPr>
            <w:r>
              <w:t>Разно</w:t>
            </w:r>
          </w:p>
        </w:tc>
      </w:tr>
      <w:tr w:rsidR="00C23834" w:rsidRPr="00EB2CC3" w:rsidTr="00C91FEE">
        <w:trPr>
          <w:cnfStyle w:val="000000100000"/>
          <w:trHeight w:val="335"/>
          <w:jc w:val="center"/>
        </w:trPr>
        <w:tc>
          <w:tcPr>
            <w:cnfStyle w:val="001000000000"/>
            <w:tcW w:w="735" w:type="dxa"/>
          </w:tcPr>
          <w:p w:rsidR="00C23834" w:rsidRDefault="00C23834" w:rsidP="00C91FEE">
            <w:pPr>
              <w:rPr>
                <w:rFonts w:ascii="Times New Roman" w:hAnsi="Times New Roman"/>
                <w:bCs w:val="0"/>
              </w:rPr>
            </w:pPr>
            <w:r>
              <w:rPr>
                <w:rFonts w:ascii="Times New Roman" w:hAnsi="Times New Roman"/>
                <w:bCs w:val="0"/>
              </w:rPr>
              <w:t>XII</w:t>
            </w:r>
          </w:p>
        </w:tc>
        <w:tc>
          <w:tcPr>
            <w:tcW w:w="9012" w:type="dxa"/>
          </w:tcPr>
          <w:p w:rsidR="00C23834" w:rsidRDefault="00C23834" w:rsidP="00C91FEE">
            <w:pPr>
              <w:contextualSpacing/>
              <w:cnfStyle w:val="000000100000"/>
            </w:pPr>
            <w:r>
              <w:t>24.6.</w:t>
            </w:r>
            <w:r w:rsidRPr="00C91FEE">
              <w:rPr>
                <w:rFonts w:ascii="Times New Roman" w:hAnsi="Times New Roman"/>
              </w:rPr>
              <w:t xml:space="preserve"> 2022.</w:t>
            </w:r>
          </w:p>
        </w:tc>
      </w:tr>
      <w:tr w:rsidR="00C23834" w:rsidRPr="00EB2CC3" w:rsidTr="00C91FEE">
        <w:trPr>
          <w:trHeight w:val="585"/>
          <w:jc w:val="center"/>
        </w:trPr>
        <w:tc>
          <w:tcPr>
            <w:cnfStyle w:val="001000000000"/>
            <w:tcW w:w="735" w:type="dxa"/>
          </w:tcPr>
          <w:p w:rsidR="00C23834" w:rsidRDefault="00C23834" w:rsidP="00C91FEE">
            <w:pPr>
              <w:rPr>
                <w:rFonts w:ascii="Times New Roman" w:hAnsi="Times New Roman"/>
                <w:bCs w:val="0"/>
              </w:rPr>
            </w:pPr>
          </w:p>
        </w:tc>
        <w:tc>
          <w:tcPr>
            <w:tcW w:w="9012" w:type="dxa"/>
          </w:tcPr>
          <w:p w:rsidR="00C23834" w:rsidRDefault="00C23834" w:rsidP="00C91FEE">
            <w:pPr>
              <w:pStyle w:val="ListParagraph"/>
              <w:numPr>
                <w:ilvl w:val="0"/>
                <w:numId w:val="20"/>
              </w:numPr>
              <w:ind w:left="720"/>
              <w:contextualSpacing/>
              <w:cnfStyle w:val="000000000000"/>
            </w:pPr>
            <w:r>
              <w:t>Редован месечни састанак</w:t>
            </w:r>
          </w:p>
          <w:p w:rsidR="00C23834" w:rsidRDefault="00C23834" w:rsidP="00C91FEE">
            <w:pPr>
              <w:pStyle w:val="ListParagraph"/>
              <w:numPr>
                <w:ilvl w:val="0"/>
                <w:numId w:val="20"/>
              </w:numPr>
              <w:ind w:left="720"/>
              <w:contextualSpacing/>
              <w:cnfStyle w:val="000000000000"/>
            </w:pPr>
            <w:r>
              <w:t>Усвајање записника са претходног састанка актива</w:t>
            </w:r>
          </w:p>
          <w:p w:rsidR="00C23834" w:rsidRDefault="00C23834" w:rsidP="00C91FEE">
            <w:pPr>
              <w:pStyle w:val="ListParagraph"/>
              <w:numPr>
                <w:ilvl w:val="0"/>
                <w:numId w:val="20"/>
              </w:numPr>
              <w:ind w:left="720"/>
              <w:contextualSpacing/>
              <w:cnfStyle w:val="000000000000"/>
            </w:pPr>
            <w:r>
              <w:t>Анализа успеха ученика на крају  другог полугодишта , реализације часова</w:t>
            </w:r>
          </w:p>
          <w:p w:rsidR="00C23834" w:rsidRDefault="00C23834" w:rsidP="00C91FEE">
            <w:pPr>
              <w:pStyle w:val="ListParagraph"/>
              <w:numPr>
                <w:ilvl w:val="0"/>
                <w:numId w:val="20"/>
              </w:numPr>
              <w:ind w:left="720"/>
              <w:contextualSpacing/>
              <w:cnfStyle w:val="000000000000"/>
            </w:pPr>
            <w:r>
              <w:t>Разно</w:t>
            </w:r>
          </w:p>
        </w:tc>
      </w:tr>
    </w:tbl>
    <w:p w:rsidR="00C23834" w:rsidRPr="00C23834" w:rsidRDefault="00C23834" w:rsidP="00753A4B">
      <w:pPr>
        <w:tabs>
          <w:tab w:val="left" w:pos="4230"/>
        </w:tabs>
        <w:rPr>
          <w:rFonts w:ascii="Times New Roman" w:hAnsi="Times New Roman"/>
        </w:rPr>
      </w:pPr>
    </w:p>
    <w:p w:rsidR="00C23834" w:rsidRPr="00B8693B" w:rsidRDefault="00C23834" w:rsidP="00B8693B">
      <w:pPr>
        <w:tabs>
          <w:tab w:val="left" w:pos="4230"/>
        </w:tabs>
        <w:jc w:val="center"/>
        <w:rPr>
          <w:rFonts w:ascii="Times New Roman" w:hAnsi="Times New Roman"/>
        </w:rPr>
      </w:pPr>
      <w:r>
        <w:rPr>
          <w:rFonts w:ascii="Times New Roman" w:hAnsi="Times New Roman"/>
          <w:b/>
        </w:rPr>
        <w:t>Планиране активности:</w:t>
      </w:r>
    </w:p>
    <w:p w:rsidR="00C91FEE" w:rsidRPr="00B8693B" w:rsidRDefault="00C91FEE" w:rsidP="00B8400D">
      <w:pPr>
        <w:tabs>
          <w:tab w:val="left" w:pos="4230"/>
        </w:tabs>
        <w:jc w:val="center"/>
        <w:rPr>
          <w:rFonts w:ascii="Times New Roman" w:hAnsi="Times New Roman"/>
          <w:b/>
          <w:sz w:val="16"/>
          <w:szCs w:val="16"/>
        </w:rPr>
      </w:pPr>
    </w:p>
    <w:tbl>
      <w:tblPr>
        <w:tblStyle w:val="MediumGrid1-Accent5"/>
        <w:tblW w:w="9648" w:type="dxa"/>
        <w:jc w:val="center"/>
        <w:tblLook w:val="04A0"/>
      </w:tblPr>
      <w:tblGrid>
        <w:gridCol w:w="3011"/>
        <w:gridCol w:w="2618"/>
        <w:gridCol w:w="4019"/>
      </w:tblGrid>
      <w:tr w:rsidR="00C23834" w:rsidTr="00B8693B">
        <w:trPr>
          <w:cnfStyle w:val="100000000000"/>
          <w:jc w:val="center"/>
        </w:trPr>
        <w:tc>
          <w:tcPr>
            <w:cnfStyle w:val="001000000000"/>
            <w:tcW w:w="2898" w:type="dxa"/>
          </w:tcPr>
          <w:p w:rsidR="00C23834" w:rsidRDefault="00C23834" w:rsidP="00B8693B">
            <w:pPr>
              <w:tabs>
                <w:tab w:val="left" w:pos="4230"/>
              </w:tabs>
              <w:jc w:val="center"/>
              <w:rPr>
                <w:rFonts w:ascii="Times New Roman" w:hAnsi="Times New Roman"/>
              </w:rPr>
            </w:pPr>
            <w:r>
              <w:rPr>
                <w:rFonts w:ascii="Times New Roman" w:hAnsi="Times New Roman"/>
              </w:rPr>
              <w:t>Активност</w:t>
            </w:r>
          </w:p>
        </w:tc>
        <w:tc>
          <w:tcPr>
            <w:tcW w:w="2520" w:type="dxa"/>
          </w:tcPr>
          <w:p w:rsidR="00C23834" w:rsidRPr="007730A1" w:rsidRDefault="00C23834" w:rsidP="00B8693B">
            <w:pPr>
              <w:tabs>
                <w:tab w:val="left" w:pos="4230"/>
              </w:tabs>
              <w:jc w:val="center"/>
              <w:cnfStyle w:val="100000000000"/>
              <w:rPr>
                <w:rFonts w:ascii="Times New Roman" w:hAnsi="Times New Roman"/>
              </w:rPr>
            </w:pPr>
            <w:r w:rsidRPr="007730A1">
              <w:rPr>
                <w:rFonts w:ascii="Times New Roman" w:hAnsi="Times New Roman"/>
              </w:rPr>
              <w:t>Време реализације</w:t>
            </w:r>
          </w:p>
        </w:tc>
        <w:tc>
          <w:tcPr>
            <w:tcW w:w="3868" w:type="dxa"/>
          </w:tcPr>
          <w:p w:rsidR="00C23834" w:rsidRDefault="00C23834" w:rsidP="00B8693B">
            <w:pPr>
              <w:tabs>
                <w:tab w:val="left" w:pos="4230"/>
              </w:tabs>
              <w:jc w:val="center"/>
              <w:cnfStyle w:val="100000000000"/>
              <w:rPr>
                <w:rFonts w:ascii="Times New Roman" w:hAnsi="Times New Roman"/>
              </w:rPr>
            </w:pPr>
            <w:r>
              <w:rPr>
                <w:rFonts w:ascii="Times New Roman" w:hAnsi="Times New Roman"/>
              </w:rPr>
              <w:t>Учесници</w:t>
            </w:r>
          </w:p>
        </w:tc>
      </w:tr>
      <w:tr w:rsidR="00B8693B" w:rsidRPr="005D243D" w:rsidTr="00B8693B">
        <w:trPr>
          <w:cnfStyle w:val="000000100000"/>
          <w:trHeight w:val="470"/>
          <w:jc w:val="center"/>
        </w:trPr>
        <w:tc>
          <w:tcPr>
            <w:cnfStyle w:val="001000000000"/>
            <w:tcW w:w="2898" w:type="dxa"/>
          </w:tcPr>
          <w:p w:rsidR="00B8693B" w:rsidRPr="00B8693B" w:rsidRDefault="00B8693B" w:rsidP="00B8693B">
            <w:pPr>
              <w:tabs>
                <w:tab w:val="left" w:pos="4230"/>
              </w:tabs>
              <w:jc w:val="center"/>
              <w:rPr>
                <w:rFonts w:ascii="Times New Roman" w:hAnsi="Times New Roman"/>
                <w:b w:val="0"/>
              </w:rPr>
            </w:pPr>
            <w:r w:rsidRPr="00B8693B">
              <w:rPr>
                <w:rFonts w:ascii="Times New Roman" w:hAnsi="Times New Roman"/>
                <w:b w:val="0"/>
                <w:lang w:val="sr-Cyrl-CS"/>
              </w:rPr>
              <w:t xml:space="preserve">Стручна посета : </w:t>
            </w:r>
            <w:r w:rsidRPr="00B8693B">
              <w:rPr>
                <w:rFonts w:ascii="Times New Roman" w:hAnsi="Times New Roman"/>
                <w:b w:val="0"/>
                <w:lang w:val="sr-Latn-CS"/>
              </w:rPr>
              <w:t>„Hemofarm Vršac</w:t>
            </w:r>
            <w:r w:rsidRPr="00B8693B">
              <w:rPr>
                <w:rFonts w:ascii="Times New Roman" w:hAnsi="Times New Roman"/>
                <w:b w:val="0"/>
              </w:rPr>
              <w:t>“</w:t>
            </w:r>
          </w:p>
        </w:tc>
        <w:tc>
          <w:tcPr>
            <w:tcW w:w="2520" w:type="dxa"/>
            <w:vMerge w:val="restart"/>
          </w:tcPr>
          <w:p w:rsidR="00B8693B" w:rsidRPr="007730A1" w:rsidRDefault="00B8693B" w:rsidP="00B8693B">
            <w:pPr>
              <w:tabs>
                <w:tab w:val="left" w:pos="4230"/>
              </w:tabs>
              <w:jc w:val="center"/>
              <w:cnfStyle w:val="000000100000"/>
              <w:rPr>
                <w:rFonts w:ascii="Times New Roman" w:hAnsi="Times New Roman"/>
                <w:lang w:val="sr-Cyrl-CS"/>
              </w:rPr>
            </w:pPr>
            <w:r w:rsidRPr="007730A1">
              <w:rPr>
                <w:rFonts w:ascii="Times New Roman" w:hAnsi="Times New Roman"/>
                <w:lang w:val="sr-Cyrl-CS"/>
              </w:rPr>
              <w:t>У термину наставе у блоку предмета фармацеутска технологија</w:t>
            </w:r>
          </w:p>
        </w:tc>
        <w:tc>
          <w:tcPr>
            <w:tcW w:w="3868" w:type="dxa"/>
            <w:vMerge w:val="restart"/>
          </w:tcPr>
          <w:p w:rsidR="00B8693B" w:rsidRDefault="00B8693B" w:rsidP="00B8693B">
            <w:pPr>
              <w:tabs>
                <w:tab w:val="left" w:pos="4230"/>
              </w:tabs>
              <w:jc w:val="center"/>
              <w:cnfStyle w:val="000000100000"/>
              <w:rPr>
                <w:rFonts w:ascii="Times New Roman" w:hAnsi="Times New Roman"/>
                <w:lang w:val="sr-Cyrl-CS"/>
              </w:rPr>
            </w:pPr>
            <w:r>
              <w:rPr>
                <w:rFonts w:ascii="Times New Roman" w:hAnsi="Times New Roman"/>
                <w:lang w:val="sr-Cyrl-CS"/>
              </w:rPr>
              <w:t>Организатори и реализатори : предметни наставници</w:t>
            </w:r>
          </w:p>
          <w:p w:rsidR="00B8693B" w:rsidRPr="007730A1" w:rsidRDefault="00B8693B"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Учесници/слушаоци : остали чланови СВ и ученици </w:t>
            </w:r>
            <w:r>
              <w:rPr>
                <w:rFonts w:ascii="Times New Roman" w:hAnsi="Times New Roman"/>
              </w:rPr>
              <w:t>III</w:t>
            </w:r>
            <w:r>
              <w:rPr>
                <w:rFonts w:ascii="Times New Roman" w:hAnsi="Times New Roman"/>
                <w:lang w:val="sr-Cyrl-CS"/>
              </w:rPr>
              <w:t xml:space="preserve">5 и </w:t>
            </w:r>
            <w:r w:rsidRPr="005E0772">
              <w:rPr>
                <w:rFonts w:ascii="Times New Roman" w:hAnsi="Times New Roman"/>
                <w:lang w:val="sr-Cyrl-CS"/>
              </w:rPr>
              <w:t xml:space="preserve"> </w:t>
            </w:r>
            <w:r>
              <w:rPr>
                <w:rFonts w:ascii="Times New Roman" w:hAnsi="Times New Roman"/>
              </w:rPr>
              <w:t>IV</w:t>
            </w:r>
            <w:r>
              <w:rPr>
                <w:rFonts w:ascii="Times New Roman" w:hAnsi="Times New Roman"/>
                <w:lang w:val="sr-Cyrl-CS"/>
              </w:rPr>
              <w:t>5 одељења</w:t>
            </w:r>
          </w:p>
        </w:tc>
      </w:tr>
      <w:tr w:rsidR="00B8693B" w:rsidRPr="005D243D" w:rsidTr="00B8693B">
        <w:trPr>
          <w:trHeight w:val="713"/>
          <w:jc w:val="center"/>
        </w:trPr>
        <w:tc>
          <w:tcPr>
            <w:cnfStyle w:val="001000000000"/>
            <w:tcW w:w="2898" w:type="dxa"/>
          </w:tcPr>
          <w:p w:rsidR="00B8693B" w:rsidRPr="00B8693B" w:rsidRDefault="00B8693B"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Стручна посета „Фармас“ Зрењанин</w:t>
            </w:r>
          </w:p>
        </w:tc>
        <w:tc>
          <w:tcPr>
            <w:tcW w:w="2520" w:type="dxa"/>
            <w:vMerge/>
          </w:tcPr>
          <w:p w:rsidR="00B8693B" w:rsidRPr="007730A1" w:rsidRDefault="00B8693B" w:rsidP="00B8693B">
            <w:pPr>
              <w:tabs>
                <w:tab w:val="left" w:pos="4230"/>
              </w:tabs>
              <w:jc w:val="center"/>
              <w:cnfStyle w:val="000000000000"/>
              <w:rPr>
                <w:rFonts w:ascii="Times New Roman" w:hAnsi="Times New Roman"/>
                <w:lang w:val="sr-Cyrl-CS"/>
              </w:rPr>
            </w:pPr>
          </w:p>
        </w:tc>
        <w:tc>
          <w:tcPr>
            <w:tcW w:w="3868" w:type="dxa"/>
            <w:vMerge/>
          </w:tcPr>
          <w:p w:rsidR="00B8693B" w:rsidRPr="007730A1" w:rsidRDefault="00B8693B" w:rsidP="00B8693B">
            <w:pPr>
              <w:tabs>
                <w:tab w:val="left" w:pos="4230"/>
              </w:tabs>
              <w:jc w:val="center"/>
              <w:cnfStyle w:val="000000000000"/>
              <w:rPr>
                <w:rFonts w:ascii="Times New Roman" w:hAnsi="Times New Roman"/>
                <w:lang w:val="sr-Cyrl-CS"/>
              </w:rPr>
            </w:pPr>
          </w:p>
        </w:tc>
      </w:tr>
      <w:tr w:rsidR="00C23834" w:rsidRPr="005D243D"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Стручна посета : Медицински факултет у Новом Саду, одсек : Фармација и Приватни Фармацеутски Факултет, Нови Сад</w:t>
            </w:r>
          </w:p>
        </w:tc>
        <w:tc>
          <w:tcPr>
            <w:tcW w:w="2520" w:type="dxa"/>
          </w:tcPr>
          <w:p w:rsidR="00C23834" w:rsidRPr="007730A1" w:rsidRDefault="00C23834" w:rsidP="00B8693B">
            <w:pPr>
              <w:tabs>
                <w:tab w:val="left" w:pos="4230"/>
              </w:tabs>
              <w:jc w:val="center"/>
              <w:cnfStyle w:val="000000100000"/>
              <w:rPr>
                <w:rFonts w:ascii="Times New Roman" w:hAnsi="Times New Roman"/>
                <w:lang w:val="sr-Cyrl-CS"/>
              </w:rPr>
            </w:pPr>
            <w:r w:rsidRPr="007730A1">
              <w:rPr>
                <w:rFonts w:ascii="Times New Roman" w:hAnsi="Times New Roman"/>
                <w:lang w:val="sr-Cyrl-CS"/>
              </w:rPr>
              <w:t>У термину наставе у блоку предмета фармацеутска технологија</w:t>
            </w:r>
            <w:r>
              <w:rPr>
                <w:rFonts w:ascii="Times New Roman" w:hAnsi="Times New Roman"/>
                <w:lang w:val="sr-Cyrl-CS"/>
              </w:rPr>
              <w:t xml:space="preserve"> и фармацеутска хемија са ан</w:t>
            </w:r>
            <w:r w:rsidR="00B8693B">
              <w:rPr>
                <w:rFonts w:ascii="Times New Roman" w:hAnsi="Times New Roman"/>
                <w:lang w:val="sr-Cyrl-CS"/>
              </w:rPr>
              <w:t>а</w:t>
            </w:r>
            <w:r>
              <w:rPr>
                <w:rFonts w:ascii="Times New Roman" w:hAnsi="Times New Roman"/>
                <w:lang w:val="sr-Cyrl-CS"/>
              </w:rPr>
              <w:t>литиком лекова</w:t>
            </w:r>
          </w:p>
        </w:tc>
        <w:tc>
          <w:tcPr>
            <w:tcW w:w="3868" w:type="dxa"/>
          </w:tcPr>
          <w:p w:rsidR="00C23834"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w:t>
            </w:r>
          </w:p>
          <w:p w:rsidR="00C23834" w:rsidRPr="007730A1"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Учесници/слушаоци : остали чланови СВ и ученици </w:t>
            </w:r>
            <w:r>
              <w:rPr>
                <w:rFonts w:ascii="Times New Roman" w:hAnsi="Times New Roman"/>
              </w:rPr>
              <w:t>I</w:t>
            </w:r>
            <w:r>
              <w:rPr>
                <w:rFonts w:ascii="Times New Roman" w:hAnsi="Times New Roman"/>
                <w:lang w:val="sr-Latn-CS"/>
              </w:rPr>
              <w:t>V5</w:t>
            </w:r>
            <w:r>
              <w:rPr>
                <w:rFonts w:ascii="Times New Roman" w:hAnsi="Times New Roman"/>
                <w:lang w:val="sr-Cyrl-CS"/>
              </w:rPr>
              <w:t xml:space="preserve"> одељења</w:t>
            </w:r>
          </w:p>
        </w:tc>
      </w:tr>
      <w:tr w:rsidR="00C23834" w:rsidRPr="005D243D" w:rsidTr="00B8693B">
        <w:trPr>
          <w:jc w:val="center"/>
        </w:trPr>
        <w:tc>
          <w:tcPr>
            <w:cnfStyle w:val="001000000000"/>
            <w:tcW w:w="2898" w:type="dxa"/>
          </w:tcPr>
          <w:p w:rsidR="00B8693B"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Стр</w:t>
            </w:r>
            <w:r w:rsidR="00B8693B" w:rsidRPr="00B8693B">
              <w:rPr>
                <w:rFonts w:ascii="Times New Roman" w:hAnsi="Times New Roman"/>
                <w:b w:val="0"/>
                <w:lang w:val="sr-Cyrl-CS"/>
              </w:rPr>
              <w:t>учна посета : Музеј фармације „Сент Андреја“</w:t>
            </w:r>
          </w:p>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 xml:space="preserve"> Зрењанин</w:t>
            </w:r>
          </w:p>
        </w:tc>
        <w:tc>
          <w:tcPr>
            <w:tcW w:w="2520" w:type="dxa"/>
          </w:tcPr>
          <w:p w:rsidR="00C23834" w:rsidRPr="007730A1" w:rsidRDefault="00C23834" w:rsidP="00B8693B">
            <w:pPr>
              <w:tabs>
                <w:tab w:val="left" w:pos="4230"/>
              </w:tabs>
              <w:jc w:val="center"/>
              <w:cnfStyle w:val="000000000000"/>
              <w:rPr>
                <w:rFonts w:ascii="Times New Roman" w:hAnsi="Times New Roman"/>
                <w:lang w:val="sr-Cyrl-CS"/>
              </w:rPr>
            </w:pPr>
            <w:r w:rsidRPr="007730A1">
              <w:rPr>
                <w:rFonts w:ascii="Times New Roman" w:hAnsi="Times New Roman"/>
                <w:lang w:val="sr-Cyrl-CS"/>
              </w:rPr>
              <w:t>У термину наставе у блоку предмета фармацеутска технологија</w:t>
            </w:r>
          </w:p>
        </w:tc>
        <w:tc>
          <w:tcPr>
            <w:tcW w:w="3868" w:type="dxa"/>
          </w:tcPr>
          <w:p w:rsidR="00C23834" w:rsidRPr="007730A1"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lang w:val="sr-Latn-CS"/>
              </w:rPr>
              <w:t>II5</w:t>
            </w:r>
            <w:r>
              <w:rPr>
                <w:rFonts w:ascii="Times New Roman" w:hAnsi="Times New Roman"/>
                <w:lang w:val="sr-Cyrl-CS"/>
              </w:rPr>
              <w:t xml:space="preserve"> одељења</w:t>
            </w:r>
          </w:p>
        </w:tc>
      </w:tr>
      <w:tr w:rsidR="00C23834" w:rsidRPr="005D243D"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 xml:space="preserve">Стручна посета : </w:t>
            </w:r>
          </w:p>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Завод за јавно здравље , Зрењанин</w:t>
            </w:r>
          </w:p>
        </w:tc>
        <w:tc>
          <w:tcPr>
            <w:tcW w:w="2520" w:type="dxa"/>
          </w:tcPr>
          <w:p w:rsidR="00C23834" w:rsidRPr="007730A1" w:rsidRDefault="00C23834" w:rsidP="00B8693B">
            <w:pPr>
              <w:tabs>
                <w:tab w:val="left" w:pos="4230"/>
              </w:tabs>
              <w:jc w:val="center"/>
              <w:cnfStyle w:val="000000100000"/>
              <w:rPr>
                <w:rFonts w:ascii="Times New Roman" w:hAnsi="Times New Roman"/>
                <w:lang w:val="sr-Cyrl-CS"/>
              </w:rPr>
            </w:pPr>
            <w:r w:rsidRPr="007730A1">
              <w:rPr>
                <w:rFonts w:ascii="Times New Roman" w:hAnsi="Times New Roman"/>
                <w:lang w:val="sr-Cyrl-CS"/>
              </w:rPr>
              <w:t>У термину наставе у блоку п</w:t>
            </w:r>
            <w:r>
              <w:rPr>
                <w:rFonts w:ascii="Times New Roman" w:hAnsi="Times New Roman"/>
                <w:lang w:val="sr-Cyrl-CS"/>
              </w:rPr>
              <w:t>редмета броматологија и фармацеутска хемија са анлитиком лекова</w:t>
            </w:r>
          </w:p>
        </w:tc>
        <w:tc>
          <w:tcPr>
            <w:tcW w:w="3868" w:type="dxa"/>
          </w:tcPr>
          <w:p w:rsidR="00C23834" w:rsidRPr="007730A1"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w:t>
            </w:r>
            <w:r>
              <w:rPr>
                <w:rFonts w:ascii="Times New Roman" w:hAnsi="Times New Roman"/>
                <w:lang w:val="sr-Latn-CS"/>
              </w:rPr>
              <w:t>V5</w:t>
            </w:r>
            <w:r>
              <w:rPr>
                <w:rFonts w:ascii="Times New Roman" w:hAnsi="Times New Roman"/>
                <w:lang w:val="sr-Cyrl-CS"/>
              </w:rPr>
              <w:t xml:space="preserve"> одељења</w:t>
            </w:r>
          </w:p>
        </w:tc>
      </w:tr>
      <w:tr w:rsidR="00C23834" w:rsidRPr="005D243D"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 xml:space="preserve">Стручна посета : </w:t>
            </w:r>
          </w:p>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Сајам козметике у Београду ( јесењи )</w:t>
            </w:r>
          </w:p>
        </w:tc>
        <w:tc>
          <w:tcPr>
            <w:tcW w:w="2520" w:type="dxa"/>
          </w:tcPr>
          <w:p w:rsidR="00C23834" w:rsidRPr="00B8693B" w:rsidRDefault="00C23834" w:rsidP="00B8693B">
            <w:pPr>
              <w:tabs>
                <w:tab w:val="left" w:pos="4230"/>
              </w:tabs>
              <w:jc w:val="center"/>
              <w:cnfStyle w:val="000000000000"/>
              <w:rPr>
                <w:rFonts w:ascii="Times New Roman" w:hAnsi="Times New Roman"/>
                <w:lang w:val="sr-Cyrl-CS"/>
              </w:rPr>
            </w:pPr>
            <w:r w:rsidRPr="00B8693B">
              <w:rPr>
                <w:rFonts w:ascii="Times New Roman" w:hAnsi="Times New Roman"/>
                <w:lang w:val="sr-Cyrl-CS"/>
              </w:rPr>
              <w:t>Октобар - новембар</w:t>
            </w:r>
          </w:p>
        </w:tc>
        <w:tc>
          <w:tcPr>
            <w:tcW w:w="3868" w:type="dxa"/>
          </w:tcPr>
          <w:p w:rsidR="00C23834" w:rsidRPr="007730A1"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lang w:val="sr-Latn-CS"/>
              </w:rPr>
              <w:t>II4</w:t>
            </w:r>
            <w:r>
              <w:rPr>
                <w:rFonts w:ascii="Times New Roman" w:hAnsi="Times New Roman"/>
                <w:lang w:val="sr-Cyrl-CS"/>
              </w:rPr>
              <w:t xml:space="preserve"> одељења</w:t>
            </w:r>
          </w:p>
        </w:tc>
      </w:tr>
      <w:tr w:rsidR="00C23834" w:rsidRPr="005D243D"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lastRenderedPageBreak/>
              <w:t xml:space="preserve">Стручна посета : </w:t>
            </w:r>
          </w:p>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Сајам козметике у Београду ( пролећни )</w:t>
            </w:r>
          </w:p>
        </w:tc>
        <w:tc>
          <w:tcPr>
            <w:tcW w:w="2520" w:type="dxa"/>
          </w:tcPr>
          <w:p w:rsidR="00C23834" w:rsidRPr="00B8693B" w:rsidRDefault="00C23834" w:rsidP="00B8693B">
            <w:pPr>
              <w:tabs>
                <w:tab w:val="left" w:pos="4230"/>
              </w:tabs>
              <w:jc w:val="center"/>
              <w:cnfStyle w:val="000000100000"/>
              <w:rPr>
                <w:rFonts w:ascii="Times New Roman" w:hAnsi="Times New Roman"/>
                <w:lang w:val="sr-Cyrl-CS"/>
              </w:rPr>
            </w:pPr>
            <w:r w:rsidRPr="00B8693B">
              <w:rPr>
                <w:rFonts w:ascii="Times New Roman" w:hAnsi="Times New Roman"/>
                <w:lang w:val="sr-Cyrl-CS"/>
              </w:rPr>
              <w:t>Март - април</w:t>
            </w:r>
          </w:p>
        </w:tc>
        <w:tc>
          <w:tcPr>
            <w:tcW w:w="3868" w:type="dxa"/>
          </w:tcPr>
          <w:p w:rsidR="00C23834" w:rsidRPr="007730A1"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 </w:t>
            </w:r>
            <w:r>
              <w:rPr>
                <w:rFonts w:ascii="Times New Roman" w:hAnsi="Times New Roman"/>
                <w:lang w:val="sr-Latn-CS"/>
              </w:rPr>
              <w:t>II4</w:t>
            </w:r>
            <w:r>
              <w:rPr>
                <w:rFonts w:ascii="Times New Roman" w:hAnsi="Times New Roman"/>
                <w:lang w:val="sr-Cyrl-CS"/>
              </w:rPr>
              <w:t xml:space="preserve"> одељења</w:t>
            </w:r>
          </w:p>
        </w:tc>
      </w:tr>
      <w:tr w:rsidR="00C23834" w:rsidRPr="005D243D"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Стручна по</w:t>
            </w:r>
            <w:r w:rsidR="00B8693B">
              <w:rPr>
                <w:rFonts w:ascii="Times New Roman" w:hAnsi="Times New Roman"/>
                <w:b w:val="0"/>
                <w:lang w:val="sr-Cyrl-CS"/>
              </w:rPr>
              <w:t>сета : Институт „ Јосиф Панчић“</w:t>
            </w:r>
            <w:r w:rsidRPr="00B8693B">
              <w:rPr>
                <w:rFonts w:ascii="Times New Roman" w:hAnsi="Times New Roman"/>
                <w:b w:val="0"/>
                <w:lang w:val="sr-Cyrl-CS"/>
              </w:rPr>
              <w:t xml:space="preserve"> у Панчеву</w:t>
            </w:r>
          </w:p>
        </w:tc>
        <w:tc>
          <w:tcPr>
            <w:tcW w:w="2520" w:type="dxa"/>
          </w:tcPr>
          <w:p w:rsidR="00C23834" w:rsidRPr="007730A1" w:rsidRDefault="00C23834" w:rsidP="00B8693B">
            <w:pPr>
              <w:tabs>
                <w:tab w:val="left" w:pos="4230"/>
              </w:tabs>
              <w:jc w:val="center"/>
              <w:cnfStyle w:val="000000000000"/>
              <w:rPr>
                <w:rFonts w:ascii="Times New Roman" w:hAnsi="Times New Roman"/>
                <w:lang w:val="sr-Cyrl-CS"/>
              </w:rPr>
            </w:pPr>
            <w:r w:rsidRPr="007730A1">
              <w:rPr>
                <w:rFonts w:ascii="Times New Roman" w:hAnsi="Times New Roman"/>
                <w:lang w:val="sr-Cyrl-CS"/>
              </w:rPr>
              <w:t>У термину наставе у блоку п</w:t>
            </w:r>
            <w:r>
              <w:rPr>
                <w:rFonts w:ascii="Times New Roman" w:hAnsi="Times New Roman"/>
                <w:lang w:val="sr-Cyrl-CS"/>
              </w:rPr>
              <w:t>редмета фармакогнозија</w:t>
            </w:r>
          </w:p>
        </w:tc>
        <w:tc>
          <w:tcPr>
            <w:tcW w:w="3868" w:type="dxa"/>
          </w:tcPr>
          <w:p w:rsidR="00C23834" w:rsidRPr="007730A1"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III</w:t>
            </w:r>
            <w:r>
              <w:rPr>
                <w:rFonts w:ascii="Times New Roman" w:hAnsi="Times New Roman"/>
                <w:lang w:val="sr-Cyrl-CS"/>
              </w:rPr>
              <w:t xml:space="preserve">5 и </w:t>
            </w:r>
            <w:r w:rsidRPr="005E0772">
              <w:rPr>
                <w:rFonts w:ascii="Times New Roman" w:hAnsi="Times New Roman"/>
                <w:lang w:val="sr-Cyrl-CS"/>
              </w:rPr>
              <w:t xml:space="preserve"> </w:t>
            </w:r>
            <w:r>
              <w:rPr>
                <w:rFonts w:ascii="Times New Roman" w:hAnsi="Times New Roman"/>
              </w:rPr>
              <w:t>II</w:t>
            </w:r>
            <w:r>
              <w:rPr>
                <w:rFonts w:ascii="Times New Roman" w:hAnsi="Times New Roman"/>
                <w:lang w:val="sr-Cyrl-CS"/>
              </w:rPr>
              <w:t>5 одељења</w:t>
            </w:r>
          </w:p>
        </w:tc>
      </w:tr>
      <w:tr w:rsidR="00C23834" w:rsidRPr="005D243D"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Стручна посета : ботаничкој башти „ Јевремовац „ у Београду</w:t>
            </w:r>
          </w:p>
        </w:tc>
        <w:tc>
          <w:tcPr>
            <w:tcW w:w="2520" w:type="dxa"/>
          </w:tcPr>
          <w:p w:rsidR="00C23834" w:rsidRPr="007730A1" w:rsidRDefault="00C23834" w:rsidP="00B8693B">
            <w:pPr>
              <w:tabs>
                <w:tab w:val="left" w:pos="4230"/>
              </w:tabs>
              <w:jc w:val="center"/>
              <w:cnfStyle w:val="000000100000"/>
              <w:rPr>
                <w:rFonts w:ascii="Times New Roman" w:hAnsi="Times New Roman"/>
                <w:lang w:val="sr-Cyrl-CS"/>
              </w:rPr>
            </w:pPr>
            <w:r w:rsidRPr="007730A1">
              <w:rPr>
                <w:rFonts w:ascii="Times New Roman" w:hAnsi="Times New Roman"/>
                <w:lang w:val="sr-Cyrl-CS"/>
              </w:rPr>
              <w:t>У термину наставе у блоку п</w:t>
            </w:r>
            <w:r>
              <w:rPr>
                <w:rFonts w:ascii="Times New Roman" w:hAnsi="Times New Roman"/>
                <w:lang w:val="sr-Cyrl-CS"/>
              </w:rPr>
              <w:t>редмета фармакогнозија</w:t>
            </w:r>
          </w:p>
        </w:tc>
        <w:tc>
          <w:tcPr>
            <w:tcW w:w="3868" w:type="dxa"/>
          </w:tcPr>
          <w:p w:rsidR="00C23834" w:rsidRPr="007730A1"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III</w:t>
            </w:r>
            <w:r>
              <w:rPr>
                <w:rFonts w:ascii="Times New Roman" w:hAnsi="Times New Roman"/>
                <w:lang w:val="sr-Cyrl-CS"/>
              </w:rPr>
              <w:t xml:space="preserve">5 и </w:t>
            </w:r>
            <w:r w:rsidRPr="005E0772">
              <w:rPr>
                <w:rFonts w:ascii="Times New Roman" w:hAnsi="Times New Roman"/>
                <w:lang w:val="sr-Cyrl-CS"/>
              </w:rPr>
              <w:t xml:space="preserve"> </w:t>
            </w:r>
            <w:r>
              <w:rPr>
                <w:rFonts w:ascii="Times New Roman" w:hAnsi="Times New Roman"/>
              </w:rPr>
              <w:t>II</w:t>
            </w:r>
            <w:r>
              <w:rPr>
                <w:rFonts w:ascii="Times New Roman" w:hAnsi="Times New Roman"/>
                <w:lang w:val="sr-Cyrl-CS"/>
              </w:rPr>
              <w:t>5 одељења</w:t>
            </w:r>
          </w:p>
        </w:tc>
      </w:tr>
      <w:tr w:rsidR="00C23834" w:rsidRPr="005D243D"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 xml:space="preserve">Стручна посета : </w:t>
            </w:r>
          </w:p>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„Биље“ -Борча</w:t>
            </w:r>
          </w:p>
        </w:tc>
        <w:tc>
          <w:tcPr>
            <w:tcW w:w="2520" w:type="dxa"/>
          </w:tcPr>
          <w:p w:rsidR="00C23834" w:rsidRPr="007730A1" w:rsidRDefault="00C23834" w:rsidP="00B8693B">
            <w:pPr>
              <w:tabs>
                <w:tab w:val="left" w:pos="4230"/>
              </w:tabs>
              <w:jc w:val="center"/>
              <w:cnfStyle w:val="000000000000"/>
              <w:rPr>
                <w:rFonts w:ascii="Times New Roman" w:hAnsi="Times New Roman"/>
                <w:lang w:val="sr-Cyrl-CS"/>
              </w:rPr>
            </w:pPr>
            <w:r w:rsidRPr="007730A1">
              <w:rPr>
                <w:rFonts w:ascii="Times New Roman" w:hAnsi="Times New Roman"/>
                <w:lang w:val="sr-Cyrl-CS"/>
              </w:rPr>
              <w:t>У термину наставе у блоку п</w:t>
            </w:r>
            <w:r>
              <w:rPr>
                <w:rFonts w:ascii="Times New Roman" w:hAnsi="Times New Roman"/>
                <w:lang w:val="sr-Cyrl-CS"/>
              </w:rPr>
              <w:t>редмета фармакогнозија</w:t>
            </w:r>
          </w:p>
        </w:tc>
        <w:tc>
          <w:tcPr>
            <w:tcW w:w="3868" w:type="dxa"/>
          </w:tcPr>
          <w:p w:rsidR="00C23834"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w:t>
            </w:r>
          </w:p>
          <w:p w:rsidR="00C23834" w:rsidRPr="007730A1"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Учесници/слушаоци : остали чланови СВ и ученици </w:t>
            </w:r>
            <w:r>
              <w:rPr>
                <w:rFonts w:ascii="Times New Roman" w:hAnsi="Times New Roman"/>
              </w:rPr>
              <w:t>III</w:t>
            </w:r>
            <w:r>
              <w:rPr>
                <w:rFonts w:ascii="Times New Roman" w:hAnsi="Times New Roman"/>
                <w:lang w:val="sr-Cyrl-CS"/>
              </w:rPr>
              <w:t xml:space="preserve">5 и </w:t>
            </w:r>
            <w:r w:rsidRPr="005E0772">
              <w:rPr>
                <w:rFonts w:ascii="Times New Roman" w:hAnsi="Times New Roman"/>
                <w:lang w:val="sr-Cyrl-CS"/>
              </w:rPr>
              <w:t xml:space="preserve"> </w:t>
            </w:r>
            <w:r>
              <w:rPr>
                <w:rFonts w:ascii="Times New Roman" w:hAnsi="Times New Roman"/>
              </w:rPr>
              <w:t>II</w:t>
            </w:r>
            <w:r>
              <w:rPr>
                <w:rFonts w:ascii="Times New Roman" w:hAnsi="Times New Roman"/>
                <w:lang w:val="sr-Cyrl-CS"/>
              </w:rPr>
              <w:t>5 одељења</w:t>
            </w:r>
          </w:p>
        </w:tc>
      </w:tr>
      <w:tr w:rsidR="00C23834"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lang w:val="sr-Cyrl-CS"/>
              </w:rPr>
            </w:pPr>
            <w:r w:rsidRPr="00B8693B">
              <w:rPr>
                <w:rFonts w:ascii="Times New Roman" w:hAnsi="Times New Roman"/>
                <w:b w:val="0"/>
                <w:lang w:val="sr-Cyrl-CS"/>
              </w:rPr>
              <w:t xml:space="preserve">Стручна посета : </w:t>
            </w:r>
            <w:r w:rsidRPr="00B8693B">
              <w:rPr>
                <w:rFonts w:ascii="Times New Roman" w:hAnsi="Times New Roman"/>
                <w:b w:val="0"/>
              </w:rPr>
              <w:t>BIMA</w:t>
            </w:r>
            <w:r w:rsidRPr="00B8693B">
              <w:rPr>
                <w:rFonts w:ascii="Times New Roman" w:hAnsi="Times New Roman"/>
                <w:b w:val="0"/>
                <w:lang w:val="sr-Cyrl-CS"/>
              </w:rPr>
              <w:t xml:space="preserve"> </w:t>
            </w:r>
            <w:r w:rsidRPr="00B8693B">
              <w:rPr>
                <w:rFonts w:ascii="Times New Roman" w:hAnsi="Times New Roman"/>
                <w:b w:val="0"/>
              </w:rPr>
              <w:t>i</w:t>
            </w:r>
            <w:r w:rsidRPr="00B8693B">
              <w:rPr>
                <w:rFonts w:ascii="Times New Roman" w:hAnsi="Times New Roman"/>
                <w:b w:val="0"/>
                <w:lang w:val="sr-Cyrl-CS"/>
              </w:rPr>
              <w:t xml:space="preserve"> уљара</w:t>
            </w:r>
          </w:p>
        </w:tc>
        <w:tc>
          <w:tcPr>
            <w:tcW w:w="2520" w:type="dxa"/>
          </w:tcPr>
          <w:p w:rsidR="00C23834" w:rsidRPr="005D243D" w:rsidRDefault="00C23834" w:rsidP="00B8693B">
            <w:pPr>
              <w:tabs>
                <w:tab w:val="left" w:pos="4230"/>
              </w:tabs>
              <w:jc w:val="center"/>
              <w:cnfStyle w:val="000000100000"/>
              <w:rPr>
                <w:rFonts w:ascii="Times New Roman" w:hAnsi="Times New Roman"/>
                <w:lang w:val="sr-Cyrl-CS"/>
              </w:rPr>
            </w:pPr>
            <w:r w:rsidRPr="007730A1">
              <w:rPr>
                <w:rFonts w:ascii="Times New Roman" w:hAnsi="Times New Roman"/>
                <w:lang w:val="sr-Cyrl-CS"/>
              </w:rPr>
              <w:t>У термину наставе у блоку п</w:t>
            </w:r>
            <w:r>
              <w:rPr>
                <w:rFonts w:ascii="Times New Roman" w:hAnsi="Times New Roman"/>
                <w:lang w:val="sr-Cyrl-CS"/>
              </w:rPr>
              <w:t>редмета броматологија</w:t>
            </w:r>
          </w:p>
        </w:tc>
        <w:tc>
          <w:tcPr>
            <w:tcW w:w="3868" w:type="dxa"/>
          </w:tcPr>
          <w:p w:rsidR="00C23834" w:rsidRPr="005D243D"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IV</w:t>
            </w:r>
            <w:r w:rsidRPr="005D243D">
              <w:rPr>
                <w:rFonts w:ascii="Times New Roman" w:hAnsi="Times New Roman"/>
                <w:lang w:val="sr-Cyrl-CS"/>
              </w:rPr>
              <w:t>5</w:t>
            </w:r>
          </w:p>
          <w:p w:rsidR="00C23834" w:rsidRPr="007730A1"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 одељења</w:t>
            </w:r>
          </w:p>
        </w:tc>
      </w:tr>
      <w:tr w:rsidR="00C23834"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Посета предузетника</w:t>
            </w:r>
          </w:p>
        </w:tc>
        <w:tc>
          <w:tcPr>
            <w:tcW w:w="2520" w:type="dxa"/>
          </w:tcPr>
          <w:p w:rsidR="00C23834" w:rsidRPr="00982468" w:rsidRDefault="00C23834" w:rsidP="00B8693B">
            <w:pPr>
              <w:tabs>
                <w:tab w:val="left" w:pos="4230"/>
              </w:tabs>
              <w:jc w:val="center"/>
              <w:cnfStyle w:val="000000000000"/>
              <w:rPr>
                <w:rFonts w:ascii="Times New Roman" w:hAnsi="Times New Roman"/>
              </w:rPr>
            </w:pPr>
            <w:r>
              <w:rPr>
                <w:rFonts w:ascii="Times New Roman" w:hAnsi="Times New Roman"/>
              </w:rPr>
              <w:t>септембар-новембар</w:t>
            </w:r>
          </w:p>
        </w:tc>
        <w:tc>
          <w:tcPr>
            <w:tcW w:w="3868" w:type="dxa"/>
          </w:tcPr>
          <w:p w:rsidR="00C23834" w:rsidRPr="005E0772" w:rsidRDefault="00C23834" w:rsidP="00B8693B">
            <w:pPr>
              <w:tabs>
                <w:tab w:val="left" w:pos="4230"/>
              </w:tabs>
              <w:jc w:val="center"/>
              <w:cnfStyle w:val="000000000000"/>
              <w:rPr>
                <w:rFonts w:ascii="Times New Roman" w:hAnsi="Times New Roman"/>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IV</w:t>
            </w:r>
          </w:p>
          <w:p w:rsidR="00C23834"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 одељења</w:t>
            </w:r>
          </w:p>
        </w:tc>
      </w:tr>
      <w:tr w:rsidR="00C23834"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Посета предузетника</w:t>
            </w:r>
          </w:p>
        </w:tc>
        <w:tc>
          <w:tcPr>
            <w:tcW w:w="2520" w:type="dxa"/>
          </w:tcPr>
          <w:p w:rsidR="00C23834" w:rsidRDefault="00C23834" w:rsidP="00B8693B">
            <w:pPr>
              <w:tabs>
                <w:tab w:val="left" w:pos="4230"/>
              </w:tabs>
              <w:jc w:val="center"/>
              <w:cnfStyle w:val="000000100000"/>
              <w:rPr>
                <w:rFonts w:ascii="Times New Roman" w:hAnsi="Times New Roman"/>
              </w:rPr>
            </w:pPr>
            <w:r>
              <w:rPr>
                <w:rFonts w:ascii="Times New Roman" w:hAnsi="Times New Roman"/>
              </w:rPr>
              <w:t>Март-април</w:t>
            </w:r>
          </w:p>
        </w:tc>
        <w:tc>
          <w:tcPr>
            <w:tcW w:w="3868" w:type="dxa"/>
          </w:tcPr>
          <w:p w:rsidR="00C23834" w:rsidRPr="005E0772" w:rsidRDefault="00C23834" w:rsidP="00B8693B">
            <w:pPr>
              <w:tabs>
                <w:tab w:val="left" w:pos="4230"/>
              </w:tabs>
              <w:jc w:val="center"/>
              <w:cnfStyle w:val="000000100000"/>
              <w:rPr>
                <w:rFonts w:ascii="Times New Roman" w:hAnsi="Times New Roman"/>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IV</w:t>
            </w:r>
          </w:p>
          <w:p w:rsidR="00C23834"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 Одељења</w:t>
            </w:r>
          </w:p>
        </w:tc>
      </w:tr>
      <w:tr w:rsidR="00C23834"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 xml:space="preserve">Посета болничкој апотеци </w:t>
            </w:r>
          </w:p>
        </w:tc>
        <w:tc>
          <w:tcPr>
            <w:tcW w:w="2520" w:type="dxa"/>
          </w:tcPr>
          <w:p w:rsidR="00C23834" w:rsidRPr="003A3B0C" w:rsidRDefault="00C23834" w:rsidP="00B8693B">
            <w:pPr>
              <w:tabs>
                <w:tab w:val="left" w:pos="4230"/>
              </w:tabs>
              <w:jc w:val="center"/>
              <w:cnfStyle w:val="000000000000"/>
              <w:rPr>
                <w:rFonts w:ascii="Times New Roman" w:hAnsi="Times New Roman"/>
              </w:rPr>
            </w:pPr>
            <w:r>
              <w:rPr>
                <w:rFonts w:ascii="Times New Roman" w:hAnsi="Times New Roman"/>
              </w:rPr>
              <w:t xml:space="preserve">У оквиру блока из фармацеутске технологије </w:t>
            </w:r>
          </w:p>
        </w:tc>
        <w:tc>
          <w:tcPr>
            <w:tcW w:w="3868" w:type="dxa"/>
          </w:tcPr>
          <w:p w:rsidR="00C23834" w:rsidRPr="003A3B0C" w:rsidRDefault="00C23834" w:rsidP="00B8693B">
            <w:pPr>
              <w:tabs>
                <w:tab w:val="left" w:pos="4230"/>
              </w:tabs>
              <w:jc w:val="center"/>
              <w:cnfStyle w:val="000000000000"/>
              <w:rPr>
                <w:rFonts w:ascii="Times New Roman" w:hAnsi="Times New Roman"/>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II и III</w:t>
            </w:r>
          </w:p>
          <w:p w:rsidR="00C23834"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 Одељења</w:t>
            </w:r>
          </w:p>
        </w:tc>
      </w:tr>
      <w:tr w:rsidR="00C23834" w:rsidTr="00B8693B">
        <w:trPr>
          <w:cnfStyle w:val="000000100000"/>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Посета Сајму Образовања, Нови Сад</w:t>
            </w:r>
          </w:p>
        </w:tc>
        <w:tc>
          <w:tcPr>
            <w:tcW w:w="2520" w:type="dxa"/>
          </w:tcPr>
          <w:p w:rsidR="00C23834" w:rsidRDefault="00C23834" w:rsidP="00B8693B">
            <w:pPr>
              <w:tabs>
                <w:tab w:val="left" w:pos="4230"/>
              </w:tabs>
              <w:jc w:val="center"/>
              <w:cnfStyle w:val="000000100000"/>
              <w:rPr>
                <w:rFonts w:ascii="Times New Roman" w:hAnsi="Times New Roman"/>
              </w:rPr>
            </w:pPr>
            <w:r>
              <w:rPr>
                <w:rFonts w:ascii="Times New Roman" w:hAnsi="Times New Roman"/>
              </w:rPr>
              <w:t>март</w:t>
            </w:r>
          </w:p>
        </w:tc>
        <w:tc>
          <w:tcPr>
            <w:tcW w:w="3868" w:type="dxa"/>
          </w:tcPr>
          <w:p w:rsidR="00C23834" w:rsidRPr="003A3B0C" w:rsidRDefault="00C23834" w:rsidP="00B8693B">
            <w:pPr>
              <w:tabs>
                <w:tab w:val="left" w:pos="4230"/>
              </w:tabs>
              <w:jc w:val="center"/>
              <w:cnfStyle w:val="000000100000"/>
              <w:rPr>
                <w:rFonts w:ascii="Times New Roman" w:hAnsi="Times New Roman"/>
              </w:rPr>
            </w:pPr>
            <w:r>
              <w:rPr>
                <w:rFonts w:ascii="Times New Roman" w:hAnsi="Times New Roman"/>
                <w:lang w:val="sr-Cyrl-CS"/>
              </w:rPr>
              <w:t>Организатори и реализатори : предметни наставници Учесници/слушаоци : остали чланови СВ и ученици</w:t>
            </w:r>
            <w:r>
              <w:rPr>
                <w:rFonts w:ascii="Times New Roman" w:hAnsi="Times New Roman"/>
              </w:rPr>
              <w:t xml:space="preserve"> III и IV</w:t>
            </w:r>
          </w:p>
          <w:p w:rsidR="00C23834" w:rsidRDefault="00C23834" w:rsidP="00B8693B">
            <w:pPr>
              <w:tabs>
                <w:tab w:val="left" w:pos="4230"/>
              </w:tabs>
              <w:jc w:val="center"/>
              <w:cnfStyle w:val="000000100000"/>
              <w:rPr>
                <w:rFonts w:ascii="Times New Roman" w:hAnsi="Times New Roman"/>
                <w:lang w:val="sr-Cyrl-CS"/>
              </w:rPr>
            </w:pPr>
            <w:r>
              <w:rPr>
                <w:rFonts w:ascii="Times New Roman" w:hAnsi="Times New Roman"/>
                <w:lang w:val="sr-Cyrl-CS"/>
              </w:rPr>
              <w:t xml:space="preserve"> Одељења</w:t>
            </w:r>
          </w:p>
        </w:tc>
      </w:tr>
      <w:tr w:rsidR="00C23834" w:rsidTr="00B8693B">
        <w:trPr>
          <w:jc w:val="center"/>
        </w:trPr>
        <w:tc>
          <w:tcPr>
            <w:cnfStyle w:val="001000000000"/>
            <w:tcW w:w="2898" w:type="dxa"/>
          </w:tcPr>
          <w:p w:rsidR="00C23834" w:rsidRPr="00B8693B" w:rsidRDefault="00C23834" w:rsidP="00B8693B">
            <w:pPr>
              <w:tabs>
                <w:tab w:val="left" w:pos="4230"/>
              </w:tabs>
              <w:jc w:val="center"/>
              <w:rPr>
                <w:rFonts w:ascii="Times New Roman" w:hAnsi="Times New Roman"/>
                <w:b w:val="0"/>
              </w:rPr>
            </w:pPr>
            <w:r w:rsidRPr="00B8693B">
              <w:rPr>
                <w:rFonts w:ascii="Times New Roman" w:hAnsi="Times New Roman"/>
                <w:b w:val="0"/>
              </w:rPr>
              <w:t>Посета Сајму Предузетништва, Зрењанин</w:t>
            </w:r>
          </w:p>
        </w:tc>
        <w:tc>
          <w:tcPr>
            <w:tcW w:w="2520" w:type="dxa"/>
          </w:tcPr>
          <w:p w:rsidR="00C23834" w:rsidRDefault="00C23834" w:rsidP="00B8693B">
            <w:pPr>
              <w:tabs>
                <w:tab w:val="left" w:pos="4230"/>
              </w:tabs>
              <w:jc w:val="center"/>
              <w:cnfStyle w:val="000000000000"/>
              <w:rPr>
                <w:rFonts w:ascii="Times New Roman" w:hAnsi="Times New Roman"/>
              </w:rPr>
            </w:pPr>
            <w:r>
              <w:rPr>
                <w:rFonts w:ascii="Times New Roman" w:hAnsi="Times New Roman"/>
              </w:rPr>
              <w:t>септембар</w:t>
            </w:r>
          </w:p>
        </w:tc>
        <w:tc>
          <w:tcPr>
            <w:tcW w:w="3868" w:type="dxa"/>
          </w:tcPr>
          <w:p w:rsidR="00C23834" w:rsidRPr="003A3B0C" w:rsidRDefault="00C23834" w:rsidP="00B8693B">
            <w:pPr>
              <w:tabs>
                <w:tab w:val="left" w:pos="4230"/>
              </w:tabs>
              <w:jc w:val="center"/>
              <w:cnfStyle w:val="000000000000"/>
              <w:rPr>
                <w:rFonts w:ascii="Times New Roman" w:hAnsi="Times New Roman"/>
              </w:rPr>
            </w:pPr>
            <w:r>
              <w:rPr>
                <w:rFonts w:ascii="Times New Roman" w:hAnsi="Times New Roman"/>
                <w:lang w:val="sr-Cyrl-CS"/>
              </w:rPr>
              <w:t xml:space="preserve">Организатори и реализатори : предметни наставници Учесници/слушаоци : остали чланови СВ и ученици </w:t>
            </w:r>
            <w:r>
              <w:rPr>
                <w:rFonts w:ascii="Times New Roman" w:hAnsi="Times New Roman"/>
              </w:rPr>
              <w:t>I, II, III  и IV</w:t>
            </w:r>
          </w:p>
          <w:p w:rsidR="00C23834" w:rsidRDefault="00C23834" w:rsidP="00B8693B">
            <w:pPr>
              <w:tabs>
                <w:tab w:val="left" w:pos="4230"/>
              </w:tabs>
              <w:jc w:val="center"/>
              <w:cnfStyle w:val="000000000000"/>
              <w:rPr>
                <w:rFonts w:ascii="Times New Roman" w:hAnsi="Times New Roman"/>
                <w:lang w:val="sr-Cyrl-CS"/>
              </w:rPr>
            </w:pPr>
            <w:r>
              <w:rPr>
                <w:rFonts w:ascii="Times New Roman" w:hAnsi="Times New Roman"/>
                <w:lang w:val="sr-Cyrl-CS"/>
              </w:rPr>
              <w:t xml:space="preserve"> Одељења</w:t>
            </w:r>
          </w:p>
        </w:tc>
      </w:tr>
    </w:tbl>
    <w:p w:rsidR="004952FA" w:rsidRDefault="004952FA" w:rsidP="00B8693B">
      <w:pPr>
        <w:jc w:val="center"/>
        <w:rPr>
          <w:b/>
          <w:sz w:val="23"/>
        </w:rPr>
      </w:pPr>
      <w:r w:rsidRPr="008D2EA0">
        <w:rPr>
          <w:b/>
          <w:sz w:val="23"/>
        </w:rPr>
        <w:lastRenderedPageBreak/>
        <w:t>План - Угледни часови/Огледни часови</w:t>
      </w:r>
    </w:p>
    <w:p w:rsidR="004952FA" w:rsidRPr="004952FA" w:rsidRDefault="004952FA" w:rsidP="004952FA">
      <w:pPr>
        <w:jc w:val="center"/>
        <w:rPr>
          <w:b/>
          <w:sz w:val="23"/>
        </w:rPr>
      </w:pPr>
    </w:p>
    <w:p w:rsidR="004952FA" w:rsidRDefault="004952FA" w:rsidP="004952FA">
      <w:pPr>
        <w:jc w:val="center"/>
        <w:rPr>
          <w:sz w:val="23"/>
        </w:rPr>
      </w:pPr>
      <w:r>
        <w:rPr>
          <w:sz w:val="23"/>
        </w:rPr>
        <w:t>Предлог угледних часова:</w:t>
      </w:r>
    </w:p>
    <w:p w:rsidR="004952FA" w:rsidRDefault="004952FA" w:rsidP="004952FA">
      <w:pPr>
        <w:jc w:val="center"/>
        <w:rPr>
          <w:sz w:val="23"/>
        </w:rPr>
      </w:pPr>
      <w:r>
        <w:rPr>
          <w:sz w:val="23"/>
        </w:rPr>
        <w:t>Наташа Воргић Ујчић-фармацеутска хемија 3.разред-новембар</w:t>
      </w:r>
    </w:p>
    <w:p w:rsidR="004952FA" w:rsidRDefault="004952FA" w:rsidP="004952FA">
      <w:pPr>
        <w:jc w:val="center"/>
        <w:rPr>
          <w:sz w:val="23"/>
        </w:rPr>
      </w:pPr>
      <w:r>
        <w:rPr>
          <w:sz w:val="23"/>
        </w:rPr>
        <w:t>Саша Ђурић Марковић-фармакогнозија са фитотерапијом 2.разред –не зна се кад</w:t>
      </w:r>
    </w:p>
    <w:p w:rsidR="004952FA" w:rsidRDefault="004952FA" w:rsidP="004952FA">
      <w:pPr>
        <w:jc w:val="center"/>
        <w:rPr>
          <w:sz w:val="23"/>
        </w:rPr>
      </w:pPr>
      <w:r>
        <w:rPr>
          <w:sz w:val="23"/>
        </w:rPr>
        <w:t>Татјана Неговановић-козметологија-вежбе 4 разред-новембар</w:t>
      </w:r>
    </w:p>
    <w:p w:rsidR="004952FA" w:rsidRDefault="004952FA" w:rsidP="004952FA">
      <w:pPr>
        <w:jc w:val="center"/>
        <w:rPr>
          <w:sz w:val="23"/>
        </w:rPr>
      </w:pPr>
      <w:r>
        <w:rPr>
          <w:sz w:val="23"/>
        </w:rPr>
        <w:t>Драгиња Секулић-предузетништво 4.разред-октобар</w:t>
      </w:r>
    </w:p>
    <w:p w:rsidR="004952FA" w:rsidRDefault="004952FA" w:rsidP="004952FA">
      <w:pPr>
        <w:jc w:val="center"/>
        <w:rPr>
          <w:sz w:val="23"/>
        </w:rPr>
      </w:pPr>
      <w:r>
        <w:rPr>
          <w:sz w:val="23"/>
        </w:rPr>
        <w:t>Јелена Аћимов-фармацеутска хемија 4.разред –новембар</w:t>
      </w:r>
    </w:p>
    <w:p w:rsidR="004952FA" w:rsidRDefault="004952FA" w:rsidP="004952FA">
      <w:pPr>
        <w:jc w:val="center"/>
        <w:rPr>
          <w:sz w:val="23"/>
        </w:rPr>
      </w:pPr>
      <w:r>
        <w:rPr>
          <w:sz w:val="23"/>
        </w:rPr>
        <w:t>Магда Кубурић–предузетништво 4.разред(на мађарском)-октобар</w:t>
      </w:r>
    </w:p>
    <w:p w:rsidR="004952FA" w:rsidRDefault="004952FA" w:rsidP="004952FA">
      <w:pPr>
        <w:jc w:val="center"/>
        <w:rPr>
          <w:sz w:val="23"/>
        </w:rPr>
      </w:pPr>
      <w:r>
        <w:rPr>
          <w:sz w:val="23"/>
        </w:rPr>
        <w:t>Тијана Стојановић-естетска нега  4.разред-април</w:t>
      </w:r>
    </w:p>
    <w:p w:rsidR="004952FA" w:rsidRDefault="004952FA" w:rsidP="004952FA">
      <w:pPr>
        <w:jc w:val="center"/>
        <w:rPr>
          <w:sz w:val="23"/>
        </w:rPr>
      </w:pPr>
      <w:r>
        <w:rPr>
          <w:sz w:val="23"/>
        </w:rPr>
        <w:t>Милена Ћетковић Јовановић-масажа 4.разред-април</w:t>
      </w:r>
    </w:p>
    <w:p w:rsidR="004952FA" w:rsidRPr="00CA1352" w:rsidRDefault="004952FA" w:rsidP="00CA1352">
      <w:pPr>
        <w:jc w:val="center"/>
        <w:rPr>
          <w:sz w:val="23"/>
        </w:rPr>
      </w:pPr>
      <w:r>
        <w:rPr>
          <w:sz w:val="23"/>
        </w:rPr>
        <w:t>Олгица Јањић-броматологија са дијететиком 4.разред-март</w:t>
      </w:r>
    </w:p>
    <w:p w:rsidR="00C23834" w:rsidRDefault="00C23834" w:rsidP="00C23834">
      <w:pPr>
        <w:tabs>
          <w:tab w:val="left" w:pos="3690"/>
        </w:tabs>
        <w:rPr>
          <w:rFonts w:ascii="Times New Roman" w:hAnsi="Times New Roman"/>
        </w:rPr>
      </w:pPr>
    </w:p>
    <w:p w:rsidR="00B8693B" w:rsidRDefault="00B8693B" w:rsidP="00C23834">
      <w:pPr>
        <w:tabs>
          <w:tab w:val="left" w:pos="4230"/>
        </w:tabs>
        <w:jc w:val="center"/>
        <w:rPr>
          <w:b/>
        </w:rPr>
      </w:pPr>
    </w:p>
    <w:p w:rsidR="00C23834" w:rsidRPr="00C23834" w:rsidRDefault="00C23834" w:rsidP="00C23834">
      <w:pPr>
        <w:tabs>
          <w:tab w:val="left" w:pos="4230"/>
        </w:tabs>
        <w:jc w:val="center"/>
      </w:pPr>
      <w:r>
        <w:rPr>
          <w:b/>
        </w:rPr>
        <w:t xml:space="preserve">ПЛАН  СТРУЧНОГ  УСАВРШАВАЊА  </w:t>
      </w:r>
      <w:r>
        <w:rPr>
          <w:b/>
          <w:u w:val="single"/>
        </w:rPr>
        <w:t>ВАН   УСТАНОВЕ</w:t>
      </w:r>
    </w:p>
    <w:tbl>
      <w:tblPr>
        <w:tblStyle w:val="LightShading2"/>
        <w:tblpPr w:leftFromText="180" w:rightFromText="180" w:vertAnchor="text" w:horzAnchor="margin" w:tblpXSpec="center" w:tblpY="269"/>
        <w:tblW w:w="0" w:type="auto"/>
        <w:tblLook w:val="01E0"/>
      </w:tblPr>
      <w:tblGrid>
        <w:gridCol w:w="9286"/>
      </w:tblGrid>
      <w:tr w:rsidR="00C23834" w:rsidRPr="005D243D" w:rsidTr="00B8693B">
        <w:trPr>
          <w:cnfStyle w:val="100000000000"/>
          <w:trHeight w:val="691"/>
        </w:trPr>
        <w:tc>
          <w:tcPr>
            <w:cnfStyle w:val="001000000000"/>
            <w:tcW w:w="9606" w:type="dxa"/>
            <w:tcBorders>
              <w:top w:val="single" w:sz="4" w:space="0" w:color="auto"/>
            </w:tcBorders>
          </w:tcPr>
          <w:p w:rsidR="00C23834"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C23834" w:rsidRDefault="00C23834" w:rsidP="00C23834">
            <w:pPr>
              <w:rPr>
                <w:rFonts w:ascii="Times New Roman" w:hAnsi="Times New Roman" w:cs="Times New Roman"/>
                <w:b w:val="0"/>
                <w:bCs w:val="0"/>
                <w:color w:val="auto"/>
                <w:sz w:val="24"/>
                <w:szCs w:val="24"/>
                <w:lang w:val="sr-Cyrl-CS"/>
              </w:rPr>
            </w:pPr>
          </w:p>
          <w:p w:rsidR="00C23834" w:rsidRPr="00B8693B" w:rsidRDefault="00B8693B" w:rsidP="00B8693B">
            <w:pPr>
              <w:spacing w:line="252" w:lineRule="auto"/>
              <w:contextualSpacing/>
              <w:rPr>
                <w:rFonts w:ascii="Times New Roman" w:hAnsi="Times New Roman"/>
                <w:lang w:val="sr-Cyrl-CS"/>
              </w:rPr>
            </w:pPr>
            <w:r>
              <w:rPr>
                <w:rFonts w:ascii="Times New Roman" w:hAnsi="Times New Roman"/>
                <w:lang w:val="sr-Cyrl-CS"/>
              </w:rPr>
              <w:t xml:space="preserve">1. </w:t>
            </w:r>
            <w:r w:rsidR="00C23834" w:rsidRPr="00B8693B">
              <w:rPr>
                <w:rFonts w:ascii="Times New Roman" w:hAnsi="Times New Roman"/>
                <w:lang w:val="sr-Cyrl-CS"/>
              </w:rPr>
              <w:t>Тестови знања – водич за израду и примену</w:t>
            </w:r>
          </w:p>
          <w:p w:rsidR="00C23834" w:rsidRPr="0056538D"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Кат.бр. 581      Компетенција : К 2      Приоритети : 2</w:t>
            </w:r>
          </w:p>
          <w:p w:rsidR="00C23834" w:rsidRPr="0056538D" w:rsidRDefault="00C23834" w:rsidP="00C23834">
            <w:pPr>
              <w:rPr>
                <w:rFonts w:ascii="Times New Roman" w:hAnsi="Times New Roman" w:cs="Times New Roman"/>
                <w:b w:val="0"/>
                <w:bCs w:val="0"/>
                <w:color w:val="auto"/>
                <w:sz w:val="24"/>
                <w:szCs w:val="24"/>
                <w:lang w:val="sr-Cyrl-CS"/>
              </w:rPr>
            </w:pPr>
          </w:p>
        </w:tc>
      </w:tr>
      <w:tr w:rsidR="00C23834" w:rsidRPr="00AD44F0" w:rsidTr="00B8693B">
        <w:trPr>
          <w:cnfStyle w:val="000000100000"/>
        </w:trPr>
        <w:tc>
          <w:tcPr>
            <w:cnfStyle w:val="001000000000"/>
            <w:tcW w:w="9606" w:type="dxa"/>
          </w:tcPr>
          <w:p w:rsidR="00C23834" w:rsidRPr="0056538D"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C23834" w:rsidRPr="00AD44F0" w:rsidTr="00B8693B">
        <w:trPr>
          <w:cnfStyle w:val="010000000000"/>
        </w:trPr>
        <w:tc>
          <w:tcPr>
            <w:cnfStyle w:val="001000000000"/>
            <w:tcW w:w="96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Pr="00E26DE3" w:rsidRDefault="00C23834" w:rsidP="00C23834">
      <w:pPr>
        <w:tabs>
          <w:tab w:val="left" w:pos="4035"/>
        </w:tabs>
        <w:jc w:val="both"/>
        <w:rPr>
          <w:rFonts w:ascii="Times New Roman" w:hAnsi="Times New Roman"/>
        </w:rPr>
      </w:pPr>
      <w:r>
        <w:rPr>
          <w:rFonts w:ascii="Times New Roman" w:hAnsi="Times New Roman"/>
          <w:lang w:val="sr-Cyrl-CS"/>
        </w:rPr>
        <w:t>Сви чланови стручног актива сем Наташе и Олгице које су тај семинар одрадиле</w:t>
      </w:r>
      <w:r>
        <w:rPr>
          <w:rFonts w:ascii="Times New Roman" w:hAnsi="Times New Roman"/>
        </w:rPr>
        <w:t>.</w:t>
      </w:r>
    </w:p>
    <w:p w:rsidR="00C23834" w:rsidRPr="0056538D" w:rsidRDefault="00C23834" w:rsidP="00C23834">
      <w:pPr>
        <w:tabs>
          <w:tab w:val="left" w:pos="4035"/>
        </w:tabs>
        <w:jc w:val="both"/>
        <w:rPr>
          <w:rFonts w:ascii="Times New Roman" w:hAnsi="Times New Roman"/>
          <w:lang w:val="sr-Cyrl-CS"/>
        </w:rPr>
      </w:pPr>
      <w:r>
        <w:rPr>
          <w:rFonts w:ascii="Times New Roman" w:hAnsi="Times New Roman"/>
          <w:lang w:val="sr-Cyrl-CS"/>
        </w:rPr>
        <w:t>*семинар се организује онлајн</w:t>
      </w:r>
    </w:p>
    <w:p w:rsidR="00B8693B" w:rsidRDefault="00B8693B" w:rsidP="00C23834">
      <w:pPr>
        <w:tabs>
          <w:tab w:val="left" w:pos="4035"/>
        </w:tabs>
        <w:jc w:val="both"/>
        <w:rPr>
          <w:rFonts w:ascii="Times New Roman" w:hAnsi="Times New Roman"/>
          <w:b/>
        </w:rPr>
      </w:pPr>
    </w:p>
    <w:p w:rsidR="00C23834" w:rsidRPr="00B8693B" w:rsidRDefault="00C23834" w:rsidP="00C23834">
      <w:pPr>
        <w:tabs>
          <w:tab w:val="left" w:pos="4035"/>
        </w:tabs>
        <w:jc w:val="both"/>
        <w:rPr>
          <w:rFonts w:ascii="Times New Roman" w:hAnsi="Times New Roman"/>
          <w:b/>
          <w:sz w:val="22"/>
          <w:szCs w:val="22"/>
        </w:rPr>
      </w:pPr>
      <w:r w:rsidRPr="00B8693B">
        <w:rPr>
          <w:rFonts w:ascii="Times New Roman" w:hAnsi="Times New Roman"/>
          <w:b/>
          <w:sz w:val="22"/>
          <w:szCs w:val="22"/>
        </w:rPr>
        <w:t>2. Мобилни телефон у настави</w:t>
      </w:r>
    </w:p>
    <w:p w:rsidR="00C23834" w:rsidRDefault="00C23834" w:rsidP="00C23834">
      <w:pPr>
        <w:tabs>
          <w:tab w:val="left" w:pos="4035"/>
        </w:tabs>
        <w:jc w:val="both"/>
        <w:rPr>
          <w:rFonts w:ascii="Times New Roman" w:hAnsi="Times New Roman"/>
          <w:lang w:val="sr-Cyrl-CS"/>
        </w:rPr>
      </w:pPr>
      <w:r>
        <w:rPr>
          <w:rFonts w:ascii="Times New Roman" w:hAnsi="Times New Roman"/>
          <w:lang w:val="sr-Cyrl-CS"/>
        </w:rPr>
        <w:t xml:space="preserve">Кат.бр.  </w:t>
      </w:r>
      <w:r>
        <w:rPr>
          <w:rFonts w:ascii="Times New Roman" w:hAnsi="Times New Roman"/>
        </w:rPr>
        <w:t>491</w:t>
      </w:r>
      <w:r>
        <w:rPr>
          <w:rFonts w:ascii="Times New Roman" w:hAnsi="Times New Roman"/>
          <w:lang w:val="sr-Cyrl-CS"/>
        </w:rPr>
        <w:t xml:space="preserve">      Компетенција : К2   </w:t>
      </w:r>
    </w:p>
    <w:tbl>
      <w:tblPr>
        <w:tblStyle w:val="LightShading2"/>
        <w:tblpPr w:leftFromText="180" w:rightFromText="180" w:vertAnchor="text" w:horzAnchor="margin" w:tblpY="269"/>
        <w:tblW w:w="0" w:type="auto"/>
        <w:tblLook w:val="01E0"/>
      </w:tblPr>
      <w:tblGrid>
        <w:gridCol w:w="9286"/>
      </w:tblGrid>
      <w:tr w:rsidR="00C23834" w:rsidRPr="0056538D" w:rsidTr="00C23834">
        <w:trPr>
          <w:cnfStyle w:val="100000000000"/>
        </w:trPr>
        <w:tc>
          <w:tcPr>
            <w:cnfStyle w:val="001000000000"/>
            <w:tcW w:w="9606" w:type="dxa"/>
          </w:tcPr>
          <w:p w:rsidR="00C23834" w:rsidRPr="00E26DE3" w:rsidRDefault="00C23834" w:rsidP="00C2383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w:t>
            </w:r>
            <w:r>
              <w:rPr>
                <w:rFonts w:ascii="Times New Roman" w:hAnsi="Times New Roman" w:cs="Times New Roman"/>
                <w:b w:val="0"/>
                <w:bCs w:val="0"/>
                <w:color w:val="auto"/>
                <w:sz w:val="24"/>
                <w:szCs w:val="24"/>
              </w:rPr>
              <w:t>2</w:t>
            </w:r>
          </w:p>
        </w:tc>
      </w:tr>
      <w:tr w:rsidR="00C23834" w:rsidRPr="00D124C3" w:rsidTr="00C23834">
        <w:trPr>
          <w:cnfStyle w:val="010000000000"/>
        </w:trPr>
        <w:tc>
          <w:tcPr>
            <w:cnfStyle w:val="001000000000"/>
            <w:tcW w:w="9606" w:type="dxa"/>
          </w:tcPr>
          <w:p w:rsidR="00C23834"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p w:rsidR="00C23834" w:rsidRPr="008A5010" w:rsidRDefault="00C23834" w:rsidP="00C23834">
            <w:pPr>
              <w:rPr>
                <w:rFonts w:ascii="Times New Roman" w:hAnsi="Times New Roman" w:cs="Times New Roman"/>
                <w:sz w:val="24"/>
                <w:szCs w:val="24"/>
                <w:lang w:val="sr-Cyrl-CS"/>
              </w:rPr>
            </w:pPr>
            <w:r>
              <w:rPr>
                <w:rFonts w:ascii="Times New Roman" w:hAnsi="Times New Roman" w:cs="Times New Roman"/>
                <w:sz w:val="24"/>
                <w:szCs w:val="24"/>
                <w:lang w:val="sr-Cyrl-CS"/>
              </w:rPr>
              <w:t>Сви чланови стручног већа</w:t>
            </w:r>
          </w:p>
        </w:tc>
      </w:tr>
    </w:tbl>
    <w:p w:rsidR="00C23834" w:rsidRPr="0056538D" w:rsidRDefault="00C23834" w:rsidP="00C23834">
      <w:pPr>
        <w:tabs>
          <w:tab w:val="left" w:pos="4035"/>
        </w:tabs>
        <w:jc w:val="both"/>
        <w:rPr>
          <w:rFonts w:ascii="Times New Roman" w:hAnsi="Times New Roman"/>
          <w:lang w:val="sr-Cyrl-CS"/>
        </w:rPr>
      </w:pPr>
      <w:r>
        <w:rPr>
          <w:rFonts w:ascii="Times New Roman" w:hAnsi="Times New Roman"/>
          <w:lang w:val="sr-Cyrl-CS"/>
        </w:rPr>
        <w:t>*семинар се организује онлајн</w:t>
      </w:r>
    </w:p>
    <w:tbl>
      <w:tblPr>
        <w:tblStyle w:val="LightShading2"/>
        <w:tblpPr w:leftFromText="180" w:rightFromText="180" w:vertAnchor="text" w:horzAnchor="margin" w:tblpY="269"/>
        <w:tblW w:w="0" w:type="auto"/>
        <w:tblLook w:val="01E0"/>
      </w:tblPr>
      <w:tblGrid>
        <w:gridCol w:w="9286"/>
      </w:tblGrid>
      <w:tr w:rsidR="00C23834" w:rsidRPr="00207E8B" w:rsidTr="00C23834">
        <w:trPr>
          <w:cnfStyle w:val="100000000000"/>
          <w:trHeight w:val="691"/>
        </w:trPr>
        <w:tc>
          <w:tcPr>
            <w:cnfStyle w:val="001000000000"/>
            <w:tcW w:w="9606" w:type="dxa"/>
          </w:tcPr>
          <w:p w:rsidR="00C23834"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Назив</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 xml:space="preserve">семинара </w:t>
            </w:r>
            <w:r>
              <w:rPr>
                <w:rFonts w:ascii="Times New Roman" w:hAnsi="Times New Roman" w:cs="Times New Roman"/>
                <w:b w:val="0"/>
                <w:bCs w:val="0"/>
                <w:color w:val="auto"/>
                <w:sz w:val="24"/>
                <w:szCs w:val="24"/>
                <w:lang w:val="sr-Cyrl-CS"/>
              </w:rPr>
              <w:t xml:space="preserve">: </w:t>
            </w:r>
            <w:r w:rsidRPr="00D124C3">
              <w:rPr>
                <w:rFonts w:ascii="Times New Roman" w:hAnsi="Times New Roman" w:cs="Times New Roman"/>
                <w:b w:val="0"/>
                <w:bCs w:val="0"/>
                <w:color w:val="auto"/>
                <w:sz w:val="24"/>
                <w:szCs w:val="24"/>
                <w:lang w:val="sr-Latn-CS"/>
              </w:rPr>
              <w:t>(</w:t>
            </w:r>
            <w:r>
              <w:rPr>
                <w:rFonts w:ascii="Times New Roman" w:hAnsi="Times New Roman" w:cs="Times New Roman"/>
                <w:b w:val="0"/>
                <w:bCs w:val="0"/>
                <w:color w:val="auto"/>
                <w:sz w:val="24"/>
                <w:szCs w:val="24"/>
                <w:lang w:val="sr-Latn-CS"/>
              </w:rPr>
              <w:t>Каталошки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Компетенције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Приоритети</w:t>
            </w:r>
            <w:r w:rsidRPr="00D124C3">
              <w:rPr>
                <w:rFonts w:ascii="Times New Roman" w:hAnsi="Times New Roman" w:cs="Times New Roman"/>
                <w:b w:val="0"/>
                <w:bCs w:val="0"/>
                <w:color w:val="auto"/>
                <w:sz w:val="24"/>
                <w:szCs w:val="24"/>
                <w:lang w:val="sr-Latn-CS"/>
              </w:rPr>
              <w:t>)</w:t>
            </w:r>
          </w:p>
          <w:p w:rsidR="00C23834" w:rsidRDefault="00C23834" w:rsidP="00C23834">
            <w:pPr>
              <w:rPr>
                <w:rFonts w:ascii="Times New Roman" w:hAnsi="Times New Roman" w:cs="Times New Roman"/>
                <w:b w:val="0"/>
                <w:bCs w:val="0"/>
                <w:color w:val="auto"/>
                <w:sz w:val="24"/>
                <w:szCs w:val="24"/>
                <w:lang w:val="sr-Cyrl-CS"/>
              </w:rPr>
            </w:pPr>
          </w:p>
          <w:p w:rsidR="00C23834" w:rsidRPr="00B8693B" w:rsidRDefault="00B8693B" w:rsidP="00B8693B">
            <w:pPr>
              <w:spacing w:line="252" w:lineRule="auto"/>
              <w:contextualSpacing/>
              <w:rPr>
                <w:rFonts w:ascii="Times New Roman" w:hAnsi="Times New Roman"/>
                <w:lang w:val="sr-Cyrl-CS"/>
              </w:rPr>
            </w:pPr>
            <w:r>
              <w:rPr>
                <w:rFonts w:ascii="Times New Roman" w:hAnsi="Times New Roman"/>
                <w:lang w:val="sr-Cyrl-CS"/>
              </w:rPr>
              <w:t xml:space="preserve">3. </w:t>
            </w:r>
            <w:r w:rsidR="00C23834" w:rsidRPr="00B8693B">
              <w:rPr>
                <w:rFonts w:ascii="Times New Roman" w:hAnsi="Times New Roman"/>
                <w:lang w:val="sr-Cyrl-CS"/>
              </w:rPr>
              <w:t>Подршка ученицима са проблемима у школи и у дому ученика и њиховим родитељима</w:t>
            </w:r>
          </w:p>
          <w:p w:rsidR="00C23834" w:rsidRPr="0056538D"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Cyrl-CS"/>
              </w:rPr>
              <w:t xml:space="preserve">Кат.бр. </w:t>
            </w:r>
            <w:r>
              <w:rPr>
                <w:rFonts w:ascii="Times New Roman" w:hAnsi="Times New Roman" w:cs="Times New Roman"/>
                <w:b w:val="0"/>
                <w:bCs w:val="0"/>
                <w:color w:val="auto"/>
                <w:sz w:val="24"/>
                <w:szCs w:val="24"/>
              </w:rPr>
              <w:t>59</w:t>
            </w:r>
            <w:r>
              <w:rPr>
                <w:rFonts w:ascii="Times New Roman" w:hAnsi="Times New Roman" w:cs="Times New Roman"/>
                <w:b w:val="0"/>
                <w:bCs w:val="0"/>
                <w:color w:val="auto"/>
                <w:sz w:val="24"/>
                <w:szCs w:val="24"/>
                <w:lang w:val="sr-Cyrl-CS"/>
              </w:rPr>
              <w:t xml:space="preserve">     Компетенција : К </w:t>
            </w:r>
            <w:r>
              <w:rPr>
                <w:rFonts w:ascii="Times New Roman" w:hAnsi="Times New Roman" w:cs="Times New Roman"/>
                <w:b w:val="0"/>
                <w:bCs w:val="0"/>
                <w:color w:val="auto"/>
                <w:sz w:val="24"/>
                <w:szCs w:val="24"/>
              </w:rPr>
              <w:t>3</w:t>
            </w:r>
            <w:r>
              <w:rPr>
                <w:rFonts w:ascii="Times New Roman" w:hAnsi="Times New Roman" w:cs="Times New Roman"/>
                <w:b w:val="0"/>
                <w:bCs w:val="0"/>
                <w:color w:val="auto"/>
                <w:sz w:val="24"/>
                <w:szCs w:val="24"/>
                <w:lang w:val="sr-Cyrl-CS"/>
              </w:rPr>
              <w:t xml:space="preserve">      </w:t>
            </w:r>
          </w:p>
          <w:p w:rsidR="00C23834" w:rsidRPr="0056538D" w:rsidRDefault="00C23834" w:rsidP="00C23834">
            <w:pPr>
              <w:rPr>
                <w:rFonts w:ascii="Times New Roman" w:hAnsi="Times New Roman" w:cs="Times New Roman"/>
                <w:b w:val="0"/>
                <w:bCs w:val="0"/>
                <w:color w:val="auto"/>
                <w:sz w:val="24"/>
                <w:szCs w:val="24"/>
                <w:lang w:val="sr-Cyrl-CS"/>
              </w:rPr>
            </w:pPr>
          </w:p>
        </w:tc>
      </w:tr>
      <w:tr w:rsidR="00C23834" w:rsidRPr="00AD44F0" w:rsidTr="00C23834">
        <w:trPr>
          <w:cnfStyle w:val="000000100000"/>
        </w:trPr>
        <w:tc>
          <w:tcPr>
            <w:cnfStyle w:val="001000000000"/>
            <w:tcW w:w="9606" w:type="dxa"/>
          </w:tcPr>
          <w:p w:rsidR="00C23834" w:rsidRPr="0056538D"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36</w:t>
            </w:r>
          </w:p>
        </w:tc>
      </w:tr>
      <w:tr w:rsidR="00C23834" w:rsidRPr="00AD44F0" w:rsidTr="00C23834">
        <w:trPr>
          <w:cnfStyle w:val="010000000000"/>
        </w:trPr>
        <w:tc>
          <w:tcPr>
            <w:cnfStyle w:val="001000000000"/>
            <w:tcW w:w="96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Pr="00E26DE3" w:rsidRDefault="00C23834" w:rsidP="00C23834">
      <w:pPr>
        <w:tabs>
          <w:tab w:val="left" w:pos="4035"/>
        </w:tabs>
        <w:jc w:val="both"/>
        <w:rPr>
          <w:rFonts w:ascii="Times New Roman" w:hAnsi="Times New Roman"/>
        </w:rPr>
      </w:pPr>
      <w:r>
        <w:rPr>
          <w:rFonts w:ascii="Times New Roman" w:hAnsi="Times New Roman"/>
          <w:lang w:val="sr-Cyrl-CS"/>
        </w:rPr>
        <w:t xml:space="preserve">Сви чланови стручног актива </w:t>
      </w:r>
      <w:r>
        <w:rPr>
          <w:rFonts w:ascii="Times New Roman" w:hAnsi="Times New Roman"/>
        </w:rPr>
        <w:t>.</w:t>
      </w:r>
    </w:p>
    <w:p w:rsidR="00C23834" w:rsidRDefault="00C23834" w:rsidP="00C23834">
      <w:pPr>
        <w:tabs>
          <w:tab w:val="left" w:pos="4035"/>
        </w:tabs>
        <w:jc w:val="both"/>
        <w:rPr>
          <w:rFonts w:ascii="Times New Roman" w:hAnsi="Times New Roman"/>
          <w:lang w:val="sr-Cyrl-CS"/>
        </w:rPr>
      </w:pPr>
      <w:r>
        <w:rPr>
          <w:rFonts w:ascii="Times New Roman" w:hAnsi="Times New Roman"/>
          <w:lang w:val="sr-Cyrl-CS"/>
        </w:rPr>
        <w:t>*семинар се организује онлајн</w:t>
      </w:r>
    </w:p>
    <w:p w:rsidR="00B8693B" w:rsidRDefault="00B8693B" w:rsidP="00C23834">
      <w:pPr>
        <w:tabs>
          <w:tab w:val="left" w:pos="4035"/>
        </w:tabs>
        <w:jc w:val="both"/>
        <w:rPr>
          <w:rFonts w:ascii="Times New Roman" w:hAnsi="Times New Roman"/>
          <w:lang w:val="sr-Cyrl-CS"/>
        </w:rPr>
      </w:pPr>
    </w:p>
    <w:p w:rsidR="00B8693B" w:rsidRPr="00B8693B" w:rsidRDefault="00B8693B" w:rsidP="00C23834">
      <w:pPr>
        <w:tabs>
          <w:tab w:val="left" w:pos="4035"/>
        </w:tabs>
        <w:jc w:val="both"/>
        <w:rPr>
          <w:rFonts w:ascii="Times New Roman" w:hAnsi="Times New Roman"/>
          <w:b/>
          <w:sz w:val="22"/>
          <w:szCs w:val="22"/>
          <w:lang w:val="sr-Cyrl-CS"/>
        </w:rPr>
      </w:pPr>
      <w:r w:rsidRPr="00B8693B">
        <w:rPr>
          <w:rFonts w:ascii="Times New Roman" w:hAnsi="Times New Roman"/>
          <w:b/>
          <w:sz w:val="22"/>
          <w:szCs w:val="22"/>
        </w:rPr>
        <w:t>4.</w:t>
      </w:r>
      <w:r w:rsidR="00C23834" w:rsidRPr="00B8693B">
        <w:rPr>
          <w:rFonts w:ascii="Times New Roman" w:hAnsi="Times New Roman"/>
          <w:b/>
          <w:sz w:val="22"/>
          <w:szCs w:val="22"/>
          <w:lang w:val="sr-Cyrl-CS"/>
        </w:rPr>
        <w:t xml:space="preserve"> Искористи час-Центар за стручно усавршавање Кикинда</w:t>
      </w:r>
    </w:p>
    <w:p w:rsidR="00C23834" w:rsidRDefault="00C23834" w:rsidP="00C23834">
      <w:pPr>
        <w:tabs>
          <w:tab w:val="left" w:pos="4035"/>
        </w:tabs>
        <w:jc w:val="both"/>
        <w:rPr>
          <w:rFonts w:ascii="Times New Roman" w:hAnsi="Times New Roman"/>
          <w:lang w:val="sr-Cyrl-CS"/>
        </w:rPr>
      </w:pPr>
      <w:r w:rsidRPr="005D243D">
        <w:rPr>
          <w:rFonts w:ascii="Times New Roman" w:hAnsi="Times New Roman"/>
          <w:lang w:val="sr-Cyrl-CS"/>
        </w:rPr>
        <w:t xml:space="preserve">Кат.бр.395  </w:t>
      </w:r>
      <w:r>
        <w:rPr>
          <w:rFonts w:ascii="Times New Roman" w:hAnsi="Times New Roman"/>
          <w:lang w:val="sr-Cyrl-CS"/>
        </w:rPr>
        <w:t xml:space="preserve">Компетенција : К </w:t>
      </w:r>
      <w:r w:rsidRPr="005D243D">
        <w:rPr>
          <w:rFonts w:ascii="Times New Roman" w:hAnsi="Times New Roman"/>
          <w:b/>
          <w:bCs/>
          <w:lang w:val="sr-Cyrl-CS"/>
        </w:rPr>
        <w:t>1</w:t>
      </w:r>
      <w:r>
        <w:rPr>
          <w:rFonts w:ascii="Times New Roman" w:hAnsi="Times New Roman"/>
          <w:lang w:val="sr-Cyrl-CS"/>
        </w:rPr>
        <w:t xml:space="preserve">     Приоритети : 3</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56538D" w:rsidRDefault="00C23834" w:rsidP="00C23834">
            <w:pPr>
              <w:rPr>
                <w:rFonts w:ascii="Times New Roman" w:hAnsi="Times New Roman" w:cs="Times New Roman"/>
                <w:b w:val="0"/>
                <w:bCs w:val="0"/>
                <w:color w:val="auto"/>
                <w:sz w:val="24"/>
                <w:szCs w:val="24"/>
                <w:lang w:val="sr-Cyrl-CS"/>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8</w:t>
            </w:r>
          </w:p>
        </w:tc>
      </w:tr>
      <w:tr w:rsidR="00C23834" w:rsidRPr="00AD44F0" w:rsidTr="00C23834">
        <w:trPr>
          <w:cnfStyle w:val="01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lang w:val="sr-Latn-CS"/>
        </w:rPr>
      </w:pPr>
      <w:r>
        <w:rPr>
          <w:rFonts w:ascii="Times New Roman" w:hAnsi="Times New Roman"/>
          <w:lang w:val="sr-Latn-CS"/>
        </w:rPr>
        <w:t>Олгица Јањић</w:t>
      </w:r>
    </w:p>
    <w:p w:rsidR="00C23834" w:rsidRPr="00684369" w:rsidRDefault="00B8693B" w:rsidP="00C23834">
      <w:pPr>
        <w:tabs>
          <w:tab w:val="left" w:pos="4035"/>
        </w:tabs>
        <w:jc w:val="both"/>
        <w:rPr>
          <w:rFonts w:ascii="Times New Roman" w:hAnsi="Times New Roman"/>
          <w:b/>
        </w:rPr>
      </w:pPr>
      <w:r>
        <w:rPr>
          <w:rFonts w:ascii="Times New Roman" w:hAnsi="Times New Roman"/>
          <w:b/>
        </w:rPr>
        <w:lastRenderedPageBreak/>
        <w:t xml:space="preserve">5. </w:t>
      </w:r>
      <w:r w:rsidR="00C23834" w:rsidRPr="00684369">
        <w:rPr>
          <w:rFonts w:ascii="Times New Roman" w:hAnsi="Times New Roman"/>
          <w:b/>
        </w:rPr>
        <w:t>Интернет технологије у слижби наставе- електронски</w:t>
      </w:r>
    </w:p>
    <w:p w:rsidR="00C23834" w:rsidRDefault="00C23834" w:rsidP="00C23834">
      <w:pPr>
        <w:tabs>
          <w:tab w:val="left" w:pos="4035"/>
        </w:tabs>
        <w:jc w:val="both"/>
        <w:rPr>
          <w:rFonts w:ascii="Times New Roman" w:hAnsi="Times New Roman"/>
          <w:lang w:val="sr-Cyrl-CS"/>
        </w:rPr>
      </w:pPr>
      <w:r>
        <w:rPr>
          <w:rFonts w:ascii="Times New Roman" w:hAnsi="Times New Roman"/>
        </w:rPr>
        <w:t xml:space="preserve">Кат.бр.394  </w:t>
      </w:r>
      <w:r>
        <w:rPr>
          <w:rFonts w:ascii="Times New Roman" w:hAnsi="Times New Roman"/>
          <w:lang w:val="sr-Cyrl-CS"/>
        </w:rPr>
        <w:t xml:space="preserve">Компетенција : К </w:t>
      </w:r>
      <w:r>
        <w:rPr>
          <w:rFonts w:ascii="Times New Roman" w:hAnsi="Times New Roman"/>
          <w:b/>
          <w:bCs/>
        </w:rPr>
        <w:t>1</w:t>
      </w:r>
      <w:r>
        <w:rPr>
          <w:rFonts w:ascii="Times New Roman" w:hAnsi="Times New Roman"/>
          <w:lang w:val="sr-Cyrl-CS"/>
        </w:rPr>
        <w:t xml:space="preserve">     Приоритети : 1</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110C47" w:rsidRDefault="00C23834" w:rsidP="00C2383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20</w:t>
            </w:r>
          </w:p>
        </w:tc>
      </w:tr>
      <w:tr w:rsidR="00C23834" w:rsidRPr="00AD44F0" w:rsidTr="00C23834">
        <w:trPr>
          <w:cnfStyle w:val="01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lang w:val="sr-Latn-CS"/>
        </w:rPr>
        <w:t>Олгица Јањић</w:t>
      </w:r>
    </w:p>
    <w:p w:rsidR="00B8693B" w:rsidRPr="00B8693B" w:rsidRDefault="00B8693B" w:rsidP="00C23834">
      <w:pPr>
        <w:tabs>
          <w:tab w:val="left" w:pos="4035"/>
        </w:tabs>
        <w:jc w:val="both"/>
        <w:rPr>
          <w:rFonts w:ascii="Times New Roman" w:hAnsi="Times New Roman"/>
        </w:rPr>
      </w:pPr>
    </w:p>
    <w:p w:rsidR="00C23834" w:rsidRPr="00684369" w:rsidRDefault="00B8693B" w:rsidP="00C23834">
      <w:pPr>
        <w:tabs>
          <w:tab w:val="left" w:pos="4035"/>
        </w:tabs>
        <w:jc w:val="both"/>
        <w:rPr>
          <w:rFonts w:ascii="Times New Roman" w:hAnsi="Times New Roman"/>
          <w:b/>
        </w:rPr>
      </w:pPr>
      <w:r>
        <w:rPr>
          <w:rFonts w:ascii="Times New Roman" w:hAnsi="Times New Roman"/>
          <w:b/>
        </w:rPr>
        <w:t xml:space="preserve">6. </w:t>
      </w:r>
      <w:r w:rsidR="00C23834">
        <w:rPr>
          <w:rFonts w:ascii="Times New Roman" w:hAnsi="Times New Roman"/>
          <w:b/>
        </w:rPr>
        <w:t>Десет дигиталних вештина за наставнике 21. века</w:t>
      </w:r>
    </w:p>
    <w:p w:rsidR="00C23834" w:rsidRDefault="00C23834" w:rsidP="00C23834">
      <w:pPr>
        <w:tabs>
          <w:tab w:val="left" w:pos="4035"/>
        </w:tabs>
        <w:jc w:val="both"/>
        <w:rPr>
          <w:rFonts w:ascii="Times New Roman" w:hAnsi="Times New Roman"/>
          <w:lang w:val="sr-Cyrl-CS"/>
        </w:rPr>
      </w:pPr>
      <w:r>
        <w:rPr>
          <w:rFonts w:ascii="Times New Roman" w:hAnsi="Times New Roman"/>
        </w:rPr>
        <w:t xml:space="preserve">Кат.бр.405  </w:t>
      </w:r>
      <w:r>
        <w:rPr>
          <w:rFonts w:ascii="Times New Roman" w:hAnsi="Times New Roman"/>
          <w:lang w:val="sr-Cyrl-CS"/>
        </w:rPr>
        <w:t xml:space="preserve">Компетенција : К </w:t>
      </w:r>
      <w:r>
        <w:rPr>
          <w:rFonts w:ascii="Times New Roman" w:hAnsi="Times New Roman"/>
          <w:b/>
          <w:bCs/>
        </w:rPr>
        <w:t>2</w:t>
      </w:r>
      <w:r>
        <w:rPr>
          <w:rFonts w:ascii="Times New Roman" w:hAnsi="Times New Roman"/>
          <w:lang w:val="sr-Cyrl-CS"/>
        </w:rPr>
        <w:t xml:space="preserve">     Приоритети : 1</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110C47" w:rsidRDefault="00C23834" w:rsidP="00C2383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8</w:t>
            </w:r>
          </w:p>
        </w:tc>
      </w:tr>
      <w:tr w:rsidR="00C23834" w:rsidRPr="00AD44F0" w:rsidTr="00C23834">
        <w:trPr>
          <w:cnfStyle w:val="01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lang w:val="sr-Latn-CS"/>
        </w:rPr>
        <w:t>Олгица Јањић</w:t>
      </w:r>
    </w:p>
    <w:p w:rsidR="00B8693B" w:rsidRPr="00B8693B" w:rsidRDefault="00B8693B" w:rsidP="00C23834">
      <w:pPr>
        <w:tabs>
          <w:tab w:val="left" w:pos="4035"/>
        </w:tabs>
        <w:jc w:val="both"/>
        <w:rPr>
          <w:rFonts w:ascii="Times New Roman" w:hAnsi="Times New Roman"/>
        </w:rPr>
      </w:pPr>
    </w:p>
    <w:p w:rsidR="00C23834" w:rsidRDefault="00B8693B" w:rsidP="00C23834">
      <w:pPr>
        <w:tabs>
          <w:tab w:val="left" w:pos="4035"/>
        </w:tabs>
        <w:jc w:val="both"/>
        <w:rPr>
          <w:rFonts w:ascii="Times New Roman" w:hAnsi="Times New Roman"/>
          <w:b/>
        </w:rPr>
      </w:pPr>
      <w:r>
        <w:rPr>
          <w:rFonts w:ascii="Times New Roman" w:hAnsi="Times New Roman"/>
          <w:b/>
        </w:rPr>
        <w:t>7.</w:t>
      </w:r>
      <w:r w:rsidR="00C23834" w:rsidRPr="00684369">
        <w:rPr>
          <w:rFonts w:ascii="Times New Roman" w:hAnsi="Times New Roman"/>
          <w:b/>
        </w:rPr>
        <w:t xml:space="preserve"> </w:t>
      </w:r>
      <w:r w:rsidR="00C23834">
        <w:rPr>
          <w:rFonts w:ascii="Times New Roman" w:hAnsi="Times New Roman"/>
          <w:b/>
        </w:rPr>
        <w:t>Блог,</w:t>
      </w:r>
      <w:r>
        <w:rPr>
          <w:rFonts w:ascii="Times New Roman" w:hAnsi="Times New Roman"/>
          <w:b/>
        </w:rPr>
        <w:t xml:space="preserve"> </w:t>
      </w:r>
      <w:r w:rsidR="00C23834">
        <w:rPr>
          <w:rFonts w:ascii="Times New Roman" w:hAnsi="Times New Roman"/>
          <w:b/>
        </w:rPr>
        <w:t>инстаграм и facebook у настави</w:t>
      </w:r>
    </w:p>
    <w:p w:rsidR="00C23834" w:rsidRDefault="00C23834" w:rsidP="00C23834">
      <w:pPr>
        <w:tabs>
          <w:tab w:val="left" w:pos="4035"/>
        </w:tabs>
        <w:jc w:val="both"/>
        <w:rPr>
          <w:rFonts w:ascii="Times New Roman" w:hAnsi="Times New Roman"/>
          <w:lang w:val="sr-Cyrl-CS"/>
        </w:rPr>
      </w:pPr>
      <w:r>
        <w:rPr>
          <w:rFonts w:ascii="Times New Roman" w:hAnsi="Times New Roman"/>
        </w:rPr>
        <w:t xml:space="preserve">Кат.бр.415  </w:t>
      </w:r>
      <w:r>
        <w:rPr>
          <w:rFonts w:ascii="Times New Roman" w:hAnsi="Times New Roman"/>
          <w:lang w:val="sr-Cyrl-CS"/>
        </w:rPr>
        <w:t xml:space="preserve">Компетенција : К </w:t>
      </w:r>
      <w:r>
        <w:rPr>
          <w:rFonts w:ascii="Times New Roman" w:hAnsi="Times New Roman"/>
          <w:b/>
          <w:bCs/>
        </w:rPr>
        <w:t>2</w:t>
      </w:r>
      <w:r>
        <w:rPr>
          <w:rFonts w:ascii="Times New Roman" w:hAnsi="Times New Roman"/>
          <w:lang w:val="sr-Cyrl-CS"/>
        </w:rPr>
        <w:t xml:space="preserve">     Приоритети : 1</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110C47" w:rsidRDefault="00C23834" w:rsidP="00C23834">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lang w:val="sr-Latn-CS"/>
              </w:rPr>
              <w:t>Број</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бодова</w:t>
            </w:r>
            <w:r>
              <w:rPr>
                <w:rFonts w:ascii="Times New Roman" w:hAnsi="Times New Roman" w:cs="Times New Roman"/>
                <w:b w:val="0"/>
                <w:bCs w:val="0"/>
                <w:color w:val="auto"/>
                <w:sz w:val="24"/>
                <w:szCs w:val="24"/>
                <w:lang w:val="sr-Cyrl-CS"/>
              </w:rPr>
              <w:t xml:space="preserve"> : </w:t>
            </w:r>
            <w:r>
              <w:rPr>
                <w:rFonts w:ascii="Times New Roman" w:hAnsi="Times New Roman" w:cs="Times New Roman"/>
                <w:b w:val="0"/>
                <w:bCs w:val="0"/>
                <w:color w:val="auto"/>
                <w:sz w:val="24"/>
                <w:szCs w:val="24"/>
              </w:rPr>
              <w:t>36</w:t>
            </w:r>
          </w:p>
        </w:tc>
      </w:tr>
      <w:tr w:rsidR="00C23834" w:rsidRPr="00AD44F0" w:rsidTr="00C23834">
        <w:trPr>
          <w:cnfStyle w:val="01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lang w:val="sr-Latn-CS"/>
        </w:rPr>
      </w:pPr>
      <w:r>
        <w:rPr>
          <w:rFonts w:ascii="Times New Roman" w:hAnsi="Times New Roman"/>
          <w:lang w:val="sr-Latn-CS"/>
        </w:rPr>
        <w:t>Олгица Јањић</w:t>
      </w:r>
    </w:p>
    <w:p w:rsidR="00C23834" w:rsidRDefault="00C23834" w:rsidP="00C23834">
      <w:pPr>
        <w:tabs>
          <w:tab w:val="left" w:pos="4035"/>
        </w:tabs>
        <w:jc w:val="both"/>
        <w:rPr>
          <w:rFonts w:ascii="Times New Roman" w:hAnsi="Times New Roman"/>
          <w:b/>
          <w:lang w:val="sr-Latn-CS"/>
        </w:rPr>
      </w:pPr>
    </w:p>
    <w:p w:rsidR="00C23834" w:rsidRDefault="00B8693B" w:rsidP="00C23834">
      <w:pPr>
        <w:tabs>
          <w:tab w:val="left" w:pos="4035"/>
        </w:tabs>
        <w:jc w:val="both"/>
        <w:rPr>
          <w:b/>
        </w:rPr>
      </w:pPr>
      <w:r>
        <w:rPr>
          <w:rFonts w:ascii="Times New Roman" w:hAnsi="Times New Roman"/>
          <w:b/>
        </w:rPr>
        <w:t xml:space="preserve">8. </w:t>
      </w:r>
      <w:r w:rsidR="00C23834" w:rsidRPr="008744C0">
        <w:rPr>
          <w:b/>
        </w:rPr>
        <w:t xml:space="preserve">Достигнућа младих у Србији </w:t>
      </w:r>
      <w:r w:rsidR="00C23834">
        <w:rPr>
          <w:b/>
        </w:rPr>
        <w:t>–</w:t>
      </w:r>
      <w:r w:rsidR="00C23834" w:rsidRPr="008744C0">
        <w:rPr>
          <w:b/>
        </w:rPr>
        <w:t xml:space="preserve"> ДМуС</w:t>
      </w:r>
      <w:r w:rsidR="00C23834">
        <w:rPr>
          <w:b/>
        </w:rPr>
        <w:t xml:space="preserve"> </w:t>
      </w:r>
    </w:p>
    <w:p w:rsidR="00C23834" w:rsidRDefault="00C23834" w:rsidP="00C23834">
      <w:pPr>
        <w:tabs>
          <w:tab w:val="left" w:pos="4035"/>
        </w:tabs>
        <w:jc w:val="both"/>
      </w:pPr>
      <w:r>
        <w:t>каталошки број 393, К1, П3 - 3 дана,</w:t>
      </w:r>
    </w:p>
    <w:p w:rsidR="00C23834" w:rsidRDefault="00C23834" w:rsidP="00C23834">
      <w:pPr>
        <w:tabs>
          <w:tab w:val="left" w:pos="4035"/>
        </w:tabs>
        <w:jc w:val="both"/>
      </w:pPr>
      <w:r>
        <w:t xml:space="preserve"> 24 бода, бесплатан за учеснике.</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lang w:val="sr-Latn-CS"/>
        </w:rPr>
        <w:t>Драгиња Секулић</w:t>
      </w:r>
    </w:p>
    <w:p w:rsidR="00B8693B" w:rsidRPr="00B8693B" w:rsidRDefault="00B8693B" w:rsidP="00C23834">
      <w:pPr>
        <w:tabs>
          <w:tab w:val="left" w:pos="4035"/>
        </w:tabs>
        <w:jc w:val="both"/>
        <w:rPr>
          <w:rFonts w:ascii="Times New Roman" w:hAnsi="Times New Roman"/>
        </w:rPr>
      </w:pPr>
    </w:p>
    <w:p w:rsidR="00C23834" w:rsidRPr="00B8693B" w:rsidRDefault="00B8693B" w:rsidP="00B8693B">
      <w:pPr>
        <w:pStyle w:val="Heading4"/>
        <w:rPr>
          <w:rFonts w:ascii="Times New Roman" w:hAnsi="Times New Roman"/>
          <w:b/>
          <w:bCs/>
          <w:color w:val="000000" w:themeColor="text1"/>
          <w:sz w:val="22"/>
          <w:szCs w:val="22"/>
        </w:rPr>
      </w:pPr>
      <w:r w:rsidRPr="00B8693B">
        <w:rPr>
          <w:rFonts w:ascii="Times New Roman" w:hAnsi="Times New Roman"/>
          <w:b/>
          <w:color w:val="000000" w:themeColor="text1"/>
          <w:sz w:val="22"/>
          <w:szCs w:val="22"/>
        </w:rPr>
        <w:t xml:space="preserve">9. </w:t>
      </w:r>
      <w:hyperlink r:id="rId15" w:tgtFrame="_blank" w:history="1">
        <w:r w:rsidR="00C23834" w:rsidRPr="00B8693B">
          <w:rPr>
            <w:rStyle w:val="Hyperlink"/>
            <w:rFonts w:ascii="Times New Roman" w:hAnsi="Times New Roman"/>
            <w:b/>
            <w:color w:val="000000" w:themeColor="text1"/>
            <w:sz w:val="22"/>
            <w:szCs w:val="22"/>
          </w:rPr>
          <w:t>Ка квалитетним еТвининг пројектима у циљу унапређења коришћења ИКТ-а у настави</w:t>
        </w:r>
      </w:hyperlink>
    </w:p>
    <w:p w:rsidR="00C23834" w:rsidRPr="005D243D" w:rsidRDefault="00C23834" w:rsidP="00C23834">
      <w:pPr>
        <w:pStyle w:val="Heading5"/>
        <w:spacing w:before="150" w:after="150"/>
        <w:rPr>
          <w:rFonts w:ascii="Arial" w:hAnsi="Arial" w:cs="Arial"/>
          <w:b w:val="0"/>
          <w:bCs w:val="0"/>
          <w:color w:val="333333"/>
          <w:sz w:val="21"/>
          <w:szCs w:val="21"/>
        </w:rPr>
      </w:pPr>
      <w:r w:rsidRPr="005D243D">
        <w:rPr>
          <w:rFonts w:ascii="Arial" w:hAnsi="Arial" w:cs="Arial"/>
          <w:b w:val="0"/>
          <w:bCs w:val="0"/>
          <w:color w:val="333333"/>
          <w:sz w:val="21"/>
          <w:szCs w:val="21"/>
        </w:rPr>
        <w:t>Fondacija Tempus</w:t>
      </w:r>
    </w:p>
    <w:p w:rsidR="00C23834" w:rsidRPr="00C22CAC" w:rsidRDefault="00C23834" w:rsidP="00C23834">
      <w:r>
        <w:t>Каталошки број 461,К2,Р 1,трајање 1 дан</w:t>
      </w:r>
    </w:p>
    <w:p w:rsidR="00C23834" w:rsidRPr="00C22CAC" w:rsidRDefault="00C23834" w:rsidP="00C23834">
      <w:r>
        <w:t>8 бодова</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lang w:val="sr-Latn-CS"/>
        </w:rPr>
        <w:t>Драгиња Секулић</w:t>
      </w:r>
    </w:p>
    <w:p w:rsidR="00B8693B" w:rsidRPr="00B8693B" w:rsidRDefault="00B8693B" w:rsidP="00C23834">
      <w:pPr>
        <w:tabs>
          <w:tab w:val="left" w:pos="4035"/>
        </w:tabs>
        <w:jc w:val="both"/>
        <w:rPr>
          <w:rFonts w:ascii="Times New Roman" w:hAnsi="Times New Roman"/>
        </w:rPr>
      </w:pPr>
    </w:p>
    <w:p w:rsidR="00C23834" w:rsidRPr="005D243D" w:rsidRDefault="00B8693B" w:rsidP="00C23834">
      <w:pPr>
        <w:tabs>
          <w:tab w:val="left" w:pos="4035"/>
        </w:tabs>
        <w:jc w:val="both"/>
        <w:rPr>
          <w:b/>
        </w:rPr>
      </w:pPr>
      <w:r w:rsidRPr="00B8693B">
        <w:rPr>
          <w:rFonts w:ascii="Times New Roman" w:hAnsi="Times New Roman"/>
          <w:b/>
          <w:lang w:val="sr-Latn-CS"/>
        </w:rPr>
        <w:t>1</w:t>
      </w:r>
      <w:r w:rsidRPr="00B8693B">
        <w:rPr>
          <w:rFonts w:ascii="Times New Roman" w:hAnsi="Times New Roman"/>
          <w:b/>
        </w:rPr>
        <w:t>0</w:t>
      </w:r>
      <w:r>
        <w:rPr>
          <w:rFonts w:ascii="Times New Roman" w:hAnsi="Times New Roman"/>
        </w:rPr>
        <w:t>.</w:t>
      </w:r>
      <w:r w:rsidR="00C23834">
        <w:rPr>
          <w:rFonts w:ascii="Times New Roman" w:hAnsi="Times New Roman"/>
          <w:lang w:val="sr-Latn-CS"/>
        </w:rPr>
        <w:t xml:space="preserve"> </w:t>
      </w:r>
      <w:r w:rsidR="00C23834">
        <w:rPr>
          <w:b/>
        </w:rPr>
        <w:t xml:space="preserve">Употреба ИКТ алата у циљу унапређења наставе </w:t>
      </w:r>
    </w:p>
    <w:p w:rsidR="00C23834" w:rsidRPr="005D243D" w:rsidRDefault="00C23834" w:rsidP="00C23834">
      <w:pPr>
        <w:tabs>
          <w:tab w:val="left" w:pos="4035"/>
        </w:tabs>
        <w:jc w:val="both"/>
      </w:pPr>
      <w:r w:rsidRPr="005D243D">
        <w:t>каталошки</w:t>
      </w:r>
      <w:r w:rsidRPr="005D243D">
        <w:rPr>
          <w:lang w:val="sr-Latn-CS"/>
        </w:rPr>
        <w:t xml:space="preserve"> </w:t>
      </w:r>
      <w:r w:rsidRPr="005D243D">
        <w:t>број</w:t>
      </w:r>
      <w:r>
        <w:rPr>
          <w:lang w:val="sr-Latn-CS"/>
        </w:rPr>
        <w:t xml:space="preserve"> 5</w:t>
      </w:r>
      <w:r>
        <w:t>91</w:t>
      </w:r>
      <w:r w:rsidRPr="005D243D">
        <w:rPr>
          <w:lang w:val="sr-Latn-CS"/>
        </w:rPr>
        <w:t xml:space="preserve">, </w:t>
      </w:r>
      <w:r>
        <w:t>К2</w:t>
      </w:r>
    </w:p>
    <w:tbl>
      <w:tblPr>
        <w:tblStyle w:val="LightShading2"/>
        <w:tblpPr w:leftFromText="180" w:rightFromText="180" w:vertAnchor="text" w:horzAnchor="margin" w:tblpY="269"/>
        <w:tblW w:w="0" w:type="auto"/>
        <w:tblLook w:val="01E0"/>
      </w:tblPr>
      <w:tblGrid>
        <w:gridCol w:w="9286"/>
      </w:tblGrid>
      <w:tr w:rsidR="00C23834" w:rsidRPr="005D243D" w:rsidTr="00C23834">
        <w:trPr>
          <w:cnfStyle w:val="10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rPr>
        <w:t>Саша</w:t>
      </w:r>
      <w:r w:rsidRPr="005D243D">
        <w:rPr>
          <w:rFonts w:ascii="Times New Roman" w:hAnsi="Times New Roman"/>
          <w:lang w:val="sr-Latn-CS"/>
        </w:rPr>
        <w:t xml:space="preserve"> </w:t>
      </w:r>
      <w:r>
        <w:rPr>
          <w:rFonts w:ascii="Times New Roman" w:hAnsi="Times New Roman"/>
        </w:rPr>
        <w:t>Ђурић</w:t>
      </w:r>
      <w:r w:rsidRPr="005D243D">
        <w:rPr>
          <w:rFonts w:ascii="Times New Roman" w:hAnsi="Times New Roman"/>
          <w:lang w:val="sr-Latn-CS"/>
        </w:rPr>
        <w:t xml:space="preserve"> </w:t>
      </w:r>
      <w:r>
        <w:rPr>
          <w:rFonts w:ascii="Times New Roman" w:hAnsi="Times New Roman"/>
        </w:rPr>
        <w:t>Марковић</w:t>
      </w:r>
    </w:p>
    <w:p w:rsidR="00B8693B" w:rsidRPr="00B8693B" w:rsidRDefault="00B8693B" w:rsidP="00C23834">
      <w:pPr>
        <w:tabs>
          <w:tab w:val="left" w:pos="4035"/>
        </w:tabs>
        <w:jc w:val="both"/>
        <w:rPr>
          <w:rFonts w:ascii="Times New Roman" w:hAnsi="Times New Roman"/>
        </w:rPr>
      </w:pPr>
    </w:p>
    <w:p w:rsidR="00C23834" w:rsidRPr="00A61195" w:rsidRDefault="00B8693B" w:rsidP="00C23834">
      <w:pPr>
        <w:tabs>
          <w:tab w:val="left" w:pos="4035"/>
        </w:tabs>
        <w:jc w:val="both"/>
        <w:rPr>
          <w:b/>
        </w:rPr>
      </w:pPr>
      <w:r w:rsidRPr="00B8693B">
        <w:rPr>
          <w:rFonts w:ascii="Times New Roman" w:hAnsi="Times New Roman"/>
          <w:b/>
          <w:lang w:val="sr-Latn-CS"/>
        </w:rPr>
        <w:t>1</w:t>
      </w:r>
      <w:r w:rsidRPr="00B8693B">
        <w:rPr>
          <w:rFonts w:ascii="Times New Roman" w:hAnsi="Times New Roman"/>
          <w:b/>
        </w:rPr>
        <w:t>1</w:t>
      </w:r>
      <w:r w:rsidR="00C23834">
        <w:rPr>
          <w:rFonts w:ascii="Times New Roman" w:hAnsi="Times New Roman"/>
          <w:lang w:val="sr-Latn-CS"/>
        </w:rPr>
        <w:t xml:space="preserve">. </w:t>
      </w:r>
      <w:r w:rsidR="00C23834">
        <w:rPr>
          <w:b/>
        </w:rPr>
        <w:t>Управљање тимовима ОКЦ</w:t>
      </w:r>
    </w:p>
    <w:p w:rsidR="00C23834" w:rsidRPr="00A61195" w:rsidRDefault="00C23834" w:rsidP="00C23834">
      <w:pPr>
        <w:tabs>
          <w:tab w:val="left" w:pos="4035"/>
        </w:tabs>
        <w:jc w:val="both"/>
      </w:pPr>
      <w:r w:rsidRPr="005E0772">
        <w:t>каталошки број 156</w:t>
      </w:r>
      <w:r>
        <w:t xml:space="preserve">, </w:t>
      </w:r>
      <w:r w:rsidRPr="005E0772">
        <w:t>онлине семинар, трајање 5 седмица</w:t>
      </w:r>
    </w:p>
    <w:p w:rsidR="00C23834" w:rsidRDefault="00C23834" w:rsidP="00C23834">
      <w:pPr>
        <w:tabs>
          <w:tab w:val="left" w:pos="4035"/>
        </w:tabs>
        <w:jc w:val="both"/>
      </w:pPr>
      <w:r w:rsidRPr="005E0772">
        <w:t xml:space="preserve"> </w:t>
      </w:r>
      <w:r>
        <w:t>40 бодова</w:t>
      </w:r>
    </w:p>
    <w:tbl>
      <w:tblPr>
        <w:tblStyle w:val="LightShading2"/>
        <w:tblpPr w:leftFromText="180" w:rightFromText="180" w:vertAnchor="text" w:horzAnchor="margin" w:tblpY="269"/>
        <w:tblW w:w="0" w:type="auto"/>
        <w:tblLook w:val="01E0"/>
      </w:tblPr>
      <w:tblGrid>
        <w:gridCol w:w="9286"/>
      </w:tblGrid>
      <w:tr w:rsidR="00C23834" w:rsidRPr="00AD44F0" w:rsidTr="00C23834">
        <w:trPr>
          <w:cnfStyle w:val="100000000000"/>
        </w:trPr>
        <w:tc>
          <w:tcPr>
            <w:cnfStyle w:val="001000000000"/>
            <w:tcW w:w="9406" w:type="dxa"/>
          </w:tcPr>
          <w:p w:rsidR="00C23834" w:rsidRPr="00D124C3" w:rsidRDefault="00C23834" w:rsidP="00C23834">
            <w:pPr>
              <w:rPr>
                <w:rFonts w:ascii="Times New Roman" w:hAnsi="Times New Roman" w:cs="Times New Roman"/>
                <w:b w:val="0"/>
                <w:bCs w:val="0"/>
                <w:color w:val="auto"/>
                <w:sz w:val="24"/>
                <w:szCs w:val="24"/>
                <w:lang w:val="sr-Latn-CS"/>
              </w:rPr>
            </w:pPr>
            <w:r>
              <w:rPr>
                <w:rFonts w:ascii="Times New Roman" w:hAnsi="Times New Roman" w:cs="Times New Roman"/>
                <w:b w:val="0"/>
                <w:bCs w:val="0"/>
                <w:color w:val="auto"/>
                <w:sz w:val="24"/>
                <w:szCs w:val="24"/>
                <w:lang w:val="sr-Latn-CS"/>
              </w:rPr>
              <w:t>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и</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презиме</w:t>
            </w:r>
            <w:r w:rsidRPr="00D124C3">
              <w:rPr>
                <w:rFonts w:ascii="Times New Roman" w:hAnsi="Times New Roman" w:cs="Times New Roman"/>
                <w:b w:val="0"/>
                <w:bCs w:val="0"/>
                <w:color w:val="auto"/>
                <w:sz w:val="24"/>
                <w:szCs w:val="24"/>
                <w:lang w:val="sr-Latn-CS"/>
              </w:rPr>
              <w:t xml:space="preserve"> </w:t>
            </w:r>
            <w:r>
              <w:rPr>
                <w:rFonts w:ascii="Times New Roman" w:hAnsi="Times New Roman" w:cs="Times New Roman"/>
                <w:b w:val="0"/>
                <w:bCs w:val="0"/>
                <w:color w:val="auto"/>
                <w:sz w:val="24"/>
                <w:szCs w:val="24"/>
                <w:lang w:val="sr-Latn-CS"/>
              </w:rPr>
              <w:t>заинтересованих чланова СВ</w:t>
            </w:r>
          </w:p>
        </w:tc>
      </w:tr>
    </w:tbl>
    <w:p w:rsidR="00C23834" w:rsidRDefault="00C23834" w:rsidP="00C23834">
      <w:pPr>
        <w:tabs>
          <w:tab w:val="left" w:pos="4035"/>
        </w:tabs>
        <w:jc w:val="both"/>
        <w:rPr>
          <w:rFonts w:ascii="Times New Roman" w:hAnsi="Times New Roman"/>
        </w:rPr>
      </w:pPr>
      <w:r>
        <w:rPr>
          <w:rFonts w:ascii="Times New Roman" w:hAnsi="Times New Roman"/>
        </w:rPr>
        <w:t>Саша Ђурић Марковић</w:t>
      </w:r>
    </w:p>
    <w:p w:rsidR="004952FA" w:rsidRPr="004952FA" w:rsidRDefault="004952FA" w:rsidP="00B8693B">
      <w:pPr>
        <w:spacing w:before="100" w:beforeAutospacing="1" w:after="100" w:afterAutospacing="1"/>
        <w:jc w:val="center"/>
        <w:outlineLvl w:val="0"/>
        <w:rPr>
          <w:rFonts w:ascii="Times New Roman" w:hAnsi="Times New Roman"/>
          <w:b/>
          <w:bCs/>
          <w:kern w:val="36"/>
        </w:rPr>
      </w:pPr>
      <w:r w:rsidRPr="004952FA">
        <w:rPr>
          <w:rFonts w:ascii="Times New Roman" w:hAnsi="Times New Roman"/>
          <w:b/>
          <w:bCs/>
          <w:kern w:val="36"/>
        </w:rPr>
        <w:lastRenderedPageBreak/>
        <w:t xml:space="preserve">ПРЕДЛОГ СТРУЧНОГ ВЕЋА УЏБЕНИКА ЗА ШКОЛСКУ </w:t>
      </w:r>
      <w:r w:rsidRPr="004952FA">
        <w:rPr>
          <w:rFonts w:ascii="Times New Roman" w:hAnsi="Times New Roman"/>
          <w:b/>
        </w:rPr>
        <w:t xml:space="preserve">2021./2022. </w:t>
      </w:r>
      <w:r w:rsidRPr="004952FA">
        <w:rPr>
          <w:rFonts w:ascii="Times New Roman" w:hAnsi="Times New Roman"/>
          <w:b/>
          <w:bCs/>
          <w:kern w:val="36"/>
        </w:rPr>
        <w:t>ГОДИНУ</w:t>
      </w:r>
      <w:r w:rsidRPr="0093682B">
        <w:rPr>
          <w:rFonts w:ascii="Times New Roman" w:hAnsi="Times New Roman"/>
        </w:rPr>
        <w:br/>
      </w:r>
      <w:r>
        <w:rPr>
          <w:rFonts w:ascii="Times New Roman" w:hAnsi="Times New Roman"/>
          <w:b/>
          <w:bCs/>
          <w:u w:val="single"/>
        </w:rPr>
        <w:t xml:space="preserve">Списак ПРЕДЛОЖЕНИХ  уџбеника за групу предмета Стручног већа фармацеута, козметичара  и предузетништва , за школску </w:t>
      </w:r>
      <w:r w:rsidR="00B8693B">
        <w:rPr>
          <w:rFonts w:ascii="Times New Roman" w:hAnsi="Times New Roman"/>
          <w:b/>
        </w:rPr>
        <w:t>2021</w:t>
      </w:r>
      <w:r>
        <w:rPr>
          <w:rFonts w:ascii="Times New Roman" w:hAnsi="Times New Roman"/>
          <w:b/>
        </w:rPr>
        <w:t>/2022.</w:t>
      </w:r>
    </w:p>
    <w:p w:rsidR="004952FA" w:rsidRDefault="004952FA" w:rsidP="00B8693B">
      <w:pPr>
        <w:jc w:val="both"/>
        <w:rPr>
          <w:rFonts w:ascii="Times New Roman" w:hAnsi="Times New Roman"/>
        </w:rPr>
      </w:pPr>
      <w:r w:rsidRPr="005E0772">
        <w:t xml:space="preserve">* </w:t>
      </w:r>
      <w:r>
        <w:t>Усвојен на седници Стручног већа 23.6.2020, а на основу Каталога одобрених уџбеника за средње стручне школе</w:t>
      </w:r>
      <w:r>
        <w:rPr>
          <w:rFonts w:ascii="Times New Roman" w:hAnsi="Times New Roman"/>
        </w:rPr>
        <w:t xml:space="preserve"> Министарства просвете, науке и технолошког развоја ( до сада објављених; уколико министарство објави неки нови каталог ми ћемо наш предлог кориговати по потреби):</w:t>
      </w:r>
    </w:p>
    <w:p w:rsidR="004952FA" w:rsidRPr="004952FA" w:rsidRDefault="004952FA" w:rsidP="004952FA">
      <w:pPr>
        <w:rPr>
          <w:rFonts w:ascii="Times New Roman" w:hAnsi="Times New Roman"/>
        </w:rPr>
      </w:pP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2272"/>
        <w:gridCol w:w="2277"/>
        <w:gridCol w:w="2489"/>
      </w:tblGrid>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Предмет/Уџбеник</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Издавач</w:t>
            </w:r>
          </w:p>
        </w:tc>
        <w:tc>
          <w:tcPr>
            <w:tcW w:w="227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Аутори</w:t>
            </w: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Број у каталогу</w:t>
            </w:r>
          </w:p>
        </w:tc>
      </w:tr>
      <w:tr w:rsidR="004952FA" w:rsidRPr="00083E53" w:rsidTr="00083E53">
        <w:trPr>
          <w:trHeight w:val="439"/>
          <w:tblCellSpacing w:w="0" w:type="dxa"/>
          <w:jc w:val="center"/>
        </w:trPr>
        <w:tc>
          <w:tcPr>
            <w:tcW w:w="9375" w:type="dxa"/>
            <w:gridSpan w:val="4"/>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b/>
                <w:sz w:val="22"/>
                <w:szCs w:val="22"/>
              </w:rPr>
            </w:pPr>
            <w:r w:rsidRPr="00083E53">
              <w:rPr>
                <w:rFonts w:ascii="Times New Roman" w:hAnsi="Times New Roman"/>
                <w:b/>
                <w:bCs/>
                <w:sz w:val="22"/>
                <w:szCs w:val="22"/>
              </w:rPr>
              <w:t xml:space="preserve">ПРВИ  И </w:t>
            </w:r>
            <w:r w:rsidR="00083E53">
              <w:rPr>
                <w:rFonts w:ascii="Times New Roman" w:hAnsi="Times New Roman"/>
                <w:b/>
                <w:sz w:val="22"/>
                <w:szCs w:val="22"/>
              </w:rPr>
              <w:t>ДРУГИ РАЗРЕД</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Фармакологија</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 </w:t>
            </w:r>
            <w:r w:rsidRPr="00083E53">
              <w:rPr>
                <w:rFonts w:ascii="Times New Roman" w:hAnsi="Times New Roman"/>
                <w:sz w:val="22"/>
                <w:szCs w:val="22"/>
              </w:rPr>
              <w:br/>
              <w:t> </w:t>
            </w: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hideMark/>
          </w:tcPr>
          <w:tbl>
            <w:tblPr>
              <w:tblW w:w="0" w:type="auto"/>
              <w:tblCellMar>
                <w:left w:w="0" w:type="dxa"/>
                <w:right w:w="0" w:type="dxa"/>
              </w:tblCellMar>
              <w:tblLook w:val="04A0"/>
            </w:tblPr>
            <w:tblGrid>
              <w:gridCol w:w="1498"/>
              <w:gridCol w:w="749"/>
            </w:tblGrid>
            <w:tr w:rsidR="004952FA" w:rsidRPr="00083E53" w:rsidTr="00492897">
              <w:trPr>
                <w:trHeight w:val="385"/>
              </w:trPr>
              <w:tc>
                <w:tcPr>
                  <w:tcW w:w="2036" w:type="dxa"/>
                  <w:hideMark/>
                </w:tcPr>
                <w:p w:rsidR="004952FA" w:rsidRPr="00083E53" w:rsidRDefault="004952FA" w:rsidP="00B8693B">
                  <w:pPr>
                    <w:pStyle w:val="Default"/>
                    <w:rPr>
                      <w:rFonts w:cs="Times New Roman"/>
                      <w:sz w:val="22"/>
                      <w:szCs w:val="22"/>
                    </w:rPr>
                  </w:pPr>
                  <w:r w:rsidRPr="00083E53">
                    <w:rPr>
                      <w:rFonts w:cs="Times New Roman"/>
                      <w:sz w:val="22"/>
                      <w:szCs w:val="22"/>
                    </w:rPr>
                    <w:t xml:space="preserve">Миленко Милошевић, </w:t>
                  </w:r>
                </w:p>
                <w:p w:rsidR="004952FA" w:rsidRPr="00083E53" w:rsidRDefault="004952FA" w:rsidP="00B8693B">
                  <w:pPr>
                    <w:pStyle w:val="Default"/>
                    <w:rPr>
                      <w:rFonts w:cs="Times New Roman"/>
                      <w:sz w:val="22"/>
                      <w:szCs w:val="22"/>
                    </w:rPr>
                  </w:pPr>
                  <w:r w:rsidRPr="00083E53">
                    <w:rPr>
                      <w:rFonts w:cs="Times New Roman"/>
                      <w:sz w:val="22"/>
                      <w:szCs w:val="22"/>
                    </w:rPr>
                    <w:t xml:space="preserve">Владислав Варагић </w:t>
                  </w:r>
                </w:p>
              </w:tc>
              <w:tc>
                <w:tcPr>
                  <w:tcW w:w="2035" w:type="dxa"/>
                </w:tcPr>
                <w:p w:rsidR="004952FA" w:rsidRPr="00083E53" w:rsidRDefault="004952FA" w:rsidP="00B8693B">
                  <w:pPr>
                    <w:pStyle w:val="Default"/>
                    <w:rPr>
                      <w:rFonts w:cs="Times New Roman"/>
                      <w:sz w:val="22"/>
                      <w:szCs w:val="22"/>
                    </w:rPr>
                  </w:pPr>
                </w:p>
                <w:p w:rsidR="004952FA" w:rsidRPr="00083E53" w:rsidRDefault="004952FA" w:rsidP="00B8693B">
                  <w:pPr>
                    <w:pStyle w:val="Default"/>
                    <w:rPr>
                      <w:rFonts w:cs="Times New Roman"/>
                      <w:sz w:val="22"/>
                      <w:szCs w:val="22"/>
                    </w:rPr>
                  </w:pPr>
                </w:p>
              </w:tc>
            </w:tr>
          </w:tbl>
          <w:p w:rsidR="004952FA" w:rsidRPr="00083E53" w:rsidRDefault="004952FA" w:rsidP="00B8693B">
            <w:pPr>
              <w:rPr>
                <w:rFonts w:ascii="Times New Roman" w:hAnsi="Times New Roman"/>
                <w:sz w:val="22"/>
                <w:szCs w:val="22"/>
              </w:rPr>
            </w:pP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pStyle w:val="Default"/>
              <w:rPr>
                <w:rFonts w:cs="Times New Roman"/>
                <w:sz w:val="22"/>
                <w:szCs w:val="22"/>
              </w:rPr>
            </w:pPr>
            <w:r w:rsidRPr="00083E53">
              <w:rPr>
                <w:rFonts w:cs="Times New Roman"/>
                <w:sz w:val="22"/>
                <w:szCs w:val="22"/>
              </w:rPr>
              <w:t xml:space="preserve">650-18/21-88 од 24.2.1988. </w:t>
            </w:r>
          </w:p>
          <w:p w:rsidR="004952FA" w:rsidRPr="00083E53" w:rsidRDefault="004952FA" w:rsidP="00B8693B">
            <w:pPr>
              <w:rPr>
                <w:rFonts w:ascii="Times New Roman" w:hAnsi="Times New Roman"/>
                <w:sz w:val="22"/>
                <w:szCs w:val="22"/>
              </w:rPr>
            </w:pP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pStyle w:val="Default"/>
              <w:rPr>
                <w:rFonts w:cs="Times New Roman"/>
                <w:sz w:val="22"/>
                <w:szCs w:val="22"/>
              </w:rPr>
            </w:pPr>
            <w:r w:rsidRPr="00083E53">
              <w:rPr>
                <w:rFonts w:cs="Times New Roman"/>
                <w:b/>
                <w:sz w:val="22"/>
                <w:szCs w:val="22"/>
              </w:rPr>
              <w:t xml:space="preserve">Фармацеутска технологија 1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за II разред</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 </w:t>
            </w:r>
            <w:r w:rsidRPr="00083E53">
              <w:rPr>
                <w:rFonts w:ascii="Times New Roman" w:hAnsi="Times New Roman"/>
                <w:b/>
                <w:sz w:val="22"/>
                <w:szCs w:val="22"/>
              </w:rPr>
              <w:t>JП „ЗАВОД ЗА УЏБЕНИКЕ</w:t>
            </w:r>
            <w:r w:rsidRPr="00083E53">
              <w:rPr>
                <w:rFonts w:ascii="Times New Roman" w:hAnsi="Times New Roman"/>
                <w:sz w:val="22"/>
                <w:szCs w:val="22"/>
              </w:rPr>
              <w:t>”</w:t>
            </w:r>
            <w:r w:rsidR="00083E53">
              <w:rPr>
                <w:rFonts w:ascii="Times New Roman" w:hAnsi="Times New Roman"/>
                <w:sz w:val="22"/>
                <w:szCs w:val="22"/>
              </w:rPr>
              <w:br/>
              <w:t> </w:t>
            </w:r>
          </w:p>
        </w:tc>
        <w:tc>
          <w:tcPr>
            <w:tcW w:w="227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Љиљана Вићентијевић</w:t>
            </w: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650-261/6-88 од 14.4.1998.</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pStyle w:val="Default"/>
              <w:rPr>
                <w:rFonts w:cs="Times New Roman"/>
                <w:sz w:val="22"/>
                <w:szCs w:val="22"/>
              </w:rPr>
            </w:pPr>
            <w:r w:rsidRPr="00083E53">
              <w:rPr>
                <w:rFonts w:cs="Times New Roman"/>
                <w:b/>
                <w:sz w:val="22"/>
                <w:szCs w:val="22"/>
              </w:rPr>
              <w:t xml:space="preserve">Козметологија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за II и III разред</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 </w:t>
            </w:r>
            <w:r w:rsidRPr="00083E53">
              <w:rPr>
                <w:rFonts w:ascii="Times New Roman" w:hAnsi="Times New Roman"/>
                <w:b/>
                <w:sz w:val="22"/>
                <w:szCs w:val="22"/>
              </w:rPr>
              <w:t>JП „ЗАВОД ЗА УЏБЕНИКЕ</w:t>
            </w:r>
            <w:r w:rsidRPr="00083E53">
              <w:rPr>
                <w:rFonts w:ascii="Times New Roman" w:hAnsi="Times New Roman"/>
                <w:sz w:val="22"/>
                <w:szCs w:val="22"/>
              </w:rPr>
              <w:t>”</w:t>
            </w:r>
            <w:r w:rsidR="00083E53">
              <w:rPr>
                <w:rFonts w:ascii="Times New Roman" w:hAnsi="Times New Roman"/>
                <w:sz w:val="22"/>
                <w:szCs w:val="22"/>
              </w:rPr>
              <w:br/>
              <w:t> </w:t>
            </w:r>
          </w:p>
        </w:tc>
        <w:tc>
          <w:tcPr>
            <w:tcW w:w="227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pStyle w:val="Default"/>
              <w:rPr>
                <w:rFonts w:cs="Times New Roman"/>
                <w:sz w:val="22"/>
                <w:szCs w:val="22"/>
              </w:rPr>
            </w:pPr>
            <w:r w:rsidRPr="00083E53">
              <w:rPr>
                <w:rFonts w:cs="Times New Roman"/>
                <w:sz w:val="22"/>
                <w:szCs w:val="22"/>
              </w:rPr>
              <w:t xml:space="preserve">Сенка Мазић,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Живорад Ниџовић</w:t>
            </w: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650-18/23-88 од 24.2.1988.</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 xml:space="preserve">Фармацеутска технологија 1 </w:t>
            </w:r>
            <w:r w:rsidRPr="00083E53">
              <w:rPr>
                <w:rFonts w:ascii="Times New Roman" w:hAnsi="Times New Roman"/>
                <w:sz w:val="22"/>
                <w:szCs w:val="22"/>
              </w:rPr>
              <w:t>за 2.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 </w:t>
            </w:r>
            <w:r w:rsidRPr="00083E53">
              <w:rPr>
                <w:rFonts w:ascii="Times New Roman" w:hAnsi="Times New Roman"/>
                <w:b/>
                <w:sz w:val="22"/>
                <w:szCs w:val="22"/>
              </w:rPr>
              <w:t>JП „ЗАВОД ЗА УЏБЕНИКЕ</w:t>
            </w:r>
            <w:r w:rsidRPr="00083E53">
              <w:rPr>
                <w:rFonts w:ascii="Times New Roman" w:hAnsi="Times New Roman"/>
                <w:sz w:val="22"/>
                <w:szCs w:val="22"/>
              </w:rPr>
              <w:t>”</w:t>
            </w:r>
            <w:r w:rsidRPr="00083E53">
              <w:rPr>
                <w:rFonts w:ascii="Times New Roman" w:hAnsi="Times New Roman"/>
                <w:sz w:val="22"/>
                <w:szCs w:val="22"/>
              </w:rPr>
              <w:br/>
              <w:t> </w:t>
            </w:r>
            <w:r w:rsidRPr="00083E53">
              <w:rPr>
                <w:rFonts w:ascii="Times New Roman" w:hAnsi="Times New Roman"/>
                <w:sz w:val="22"/>
                <w:szCs w:val="22"/>
              </w:rPr>
              <w:br/>
            </w:r>
          </w:p>
        </w:tc>
        <w:tc>
          <w:tcPr>
            <w:tcW w:w="227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Кристијан Карин</w:t>
            </w: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pStyle w:val="Default"/>
              <w:rPr>
                <w:rFonts w:cs="Times New Roman"/>
                <w:sz w:val="22"/>
                <w:szCs w:val="22"/>
              </w:rPr>
            </w:pPr>
            <w:r w:rsidRPr="00083E53">
              <w:rPr>
                <w:rFonts w:cs="Times New Roman"/>
                <w:sz w:val="22"/>
                <w:szCs w:val="22"/>
              </w:rPr>
              <w:t>650-02-229/2009-06 од 15.10.2009.</w:t>
            </w:r>
          </w:p>
          <w:p w:rsidR="004952FA" w:rsidRPr="00083E53" w:rsidRDefault="004952FA" w:rsidP="00B8693B">
            <w:pPr>
              <w:rPr>
                <w:rFonts w:ascii="Times New Roman" w:hAnsi="Times New Roman"/>
                <w:sz w:val="22"/>
                <w:szCs w:val="22"/>
              </w:rPr>
            </w:pP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 xml:space="preserve">Фармакологија </w:t>
            </w:r>
            <w:r w:rsidRPr="00083E53">
              <w:rPr>
                <w:rFonts w:ascii="Times New Roman" w:hAnsi="Times New Roman"/>
                <w:sz w:val="22"/>
                <w:szCs w:val="22"/>
              </w:rPr>
              <w:t>за други и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„DATA STATUS</w:t>
            </w:r>
            <w:r w:rsidRPr="00083E53">
              <w:rPr>
                <w:rFonts w:ascii="Times New Roman" w:hAnsi="Times New Roman"/>
                <w:sz w:val="22"/>
                <w:szCs w:val="22"/>
              </w:rPr>
              <w:t>”</w:t>
            </w:r>
          </w:p>
          <w:p w:rsidR="004952FA" w:rsidRPr="00083E53" w:rsidRDefault="004952FA" w:rsidP="00B8693B">
            <w:pPr>
              <w:rPr>
                <w:rFonts w:ascii="Times New Roman" w:hAnsi="Times New Roman"/>
                <w:sz w:val="22"/>
                <w:szCs w:val="22"/>
              </w:rPr>
            </w:pPr>
          </w:p>
          <w:p w:rsidR="004952FA" w:rsidRPr="00083E53" w:rsidRDefault="004952FA" w:rsidP="00B8693B">
            <w:pPr>
              <w:rPr>
                <w:rFonts w:ascii="Times New Roman" w:hAnsi="Times New Roman"/>
                <w:sz w:val="22"/>
                <w:szCs w:val="22"/>
              </w:rPr>
            </w:pP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Невена Дивац, Милица Простран, Зоран Тодоровић, Радан Стојановић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650-02-213/2012-06 oд 13.12.2012</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b/>
                <w:sz w:val="22"/>
                <w:szCs w:val="22"/>
              </w:rPr>
              <w:t xml:space="preserve">Естетска нега 1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за козметичког техничара</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Сенка Мазић, </w:t>
            </w:r>
          </w:p>
          <w:p w:rsidR="004952FA" w:rsidRPr="00083E53" w:rsidRDefault="004952FA" w:rsidP="00B8693B">
            <w:pPr>
              <w:pStyle w:val="Default"/>
              <w:rPr>
                <w:rFonts w:cs="Times New Roman"/>
                <w:sz w:val="22"/>
                <w:szCs w:val="22"/>
              </w:rPr>
            </w:pPr>
            <w:r w:rsidRPr="00083E53">
              <w:rPr>
                <w:rFonts w:cs="Times New Roman"/>
                <w:sz w:val="22"/>
                <w:szCs w:val="22"/>
              </w:rPr>
              <w:t xml:space="preserve">Биљана Ковчић,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Јадранка Марковић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650-02-51/96-06 од 4.6.1996.</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Основи масаже (практикум</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Звездана Милетић,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Синиша Зорић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650-02-29/94-02 од 17.6.1994.</w:t>
            </w:r>
          </w:p>
        </w:tc>
      </w:tr>
      <w:tr w:rsidR="004952FA" w:rsidRPr="00083E53" w:rsidTr="00B8693B">
        <w:trPr>
          <w:tblCellSpacing w:w="0" w:type="dxa"/>
          <w:jc w:val="center"/>
        </w:trPr>
        <w:tc>
          <w:tcPr>
            <w:tcW w:w="9375" w:type="dxa"/>
            <w:gridSpan w:val="4"/>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ТРЕЋИ  РАЗРЕД</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Основе клиничке медицине</w:t>
            </w:r>
            <w:r w:rsidRPr="00083E53">
              <w:rPr>
                <w:rFonts w:ascii="Times New Roman" w:hAnsi="Times New Roman"/>
                <w:sz w:val="22"/>
                <w:szCs w:val="22"/>
              </w:rPr>
              <w:t>”</w:t>
            </w:r>
          </w:p>
        </w:tc>
        <w:tc>
          <w:tcPr>
            <w:tcW w:w="2272"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Милосав Ристић и др.</w:t>
            </w:r>
          </w:p>
        </w:tc>
        <w:tc>
          <w:tcPr>
            <w:tcW w:w="2489" w:type="dxa"/>
            <w:tcBorders>
              <w:top w:val="outset" w:sz="6" w:space="0" w:color="auto"/>
              <w:left w:val="outset" w:sz="6" w:space="0" w:color="auto"/>
              <w:bottom w:val="outset" w:sz="6" w:space="0" w:color="auto"/>
              <w:right w:val="outset" w:sz="6" w:space="0" w:color="auto"/>
            </w:tcBorders>
            <w:vAlign w:val="center"/>
            <w:hideMark/>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601-04-76/91 од 20.6.1991.</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Медицинска биохемија 1</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Нада Мајкић – Singh</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650-02-49/99-03 од 14.12.1999.</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b/>
                <w:sz w:val="22"/>
                <w:szCs w:val="22"/>
              </w:rPr>
              <w:t xml:space="preserve">Токсиколошка хемија </w:t>
            </w:r>
            <w:r w:rsidRPr="00083E53">
              <w:rPr>
                <w:rFonts w:cs="Times New Roman"/>
                <w:sz w:val="22"/>
                <w:szCs w:val="22"/>
              </w:rPr>
              <w:t xml:space="preserve">са основама </w:t>
            </w:r>
          </w:p>
          <w:p w:rsidR="004952FA" w:rsidRPr="00083E53" w:rsidRDefault="004952FA" w:rsidP="00B8693B">
            <w:pPr>
              <w:rPr>
                <w:rFonts w:ascii="Times New Roman" w:hAnsi="Times New Roman"/>
                <w:b/>
                <w:sz w:val="22"/>
                <w:szCs w:val="22"/>
              </w:rPr>
            </w:pPr>
            <w:r w:rsidRPr="00083E53">
              <w:rPr>
                <w:rFonts w:ascii="Times New Roman" w:hAnsi="Times New Roman"/>
                <w:sz w:val="22"/>
                <w:szCs w:val="22"/>
              </w:rPr>
              <w:t>познавања лекова</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Сава Павков, </w:t>
            </w:r>
          </w:p>
          <w:p w:rsidR="004952FA" w:rsidRPr="00083E53" w:rsidRDefault="004952FA" w:rsidP="00B8693B">
            <w:pPr>
              <w:pStyle w:val="Default"/>
              <w:rPr>
                <w:rFonts w:cs="Times New Roman"/>
                <w:sz w:val="22"/>
                <w:szCs w:val="22"/>
              </w:rPr>
            </w:pPr>
            <w:r w:rsidRPr="00083E53">
              <w:rPr>
                <w:rFonts w:cs="Times New Roman"/>
                <w:sz w:val="22"/>
                <w:szCs w:val="22"/>
              </w:rPr>
              <w:t xml:space="preserve">Ана Стефановић,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Милош Стоиљковић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632-02-70/92-03 од 13.7.1992</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 xml:space="preserve">Токсиколошка хемија </w:t>
            </w:r>
            <w:r w:rsidRPr="00083E53">
              <w:rPr>
                <w:rFonts w:ascii="Times New Roman" w:hAnsi="Times New Roman"/>
                <w:sz w:val="22"/>
                <w:szCs w:val="22"/>
              </w:rPr>
              <w:t>за трећи и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Љиљана Пауновић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650-02-376/2014-06 од 26.1.2015.</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Фармацеутска хемија 1 и 2</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Милена Покрајац,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Драгољуб Панић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650-434/88 од 30.6.1988.</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b/>
                <w:sz w:val="22"/>
                <w:szCs w:val="22"/>
              </w:rPr>
              <w:t xml:space="preserve">Фармацеутска технологија 2 </w:t>
            </w:r>
          </w:p>
          <w:p w:rsidR="004952FA" w:rsidRPr="00083E53" w:rsidRDefault="004952FA" w:rsidP="00B8693B">
            <w:pPr>
              <w:rPr>
                <w:rFonts w:ascii="Times New Roman" w:hAnsi="Times New Roman"/>
                <w:b/>
                <w:sz w:val="22"/>
                <w:szCs w:val="22"/>
              </w:rPr>
            </w:pPr>
            <w:r w:rsidRPr="00083E53">
              <w:rPr>
                <w:rFonts w:ascii="Times New Roman" w:hAnsi="Times New Roman"/>
                <w:sz w:val="22"/>
                <w:szCs w:val="22"/>
              </w:rPr>
              <w:t>за III и IV разред</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Љиљана Вићентијевић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650-261/6-88 од 14.4.1988. </w:t>
            </w:r>
          </w:p>
          <w:p w:rsidR="004952FA" w:rsidRPr="00083E53" w:rsidRDefault="004952FA" w:rsidP="00B8693B">
            <w:pPr>
              <w:rPr>
                <w:rFonts w:ascii="Times New Roman" w:hAnsi="Times New Roman"/>
                <w:sz w:val="22"/>
                <w:szCs w:val="22"/>
              </w:rPr>
            </w:pP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b/>
                <w:sz w:val="22"/>
                <w:szCs w:val="22"/>
              </w:rPr>
              <w:lastRenderedPageBreak/>
              <w:t xml:space="preserve">Фармацеутска технологија 2 </w:t>
            </w:r>
          </w:p>
          <w:p w:rsidR="004952FA" w:rsidRPr="00083E53" w:rsidRDefault="004952FA" w:rsidP="00B8693B">
            <w:pPr>
              <w:rPr>
                <w:rFonts w:ascii="Times New Roman" w:hAnsi="Times New Roman"/>
                <w:b/>
                <w:sz w:val="22"/>
                <w:szCs w:val="22"/>
              </w:rPr>
            </w:pPr>
            <w:r w:rsidRPr="00083E53">
              <w:rPr>
                <w:rFonts w:ascii="Times New Roman" w:hAnsi="Times New Roman"/>
                <w:sz w:val="22"/>
                <w:szCs w:val="22"/>
              </w:rPr>
              <w:t>за трећи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Горица Попов,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Снежана Стојменовић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650-02-19/2009-06 0д 11.9.2009.</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Фармакогнозија</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Рада Иванић,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Љиљана Вићентијевић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650-18/31-88 од 24.2.1988</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Естетска нега 2</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JП „ЗАВОД ЗА УЏБЕНИКЕ</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Сенка Мазић и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сарадници</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6-00-691/2005-06 од 27.12.2005.</w:t>
            </w:r>
          </w:p>
        </w:tc>
      </w:tr>
      <w:tr w:rsidR="004952FA" w:rsidRPr="00083E53" w:rsidTr="00B8693B">
        <w:trPr>
          <w:tblCellSpacing w:w="0" w:type="dxa"/>
          <w:jc w:val="center"/>
        </w:trPr>
        <w:tc>
          <w:tcPr>
            <w:tcW w:w="9375" w:type="dxa"/>
            <w:gridSpan w:val="4"/>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bCs/>
                <w:sz w:val="22"/>
                <w:szCs w:val="22"/>
              </w:rPr>
              <w:t>ЧЕТВРТИ  РАЗРЕД</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Медицинска биохемија 2</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083E53">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Нада Мајкић Singh</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650-020-041/95-03 од 10.7.1995.</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b/>
                <w:sz w:val="22"/>
                <w:szCs w:val="22"/>
              </w:rPr>
              <w:t xml:space="preserve">Фармацеутска технологија 3 </w:t>
            </w:r>
          </w:p>
          <w:p w:rsidR="004952FA" w:rsidRPr="00083E53" w:rsidRDefault="004952FA" w:rsidP="00B8693B">
            <w:pPr>
              <w:rPr>
                <w:rFonts w:ascii="Times New Roman" w:hAnsi="Times New Roman"/>
                <w:b/>
                <w:sz w:val="22"/>
                <w:szCs w:val="22"/>
              </w:rPr>
            </w:pPr>
            <w:r w:rsidRPr="00083E53">
              <w:rPr>
                <w:rFonts w:ascii="Times New Roman" w:hAnsi="Times New Roman"/>
                <w:sz w:val="22"/>
                <w:szCs w:val="22"/>
              </w:rPr>
              <w:t>за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p w:rsidR="004952FA" w:rsidRPr="00083E53" w:rsidRDefault="004952FA" w:rsidP="00B8693B">
            <w:pPr>
              <w:rPr>
                <w:rFonts w:ascii="Times New Roman" w:hAnsi="Times New Roman"/>
                <w:sz w:val="22"/>
                <w:szCs w:val="22"/>
              </w:rPr>
            </w:pP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Горица Попов,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Снежана Стојменовић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650-02-136/2009-06 од 11.9.2009.</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 xml:space="preserve">Фармакологија </w:t>
            </w:r>
            <w:r w:rsidRPr="00083E53">
              <w:rPr>
                <w:rFonts w:ascii="Times New Roman" w:hAnsi="Times New Roman"/>
                <w:sz w:val="22"/>
                <w:szCs w:val="22"/>
              </w:rPr>
              <w:t>за други и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sz w:val="22"/>
                <w:szCs w:val="22"/>
              </w:rPr>
              <w:t>„DATA STATUS</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Невена Дивац, Милица Простран, Зоран Тодоровић, Радан Стојановић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650-02-213/2012-06 oд 13.12.2012.</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 xml:space="preserve">Токсиколошка хемија </w:t>
            </w:r>
            <w:r w:rsidRPr="00083E53">
              <w:rPr>
                <w:rFonts w:ascii="Times New Roman" w:hAnsi="Times New Roman"/>
                <w:sz w:val="22"/>
                <w:szCs w:val="22"/>
              </w:rPr>
              <w:t>за трећи и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p w:rsidR="004952FA" w:rsidRPr="00083E53" w:rsidRDefault="004952FA" w:rsidP="00B8693B">
            <w:pPr>
              <w:rPr>
                <w:rFonts w:ascii="Times New Roman" w:hAnsi="Times New Roman"/>
                <w:sz w:val="22"/>
                <w:szCs w:val="22"/>
              </w:rPr>
            </w:pP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Љиљана Пауновић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650-02-376/2014-06 од 26.1.2015.</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lang w:val="sr-Cyrl-CS"/>
              </w:rPr>
              <w:t>Санитарна хемија за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p w:rsidR="004952FA" w:rsidRPr="00083E53" w:rsidRDefault="004952FA" w:rsidP="00B8693B">
            <w:pPr>
              <w:rPr>
                <w:rFonts w:ascii="Times New Roman" w:hAnsi="Times New Roman"/>
                <w:sz w:val="22"/>
                <w:szCs w:val="22"/>
              </w:rPr>
            </w:pP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lang w:val="sr-Cyrl-CS"/>
              </w:rPr>
              <w:t>Сава Станимировић Даринка Станимировић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lang w:val="sr-Cyrl-CS"/>
              </w:rPr>
              <w:t>650-18/30-88            од 24.02.1988.</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lang w:val="sr-Cyrl-CS"/>
              </w:rPr>
              <w:t>Дерматологија са негом за трећи и четврти разред медицинске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p w:rsidR="004952FA" w:rsidRPr="00083E53" w:rsidRDefault="004952FA" w:rsidP="00B8693B">
            <w:pPr>
              <w:rPr>
                <w:rFonts w:ascii="Times New Roman" w:hAnsi="Times New Roman"/>
                <w:sz w:val="22"/>
                <w:szCs w:val="22"/>
              </w:rPr>
            </w:pP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lang w:val="sr-Cyrl-CS"/>
              </w:rPr>
            </w:pPr>
            <w:r w:rsidRPr="00083E53">
              <w:rPr>
                <w:rFonts w:cs="Times New Roman"/>
                <w:sz w:val="22"/>
                <w:szCs w:val="22"/>
                <w:lang w:val="sr-Cyrl-CS"/>
              </w:rPr>
              <w:t>Сава Константиновић</w:t>
            </w:r>
          </w:p>
          <w:p w:rsidR="004952FA" w:rsidRPr="00083E53" w:rsidRDefault="004952FA" w:rsidP="00B8693B">
            <w:pPr>
              <w:rPr>
                <w:rFonts w:ascii="Times New Roman" w:hAnsi="Times New Roman"/>
                <w:sz w:val="22"/>
                <w:szCs w:val="22"/>
              </w:rPr>
            </w:pPr>
            <w:r w:rsidRPr="00083E53">
              <w:rPr>
                <w:rFonts w:ascii="Times New Roman" w:hAnsi="Times New Roman"/>
                <w:sz w:val="22"/>
                <w:szCs w:val="22"/>
                <w:lang w:val="sr-Cyrl-CS"/>
              </w:rPr>
              <w:t>Невенка Мратиновић</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b/>
                <w:sz w:val="22"/>
                <w:szCs w:val="22"/>
              </w:rPr>
            </w:pPr>
            <w:r w:rsidRPr="00083E53">
              <w:rPr>
                <w:rFonts w:ascii="Times New Roman" w:hAnsi="Times New Roman"/>
                <w:b/>
                <w:sz w:val="22"/>
                <w:szCs w:val="22"/>
              </w:rPr>
              <w:t>Естетска нега 3</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083E53">
            <w:pPr>
              <w:pStyle w:val="Default"/>
              <w:rPr>
                <w:rFonts w:cs="Times New Roman"/>
                <w:b/>
                <w:sz w:val="22"/>
                <w:szCs w:val="22"/>
              </w:rPr>
            </w:pPr>
            <w:r w:rsidRPr="00083E53">
              <w:rPr>
                <w:rFonts w:cs="Times New Roman"/>
                <w:b/>
                <w:sz w:val="22"/>
                <w:szCs w:val="22"/>
              </w:rPr>
              <w:t>JП „ЗАВОД ЗА УЏБЕНИКЕ</w:t>
            </w:r>
            <w:r w:rsidRPr="00083E53">
              <w:rPr>
                <w:rFonts w:cs="Times New Roman"/>
                <w:sz w:val="22"/>
                <w:szCs w:val="22"/>
              </w:rPr>
              <w:t xml:space="preserve">” </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sz w:val="22"/>
                <w:szCs w:val="22"/>
              </w:rPr>
            </w:pPr>
            <w:r w:rsidRPr="00083E53">
              <w:rPr>
                <w:rFonts w:cs="Times New Roman"/>
                <w:sz w:val="22"/>
                <w:szCs w:val="22"/>
              </w:rPr>
              <w:t xml:space="preserve">Сенка Мазић и </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сарадници</w:t>
            </w: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6-00-691/2005-06 од 27.12.2005.</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bCs/>
                <w:color w:val="000000"/>
                <w:sz w:val="22"/>
                <w:szCs w:val="22"/>
              </w:rPr>
              <w:t xml:space="preserve">Предузетништво </w:t>
            </w:r>
            <w:r w:rsidRPr="00083E53">
              <w:rPr>
                <w:rFonts w:ascii="Times New Roman" w:hAnsi="Times New Roman"/>
                <w:sz w:val="22"/>
                <w:szCs w:val="22"/>
              </w:rPr>
              <w:t>за</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трећи и четврти разред средње стручне школе</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bCs/>
                <w:color w:val="000000"/>
                <w:sz w:val="22"/>
                <w:szCs w:val="22"/>
              </w:rPr>
              <w:t>„DATA</w:t>
            </w:r>
          </w:p>
          <w:p w:rsidR="004952FA" w:rsidRPr="00083E53" w:rsidRDefault="004952FA" w:rsidP="00083E53">
            <w:pPr>
              <w:rPr>
                <w:rFonts w:ascii="Times New Roman" w:hAnsi="Times New Roman"/>
                <w:sz w:val="22"/>
                <w:szCs w:val="22"/>
              </w:rPr>
            </w:pPr>
            <w:r w:rsidRPr="00083E53">
              <w:rPr>
                <w:rFonts w:ascii="Times New Roman" w:hAnsi="Times New Roman"/>
                <w:b/>
                <w:bCs/>
                <w:color w:val="000000"/>
                <w:sz w:val="22"/>
                <w:szCs w:val="22"/>
              </w:rPr>
              <w:t>STATUS</w:t>
            </w:r>
            <w:r w:rsidRPr="00083E53">
              <w:rPr>
                <w:rFonts w:ascii="Times New Roman" w:hAnsi="Times New Roman"/>
                <w:sz w:val="22"/>
                <w:szCs w:val="22"/>
              </w:rPr>
              <w: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Светислав</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Пауновић</w:t>
            </w:r>
          </w:p>
          <w:p w:rsidR="004952FA" w:rsidRPr="00083E53" w:rsidRDefault="004952FA" w:rsidP="00B8693B">
            <w:pPr>
              <w:pStyle w:val="Default"/>
              <w:rPr>
                <w:rFonts w:cs="Times New Roman"/>
                <w:sz w:val="22"/>
                <w:szCs w:val="22"/>
              </w:rPr>
            </w:pP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650-02-286/2012- 06 од 6.2.2013.</w:t>
            </w:r>
          </w:p>
        </w:tc>
      </w:tr>
      <w:tr w:rsidR="004952FA" w:rsidRPr="00083E53" w:rsidTr="00B8693B">
        <w:trPr>
          <w:tblCellSpacing w:w="0" w:type="dxa"/>
          <w:jc w:val="center"/>
        </w:trPr>
        <w:tc>
          <w:tcPr>
            <w:tcW w:w="233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b/>
                <w:bCs/>
                <w:color w:val="000000"/>
                <w:sz w:val="22"/>
                <w:szCs w:val="22"/>
              </w:rPr>
              <w:t xml:space="preserve">Предузетништво </w:t>
            </w:r>
            <w:r w:rsidRPr="00083E53">
              <w:rPr>
                <w:rFonts w:ascii="Times New Roman" w:hAnsi="Times New Roman"/>
                <w:sz w:val="22"/>
                <w:szCs w:val="22"/>
              </w:rPr>
              <w:t>за</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трећи разред трогодишњих и</w:t>
            </w:r>
            <w:r w:rsidR="00083E53">
              <w:rPr>
                <w:rFonts w:ascii="Times New Roman" w:hAnsi="Times New Roman"/>
                <w:sz w:val="22"/>
                <w:szCs w:val="22"/>
              </w:rPr>
              <w:t xml:space="preserve"> четврти разред четворогод. </w:t>
            </w:r>
            <w:r w:rsidRPr="00083E53">
              <w:rPr>
                <w:rFonts w:ascii="Times New Roman" w:hAnsi="Times New Roman"/>
                <w:sz w:val="22"/>
                <w:szCs w:val="22"/>
              </w:rPr>
              <w:t>средњих стручних школа</w:t>
            </w:r>
          </w:p>
        </w:tc>
        <w:tc>
          <w:tcPr>
            <w:tcW w:w="2272"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pStyle w:val="Default"/>
              <w:rPr>
                <w:rFonts w:cs="Times New Roman"/>
                <w:b/>
                <w:sz w:val="22"/>
                <w:szCs w:val="22"/>
              </w:rPr>
            </w:pPr>
            <w:r w:rsidRPr="00083E53">
              <w:rPr>
                <w:rStyle w:val="m3141653598400933631gmail-bodytext2bold"/>
                <w:rFonts w:cs="Times New Roman"/>
                <w:b/>
                <w:bCs/>
                <w:sz w:val="22"/>
                <w:szCs w:val="22"/>
              </w:rPr>
              <w:t>„KLETT”</w:t>
            </w:r>
          </w:p>
        </w:tc>
        <w:tc>
          <w:tcPr>
            <w:tcW w:w="2277"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Жељка Ковачев, Гордана Сека, Ненад</w:t>
            </w:r>
          </w:p>
          <w:p w:rsidR="004952FA" w:rsidRPr="00083E53" w:rsidRDefault="004952FA" w:rsidP="00B8693B">
            <w:pPr>
              <w:rPr>
                <w:rFonts w:ascii="Times New Roman" w:hAnsi="Times New Roman"/>
                <w:sz w:val="22"/>
                <w:szCs w:val="22"/>
              </w:rPr>
            </w:pPr>
            <w:r w:rsidRPr="00083E53">
              <w:rPr>
                <w:rFonts w:ascii="Times New Roman" w:hAnsi="Times New Roman"/>
                <w:sz w:val="22"/>
                <w:szCs w:val="22"/>
              </w:rPr>
              <w:t>Стефановић, Драгана Стој ановић</w:t>
            </w:r>
          </w:p>
          <w:p w:rsidR="004952FA" w:rsidRPr="00083E53" w:rsidRDefault="004952FA" w:rsidP="00B8693B">
            <w:pPr>
              <w:pStyle w:val="Default"/>
              <w:rPr>
                <w:rFonts w:cs="Times New Roman"/>
                <w:sz w:val="22"/>
                <w:szCs w:val="22"/>
              </w:rPr>
            </w:pPr>
          </w:p>
        </w:tc>
        <w:tc>
          <w:tcPr>
            <w:tcW w:w="2489" w:type="dxa"/>
            <w:tcBorders>
              <w:top w:val="outset" w:sz="6" w:space="0" w:color="auto"/>
              <w:left w:val="outset" w:sz="6" w:space="0" w:color="auto"/>
              <w:bottom w:val="outset" w:sz="6" w:space="0" w:color="auto"/>
              <w:right w:val="outset" w:sz="6" w:space="0" w:color="auto"/>
            </w:tcBorders>
            <w:vAlign w:val="center"/>
          </w:tcPr>
          <w:p w:rsidR="004952FA" w:rsidRPr="00083E53" w:rsidRDefault="004952FA" w:rsidP="00B8693B">
            <w:pPr>
              <w:rPr>
                <w:rFonts w:ascii="Times New Roman" w:hAnsi="Times New Roman"/>
                <w:sz w:val="22"/>
                <w:szCs w:val="22"/>
              </w:rPr>
            </w:pPr>
            <w:r w:rsidRPr="00083E53">
              <w:rPr>
                <w:rFonts w:ascii="Times New Roman" w:hAnsi="Times New Roman"/>
                <w:sz w:val="22"/>
                <w:szCs w:val="22"/>
              </w:rPr>
              <w:t>650-02-174/2013- 06 од 20.8.2013.</w:t>
            </w:r>
          </w:p>
        </w:tc>
      </w:tr>
    </w:tbl>
    <w:p w:rsidR="004952FA" w:rsidRPr="00083E53" w:rsidRDefault="00083E53" w:rsidP="004952FA">
      <w:pPr>
        <w:rPr>
          <w:rFonts w:ascii="Times New Roman" w:hAnsi="Times New Roman"/>
        </w:rPr>
      </w:pPr>
      <w:r>
        <w:rPr>
          <w:rFonts w:ascii="Times New Roman" w:hAnsi="Times New Roman"/>
        </w:rPr>
        <w:t> </w:t>
      </w:r>
    </w:p>
    <w:p w:rsidR="00083E53" w:rsidRDefault="004952FA" w:rsidP="00083E53">
      <w:pPr>
        <w:jc w:val="both"/>
        <w:rPr>
          <w:sz w:val="22"/>
          <w:szCs w:val="22"/>
        </w:rPr>
      </w:pPr>
      <w:r w:rsidRPr="00083E53">
        <w:rPr>
          <w:sz w:val="22"/>
          <w:szCs w:val="22"/>
        </w:rPr>
        <w:t>ОБРАЗЛОЖЕЊЕ:</w:t>
      </w:r>
    </w:p>
    <w:p w:rsidR="00083E53" w:rsidRPr="00083E53" w:rsidRDefault="00083E53" w:rsidP="00083E53">
      <w:pPr>
        <w:jc w:val="both"/>
        <w:rPr>
          <w:sz w:val="16"/>
          <w:szCs w:val="16"/>
        </w:rPr>
      </w:pPr>
    </w:p>
    <w:p w:rsidR="004952FA" w:rsidRPr="00083E53" w:rsidRDefault="004952FA" w:rsidP="00083E53">
      <w:pPr>
        <w:jc w:val="both"/>
      </w:pPr>
      <w:r w:rsidRPr="00083E53">
        <w:t>За већину наших предмета , у каталогу одобрених уџбеника за средње стручне школе</w:t>
      </w:r>
      <w:r w:rsidRPr="00083E53">
        <w:rPr>
          <w:rFonts w:ascii="Times New Roman" w:hAnsi="Times New Roman"/>
        </w:rPr>
        <w:t xml:space="preserve"> Министарства просвете, науке и технолошког развоја постоји само по један </w:t>
      </w:r>
      <w:r w:rsidRPr="00083E53">
        <w:t>уџбеник.</w:t>
      </w:r>
    </w:p>
    <w:p w:rsidR="004952FA" w:rsidRPr="00083E53" w:rsidRDefault="004952FA" w:rsidP="00083E53">
      <w:pPr>
        <w:jc w:val="both"/>
      </w:pPr>
      <w:r w:rsidRPr="00083E53">
        <w:t>Изнимно код неких предмета, постоје два уџбеника али се оба морају користити јер ни један не прати у потпуности  наставни план и програм, на пример Медицинска биохемија , Нада Мајкић Singh- део градива се налази у књизи 1 а део у књизи 2.</w:t>
      </w:r>
    </w:p>
    <w:p w:rsidR="00083E53" w:rsidRPr="00083E53" w:rsidRDefault="004952FA" w:rsidP="00083E53">
      <w:pPr>
        <w:jc w:val="both"/>
        <w:rPr>
          <w:rFonts w:ascii="Times New Roman" w:hAnsi="Times New Roman"/>
        </w:rPr>
      </w:pPr>
      <w:r w:rsidRPr="00083E53">
        <w:t>Уџбеници су изабрани у складу са  старим каталогом одобрених уџбеника за средње стручне школе Министарства просвете, науке и технолошког развоја и наставним плановима</w:t>
      </w:r>
      <w:r w:rsidRPr="00083E53">
        <w:rPr>
          <w:rFonts w:ascii="Times New Roman" w:hAnsi="Times New Roman"/>
        </w:rPr>
        <w:t>, пошто нови није објављен.</w:t>
      </w:r>
    </w:p>
    <w:p w:rsidR="007E3AE6" w:rsidRPr="00083E53" w:rsidRDefault="00071BF2" w:rsidP="00083E53">
      <w:pPr>
        <w:jc w:val="right"/>
        <w:rPr>
          <w:rFonts w:ascii="Times New Roman" w:hAnsi="Times New Roman"/>
        </w:rPr>
      </w:pPr>
      <w:r w:rsidRPr="004E5B26">
        <w:rPr>
          <w:rFonts w:ascii="Times New Roman" w:hAnsi="Times New Roman"/>
          <w:lang w:val="sr-Cyrl-CS"/>
        </w:rPr>
        <w:t xml:space="preserve">Председник Стручног већа </w:t>
      </w:r>
      <w:r w:rsidR="00083E53">
        <w:t xml:space="preserve">: </w:t>
      </w:r>
      <w:r w:rsidR="001A6A7B">
        <w:rPr>
          <w:rFonts w:ascii="Times New Roman" w:hAnsi="Times New Roman"/>
          <w:bCs/>
        </w:rPr>
        <w:t>Олгица Јањи</w:t>
      </w:r>
      <w:r w:rsidR="00083E53">
        <w:rPr>
          <w:rFonts w:ascii="Times New Roman" w:hAnsi="Times New Roman"/>
          <w:bCs/>
        </w:rPr>
        <w:t>ћ</w:t>
      </w:r>
    </w:p>
    <w:p w:rsidR="0051792E" w:rsidRPr="004771FD" w:rsidRDefault="00071BF2" w:rsidP="004771FD">
      <w:pPr>
        <w:jc w:val="center"/>
        <w:rPr>
          <w:rFonts w:ascii="Times New Roman" w:hAnsi="Times New Roman"/>
          <w:b/>
        </w:rPr>
      </w:pPr>
      <w:r w:rsidRPr="00BF7A87">
        <w:rPr>
          <w:rFonts w:ascii="Times New Roman" w:hAnsi="Times New Roman"/>
          <w:b/>
          <w:bCs/>
          <w:lang w:val="sr-Cyrl-CS"/>
        </w:rPr>
        <w:lastRenderedPageBreak/>
        <w:t xml:space="preserve">ПЛАН  РАДА  СТРУЧНОГ  ВЕЋА  </w:t>
      </w:r>
      <w:r w:rsidRPr="00BF7A87">
        <w:rPr>
          <w:rFonts w:ascii="Times New Roman" w:hAnsi="Times New Roman"/>
          <w:b/>
          <w:lang w:val="sr-Latn-CS"/>
        </w:rPr>
        <w:t>ПРОФЕСОРА ФИЗИЧКОГ ВАСПИТАЊА</w:t>
      </w:r>
    </w:p>
    <w:p w:rsidR="00071BF2" w:rsidRPr="006F6749" w:rsidRDefault="00071BF2" w:rsidP="00071BF2">
      <w:pPr>
        <w:rPr>
          <w:rFonts w:ascii="Times New Roman" w:hAnsi="Times New Roman"/>
          <w:lang w:val="sr-Latn-CS"/>
        </w:rPr>
      </w:pPr>
    </w:p>
    <w:p w:rsidR="005F1EEA" w:rsidRDefault="005F1EEA" w:rsidP="00071BF2">
      <w:pPr>
        <w:rPr>
          <w:rFonts w:ascii="Times New Roman" w:hAnsi="Times New Roman"/>
          <w:b/>
        </w:rPr>
      </w:pPr>
      <w:r>
        <w:rPr>
          <w:rFonts w:ascii="Times New Roman" w:hAnsi="Times New Roman"/>
          <w:b/>
        </w:rPr>
        <w:t>Председник већа:</w:t>
      </w:r>
      <w:r w:rsidRPr="005F1EEA">
        <w:rPr>
          <w:rFonts w:ascii="Times New Roman" w:hAnsi="Times New Roman"/>
          <w:lang w:val="sr-Latn-CS"/>
        </w:rPr>
        <w:t xml:space="preserve"> </w:t>
      </w:r>
      <w:r w:rsidRPr="0051792E">
        <w:rPr>
          <w:rFonts w:ascii="Times New Roman" w:hAnsi="Times New Roman"/>
          <w:lang w:val="sr-Latn-CS"/>
        </w:rPr>
        <w:t>Еремић Магдалена</w:t>
      </w:r>
    </w:p>
    <w:p w:rsidR="00071BF2" w:rsidRPr="005F1EEA" w:rsidRDefault="00071BF2" w:rsidP="00071BF2">
      <w:pPr>
        <w:rPr>
          <w:rFonts w:ascii="Times New Roman" w:hAnsi="Times New Roman"/>
        </w:rPr>
      </w:pPr>
      <w:r w:rsidRPr="0051792E">
        <w:rPr>
          <w:rFonts w:ascii="Times New Roman" w:hAnsi="Times New Roman"/>
          <w:b/>
          <w:lang w:val="sr-Latn-CS"/>
        </w:rPr>
        <w:t xml:space="preserve">Чланови стручног већа: </w:t>
      </w:r>
      <w:r w:rsidR="005F1EEA">
        <w:rPr>
          <w:rFonts w:ascii="Times New Roman" w:hAnsi="Times New Roman"/>
          <w:lang w:val="sr-Latn-CS"/>
        </w:rPr>
        <w:t>Танацкови</w:t>
      </w:r>
      <w:r w:rsidR="005F1EEA">
        <w:rPr>
          <w:rFonts w:ascii="Times New Roman" w:hAnsi="Times New Roman"/>
        </w:rPr>
        <w:t xml:space="preserve">ћ </w:t>
      </w:r>
      <w:r w:rsidRPr="0051792E">
        <w:rPr>
          <w:rFonts w:ascii="Times New Roman" w:hAnsi="Times New Roman"/>
          <w:lang w:val="sr-Latn-CS"/>
        </w:rPr>
        <w:t xml:space="preserve">Предраг,  </w:t>
      </w:r>
      <w:r w:rsidR="000B58F7">
        <w:rPr>
          <w:rFonts w:ascii="Times New Roman" w:hAnsi="Times New Roman"/>
        </w:rPr>
        <w:t>Пап Роберт</w:t>
      </w:r>
      <w:r w:rsidR="00B74401">
        <w:rPr>
          <w:rFonts w:ascii="Times New Roman" w:hAnsi="Times New Roman"/>
        </w:rPr>
        <w:t>,</w:t>
      </w:r>
      <w:r w:rsidR="0051792E" w:rsidRPr="0051792E">
        <w:rPr>
          <w:rFonts w:ascii="Times New Roman" w:hAnsi="Times New Roman"/>
        </w:rPr>
        <w:t>Александар Шакић</w:t>
      </w:r>
      <w:r w:rsidRPr="0051792E">
        <w:rPr>
          <w:rFonts w:ascii="Times New Roman" w:hAnsi="Times New Roman"/>
          <w:lang w:val="sr-Latn-CS"/>
        </w:rPr>
        <w:t xml:space="preserve"> </w:t>
      </w:r>
    </w:p>
    <w:p w:rsidR="0051792E" w:rsidRPr="00DF45DD" w:rsidRDefault="0051792E" w:rsidP="0051792E">
      <w:pPr>
        <w:rPr>
          <w:lang w:val="sr-Latn-CS"/>
        </w:rPr>
      </w:pPr>
    </w:p>
    <w:tbl>
      <w:tblPr>
        <w:tblStyle w:val="MediumGrid1-Accent5"/>
        <w:tblW w:w="9747" w:type="dxa"/>
        <w:jc w:val="center"/>
        <w:tblLook w:val="04A0"/>
      </w:tblPr>
      <w:tblGrid>
        <w:gridCol w:w="1374"/>
        <w:gridCol w:w="8373"/>
      </w:tblGrid>
      <w:tr w:rsidR="00B74401" w:rsidRPr="00F63954" w:rsidTr="007B78E2">
        <w:trPr>
          <w:cnfStyle w:val="100000000000"/>
          <w:jc w:val="center"/>
        </w:trPr>
        <w:tc>
          <w:tcPr>
            <w:cnfStyle w:val="001000000000"/>
            <w:tcW w:w="9747" w:type="dxa"/>
            <w:gridSpan w:val="2"/>
          </w:tcPr>
          <w:p w:rsidR="00B74401" w:rsidRPr="00F63954" w:rsidRDefault="00B74401" w:rsidP="007B78E2">
            <w:pPr>
              <w:jc w:val="center"/>
              <w:rPr>
                <w:rFonts w:ascii="Times New Roman" w:hAnsi="Times New Roman"/>
              </w:rPr>
            </w:pPr>
            <w:r w:rsidRPr="00F63954">
              <w:rPr>
                <w:rFonts w:ascii="Times New Roman" w:hAnsi="Times New Roman"/>
              </w:rPr>
              <w:t xml:space="preserve">Планирани састанци </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31.08.2021.</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56"/>
              </w:numPr>
              <w:contextualSpacing/>
              <w:jc w:val="both"/>
              <w:cnfStyle w:val="000000000000"/>
            </w:pPr>
            <w:r w:rsidRPr="00F63954">
              <w:t>избор председника СВ</w:t>
            </w:r>
          </w:p>
          <w:p w:rsidR="00B74401" w:rsidRPr="00F63954" w:rsidRDefault="00B74401" w:rsidP="007B78E2">
            <w:pPr>
              <w:pStyle w:val="ListParagraph"/>
              <w:numPr>
                <w:ilvl w:val="0"/>
                <w:numId w:val="56"/>
              </w:numPr>
              <w:contextualSpacing/>
              <w:jc w:val="both"/>
              <w:cnfStyle w:val="000000000000"/>
            </w:pPr>
            <w:r w:rsidRPr="00F63954">
              <w:t>план стручног усавршавања</w:t>
            </w:r>
          </w:p>
          <w:p w:rsidR="00B74401" w:rsidRPr="00F63954" w:rsidRDefault="00B74401" w:rsidP="007B78E2">
            <w:pPr>
              <w:pStyle w:val="ListParagraph"/>
              <w:numPr>
                <w:ilvl w:val="0"/>
                <w:numId w:val="56"/>
              </w:numPr>
              <w:contextualSpacing/>
              <w:jc w:val="both"/>
              <w:cnfStyle w:val="000000000000"/>
            </w:pPr>
            <w:r w:rsidRPr="00F63954">
              <w:t>план рада СВ</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II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09.09.2021.</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58"/>
              </w:numPr>
              <w:contextualSpacing/>
              <w:jc w:val="both"/>
              <w:cnfStyle w:val="000000000000"/>
            </w:pPr>
            <w:r w:rsidRPr="00F63954">
              <w:t>подела секција и такмичења</w:t>
            </w:r>
          </w:p>
          <w:p w:rsidR="00B74401" w:rsidRPr="00F63954" w:rsidRDefault="00B74401" w:rsidP="007B78E2">
            <w:pPr>
              <w:pStyle w:val="ListParagraph"/>
              <w:numPr>
                <w:ilvl w:val="0"/>
                <w:numId w:val="58"/>
              </w:numPr>
              <w:contextualSpacing/>
              <w:jc w:val="both"/>
              <w:cnfStyle w:val="000000000000"/>
            </w:pPr>
            <w:r w:rsidRPr="00F63954">
              <w:t>план коришћења сале</w:t>
            </w:r>
          </w:p>
          <w:p w:rsidR="00B74401" w:rsidRPr="00F63954" w:rsidRDefault="00B74401" w:rsidP="007B78E2">
            <w:pPr>
              <w:pStyle w:val="ListParagraph"/>
              <w:numPr>
                <w:ilvl w:val="0"/>
                <w:numId w:val="58"/>
              </w:numPr>
              <w:contextualSpacing/>
              <w:jc w:val="both"/>
              <w:cnfStyle w:val="000000000000"/>
            </w:pPr>
            <w:r w:rsidRPr="00F63954">
              <w:t>усаглашавање начина оцењивања</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III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 xml:space="preserve">Датум: 07.10.2021. </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59"/>
              </w:numPr>
              <w:contextualSpacing/>
              <w:jc w:val="both"/>
              <w:cnfStyle w:val="000000000000"/>
            </w:pPr>
            <w:r w:rsidRPr="00F63954">
              <w:t>такмичење из стоног тениса</w:t>
            </w:r>
          </w:p>
          <w:p w:rsidR="00B74401" w:rsidRPr="00F63954" w:rsidRDefault="00B74401" w:rsidP="007B78E2">
            <w:pPr>
              <w:pStyle w:val="ListParagraph"/>
              <w:numPr>
                <w:ilvl w:val="0"/>
                <w:numId w:val="59"/>
              </w:numPr>
              <w:contextualSpacing/>
              <w:jc w:val="both"/>
              <w:cnfStyle w:val="000000000000"/>
            </w:pPr>
            <w:r w:rsidRPr="00F63954">
              <w:t>такмичење из атлетике</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IV</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12.11.2021.</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57"/>
              </w:numPr>
              <w:contextualSpacing/>
              <w:jc w:val="both"/>
              <w:cnfStyle w:val="000000000000"/>
            </w:pPr>
            <w:r w:rsidRPr="00F63954">
              <w:t>анализа рада на првом тромесечју</w:t>
            </w:r>
          </w:p>
          <w:p w:rsidR="00B74401" w:rsidRPr="00F63954" w:rsidRDefault="00B74401" w:rsidP="007B78E2">
            <w:pPr>
              <w:pStyle w:val="ListParagraph"/>
              <w:numPr>
                <w:ilvl w:val="0"/>
                <w:numId w:val="57"/>
              </w:numPr>
              <w:contextualSpacing/>
              <w:jc w:val="both"/>
              <w:cnfStyle w:val="000000000000"/>
            </w:pPr>
            <w:r w:rsidRPr="00F63954">
              <w:t>извештај са такмичења</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V</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17.12.2021.</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0"/>
              </w:numPr>
              <w:contextualSpacing/>
              <w:jc w:val="both"/>
              <w:cnfStyle w:val="000000000000"/>
            </w:pPr>
            <w:r w:rsidRPr="00F63954">
              <w:t>анализа рада у првом полугодишту</w:t>
            </w:r>
          </w:p>
          <w:p w:rsidR="00B74401" w:rsidRPr="00F63954" w:rsidRDefault="00B74401" w:rsidP="007B78E2">
            <w:pPr>
              <w:pStyle w:val="ListParagraph"/>
              <w:numPr>
                <w:ilvl w:val="0"/>
                <w:numId w:val="60"/>
              </w:numPr>
              <w:contextualSpacing/>
              <w:jc w:val="both"/>
              <w:cnfStyle w:val="000000000000"/>
            </w:pPr>
            <w:r w:rsidRPr="00F63954">
              <w:t>извештаји са такмичења</w:t>
            </w:r>
          </w:p>
          <w:p w:rsidR="00B74401" w:rsidRPr="00F63954" w:rsidRDefault="00B74401" w:rsidP="007B78E2">
            <w:pPr>
              <w:pStyle w:val="ListParagraph"/>
              <w:numPr>
                <w:ilvl w:val="0"/>
                <w:numId w:val="60"/>
              </w:numPr>
              <w:contextualSpacing/>
              <w:jc w:val="both"/>
              <w:cnfStyle w:val="000000000000"/>
            </w:pPr>
            <w:r w:rsidRPr="00F63954">
              <w:t>разно</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VI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21.01.2022.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1"/>
              </w:numPr>
              <w:contextualSpacing/>
              <w:jc w:val="both"/>
              <w:cnfStyle w:val="000000000000"/>
            </w:pPr>
            <w:r w:rsidRPr="00F63954">
              <w:t>реализација угледних часова</w:t>
            </w:r>
          </w:p>
          <w:p w:rsidR="00B74401" w:rsidRPr="00F63954" w:rsidRDefault="00B74401" w:rsidP="007B78E2">
            <w:pPr>
              <w:pStyle w:val="ListParagraph"/>
              <w:numPr>
                <w:ilvl w:val="0"/>
                <w:numId w:val="61"/>
              </w:numPr>
              <w:contextualSpacing/>
              <w:jc w:val="both"/>
              <w:cnfStyle w:val="000000000000"/>
            </w:pPr>
            <w:r w:rsidRPr="00F63954">
              <w:t>припреме за наредно такмичење</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VII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18.02.2022.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2"/>
              </w:numPr>
              <w:contextualSpacing/>
              <w:jc w:val="both"/>
              <w:cnfStyle w:val="000000000000"/>
            </w:pPr>
            <w:r w:rsidRPr="00F63954">
              <w:t>извештаји са такмичења</w:t>
            </w:r>
          </w:p>
          <w:p w:rsidR="00B74401" w:rsidRPr="00F63954" w:rsidRDefault="00B74401" w:rsidP="007B78E2">
            <w:pPr>
              <w:pStyle w:val="ListParagraph"/>
              <w:numPr>
                <w:ilvl w:val="0"/>
                <w:numId w:val="62"/>
              </w:numPr>
              <w:contextualSpacing/>
              <w:jc w:val="both"/>
              <w:cnfStyle w:val="000000000000"/>
            </w:pPr>
            <w:r w:rsidRPr="00F63954">
              <w:t>актуелна питања</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VIII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tc>
        <w:tc>
          <w:tcPr>
            <w:tcW w:w="8373" w:type="dxa"/>
          </w:tcPr>
          <w:p w:rsidR="00B74401" w:rsidRPr="00F63954" w:rsidRDefault="00B74401" w:rsidP="007B78E2">
            <w:pPr>
              <w:cnfStyle w:val="000000100000"/>
            </w:pPr>
            <w:r w:rsidRPr="00F63954">
              <w:t>Датум: 18.03.2022.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3"/>
              </w:numPr>
              <w:contextualSpacing/>
              <w:jc w:val="both"/>
              <w:cnfStyle w:val="000000000000"/>
            </w:pPr>
            <w:r w:rsidRPr="00F63954">
              <w:t>такмичења из гимнастике, кошарке и одбојке</w:t>
            </w:r>
          </w:p>
          <w:p w:rsidR="00B74401" w:rsidRPr="00F63954" w:rsidRDefault="00B74401" w:rsidP="007B78E2">
            <w:pPr>
              <w:pStyle w:val="ListParagraph"/>
              <w:numPr>
                <w:ilvl w:val="0"/>
                <w:numId w:val="63"/>
              </w:numPr>
              <w:contextualSpacing/>
              <w:jc w:val="both"/>
              <w:cnfStyle w:val="000000000000"/>
            </w:pPr>
            <w:r w:rsidRPr="00F63954">
              <w:t>разно</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p>
          <w:p w:rsidR="00B74401" w:rsidRPr="00F63954" w:rsidRDefault="00B74401" w:rsidP="007B78E2">
            <w:pPr>
              <w:jc w:val="center"/>
              <w:rPr>
                <w:rFonts w:ascii="Times New Roman" w:hAnsi="Times New Roman"/>
                <w:b w:val="0"/>
              </w:rPr>
            </w:pPr>
            <w:r w:rsidRPr="00F63954">
              <w:rPr>
                <w:rFonts w:ascii="Times New Roman" w:hAnsi="Times New Roman"/>
                <w:b w:val="0"/>
              </w:rPr>
              <w:t>VIII</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p w:rsidR="00B74401" w:rsidRPr="00F63954" w:rsidRDefault="00B74401" w:rsidP="007B78E2">
            <w:pPr>
              <w:rPr>
                <w:rFonts w:ascii="Times New Roman" w:hAnsi="Times New Roman"/>
                <w:b w:val="0"/>
              </w:rPr>
            </w:pPr>
          </w:p>
        </w:tc>
        <w:tc>
          <w:tcPr>
            <w:tcW w:w="8373" w:type="dxa"/>
          </w:tcPr>
          <w:p w:rsidR="00B74401" w:rsidRPr="00F63954" w:rsidRDefault="00B74401" w:rsidP="007B78E2">
            <w:pPr>
              <w:cnfStyle w:val="000000100000"/>
            </w:pPr>
            <w:r w:rsidRPr="00F63954">
              <w:t>Датум: 01.04.2022.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3"/>
              </w:numPr>
              <w:contextualSpacing/>
              <w:jc w:val="both"/>
              <w:cnfStyle w:val="000000000000"/>
            </w:pPr>
            <w:r w:rsidRPr="00F63954">
              <w:t>анализа рада у трећем кварталу</w:t>
            </w:r>
          </w:p>
          <w:p w:rsidR="00B74401" w:rsidRPr="00F63954" w:rsidRDefault="00B74401" w:rsidP="007B78E2">
            <w:pPr>
              <w:pStyle w:val="ListParagraph"/>
              <w:numPr>
                <w:ilvl w:val="0"/>
                <w:numId w:val="64"/>
              </w:numPr>
              <w:contextualSpacing/>
              <w:jc w:val="both"/>
              <w:cnfStyle w:val="000000000000"/>
            </w:pPr>
            <w:r w:rsidRPr="00F63954">
              <w:t>разно</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t>IX</w:t>
            </w:r>
          </w:p>
          <w:p w:rsidR="00B74401" w:rsidRPr="00F63954" w:rsidRDefault="00B74401" w:rsidP="007B78E2">
            <w:pPr>
              <w:jc w:val="center"/>
              <w:rPr>
                <w:rFonts w:ascii="Times New Roman" w:hAnsi="Times New Roman"/>
                <w:b w:val="0"/>
              </w:rPr>
            </w:pPr>
            <w:r w:rsidRPr="00F63954">
              <w:rPr>
                <w:rFonts w:ascii="Times New Roman" w:hAnsi="Times New Roman"/>
                <w:b w:val="0"/>
              </w:rPr>
              <w:lastRenderedPageBreak/>
              <w:t>Дневни ред</w:t>
            </w:r>
          </w:p>
          <w:p w:rsidR="00B74401" w:rsidRPr="00F63954" w:rsidRDefault="00B74401" w:rsidP="007B78E2">
            <w:pPr>
              <w:jc w:val="center"/>
              <w:rPr>
                <w:rFonts w:ascii="Times New Roman" w:hAnsi="Times New Roman"/>
                <w:b w:val="0"/>
              </w:rPr>
            </w:pPr>
          </w:p>
        </w:tc>
        <w:tc>
          <w:tcPr>
            <w:tcW w:w="8373" w:type="dxa"/>
          </w:tcPr>
          <w:p w:rsidR="00B74401" w:rsidRPr="00F63954" w:rsidRDefault="00B74401" w:rsidP="007B78E2">
            <w:pPr>
              <w:cnfStyle w:val="000000100000"/>
            </w:pPr>
            <w:r w:rsidRPr="00F63954">
              <w:lastRenderedPageBreak/>
              <w:t>Датум: 17.05.2022.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4"/>
              </w:numPr>
              <w:contextualSpacing/>
              <w:jc w:val="both"/>
              <w:cnfStyle w:val="000000000000"/>
            </w:pPr>
            <w:r w:rsidRPr="00F63954">
              <w:t>предлози за специјалне дипломе из физичког васпитања</w:t>
            </w:r>
          </w:p>
          <w:p w:rsidR="00B74401" w:rsidRPr="00F63954" w:rsidRDefault="00B74401" w:rsidP="007B78E2">
            <w:pPr>
              <w:pStyle w:val="ListParagraph"/>
              <w:numPr>
                <w:ilvl w:val="0"/>
                <w:numId w:val="65"/>
              </w:numPr>
              <w:contextualSpacing/>
              <w:jc w:val="both"/>
              <w:cnfStyle w:val="000000000000"/>
            </w:pPr>
            <w:r w:rsidRPr="00F63954">
              <w:t>извештаји са такмичења</w:t>
            </w:r>
          </w:p>
        </w:tc>
      </w:tr>
      <w:tr w:rsidR="00B74401" w:rsidRPr="00F63954" w:rsidTr="007B78E2">
        <w:trPr>
          <w:cnfStyle w:val="000000100000"/>
          <w:trHeight w:val="360"/>
          <w:jc w:val="center"/>
        </w:trPr>
        <w:tc>
          <w:tcPr>
            <w:cnfStyle w:val="001000000000"/>
            <w:tcW w:w="1374" w:type="dxa"/>
            <w:vMerge w:val="restart"/>
          </w:tcPr>
          <w:p w:rsidR="00B74401" w:rsidRPr="00F63954" w:rsidRDefault="00B74401" w:rsidP="007B78E2">
            <w:pPr>
              <w:jc w:val="center"/>
              <w:rPr>
                <w:rFonts w:ascii="Times New Roman" w:hAnsi="Times New Roman"/>
                <w:b w:val="0"/>
              </w:rPr>
            </w:pPr>
            <w:r w:rsidRPr="00F63954">
              <w:rPr>
                <w:rFonts w:ascii="Times New Roman" w:hAnsi="Times New Roman"/>
                <w:b w:val="0"/>
              </w:rPr>
              <w:lastRenderedPageBreak/>
              <w:t>X</w:t>
            </w:r>
          </w:p>
          <w:p w:rsidR="00B74401" w:rsidRPr="00F63954" w:rsidRDefault="00B74401" w:rsidP="007B78E2">
            <w:pPr>
              <w:jc w:val="center"/>
              <w:rPr>
                <w:rFonts w:ascii="Times New Roman" w:hAnsi="Times New Roman"/>
                <w:b w:val="0"/>
              </w:rPr>
            </w:pPr>
            <w:r w:rsidRPr="00F63954">
              <w:rPr>
                <w:rFonts w:ascii="Times New Roman" w:hAnsi="Times New Roman"/>
                <w:b w:val="0"/>
              </w:rPr>
              <w:t>Дневни ред</w:t>
            </w:r>
          </w:p>
        </w:tc>
        <w:tc>
          <w:tcPr>
            <w:tcW w:w="8373" w:type="dxa"/>
          </w:tcPr>
          <w:p w:rsidR="00B74401" w:rsidRPr="00F63954" w:rsidRDefault="00B74401" w:rsidP="007B78E2">
            <w:pPr>
              <w:cnfStyle w:val="000000100000"/>
            </w:pPr>
            <w:r w:rsidRPr="00F63954">
              <w:t>Датум: 17.06.2022.</w:t>
            </w:r>
          </w:p>
        </w:tc>
      </w:tr>
      <w:tr w:rsidR="00B74401" w:rsidRPr="00F63954" w:rsidTr="007B78E2">
        <w:trPr>
          <w:trHeight w:val="735"/>
          <w:jc w:val="center"/>
        </w:trPr>
        <w:tc>
          <w:tcPr>
            <w:cnfStyle w:val="001000000000"/>
            <w:tcW w:w="1374" w:type="dxa"/>
            <w:vMerge/>
          </w:tcPr>
          <w:p w:rsidR="00B74401" w:rsidRPr="00F63954" w:rsidRDefault="00B74401" w:rsidP="007B78E2">
            <w:pPr>
              <w:rPr>
                <w:rFonts w:ascii="Times New Roman" w:hAnsi="Times New Roman"/>
                <w:b w:val="0"/>
              </w:rPr>
            </w:pPr>
          </w:p>
        </w:tc>
        <w:tc>
          <w:tcPr>
            <w:tcW w:w="8373" w:type="dxa"/>
          </w:tcPr>
          <w:p w:rsidR="00B74401" w:rsidRPr="00F63954" w:rsidRDefault="00B74401" w:rsidP="007B78E2">
            <w:pPr>
              <w:pStyle w:val="ListParagraph"/>
              <w:numPr>
                <w:ilvl w:val="0"/>
                <w:numId w:val="66"/>
              </w:numPr>
              <w:contextualSpacing/>
              <w:jc w:val="both"/>
              <w:cnfStyle w:val="000000000000"/>
            </w:pPr>
            <w:r w:rsidRPr="00F63954">
              <w:t>анализа рада на крају године</w:t>
            </w:r>
          </w:p>
          <w:p w:rsidR="00B74401" w:rsidRPr="00F63954" w:rsidRDefault="00B74401" w:rsidP="007B78E2">
            <w:pPr>
              <w:pStyle w:val="ListParagraph"/>
              <w:numPr>
                <w:ilvl w:val="0"/>
                <w:numId w:val="66"/>
              </w:numPr>
              <w:contextualSpacing/>
              <w:jc w:val="both"/>
              <w:cnfStyle w:val="000000000000"/>
            </w:pPr>
            <w:r w:rsidRPr="00F63954">
              <w:t>похвалнице из физичког васпитања</w:t>
            </w:r>
          </w:p>
          <w:p w:rsidR="00B74401" w:rsidRPr="00F63954" w:rsidRDefault="00B74401" w:rsidP="007B78E2">
            <w:pPr>
              <w:pStyle w:val="ListParagraph"/>
              <w:numPr>
                <w:ilvl w:val="0"/>
                <w:numId w:val="66"/>
              </w:numPr>
              <w:contextualSpacing/>
              <w:jc w:val="both"/>
              <w:cnfStyle w:val="000000000000"/>
            </w:pPr>
            <w:r w:rsidRPr="00F63954">
              <w:t>разно</w:t>
            </w:r>
          </w:p>
        </w:tc>
      </w:tr>
    </w:tbl>
    <w:p w:rsidR="0051792E" w:rsidRPr="00DF45DD" w:rsidRDefault="0051792E" w:rsidP="0051792E">
      <w:pPr>
        <w:rPr>
          <w:lang w:val="sr-Latn-CS"/>
        </w:rPr>
      </w:pPr>
    </w:p>
    <w:p w:rsidR="00B74401" w:rsidRPr="007B78E2" w:rsidRDefault="00B74401" w:rsidP="00B74401">
      <w:pPr>
        <w:tabs>
          <w:tab w:val="left" w:pos="4230"/>
        </w:tabs>
        <w:jc w:val="center"/>
        <w:rPr>
          <w:rFonts w:ascii="Times New Roman" w:hAnsi="Times New Roman"/>
        </w:rPr>
      </w:pPr>
      <w:r w:rsidRPr="00F63954">
        <w:rPr>
          <w:rFonts w:ascii="Times New Roman" w:hAnsi="Times New Roman"/>
          <w:b/>
        </w:rPr>
        <w:t>ПЛАНИРАНЕ  ВАННАСТАВНЕ АКТИВНОСТИ</w:t>
      </w:r>
    </w:p>
    <w:p w:rsidR="00B74401" w:rsidRPr="00F63954" w:rsidRDefault="00B74401" w:rsidP="00B74401">
      <w:pPr>
        <w:tabs>
          <w:tab w:val="left" w:pos="4230"/>
        </w:tabs>
      </w:pPr>
    </w:p>
    <w:tbl>
      <w:tblPr>
        <w:tblStyle w:val="TableGrid"/>
        <w:tblW w:w="8820" w:type="dxa"/>
        <w:jc w:val="center"/>
        <w:tblLook w:val="04A0"/>
      </w:tblPr>
      <w:tblGrid>
        <w:gridCol w:w="645"/>
        <w:gridCol w:w="3495"/>
        <w:gridCol w:w="2520"/>
        <w:gridCol w:w="2160"/>
      </w:tblGrid>
      <w:tr w:rsidR="00B74401" w:rsidRPr="00F63954" w:rsidTr="007B78E2">
        <w:trPr>
          <w:jc w:val="center"/>
        </w:trPr>
        <w:tc>
          <w:tcPr>
            <w:tcW w:w="645"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Ред.</w:t>
            </w:r>
          </w:p>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број</w:t>
            </w:r>
          </w:p>
        </w:tc>
        <w:tc>
          <w:tcPr>
            <w:tcW w:w="3495"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Име и презиме наставника</w:t>
            </w:r>
          </w:p>
        </w:tc>
        <w:tc>
          <w:tcPr>
            <w:tcW w:w="252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Облик образовно –</w:t>
            </w:r>
          </w:p>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васпитног рада</w:t>
            </w:r>
          </w:p>
        </w:tc>
        <w:tc>
          <w:tcPr>
            <w:tcW w:w="216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Број планираних часова</w:t>
            </w:r>
          </w:p>
        </w:tc>
      </w:tr>
      <w:tr w:rsidR="00B74401" w:rsidRPr="00F63954" w:rsidTr="007B78E2">
        <w:trPr>
          <w:jc w:val="center"/>
        </w:trPr>
        <w:tc>
          <w:tcPr>
            <w:tcW w:w="645" w:type="dxa"/>
          </w:tcPr>
          <w:p w:rsidR="00B74401" w:rsidRPr="00B768BF" w:rsidRDefault="00B74401" w:rsidP="00297C37">
            <w:pPr>
              <w:pStyle w:val="ListParagraph"/>
              <w:numPr>
                <w:ilvl w:val="0"/>
                <w:numId w:val="100"/>
              </w:numPr>
              <w:tabs>
                <w:tab w:val="left" w:pos="4230"/>
              </w:tabs>
              <w:contextualSpacing/>
              <w:jc w:val="center"/>
              <w:rPr>
                <w:rFonts w:ascii="Times New Roman" w:hAnsi="Times New Roman"/>
              </w:rPr>
            </w:pPr>
          </w:p>
        </w:tc>
        <w:tc>
          <w:tcPr>
            <w:tcW w:w="3495"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Магдалена Еремић</w:t>
            </w:r>
          </w:p>
        </w:tc>
        <w:tc>
          <w:tcPr>
            <w:tcW w:w="252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секција</w:t>
            </w:r>
          </w:p>
        </w:tc>
        <w:tc>
          <w:tcPr>
            <w:tcW w:w="216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35</w:t>
            </w:r>
          </w:p>
        </w:tc>
      </w:tr>
      <w:tr w:rsidR="00B74401" w:rsidRPr="00F63954" w:rsidTr="007B78E2">
        <w:trPr>
          <w:jc w:val="center"/>
        </w:trPr>
        <w:tc>
          <w:tcPr>
            <w:tcW w:w="645" w:type="dxa"/>
          </w:tcPr>
          <w:p w:rsidR="00B74401" w:rsidRPr="00B768BF" w:rsidRDefault="00B74401" w:rsidP="00297C37">
            <w:pPr>
              <w:pStyle w:val="ListParagraph"/>
              <w:numPr>
                <w:ilvl w:val="0"/>
                <w:numId w:val="100"/>
              </w:numPr>
              <w:tabs>
                <w:tab w:val="left" w:pos="4230"/>
              </w:tabs>
              <w:contextualSpacing/>
              <w:jc w:val="center"/>
              <w:rPr>
                <w:rFonts w:ascii="Times New Roman" w:hAnsi="Times New Roman"/>
              </w:rPr>
            </w:pPr>
          </w:p>
        </w:tc>
        <w:tc>
          <w:tcPr>
            <w:tcW w:w="3495"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Предраг Танацковић</w:t>
            </w:r>
          </w:p>
        </w:tc>
        <w:tc>
          <w:tcPr>
            <w:tcW w:w="252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секција</w:t>
            </w:r>
          </w:p>
        </w:tc>
        <w:tc>
          <w:tcPr>
            <w:tcW w:w="216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35</w:t>
            </w:r>
          </w:p>
        </w:tc>
      </w:tr>
      <w:tr w:rsidR="00B74401" w:rsidRPr="00F63954" w:rsidTr="007B78E2">
        <w:trPr>
          <w:jc w:val="center"/>
        </w:trPr>
        <w:tc>
          <w:tcPr>
            <w:tcW w:w="645" w:type="dxa"/>
          </w:tcPr>
          <w:p w:rsidR="00B74401" w:rsidRPr="00F63954" w:rsidRDefault="00B74401" w:rsidP="00297C37">
            <w:pPr>
              <w:pStyle w:val="ListParagraph"/>
              <w:numPr>
                <w:ilvl w:val="0"/>
                <w:numId w:val="100"/>
              </w:numPr>
              <w:tabs>
                <w:tab w:val="left" w:pos="4230"/>
              </w:tabs>
              <w:contextualSpacing/>
              <w:jc w:val="center"/>
              <w:rPr>
                <w:rFonts w:ascii="Times New Roman" w:hAnsi="Times New Roman"/>
              </w:rPr>
            </w:pPr>
          </w:p>
        </w:tc>
        <w:tc>
          <w:tcPr>
            <w:tcW w:w="3495"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Пап Роберт</w:t>
            </w:r>
          </w:p>
        </w:tc>
        <w:tc>
          <w:tcPr>
            <w:tcW w:w="252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секција</w:t>
            </w:r>
          </w:p>
        </w:tc>
        <w:tc>
          <w:tcPr>
            <w:tcW w:w="2160" w:type="dxa"/>
          </w:tcPr>
          <w:p w:rsidR="00B74401" w:rsidRPr="00F63954" w:rsidRDefault="00B74401" w:rsidP="00492897">
            <w:pPr>
              <w:tabs>
                <w:tab w:val="left" w:pos="4230"/>
              </w:tabs>
              <w:jc w:val="center"/>
              <w:rPr>
                <w:rFonts w:ascii="Times New Roman" w:hAnsi="Times New Roman"/>
              </w:rPr>
            </w:pPr>
            <w:r w:rsidRPr="00F63954">
              <w:rPr>
                <w:rFonts w:ascii="Times New Roman" w:hAnsi="Times New Roman"/>
              </w:rPr>
              <w:t>12</w:t>
            </w:r>
          </w:p>
        </w:tc>
      </w:tr>
    </w:tbl>
    <w:p w:rsidR="00B74401" w:rsidRPr="00F63954" w:rsidRDefault="00B74401" w:rsidP="00B74401">
      <w:pPr>
        <w:tabs>
          <w:tab w:val="left" w:pos="4230"/>
        </w:tabs>
      </w:pPr>
    </w:p>
    <w:p w:rsidR="00B74401" w:rsidRDefault="00B74401" w:rsidP="00B74401">
      <w:pPr>
        <w:tabs>
          <w:tab w:val="left" w:pos="4035"/>
        </w:tabs>
        <w:jc w:val="center"/>
        <w:rPr>
          <w:rFonts w:ascii="Times New Roman" w:hAnsi="Times New Roman"/>
        </w:rPr>
      </w:pPr>
      <w:r w:rsidRPr="00F63954">
        <w:rPr>
          <w:rFonts w:ascii="Times New Roman" w:hAnsi="Times New Roman"/>
        </w:rPr>
        <w:t>План - Угледни часови/Огледни часови</w:t>
      </w:r>
    </w:p>
    <w:p w:rsidR="007B78E2" w:rsidRPr="007B78E2" w:rsidRDefault="007B78E2" w:rsidP="00B74401">
      <w:pPr>
        <w:tabs>
          <w:tab w:val="left" w:pos="4035"/>
        </w:tabs>
        <w:jc w:val="center"/>
        <w:rPr>
          <w:rFonts w:ascii="Times New Roman" w:hAnsi="Times New Roman"/>
        </w:rPr>
      </w:pPr>
    </w:p>
    <w:tbl>
      <w:tblPr>
        <w:tblStyle w:val="TableGrid"/>
        <w:tblW w:w="8903" w:type="dxa"/>
        <w:jc w:val="center"/>
        <w:tblInd w:w="720" w:type="dxa"/>
        <w:tblLayout w:type="fixed"/>
        <w:tblLook w:val="04A0"/>
      </w:tblPr>
      <w:tblGrid>
        <w:gridCol w:w="738"/>
        <w:gridCol w:w="4768"/>
        <w:gridCol w:w="2025"/>
        <w:gridCol w:w="1372"/>
      </w:tblGrid>
      <w:tr w:rsidR="00B74401" w:rsidRPr="00F63954" w:rsidTr="007B78E2">
        <w:trPr>
          <w:jc w:val="center"/>
        </w:trPr>
        <w:tc>
          <w:tcPr>
            <w:tcW w:w="738" w:type="dxa"/>
          </w:tcPr>
          <w:p w:rsidR="00B74401" w:rsidRPr="00F63954" w:rsidRDefault="00B74401" w:rsidP="00492897">
            <w:pPr>
              <w:pStyle w:val="ListParagraph"/>
              <w:tabs>
                <w:tab w:val="left" w:pos="4035"/>
              </w:tabs>
              <w:jc w:val="both"/>
              <w:rPr>
                <w:rFonts w:ascii="Times New Roman" w:hAnsi="Times New Roman"/>
              </w:rPr>
            </w:pPr>
          </w:p>
        </w:tc>
        <w:tc>
          <w:tcPr>
            <w:tcW w:w="4768" w:type="dxa"/>
          </w:tcPr>
          <w:p w:rsidR="00B74401" w:rsidRPr="00F63954" w:rsidRDefault="00B74401" w:rsidP="00492897">
            <w:pPr>
              <w:pStyle w:val="ListParagraph"/>
              <w:tabs>
                <w:tab w:val="left" w:pos="4035"/>
              </w:tabs>
              <w:ind w:left="0"/>
              <w:jc w:val="center"/>
              <w:rPr>
                <w:rFonts w:ascii="Times New Roman" w:hAnsi="Times New Roman"/>
                <w:b/>
              </w:rPr>
            </w:pPr>
            <w:r w:rsidRPr="00F63954">
              <w:rPr>
                <w:rFonts w:ascii="Times New Roman" w:hAnsi="Times New Roman"/>
                <w:b/>
              </w:rPr>
              <w:t>Име и презиме наставника</w:t>
            </w:r>
          </w:p>
        </w:tc>
        <w:tc>
          <w:tcPr>
            <w:tcW w:w="2025" w:type="dxa"/>
          </w:tcPr>
          <w:p w:rsidR="00B74401" w:rsidRPr="00F63954" w:rsidRDefault="00B74401" w:rsidP="00492897">
            <w:pPr>
              <w:pStyle w:val="ListParagraph"/>
              <w:tabs>
                <w:tab w:val="left" w:pos="4035"/>
              </w:tabs>
              <w:ind w:left="0"/>
              <w:jc w:val="center"/>
              <w:rPr>
                <w:rFonts w:ascii="Times New Roman" w:hAnsi="Times New Roman"/>
                <w:b/>
              </w:rPr>
            </w:pPr>
            <w:r w:rsidRPr="00F63954">
              <w:rPr>
                <w:rFonts w:ascii="Times New Roman" w:hAnsi="Times New Roman"/>
                <w:b/>
              </w:rPr>
              <w:t>Наставни предмет/ област</w:t>
            </w:r>
          </w:p>
        </w:tc>
        <w:tc>
          <w:tcPr>
            <w:tcW w:w="1372" w:type="dxa"/>
          </w:tcPr>
          <w:p w:rsidR="00B74401" w:rsidRPr="00F63954" w:rsidRDefault="00B74401" w:rsidP="00492897">
            <w:pPr>
              <w:pStyle w:val="ListParagraph"/>
              <w:tabs>
                <w:tab w:val="left" w:pos="4035"/>
              </w:tabs>
              <w:ind w:left="0"/>
              <w:jc w:val="center"/>
              <w:rPr>
                <w:rFonts w:ascii="Times New Roman" w:hAnsi="Times New Roman"/>
                <w:b/>
              </w:rPr>
            </w:pPr>
            <w:r w:rsidRPr="00F63954">
              <w:rPr>
                <w:rFonts w:ascii="Times New Roman" w:hAnsi="Times New Roman"/>
                <w:b/>
              </w:rPr>
              <w:t>Месец</w:t>
            </w:r>
          </w:p>
        </w:tc>
      </w:tr>
      <w:tr w:rsidR="00B74401" w:rsidRPr="00F63954" w:rsidTr="007B78E2">
        <w:trPr>
          <w:jc w:val="center"/>
        </w:trPr>
        <w:tc>
          <w:tcPr>
            <w:tcW w:w="738" w:type="dxa"/>
          </w:tcPr>
          <w:p w:rsidR="00B74401" w:rsidRPr="00F63954" w:rsidRDefault="00B74401" w:rsidP="00492897">
            <w:pPr>
              <w:tabs>
                <w:tab w:val="left" w:pos="4035"/>
              </w:tabs>
              <w:rPr>
                <w:rFonts w:ascii="Times New Roman" w:hAnsi="Times New Roman"/>
              </w:rPr>
            </w:pPr>
            <w:r w:rsidRPr="00F63954">
              <w:rPr>
                <w:rFonts w:ascii="Times New Roman" w:hAnsi="Times New Roman"/>
              </w:rPr>
              <w:t>1.</w:t>
            </w:r>
          </w:p>
        </w:tc>
        <w:tc>
          <w:tcPr>
            <w:tcW w:w="4768" w:type="dxa"/>
          </w:tcPr>
          <w:p w:rsidR="00B74401" w:rsidRPr="00F63954" w:rsidRDefault="00B74401" w:rsidP="00492897">
            <w:pPr>
              <w:pStyle w:val="ListParagraph"/>
              <w:tabs>
                <w:tab w:val="left" w:pos="4035"/>
              </w:tabs>
              <w:ind w:left="0"/>
              <w:rPr>
                <w:rFonts w:ascii="Times New Roman" w:hAnsi="Times New Roman"/>
              </w:rPr>
            </w:pPr>
            <w:r>
              <w:rPr>
                <w:rFonts w:ascii="Times New Roman" w:hAnsi="Times New Roman"/>
              </w:rPr>
              <w:t>Роберт Пап</w:t>
            </w:r>
          </w:p>
        </w:tc>
        <w:tc>
          <w:tcPr>
            <w:tcW w:w="2025" w:type="dxa"/>
          </w:tcPr>
          <w:p w:rsidR="00B74401" w:rsidRPr="00F63954" w:rsidRDefault="00B74401" w:rsidP="00492897">
            <w:pPr>
              <w:tabs>
                <w:tab w:val="left" w:pos="4035"/>
              </w:tabs>
              <w:jc w:val="center"/>
              <w:rPr>
                <w:rFonts w:ascii="Times New Roman" w:hAnsi="Times New Roman"/>
              </w:rPr>
            </w:pPr>
            <w:r w:rsidRPr="00F63954">
              <w:rPr>
                <w:rFonts w:ascii="Times New Roman" w:hAnsi="Times New Roman"/>
              </w:rPr>
              <w:t>атлетика</w:t>
            </w:r>
          </w:p>
        </w:tc>
        <w:tc>
          <w:tcPr>
            <w:tcW w:w="1372" w:type="dxa"/>
          </w:tcPr>
          <w:p w:rsidR="00B74401" w:rsidRPr="00F63954" w:rsidRDefault="00B74401" w:rsidP="00492897">
            <w:pPr>
              <w:tabs>
                <w:tab w:val="left" w:pos="4035"/>
              </w:tabs>
              <w:rPr>
                <w:rFonts w:ascii="Times New Roman" w:hAnsi="Times New Roman"/>
              </w:rPr>
            </w:pPr>
            <w:r w:rsidRPr="00F63954">
              <w:rPr>
                <w:rFonts w:ascii="Times New Roman" w:hAnsi="Times New Roman"/>
              </w:rPr>
              <w:t>септембар</w:t>
            </w:r>
          </w:p>
        </w:tc>
      </w:tr>
      <w:tr w:rsidR="00B74401" w:rsidRPr="00F63954" w:rsidTr="007B78E2">
        <w:trPr>
          <w:jc w:val="center"/>
        </w:trPr>
        <w:tc>
          <w:tcPr>
            <w:tcW w:w="738" w:type="dxa"/>
          </w:tcPr>
          <w:p w:rsidR="00B74401" w:rsidRPr="00F63954" w:rsidRDefault="00B74401" w:rsidP="00492897">
            <w:pPr>
              <w:pStyle w:val="ListParagraph"/>
              <w:tabs>
                <w:tab w:val="left" w:pos="4035"/>
              </w:tabs>
              <w:ind w:left="0"/>
              <w:rPr>
                <w:rFonts w:ascii="Times New Roman" w:hAnsi="Times New Roman"/>
              </w:rPr>
            </w:pPr>
            <w:r w:rsidRPr="00F63954">
              <w:rPr>
                <w:rFonts w:ascii="Times New Roman" w:hAnsi="Times New Roman"/>
              </w:rPr>
              <w:t>2.</w:t>
            </w:r>
          </w:p>
        </w:tc>
        <w:tc>
          <w:tcPr>
            <w:tcW w:w="4768" w:type="dxa"/>
          </w:tcPr>
          <w:p w:rsidR="00B74401" w:rsidRPr="00F63954" w:rsidRDefault="00B74401" w:rsidP="00492897">
            <w:pPr>
              <w:tabs>
                <w:tab w:val="left" w:pos="4035"/>
              </w:tabs>
              <w:rPr>
                <w:rFonts w:ascii="Times New Roman" w:hAnsi="Times New Roman"/>
              </w:rPr>
            </w:pPr>
            <w:r w:rsidRPr="00F63954">
              <w:rPr>
                <w:rFonts w:ascii="Times New Roman" w:hAnsi="Times New Roman"/>
              </w:rPr>
              <w:t>Магдалена Еремић</w:t>
            </w:r>
          </w:p>
        </w:tc>
        <w:tc>
          <w:tcPr>
            <w:tcW w:w="2025" w:type="dxa"/>
          </w:tcPr>
          <w:p w:rsidR="00B74401" w:rsidRPr="00F63954" w:rsidRDefault="00B74401" w:rsidP="00492897">
            <w:pPr>
              <w:pStyle w:val="ListParagraph"/>
              <w:tabs>
                <w:tab w:val="left" w:pos="4035"/>
              </w:tabs>
              <w:ind w:left="0"/>
              <w:jc w:val="center"/>
              <w:rPr>
                <w:rFonts w:ascii="Times New Roman" w:hAnsi="Times New Roman"/>
              </w:rPr>
            </w:pPr>
            <w:r w:rsidRPr="00F63954">
              <w:rPr>
                <w:rFonts w:ascii="Times New Roman" w:hAnsi="Times New Roman"/>
              </w:rPr>
              <w:t>гимнастика</w:t>
            </w:r>
          </w:p>
        </w:tc>
        <w:tc>
          <w:tcPr>
            <w:tcW w:w="1372" w:type="dxa"/>
          </w:tcPr>
          <w:p w:rsidR="00B74401" w:rsidRPr="00F63954" w:rsidRDefault="00B74401" w:rsidP="00492897">
            <w:pPr>
              <w:pStyle w:val="ListParagraph"/>
              <w:tabs>
                <w:tab w:val="left" w:pos="4035"/>
              </w:tabs>
              <w:ind w:left="0"/>
              <w:jc w:val="center"/>
              <w:rPr>
                <w:rFonts w:ascii="Times New Roman" w:hAnsi="Times New Roman"/>
              </w:rPr>
            </w:pPr>
            <w:r>
              <w:rPr>
                <w:rFonts w:ascii="Times New Roman" w:hAnsi="Times New Roman"/>
              </w:rPr>
              <w:t>Децембар</w:t>
            </w:r>
          </w:p>
        </w:tc>
      </w:tr>
      <w:tr w:rsidR="00B74401" w:rsidRPr="00F63954" w:rsidTr="007B78E2">
        <w:trPr>
          <w:jc w:val="center"/>
        </w:trPr>
        <w:tc>
          <w:tcPr>
            <w:tcW w:w="738" w:type="dxa"/>
          </w:tcPr>
          <w:p w:rsidR="00B74401" w:rsidRPr="00F63954" w:rsidRDefault="00B74401" w:rsidP="00492897">
            <w:pPr>
              <w:pStyle w:val="ListParagraph"/>
              <w:tabs>
                <w:tab w:val="left" w:pos="4035"/>
              </w:tabs>
              <w:ind w:left="0"/>
              <w:rPr>
                <w:rFonts w:ascii="Times New Roman" w:hAnsi="Times New Roman"/>
              </w:rPr>
            </w:pPr>
            <w:r w:rsidRPr="00F63954">
              <w:rPr>
                <w:rFonts w:ascii="Times New Roman" w:hAnsi="Times New Roman"/>
              </w:rPr>
              <w:t>3.</w:t>
            </w:r>
          </w:p>
        </w:tc>
        <w:tc>
          <w:tcPr>
            <w:tcW w:w="4768" w:type="dxa"/>
          </w:tcPr>
          <w:p w:rsidR="00B74401" w:rsidRPr="00F63954" w:rsidRDefault="00B74401" w:rsidP="00492897">
            <w:pPr>
              <w:pStyle w:val="ListParagraph"/>
              <w:tabs>
                <w:tab w:val="left" w:pos="4035"/>
              </w:tabs>
              <w:ind w:left="0"/>
              <w:rPr>
                <w:rFonts w:ascii="Times New Roman" w:hAnsi="Times New Roman"/>
              </w:rPr>
            </w:pPr>
            <w:r w:rsidRPr="00F63954">
              <w:rPr>
                <w:rFonts w:ascii="Times New Roman" w:hAnsi="Times New Roman"/>
              </w:rPr>
              <w:t>Предраг Танацковић</w:t>
            </w:r>
          </w:p>
        </w:tc>
        <w:tc>
          <w:tcPr>
            <w:tcW w:w="2025" w:type="dxa"/>
          </w:tcPr>
          <w:p w:rsidR="00B74401" w:rsidRPr="00F63954" w:rsidRDefault="00B74401" w:rsidP="00492897">
            <w:pPr>
              <w:tabs>
                <w:tab w:val="left" w:pos="4035"/>
              </w:tabs>
              <w:jc w:val="center"/>
              <w:rPr>
                <w:rFonts w:ascii="Times New Roman" w:hAnsi="Times New Roman"/>
              </w:rPr>
            </w:pPr>
            <w:r w:rsidRPr="00F63954">
              <w:rPr>
                <w:rFonts w:ascii="Times New Roman" w:hAnsi="Times New Roman"/>
              </w:rPr>
              <w:t>одбојка</w:t>
            </w:r>
          </w:p>
        </w:tc>
        <w:tc>
          <w:tcPr>
            <w:tcW w:w="1372" w:type="dxa"/>
          </w:tcPr>
          <w:p w:rsidR="00B74401" w:rsidRPr="00F63954" w:rsidRDefault="00B74401" w:rsidP="00492897">
            <w:pPr>
              <w:pStyle w:val="ListParagraph"/>
              <w:tabs>
                <w:tab w:val="left" w:pos="4035"/>
              </w:tabs>
              <w:ind w:left="0"/>
              <w:jc w:val="center"/>
              <w:rPr>
                <w:rFonts w:ascii="Times New Roman" w:hAnsi="Times New Roman"/>
              </w:rPr>
            </w:pPr>
            <w:r w:rsidRPr="00F63954">
              <w:rPr>
                <w:rFonts w:ascii="Times New Roman" w:hAnsi="Times New Roman"/>
              </w:rPr>
              <w:t>март</w:t>
            </w:r>
          </w:p>
        </w:tc>
      </w:tr>
      <w:tr w:rsidR="00B74401" w:rsidRPr="00F63954" w:rsidTr="007B78E2">
        <w:trPr>
          <w:jc w:val="center"/>
        </w:trPr>
        <w:tc>
          <w:tcPr>
            <w:tcW w:w="738" w:type="dxa"/>
          </w:tcPr>
          <w:p w:rsidR="00B74401" w:rsidRPr="00F63954" w:rsidRDefault="00B74401" w:rsidP="00492897">
            <w:pPr>
              <w:pStyle w:val="ListParagraph"/>
              <w:tabs>
                <w:tab w:val="left" w:pos="4035"/>
              </w:tabs>
              <w:ind w:left="0"/>
              <w:rPr>
                <w:rFonts w:ascii="Times New Roman" w:hAnsi="Times New Roman"/>
              </w:rPr>
            </w:pPr>
            <w:r>
              <w:rPr>
                <w:rFonts w:ascii="Times New Roman" w:hAnsi="Times New Roman"/>
              </w:rPr>
              <w:t>4.</w:t>
            </w:r>
          </w:p>
        </w:tc>
        <w:tc>
          <w:tcPr>
            <w:tcW w:w="4768" w:type="dxa"/>
          </w:tcPr>
          <w:p w:rsidR="00B74401" w:rsidRPr="00F63954" w:rsidRDefault="00B74401" w:rsidP="00492897">
            <w:pPr>
              <w:pStyle w:val="ListParagraph"/>
              <w:tabs>
                <w:tab w:val="left" w:pos="4035"/>
              </w:tabs>
              <w:ind w:left="0"/>
              <w:rPr>
                <w:rFonts w:ascii="Times New Roman" w:hAnsi="Times New Roman"/>
              </w:rPr>
            </w:pPr>
            <w:r>
              <w:rPr>
                <w:rFonts w:ascii="Times New Roman" w:hAnsi="Times New Roman"/>
              </w:rPr>
              <w:t>Александар Шакић</w:t>
            </w:r>
          </w:p>
        </w:tc>
        <w:tc>
          <w:tcPr>
            <w:tcW w:w="2025" w:type="dxa"/>
          </w:tcPr>
          <w:p w:rsidR="00B74401" w:rsidRPr="00F63954" w:rsidRDefault="00B74401" w:rsidP="00492897">
            <w:pPr>
              <w:tabs>
                <w:tab w:val="left" w:pos="4035"/>
              </w:tabs>
              <w:jc w:val="center"/>
              <w:rPr>
                <w:rFonts w:ascii="Times New Roman" w:hAnsi="Times New Roman"/>
              </w:rPr>
            </w:pPr>
            <w:r>
              <w:rPr>
                <w:rFonts w:ascii="Times New Roman" w:hAnsi="Times New Roman"/>
              </w:rPr>
              <w:t>Одбојка</w:t>
            </w:r>
          </w:p>
        </w:tc>
        <w:tc>
          <w:tcPr>
            <w:tcW w:w="1372" w:type="dxa"/>
          </w:tcPr>
          <w:p w:rsidR="00B74401" w:rsidRPr="00F63954" w:rsidRDefault="00B74401" w:rsidP="00492897">
            <w:pPr>
              <w:pStyle w:val="ListParagraph"/>
              <w:tabs>
                <w:tab w:val="left" w:pos="4035"/>
              </w:tabs>
              <w:ind w:left="0"/>
              <w:jc w:val="center"/>
              <w:rPr>
                <w:rFonts w:ascii="Times New Roman" w:hAnsi="Times New Roman"/>
              </w:rPr>
            </w:pPr>
            <w:r>
              <w:rPr>
                <w:rFonts w:ascii="Times New Roman" w:hAnsi="Times New Roman"/>
              </w:rPr>
              <w:t>Март</w:t>
            </w:r>
          </w:p>
        </w:tc>
      </w:tr>
    </w:tbl>
    <w:p w:rsidR="00CA1352" w:rsidRPr="00B8400D" w:rsidRDefault="00CA1352" w:rsidP="00B8400D">
      <w:pPr>
        <w:tabs>
          <w:tab w:val="left" w:pos="4230"/>
        </w:tabs>
      </w:pPr>
    </w:p>
    <w:p w:rsidR="00CA1352" w:rsidRPr="00F63954" w:rsidRDefault="00CA1352" w:rsidP="00B74401">
      <w:pPr>
        <w:tabs>
          <w:tab w:val="left" w:pos="4230"/>
        </w:tabs>
        <w:jc w:val="center"/>
      </w:pPr>
    </w:p>
    <w:p w:rsidR="00B74401" w:rsidRPr="00B768BF" w:rsidRDefault="00B74401" w:rsidP="00B768BF">
      <w:pPr>
        <w:tabs>
          <w:tab w:val="left" w:pos="4230"/>
        </w:tabs>
        <w:jc w:val="center"/>
        <w:rPr>
          <w:rFonts w:ascii="Times New Roman" w:hAnsi="Times New Roman"/>
          <w:b/>
          <w:u w:val="single"/>
        </w:rPr>
      </w:pPr>
      <w:r w:rsidRPr="00F63954">
        <w:rPr>
          <w:rFonts w:ascii="Times New Roman" w:hAnsi="Times New Roman"/>
          <w:b/>
        </w:rPr>
        <w:t xml:space="preserve">ПЛАН  СТРУЧНОГ  УСАВРШАВАЊА  </w:t>
      </w:r>
      <w:r w:rsidRPr="00F63954">
        <w:rPr>
          <w:rFonts w:ascii="Times New Roman" w:hAnsi="Times New Roman"/>
          <w:b/>
          <w:u w:val="single"/>
        </w:rPr>
        <w:t>У  УСТАНОВИ</w:t>
      </w:r>
    </w:p>
    <w:p w:rsidR="00B74401" w:rsidRPr="00F63954" w:rsidRDefault="00B74401" w:rsidP="00B74401">
      <w:pPr>
        <w:tabs>
          <w:tab w:val="left" w:pos="4230"/>
        </w:tabs>
        <w:jc w:val="center"/>
      </w:pPr>
    </w:p>
    <w:tbl>
      <w:tblPr>
        <w:tblStyle w:val="TableGrid"/>
        <w:tblW w:w="10008" w:type="dxa"/>
        <w:jc w:val="center"/>
        <w:tblLayout w:type="fixed"/>
        <w:tblLook w:val="04A0"/>
      </w:tblPr>
      <w:tblGrid>
        <w:gridCol w:w="675"/>
        <w:gridCol w:w="2224"/>
        <w:gridCol w:w="3024"/>
        <w:gridCol w:w="1745"/>
        <w:gridCol w:w="2340"/>
      </w:tblGrid>
      <w:tr w:rsidR="00B74401" w:rsidRPr="00F63954" w:rsidTr="007B78E2">
        <w:trPr>
          <w:trHeight w:val="144"/>
          <w:jc w:val="center"/>
        </w:trPr>
        <w:tc>
          <w:tcPr>
            <w:tcW w:w="67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Ред.број</w:t>
            </w:r>
          </w:p>
        </w:tc>
        <w:tc>
          <w:tcPr>
            <w:tcW w:w="2224" w:type="dxa"/>
          </w:tcPr>
          <w:p w:rsidR="00B74401" w:rsidRPr="00F63954" w:rsidRDefault="007B78E2" w:rsidP="007B78E2">
            <w:pPr>
              <w:tabs>
                <w:tab w:val="left" w:pos="4230"/>
              </w:tabs>
              <w:jc w:val="center"/>
              <w:rPr>
                <w:rFonts w:ascii="Times New Roman" w:hAnsi="Times New Roman"/>
              </w:rPr>
            </w:pPr>
            <w:r>
              <w:rPr>
                <w:rFonts w:ascii="Times New Roman" w:hAnsi="Times New Roman"/>
              </w:rPr>
              <w:t xml:space="preserve">Име и презиме </w:t>
            </w:r>
            <w:r w:rsidR="00B74401" w:rsidRPr="00F63954">
              <w:rPr>
                <w:rFonts w:ascii="Times New Roman" w:hAnsi="Times New Roman"/>
              </w:rPr>
              <w:t>наставника</w:t>
            </w:r>
          </w:p>
        </w:tc>
        <w:tc>
          <w:tcPr>
            <w:tcW w:w="30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Активност</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 xml:space="preserve">Број бодова </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Време одржавања</w:t>
            </w:r>
          </w:p>
        </w:tc>
      </w:tr>
      <w:tr w:rsidR="00B74401" w:rsidRPr="00F63954" w:rsidTr="007B78E2">
        <w:trPr>
          <w:trHeight w:val="144"/>
          <w:jc w:val="center"/>
        </w:trPr>
        <w:tc>
          <w:tcPr>
            <w:tcW w:w="675" w:type="dxa"/>
          </w:tcPr>
          <w:p w:rsidR="00B74401" w:rsidRPr="00B768BF"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Роберт Пап</w:t>
            </w:r>
          </w:p>
        </w:tc>
        <w:tc>
          <w:tcPr>
            <w:tcW w:w="3024" w:type="dxa"/>
          </w:tcPr>
          <w:p w:rsidR="00B74401" w:rsidRPr="00F63954" w:rsidRDefault="00B74401" w:rsidP="007B78E2">
            <w:pPr>
              <w:pStyle w:val="NormalWeb"/>
              <w:spacing w:before="0" w:beforeAutospacing="0" w:after="0" w:afterAutospacing="0"/>
              <w:jc w:val="center"/>
            </w:pPr>
            <w:r w:rsidRPr="00F63954">
              <w:t>угледни час</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8</w:t>
            </w:r>
          </w:p>
        </w:tc>
        <w:tc>
          <w:tcPr>
            <w:tcW w:w="2340" w:type="dxa"/>
          </w:tcPr>
          <w:p w:rsidR="00B74401" w:rsidRPr="00F63954" w:rsidRDefault="00B74401" w:rsidP="007B78E2">
            <w:pPr>
              <w:tabs>
                <w:tab w:val="left" w:pos="4230"/>
              </w:tabs>
              <w:jc w:val="center"/>
              <w:rPr>
                <w:rFonts w:ascii="Times New Roman" w:hAnsi="Times New Roman"/>
              </w:rPr>
            </w:pPr>
            <w:r>
              <w:rPr>
                <w:rFonts w:ascii="Times New Roman" w:hAnsi="Times New Roman"/>
              </w:rPr>
              <w:t>децембар</w:t>
            </w:r>
          </w:p>
        </w:tc>
      </w:tr>
      <w:tr w:rsidR="00B74401" w:rsidRPr="00F63954" w:rsidTr="007B78E2">
        <w:trPr>
          <w:trHeight w:val="144"/>
          <w:jc w:val="center"/>
        </w:trPr>
        <w:tc>
          <w:tcPr>
            <w:tcW w:w="675" w:type="dxa"/>
          </w:tcPr>
          <w:p w:rsidR="00B74401" w:rsidRPr="00B768BF"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927F5A">
              <w:rPr>
                <w:rFonts w:ascii="Times New Roman" w:hAnsi="Times New Roman"/>
              </w:rPr>
              <w:t>Роберт Пап</w:t>
            </w:r>
          </w:p>
        </w:tc>
        <w:tc>
          <w:tcPr>
            <w:tcW w:w="3024" w:type="dxa"/>
          </w:tcPr>
          <w:p w:rsidR="00B74401" w:rsidRPr="00F63954" w:rsidRDefault="00B74401" w:rsidP="007B78E2">
            <w:pPr>
              <w:pStyle w:val="NormalWeb"/>
              <w:spacing w:before="0" w:beforeAutospacing="0" w:after="0" w:afterAutospacing="0"/>
              <w:jc w:val="center"/>
            </w:pPr>
            <w:r w:rsidRPr="00927F5A">
              <w:t xml:space="preserve">припреме за општинско такмичење у </w:t>
            </w:r>
            <w:r>
              <w:t>кошарци</w:t>
            </w:r>
          </w:p>
        </w:tc>
        <w:tc>
          <w:tcPr>
            <w:tcW w:w="1745" w:type="dxa"/>
          </w:tcPr>
          <w:p w:rsidR="00B8400D" w:rsidRDefault="00B74401" w:rsidP="007B78E2">
            <w:pPr>
              <w:tabs>
                <w:tab w:val="left" w:pos="4230"/>
              </w:tabs>
              <w:jc w:val="center"/>
              <w:rPr>
                <w:rFonts w:ascii="Times New Roman" w:hAnsi="Times New Roman"/>
              </w:rPr>
            </w:pPr>
            <w:r>
              <w:rPr>
                <w:rFonts w:ascii="Times New Roman" w:hAnsi="Times New Roman"/>
              </w:rPr>
              <w:t>3</w:t>
            </w:r>
          </w:p>
          <w:p w:rsidR="00B8400D" w:rsidRPr="00B8400D" w:rsidRDefault="00B8400D" w:rsidP="007B78E2">
            <w:pPr>
              <w:rPr>
                <w:rFonts w:ascii="Times New Roman" w:hAnsi="Times New Roman"/>
              </w:rPr>
            </w:pPr>
          </w:p>
          <w:p w:rsidR="00B74401" w:rsidRPr="00B8400D" w:rsidRDefault="00B74401" w:rsidP="007B78E2">
            <w:pPr>
              <w:tabs>
                <w:tab w:val="left" w:pos="1352"/>
              </w:tabs>
              <w:rPr>
                <w:rFonts w:ascii="Times New Roman" w:hAnsi="Times New Roman"/>
              </w:rPr>
            </w:pPr>
          </w:p>
        </w:tc>
        <w:tc>
          <w:tcPr>
            <w:tcW w:w="2340" w:type="dxa"/>
          </w:tcPr>
          <w:p w:rsidR="00B74401" w:rsidRDefault="00B74401" w:rsidP="007B78E2">
            <w:pPr>
              <w:tabs>
                <w:tab w:val="left" w:pos="4230"/>
              </w:tabs>
              <w:jc w:val="center"/>
              <w:rPr>
                <w:rFonts w:ascii="Times New Roman" w:hAnsi="Times New Roman"/>
              </w:rPr>
            </w:pPr>
            <w:r>
              <w:rPr>
                <w:rFonts w:ascii="Times New Roman" w:hAnsi="Times New Roman"/>
              </w:rPr>
              <w:t>новембар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927F5A">
              <w:rPr>
                <w:rFonts w:ascii="Times New Roman" w:hAnsi="Times New Roman"/>
              </w:rPr>
              <w:t>Роберт Пап</w:t>
            </w:r>
          </w:p>
        </w:tc>
        <w:tc>
          <w:tcPr>
            <w:tcW w:w="3024" w:type="dxa"/>
          </w:tcPr>
          <w:p w:rsidR="00B74401" w:rsidRPr="00F63954" w:rsidRDefault="00B74401" w:rsidP="007B78E2">
            <w:pPr>
              <w:pStyle w:val="NormalWeb"/>
              <w:spacing w:before="0" w:beforeAutospacing="0" w:after="0" w:afterAutospacing="0"/>
              <w:jc w:val="center"/>
            </w:pPr>
            <w:r w:rsidRPr="00927F5A">
              <w:t xml:space="preserve">припреме за општинско такмичење у </w:t>
            </w:r>
            <w:r>
              <w:t>атлетици</w:t>
            </w:r>
          </w:p>
        </w:tc>
        <w:tc>
          <w:tcPr>
            <w:tcW w:w="1745" w:type="dxa"/>
          </w:tcPr>
          <w:p w:rsidR="00B74401" w:rsidRPr="00F63954" w:rsidRDefault="00B74401" w:rsidP="007B78E2">
            <w:pPr>
              <w:tabs>
                <w:tab w:val="left" w:pos="4230"/>
              </w:tabs>
              <w:jc w:val="center"/>
              <w:rPr>
                <w:rFonts w:ascii="Times New Roman" w:hAnsi="Times New Roman"/>
              </w:rPr>
            </w:pPr>
            <w:r>
              <w:rPr>
                <w:rFonts w:ascii="Times New Roman" w:hAnsi="Times New Roman"/>
              </w:rPr>
              <w:t>3</w:t>
            </w:r>
          </w:p>
        </w:tc>
        <w:tc>
          <w:tcPr>
            <w:tcW w:w="2340" w:type="dxa"/>
          </w:tcPr>
          <w:p w:rsidR="00B74401" w:rsidRDefault="00B74401" w:rsidP="007B78E2">
            <w:pPr>
              <w:tabs>
                <w:tab w:val="left" w:pos="4230"/>
              </w:tabs>
              <w:jc w:val="center"/>
              <w:rPr>
                <w:rFonts w:ascii="Times New Roman" w:hAnsi="Times New Roman"/>
              </w:rPr>
            </w:pPr>
            <w:r>
              <w:rPr>
                <w:rFonts w:ascii="Times New Roman" w:hAnsi="Times New Roman"/>
              </w:rPr>
              <w:t>септембар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927F5A">
              <w:rPr>
                <w:rFonts w:ascii="Times New Roman" w:hAnsi="Times New Roman"/>
              </w:rPr>
              <w:t>Роберт Пап</w:t>
            </w:r>
          </w:p>
        </w:tc>
        <w:tc>
          <w:tcPr>
            <w:tcW w:w="3024" w:type="dxa"/>
          </w:tcPr>
          <w:p w:rsidR="00B74401" w:rsidRPr="00F63954" w:rsidRDefault="00B74401" w:rsidP="007B78E2">
            <w:pPr>
              <w:pStyle w:val="NormalWeb"/>
              <w:spacing w:before="0" w:beforeAutospacing="0" w:after="0" w:afterAutospacing="0"/>
              <w:jc w:val="center"/>
            </w:pPr>
            <w:r w:rsidRPr="00927F5A">
              <w:t>учесник у раду стручног актива</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угледни час</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8</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фебруар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окружно такмичење у стоном тенису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5</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октобар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окружно такмичење у пливању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5</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децембар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фудбалу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новембар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гимнастици</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март</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rsidRPr="00F63954">
              <w:t>наставник који уноси оцене у е дневник</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p>
        </w:tc>
        <w:tc>
          <w:tcPr>
            <w:tcW w:w="3024" w:type="dxa"/>
          </w:tcPr>
          <w:p w:rsidR="00B74401" w:rsidRPr="00F63954" w:rsidRDefault="00B74401" w:rsidP="007B78E2">
            <w:pPr>
              <w:pStyle w:val="NormalWeb"/>
              <w:spacing w:before="0" w:beforeAutospacing="0" w:after="0" w:afterAutospacing="0"/>
              <w:jc w:val="center"/>
            </w:pPr>
            <w:r>
              <w:t>председник</w:t>
            </w:r>
            <w:r w:rsidRPr="00F63954">
              <w:t xml:space="preserve"> стручног актива</w:t>
            </w:r>
          </w:p>
        </w:tc>
        <w:tc>
          <w:tcPr>
            <w:tcW w:w="1745" w:type="dxa"/>
          </w:tcPr>
          <w:p w:rsidR="00B74401" w:rsidRPr="00F63954" w:rsidRDefault="00B74401" w:rsidP="007B78E2">
            <w:pPr>
              <w:tabs>
                <w:tab w:val="left" w:pos="4230"/>
              </w:tabs>
              <w:jc w:val="center"/>
              <w:rPr>
                <w:rFonts w:ascii="Times New Roman" w:hAnsi="Times New Roman"/>
              </w:rPr>
            </w:pPr>
            <w:r>
              <w:rPr>
                <w:rFonts w:ascii="Times New Roman" w:hAnsi="Times New Roman"/>
              </w:rPr>
              <w:t>5</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наставник који уноси оцене у е дневник</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jc w:val="cente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фудбалу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новембар</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стрељаштву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jc w:val="cente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одбојци</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jc w:val="cente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учесник у раду стручног актива</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Предраг Танацковић</w:t>
            </w:r>
          </w:p>
        </w:tc>
        <w:tc>
          <w:tcPr>
            <w:tcW w:w="3024" w:type="dxa"/>
          </w:tcPr>
          <w:p w:rsidR="00B74401" w:rsidRPr="00F63954" w:rsidRDefault="00B74401" w:rsidP="007B78E2">
            <w:pPr>
              <w:pStyle w:val="NormalWeb"/>
              <w:spacing w:before="0" w:beforeAutospacing="0" w:after="0" w:afterAutospacing="0"/>
              <w:jc w:val="center"/>
            </w:pPr>
            <w:r w:rsidRPr="00F63954">
              <w:t>угледни час</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8</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април</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Александар Шакић</w:t>
            </w:r>
          </w:p>
        </w:tc>
        <w:tc>
          <w:tcPr>
            <w:tcW w:w="3024" w:type="dxa"/>
          </w:tcPr>
          <w:p w:rsidR="00B74401" w:rsidRPr="00F63954" w:rsidRDefault="00B74401" w:rsidP="007B78E2">
            <w:pPr>
              <w:pStyle w:val="NormalWeb"/>
              <w:spacing w:before="0" w:beforeAutospacing="0" w:after="0" w:afterAutospacing="0"/>
              <w:jc w:val="center"/>
            </w:pPr>
            <w:r w:rsidRPr="00F63954">
              <w:t>учесник у раду стручног актива</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Александар Шакић</w:t>
            </w:r>
          </w:p>
        </w:tc>
        <w:tc>
          <w:tcPr>
            <w:tcW w:w="3024" w:type="dxa"/>
          </w:tcPr>
          <w:p w:rsidR="00B74401" w:rsidRPr="00F63954" w:rsidRDefault="00B74401" w:rsidP="007B78E2">
            <w:pPr>
              <w:pStyle w:val="NormalWeb"/>
              <w:spacing w:before="0" w:beforeAutospacing="0" w:after="0" w:afterAutospacing="0"/>
              <w:jc w:val="center"/>
            </w:pPr>
            <w:r w:rsidRPr="00F63954">
              <w:t>припреме за општинско такмичење у рукомету</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3</w:t>
            </w:r>
          </w:p>
        </w:tc>
        <w:tc>
          <w:tcPr>
            <w:tcW w:w="2340" w:type="dxa"/>
          </w:tcPr>
          <w:p w:rsidR="00B74401" w:rsidRPr="00F63954" w:rsidRDefault="00B74401" w:rsidP="007B78E2">
            <w:pPr>
              <w:jc w:val="center"/>
            </w:pPr>
            <w:r w:rsidRPr="00F63954">
              <w:rPr>
                <w:rFonts w:ascii="Times New Roman" w:hAnsi="Times New Roman"/>
              </w:rPr>
              <w:t>целе године</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Александар Шакић</w:t>
            </w:r>
          </w:p>
        </w:tc>
        <w:tc>
          <w:tcPr>
            <w:tcW w:w="3024" w:type="dxa"/>
          </w:tcPr>
          <w:p w:rsidR="00B74401" w:rsidRPr="00F63954" w:rsidRDefault="00B74401" w:rsidP="007B78E2">
            <w:pPr>
              <w:pStyle w:val="NormalWeb"/>
              <w:spacing w:before="0" w:beforeAutospacing="0" w:after="0" w:afterAutospacing="0"/>
              <w:jc w:val="center"/>
            </w:pPr>
            <w:r w:rsidRPr="00F63954">
              <w:t>угледни час</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8</w:t>
            </w:r>
          </w:p>
        </w:tc>
        <w:tc>
          <w:tcPr>
            <w:tcW w:w="234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април</w:t>
            </w:r>
          </w:p>
        </w:tc>
      </w:tr>
      <w:tr w:rsidR="00B74401" w:rsidRPr="00F63954" w:rsidTr="007B78E2">
        <w:trPr>
          <w:trHeight w:val="144"/>
          <w:jc w:val="center"/>
        </w:trPr>
        <w:tc>
          <w:tcPr>
            <w:tcW w:w="675" w:type="dxa"/>
          </w:tcPr>
          <w:p w:rsidR="00B74401" w:rsidRPr="00F63954" w:rsidRDefault="00B74401" w:rsidP="007B78E2">
            <w:pPr>
              <w:pStyle w:val="ListParagraph"/>
              <w:numPr>
                <w:ilvl w:val="0"/>
                <w:numId w:val="101"/>
              </w:numPr>
              <w:tabs>
                <w:tab w:val="left" w:pos="4230"/>
              </w:tabs>
              <w:contextualSpacing/>
              <w:jc w:val="center"/>
              <w:rPr>
                <w:rFonts w:ascii="Times New Roman" w:hAnsi="Times New Roman"/>
              </w:rPr>
            </w:pPr>
          </w:p>
        </w:tc>
        <w:tc>
          <w:tcPr>
            <w:tcW w:w="222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Александар Шакић</w:t>
            </w:r>
          </w:p>
        </w:tc>
        <w:tc>
          <w:tcPr>
            <w:tcW w:w="3024" w:type="dxa"/>
          </w:tcPr>
          <w:p w:rsidR="00B74401" w:rsidRPr="00F63954" w:rsidRDefault="00B74401" w:rsidP="007B78E2">
            <w:pPr>
              <w:pStyle w:val="NormalWeb"/>
              <w:spacing w:before="0" w:beforeAutospacing="0" w:after="0" w:afterAutospacing="0"/>
              <w:jc w:val="center"/>
            </w:pPr>
            <w:r w:rsidRPr="00F63954">
              <w:t>наставник који уноси оцене у е дневник</w:t>
            </w:r>
          </w:p>
        </w:tc>
        <w:tc>
          <w:tcPr>
            <w:tcW w:w="1745"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w:t>
            </w:r>
          </w:p>
        </w:tc>
        <w:tc>
          <w:tcPr>
            <w:tcW w:w="2340" w:type="dxa"/>
          </w:tcPr>
          <w:p w:rsidR="00B74401" w:rsidRPr="00F63954" w:rsidRDefault="00B74401" w:rsidP="007B78E2">
            <w:pPr>
              <w:jc w:val="center"/>
            </w:pPr>
            <w:r w:rsidRPr="00F63954">
              <w:rPr>
                <w:rFonts w:ascii="Times New Roman" w:hAnsi="Times New Roman"/>
              </w:rPr>
              <w:t>целе године</w:t>
            </w:r>
          </w:p>
        </w:tc>
      </w:tr>
    </w:tbl>
    <w:p w:rsidR="00B74401" w:rsidRPr="00B8400D" w:rsidRDefault="00B74401" w:rsidP="00B74401">
      <w:pPr>
        <w:tabs>
          <w:tab w:val="left" w:pos="4230"/>
        </w:tabs>
      </w:pPr>
    </w:p>
    <w:p w:rsidR="00B74401" w:rsidRPr="00F63954" w:rsidRDefault="00B74401" w:rsidP="00B74401">
      <w:pPr>
        <w:tabs>
          <w:tab w:val="left" w:pos="4230"/>
        </w:tabs>
        <w:jc w:val="center"/>
        <w:rPr>
          <w:rFonts w:ascii="Times New Roman" w:hAnsi="Times New Roman"/>
        </w:rPr>
      </w:pPr>
      <w:r w:rsidRPr="00F63954">
        <w:rPr>
          <w:rFonts w:ascii="Times New Roman" w:hAnsi="Times New Roman"/>
          <w:b/>
        </w:rPr>
        <w:t xml:space="preserve">ПЛАН  СТРУЧНОГ  УСАВРШАВАЊА  </w:t>
      </w:r>
      <w:r w:rsidRPr="00F63954">
        <w:rPr>
          <w:rFonts w:ascii="Times New Roman" w:hAnsi="Times New Roman"/>
          <w:b/>
          <w:u w:val="single"/>
        </w:rPr>
        <w:t>ВАН   УСТАНОВЕ</w:t>
      </w:r>
    </w:p>
    <w:p w:rsidR="00B74401" w:rsidRDefault="00B74401" w:rsidP="00B74401">
      <w:pPr>
        <w:tabs>
          <w:tab w:val="left" w:pos="4230"/>
        </w:tabs>
        <w:jc w:val="center"/>
        <w:rPr>
          <w:rFonts w:ascii="Times New Roman" w:hAnsi="Times New Roman"/>
          <w:b/>
          <w:sz w:val="28"/>
          <w:szCs w:val="28"/>
        </w:rPr>
      </w:pPr>
      <w:r w:rsidRPr="00F63954">
        <w:rPr>
          <w:rFonts w:ascii="Times New Roman" w:hAnsi="Times New Roman"/>
          <w:b/>
          <w:sz w:val="28"/>
          <w:szCs w:val="28"/>
        </w:rPr>
        <w:t xml:space="preserve">- акредитовани семинари и стручни скупови </w:t>
      </w:r>
      <w:r w:rsidR="007B78E2">
        <w:rPr>
          <w:rFonts w:ascii="Times New Roman" w:hAnsi="Times New Roman"/>
          <w:b/>
          <w:sz w:val="28"/>
          <w:szCs w:val="28"/>
        </w:rPr>
        <w:t>–</w:t>
      </w:r>
      <w:r w:rsidRPr="00F63954">
        <w:rPr>
          <w:rFonts w:ascii="Times New Roman" w:hAnsi="Times New Roman"/>
          <w:b/>
          <w:sz w:val="28"/>
          <w:szCs w:val="28"/>
        </w:rPr>
        <w:t xml:space="preserve"> </w:t>
      </w:r>
    </w:p>
    <w:p w:rsidR="007B78E2" w:rsidRPr="007B78E2" w:rsidRDefault="007B78E2" w:rsidP="00B74401">
      <w:pPr>
        <w:tabs>
          <w:tab w:val="left" w:pos="4230"/>
        </w:tabs>
        <w:jc w:val="center"/>
        <w:rPr>
          <w:rFonts w:ascii="Times New Roman" w:hAnsi="Times New Roman"/>
          <w:b/>
          <w:sz w:val="28"/>
          <w:szCs w:val="28"/>
        </w:rPr>
      </w:pPr>
    </w:p>
    <w:tbl>
      <w:tblPr>
        <w:tblStyle w:val="TableGrid"/>
        <w:tblW w:w="10080" w:type="dxa"/>
        <w:jc w:val="center"/>
        <w:tblLayout w:type="fixed"/>
        <w:tblLook w:val="04A0"/>
      </w:tblPr>
      <w:tblGrid>
        <w:gridCol w:w="638"/>
        <w:gridCol w:w="2839"/>
        <w:gridCol w:w="3487"/>
        <w:gridCol w:w="1809"/>
        <w:gridCol w:w="1307"/>
      </w:tblGrid>
      <w:tr w:rsidR="00B74401" w:rsidRPr="00F63954" w:rsidTr="007B78E2">
        <w:trPr>
          <w:trHeight w:val="692"/>
          <w:jc w:val="center"/>
        </w:trPr>
        <w:tc>
          <w:tcPr>
            <w:tcW w:w="67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Ред.број</w:t>
            </w:r>
          </w:p>
        </w:tc>
        <w:tc>
          <w:tcPr>
            <w:tcW w:w="305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Име и презиме наставника</w:t>
            </w:r>
          </w:p>
        </w:tc>
        <w:tc>
          <w:tcPr>
            <w:tcW w:w="375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 xml:space="preserve">Назив семинара / стручног скупа, </w:t>
            </w:r>
          </w:p>
          <w:p w:rsidR="00B74401" w:rsidRPr="00F63954" w:rsidRDefault="00B74401" w:rsidP="007B78E2">
            <w:pPr>
              <w:tabs>
                <w:tab w:val="left" w:pos="4230"/>
              </w:tabs>
              <w:jc w:val="center"/>
              <w:rPr>
                <w:rFonts w:ascii="Times New Roman" w:hAnsi="Times New Roman"/>
              </w:rPr>
            </w:pPr>
            <w:r w:rsidRPr="00F63954">
              <w:rPr>
                <w:rFonts w:ascii="Times New Roman" w:hAnsi="Times New Roman"/>
              </w:rPr>
              <w:t xml:space="preserve">каталошки  број </w:t>
            </w:r>
          </w:p>
        </w:tc>
        <w:tc>
          <w:tcPr>
            <w:tcW w:w="1936"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Датум и место одржавања</w:t>
            </w:r>
          </w:p>
        </w:tc>
        <w:tc>
          <w:tcPr>
            <w:tcW w:w="139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 xml:space="preserve">Број бодова </w:t>
            </w:r>
          </w:p>
        </w:tc>
      </w:tr>
      <w:tr w:rsidR="00B74401" w:rsidRPr="00F63954" w:rsidTr="007B78E2">
        <w:trPr>
          <w:jc w:val="center"/>
        </w:trPr>
        <w:tc>
          <w:tcPr>
            <w:tcW w:w="670" w:type="dxa"/>
          </w:tcPr>
          <w:p w:rsidR="00B74401" w:rsidRPr="00B768BF" w:rsidRDefault="00B74401" w:rsidP="007B78E2">
            <w:pPr>
              <w:pStyle w:val="ListParagraph"/>
              <w:numPr>
                <w:ilvl w:val="0"/>
                <w:numId w:val="102"/>
              </w:numPr>
              <w:tabs>
                <w:tab w:val="left" w:pos="4230"/>
              </w:tabs>
              <w:contextualSpacing/>
              <w:jc w:val="center"/>
              <w:rPr>
                <w:rFonts w:ascii="Times New Roman" w:hAnsi="Times New Roman"/>
              </w:rPr>
            </w:pPr>
          </w:p>
        </w:tc>
        <w:tc>
          <w:tcPr>
            <w:tcW w:w="3050" w:type="dxa"/>
          </w:tcPr>
          <w:p w:rsidR="00B74401" w:rsidRDefault="00B74401" w:rsidP="007B78E2">
            <w:pPr>
              <w:tabs>
                <w:tab w:val="left" w:pos="4230"/>
              </w:tabs>
              <w:jc w:val="center"/>
              <w:rPr>
                <w:rFonts w:ascii="Times New Roman" w:hAnsi="Times New Roman"/>
              </w:rPr>
            </w:pPr>
            <w:r w:rsidRPr="00F63954">
              <w:rPr>
                <w:rFonts w:ascii="Times New Roman" w:hAnsi="Times New Roman"/>
              </w:rPr>
              <w:t>Магдалена Еремић,</w:t>
            </w:r>
            <w:r w:rsidRPr="00F63954">
              <w:t xml:space="preserve"> </w:t>
            </w:r>
            <w:r w:rsidRPr="00F63954">
              <w:rPr>
                <w:rFonts w:ascii="Times New Roman" w:hAnsi="Times New Roman"/>
              </w:rPr>
              <w:t>Александар Шакић,</w:t>
            </w:r>
            <w:r w:rsidRPr="00F63954">
              <w:t xml:space="preserve"> </w:t>
            </w:r>
            <w:r w:rsidRPr="00F63954">
              <w:rPr>
                <w:rFonts w:ascii="Times New Roman" w:hAnsi="Times New Roman"/>
              </w:rPr>
              <w:t>Предраг Танацковић</w:t>
            </w:r>
            <w:r>
              <w:rPr>
                <w:rFonts w:ascii="Times New Roman" w:hAnsi="Times New Roman"/>
              </w:rPr>
              <w:t>,</w:t>
            </w:r>
          </w:p>
          <w:p w:rsidR="00B74401" w:rsidRPr="00F63954" w:rsidRDefault="00B74401" w:rsidP="007B78E2">
            <w:pPr>
              <w:tabs>
                <w:tab w:val="left" w:pos="4230"/>
              </w:tabs>
              <w:jc w:val="center"/>
              <w:rPr>
                <w:rFonts w:ascii="Times New Roman" w:hAnsi="Times New Roman"/>
              </w:rPr>
            </w:pPr>
            <w:r w:rsidRPr="00EC2793">
              <w:rPr>
                <w:rFonts w:ascii="Times New Roman" w:hAnsi="Times New Roman"/>
              </w:rPr>
              <w:t>Роберт Пап</w:t>
            </w:r>
          </w:p>
        </w:tc>
        <w:tc>
          <w:tcPr>
            <w:tcW w:w="375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усавршавање наставника за реализацију програма обуке скијања/1015</w:t>
            </w:r>
          </w:p>
        </w:tc>
        <w:tc>
          <w:tcPr>
            <w:tcW w:w="1936" w:type="dxa"/>
          </w:tcPr>
          <w:p w:rsidR="00B74401" w:rsidRPr="00F63954" w:rsidRDefault="00B74401" w:rsidP="007B78E2">
            <w:pPr>
              <w:tabs>
                <w:tab w:val="left" w:pos="4230"/>
              </w:tabs>
              <w:jc w:val="center"/>
            </w:pPr>
            <w:r w:rsidRPr="00F63954">
              <w:rPr>
                <w:rFonts w:ascii="Times New Roman" w:hAnsi="Times New Roman"/>
              </w:rPr>
              <w:t>март</w:t>
            </w:r>
          </w:p>
        </w:tc>
        <w:tc>
          <w:tcPr>
            <w:tcW w:w="139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20</w:t>
            </w:r>
          </w:p>
        </w:tc>
      </w:tr>
      <w:tr w:rsidR="00B74401" w:rsidRPr="00F63954" w:rsidTr="007B78E2">
        <w:trPr>
          <w:jc w:val="center"/>
        </w:trPr>
        <w:tc>
          <w:tcPr>
            <w:tcW w:w="670" w:type="dxa"/>
          </w:tcPr>
          <w:p w:rsidR="00B74401" w:rsidRPr="00B768BF" w:rsidRDefault="00B74401" w:rsidP="007B78E2">
            <w:pPr>
              <w:pStyle w:val="ListParagraph"/>
              <w:numPr>
                <w:ilvl w:val="0"/>
                <w:numId w:val="102"/>
              </w:numPr>
              <w:tabs>
                <w:tab w:val="left" w:pos="4230"/>
              </w:tabs>
              <w:contextualSpacing/>
              <w:jc w:val="center"/>
              <w:rPr>
                <w:rFonts w:ascii="Times New Roman" w:hAnsi="Times New Roman"/>
              </w:rPr>
            </w:pPr>
          </w:p>
        </w:tc>
        <w:tc>
          <w:tcPr>
            <w:tcW w:w="3050" w:type="dxa"/>
          </w:tcPr>
          <w:p w:rsidR="00B74401" w:rsidRDefault="00B74401" w:rsidP="007B78E2">
            <w:pPr>
              <w:tabs>
                <w:tab w:val="left" w:pos="4230"/>
              </w:tabs>
              <w:jc w:val="center"/>
              <w:rPr>
                <w:rFonts w:ascii="Times New Roman" w:hAnsi="Times New Roman"/>
              </w:rPr>
            </w:pPr>
            <w:r w:rsidRPr="00F63954">
              <w:rPr>
                <w:rFonts w:ascii="Times New Roman" w:hAnsi="Times New Roman"/>
              </w:rPr>
              <w:t>Магдалена Еремић, Александар Шакић, Предраг Танацковић</w:t>
            </w:r>
            <w:r>
              <w:rPr>
                <w:rFonts w:ascii="Times New Roman" w:hAnsi="Times New Roman"/>
              </w:rPr>
              <w:t>,</w:t>
            </w:r>
          </w:p>
          <w:p w:rsidR="00B74401" w:rsidRPr="00F63954" w:rsidRDefault="00B74401" w:rsidP="007B78E2">
            <w:pPr>
              <w:tabs>
                <w:tab w:val="left" w:pos="4230"/>
              </w:tabs>
              <w:jc w:val="center"/>
              <w:rPr>
                <w:rFonts w:ascii="Times New Roman" w:hAnsi="Times New Roman"/>
              </w:rPr>
            </w:pPr>
            <w:r w:rsidRPr="00927F5A">
              <w:rPr>
                <w:rFonts w:ascii="Times New Roman" w:hAnsi="Times New Roman"/>
              </w:rPr>
              <w:t>Роберт Пап</w:t>
            </w:r>
          </w:p>
        </w:tc>
        <w:tc>
          <w:tcPr>
            <w:tcW w:w="375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развијање физичких способности и едукација ученика за добру физичку форму током целог живота/1001</w:t>
            </w:r>
          </w:p>
        </w:tc>
        <w:tc>
          <w:tcPr>
            <w:tcW w:w="1936"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н/а</w:t>
            </w:r>
          </w:p>
        </w:tc>
        <w:tc>
          <w:tcPr>
            <w:tcW w:w="139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8</w:t>
            </w:r>
          </w:p>
        </w:tc>
      </w:tr>
      <w:tr w:rsidR="00B74401" w:rsidRPr="00F63954" w:rsidTr="007B78E2">
        <w:trPr>
          <w:jc w:val="center"/>
        </w:trPr>
        <w:tc>
          <w:tcPr>
            <w:tcW w:w="670" w:type="dxa"/>
          </w:tcPr>
          <w:p w:rsidR="00B74401" w:rsidRPr="00F63954" w:rsidRDefault="00B74401" w:rsidP="007B78E2">
            <w:pPr>
              <w:pStyle w:val="ListParagraph"/>
              <w:numPr>
                <w:ilvl w:val="0"/>
                <w:numId w:val="102"/>
              </w:numPr>
              <w:tabs>
                <w:tab w:val="left" w:pos="4230"/>
              </w:tabs>
              <w:contextualSpacing/>
              <w:jc w:val="center"/>
              <w:rPr>
                <w:rFonts w:ascii="Times New Roman" w:hAnsi="Times New Roman"/>
              </w:rPr>
            </w:pPr>
          </w:p>
        </w:tc>
        <w:tc>
          <w:tcPr>
            <w:tcW w:w="3050" w:type="dxa"/>
          </w:tcPr>
          <w:p w:rsidR="00B74401" w:rsidRDefault="00B74401" w:rsidP="007B78E2">
            <w:pPr>
              <w:tabs>
                <w:tab w:val="left" w:pos="4230"/>
              </w:tabs>
              <w:jc w:val="center"/>
              <w:rPr>
                <w:rFonts w:ascii="Times New Roman" w:hAnsi="Times New Roman"/>
              </w:rPr>
            </w:pPr>
            <w:r w:rsidRPr="00F63954">
              <w:rPr>
                <w:rFonts w:ascii="Times New Roman" w:hAnsi="Times New Roman"/>
              </w:rPr>
              <w:t>Магдалена Еремић, Александар Шакић, Предраг Танацковић</w:t>
            </w:r>
            <w:r>
              <w:rPr>
                <w:rFonts w:ascii="Times New Roman" w:hAnsi="Times New Roman"/>
              </w:rPr>
              <w:t>,</w:t>
            </w:r>
          </w:p>
          <w:p w:rsidR="00B74401" w:rsidRPr="00F63954" w:rsidRDefault="00B74401" w:rsidP="007B78E2">
            <w:pPr>
              <w:tabs>
                <w:tab w:val="left" w:pos="4230"/>
              </w:tabs>
              <w:jc w:val="center"/>
              <w:rPr>
                <w:rFonts w:ascii="Times New Roman" w:hAnsi="Times New Roman"/>
              </w:rPr>
            </w:pPr>
            <w:r w:rsidRPr="00927F5A">
              <w:rPr>
                <w:rFonts w:ascii="Times New Roman" w:hAnsi="Times New Roman"/>
              </w:rPr>
              <w:t>Роберт Пап</w:t>
            </w:r>
          </w:p>
        </w:tc>
        <w:tc>
          <w:tcPr>
            <w:tcW w:w="3750"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заштита жена и деце од насиља у породичном контексту-улога образовно-васпитних установа/28</w:t>
            </w:r>
          </w:p>
        </w:tc>
        <w:tc>
          <w:tcPr>
            <w:tcW w:w="1936"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н/а</w:t>
            </w:r>
          </w:p>
        </w:tc>
        <w:tc>
          <w:tcPr>
            <w:tcW w:w="1394" w:type="dxa"/>
          </w:tcPr>
          <w:p w:rsidR="00B74401" w:rsidRPr="00F63954" w:rsidRDefault="00B74401" w:rsidP="007B78E2">
            <w:pPr>
              <w:tabs>
                <w:tab w:val="left" w:pos="4230"/>
              </w:tabs>
              <w:jc w:val="center"/>
              <w:rPr>
                <w:rFonts w:ascii="Times New Roman" w:hAnsi="Times New Roman"/>
              </w:rPr>
            </w:pPr>
            <w:r w:rsidRPr="00F63954">
              <w:rPr>
                <w:rFonts w:ascii="Times New Roman" w:hAnsi="Times New Roman"/>
              </w:rPr>
              <w:t>13</w:t>
            </w:r>
          </w:p>
        </w:tc>
      </w:tr>
    </w:tbl>
    <w:p w:rsidR="00B74401" w:rsidRPr="00B768BF" w:rsidRDefault="00B74401" w:rsidP="00B74401">
      <w:pPr>
        <w:tabs>
          <w:tab w:val="left" w:pos="4230"/>
        </w:tabs>
      </w:pPr>
    </w:p>
    <w:p w:rsidR="007B78E2" w:rsidRDefault="00B74401" w:rsidP="00B8400D">
      <w:pPr>
        <w:tabs>
          <w:tab w:val="left" w:pos="4230"/>
        </w:tabs>
        <w:jc w:val="right"/>
        <w:rPr>
          <w:rFonts w:ascii="Times New Roman" w:hAnsi="Times New Roman"/>
        </w:rPr>
      </w:pPr>
      <w:r w:rsidRPr="00F63954">
        <w:rPr>
          <w:rFonts w:ascii="Times New Roman" w:hAnsi="Times New Roman"/>
        </w:rPr>
        <w:t xml:space="preserve">                                                                              </w:t>
      </w:r>
      <w:r>
        <w:rPr>
          <w:rFonts w:ascii="Times New Roman" w:hAnsi="Times New Roman"/>
        </w:rPr>
        <w:t xml:space="preserve">                       </w:t>
      </w:r>
      <w:r w:rsidR="00B768BF">
        <w:rPr>
          <w:rFonts w:ascii="Times New Roman" w:hAnsi="Times New Roman"/>
        </w:rPr>
        <w:t xml:space="preserve">            </w:t>
      </w:r>
      <w:r>
        <w:rPr>
          <w:rFonts w:ascii="Times New Roman" w:hAnsi="Times New Roman"/>
        </w:rPr>
        <w:t xml:space="preserve"> </w:t>
      </w:r>
      <w:r w:rsidRPr="00F63954">
        <w:rPr>
          <w:rFonts w:ascii="Times New Roman" w:hAnsi="Times New Roman"/>
        </w:rPr>
        <w:t xml:space="preserve">  </w:t>
      </w:r>
      <w:r>
        <w:rPr>
          <w:rFonts w:ascii="Times New Roman" w:hAnsi="Times New Roman"/>
        </w:rPr>
        <w:t>Председник  актива</w:t>
      </w:r>
      <w:r w:rsidRPr="00F63954">
        <w:rPr>
          <w:rFonts w:ascii="Times New Roman" w:hAnsi="Times New Roman"/>
        </w:rPr>
        <w:tab/>
      </w:r>
    </w:p>
    <w:p w:rsidR="007B78E2" w:rsidRDefault="00B74401" w:rsidP="007B78E2">
      <w:pPr>
        <w:tabs>
          <w:tab w:val="left" w:pos="4230"/>
        </w:tabs>
        <w:jc w:val="right"/>
        <w:rPr>
          <w:rFonts w:ascii="Times New Roman" w:hAnsi="Times New Roman"/>
        </w:rPr>
      </w:pPr>
      <w:r w:rsidRPr="00F63954">
        <w:rPr>
          <w:rFonts w:ascii="Times New Roman" w:hAnsi="Times New Roman"/>
        </w:rPr>
        <w:tab/>
      </w:r>
      <w:r w:rsidRPr="00F63954">
        <w:rPr>
          <w:rFonts w:ascii="Times New Roman" w:hAnsi="Times New Roman"/>
        </w:rPr>
        <w:tab/>
      </w:r>
      <w:r w:rsidRPr="00F63954">
        <w:rPr>
          <w:rFonts w:ascii="Times New Roman" w:hAnsi="Times New Roman"/>
        </w:rPr>
        <w:tab/>
      </w:r>
      <w:r w:rsidRPr="00F63954">
        <w:rPr>
          <w:rFonts w:ascii="Times New Roman" w:hAnsi="Times New Roman"/>
        </w:rPr>
        <w:tab/>
        <w:t xml:space="preserve">Магдалена Еремић               </w:t>
      </w:r>
      <w:r w:rsidR="00B8400D">
        <w:rPr>
          <w:rFonts w:ascii="Times New Roman" w:hAnsi="Times New Roman"/>
        </w:rPr>
        <w:t xml:space="preserve">              </w:t>
      </w:r>
    </w:p>
    <w:p w:rsidR="00071BF2" w:rsidRPr="007B78E2" w:rsidRDefault="00071BF2" w:rsidP="007B78E2">
      <w:pPr>
        <w:tabs>
          <w:tab w:val="left" w:pos="4230"/>
        </w:tabs>
        <w:jc w:val="center"/>
        <w:rPr>
          <w:rFonts w:ascii="Times New Roman" w:hAnsi="Times New Roman"/>
        </w:rPr>
      </w:pPr>
      <w:r w:rsidRPr="008279AE">
        <w:rPr>
          <w:rFonts w:ascii="Times New Roman" w:hAnsi="Times New Roman"/>
          <w:b/>
          <w:bCs/>
          <w:lang w:val="sr-Cyrl-CS"/>
        </w:rPr>
        <w:lastRenderedPageBreak/>
        <w:t>ПЛАН  РАДА  СТРУЧНОГ  ВЕЋА  СТРАНИХ   ЈЕЗИКА</w:t>
      </w:r>
    </w:p>
    <w:p w:rsidR="00071BF2" w:rsidRPr="008279AE" w:rsidRDefault="00071BF2" w:rsidP="00C152BF">
      <w:pPr>
        <w:jc w:val="center"/>
        <w:rPr>
          <w:rFonts w:ascii="Times New Roman" w:hAnsi="Times New Roman"/>
          <w:b/>
          <w:bCs/>
          <w:sz w:val="16"/>
          <w:szCs w:val="16"/>
          <w:lang w:val="sr-Cyrl-CS"/>
        </w:rPr>
      </w:pPr>
    </w:p>
    <w:p w:rsidR="007B78E2" w:rsidRDefault="005F1EEA" w:rsidP="00C152BF">
      <w:pPr>
        <w:jc w:val="both"/>
        <w:rPr>
          <w:rFonts w:ascii="Times New Roman" w:hAnsi="Times New Roman"/>
          <w:lang w:val="sr-Cyrl-CS"/>
        </w:rPr>
      </w:pPr>
      <w:r w:rsidRPr="005F1EEA">
        <w:rPr>
          <w:rFonts w:ascii="Times New Roman" w:hAnsi="Times New Roman"/>
          <w:b/>
          <w:lang w:val="sr-Cyrl-CS"/>
        </w:rPr>
        <w:t>Председник већа</w:t>
      </w:r>
      <w:r>
        <w:rPr>
          <w:rFonts w:ascii="Times New Roman" w:hAnsi="Times New Roman"/>
          <w:lang w:val="sr-Cyrl-CS"/>
        </w:rPr>
        <w:t>: Киш Данел</w:t>
      </w:r>
    </w:p>
    <w:p w:rsidR="00C152BF" w:rsidRPr="00B8400D" w:rsidRDefault="00071BF2" w:rsidP="00C152BF">
      <w:pPr>
        <w:jc w:val="both"/>
        <w:rPr>
          <w:rFonts w:ascii="Times New Roman" w:hAnsi="Times New Roman"/>
          <w:bCs/>
        </w:rPr>
      </w:pPr>
      <w:r w:rsidRPr="005F1EEA">
        <w:rPr>
          <w:rFonts w:ascii="Times New Roman" w:hAnsi="Times New Roman"/>
          <w:b/>
          <w:lang w:val="sr-Cyrl-CS"/>
        </w:rPr>
        <w:t>Чланови  већа</w:t>
      </w:r>
      <w:r w:rsidRPr="008279AE">
        <w:rPr>
          <w:rFonts w:ascii="Times New Roman" w:hAnsi="Times New Roman"/>
          <w:lang w:val="sr-Cyrl-CS"/>
        </w:rPr>
        <w:t xml:space="preserve"> :  </w:t>
      </w:r>
      <w:r>
        <w:rPr>
          <w:rFonts w:ascii="Times New Roman" w:hAnsi="Times New Roman"/>
          <w:lang w:val="de-DE"/>
        </w:rPr>
        <w:t>Душица Момирски</w:t>
      </w:r>
      <w:r w:rsidRPr="00A904EA">
        <w:rPr>
          <w:rFonts w:ascii="Times New Roman" w:hAnsi="Times New Roman"/>
          <w:lang w:val="sr-Cyrl-CS"/>
        </w:rPr>
        <w:t xml:space="preserve">, </w:t>
      </w:r>
      <w:r>
        <w:rPr>
          <w:rFonts w:ascii="Times New Roman" w:hAnsi="Times New Roman"/>
          <w:lang w:val="de-DE"/>
        </w:rPr>
        <w:t xml:space="preserve">професор енглеског језика </w:t>
      </w:r>
      <w:r>
        <w:rPr>
          <w:rFonts w:ascii="Times New Roman" w:hAnsi="Times New Roman"/>
          <w:lang w:val="sr-Cyrl-CS"/>
        </w:rPr>
        <w:t xml:space="preserve">, </w:t>
      </w:r>
      <w:r w:rsidR="007065D8">
        <w:rPr>
          <w:rFonts w:ascii="Times New Roman" w:hAnsi="Times New Roman"/>
          <w:bCs/>
          <w:lang w:val="sr-Cyrl-CS"/>
        </w:rPr>
        <w:t xml:space="preserve">Оливера Трифуњагић, </w:t>
      </w:r>
      <w:r w:rsidR="007065D8">
        <w:rPr>
          <w:rFonts w:ascii="Times New Roman" w:hAnsi="Times New Roman"/>
          <w:bCs/>
          <w:lang w:val="de-DE"/>
        </w:rPr>
        <w:t>професор</w:t>
      </w:r>
      <w:r w:rsidR="007065D8" w:rsidRPr="00A904EA">
        <w:rPr>
          <w:rFonts w:ascii="Times New Roman" w:hAnsi="Times New Roman"/>
          <w:bCs/>
          <w:lang w:val="sr-Cyrl-CS"/>
        </w:rPr>
        <w:t xml:space="preserve"> </w:t>
      </w:r>
      <w:r w:rsidR="007065D8">
        <w:rPr>
          <w:rFonts w:ascii="Times New Roman" w:hAnsi="Times New Roman"/>
          <w:bCs/>
          <w:lang w:val="de-DE"/>
        </w:rPr>
        <w:t>енглеског</w:t>
      </w:r>
      <w:r w:rsidR="007065D8" w:rsidRPr="00A904EA">
        <w:rPr>
          <w:rFonts w:ascii="Times New Roman" w:hAnsi="Times New Roman"/>
          <w:bCs/>
          <w:lang w:val="sr-Cyrl-CS"/>
        </w:rPr>
        <w:t xml:space="preserve"> </w:t>
      </w:r>
      <w:r w:rsidR="007065D8">
        <w:rPr>
          <w:rFonts w:ascii="Times New Roman" w:hAnsi="Times New Roman"/>
          <w:bCs/>
          <w:lang w:val="de-DE"/>
        </w:rPr>
        <w:t>језик</w:t>
      </w:r>
      <w:r w:rsidR="007065D8">
        <w:rPr>
          <w:rFonts w:ascii="Times New Roman" w:hAnsi="Times New Roman"/>
          <w:bCs/>
        </w:rPr>
        <w:t xml:space="preserve">а, </w:t>
      </w:r>
      <w:r>
        <w:rPr>
          <w:rFonts w:ascii="Times New Roman" w:hAnsi="Times New Roman"/>
          <w:lang w:val="sr-Cyrl-CS"/>
        </w:rPr>
        <w:t xml:space="preserve"> </w:t>
      </w:r>
      <w:r w:rsidR="0051792E">
        <w:rPr>
          <w:rFonts w:ascii="Times New Roman" w:hAnsi="Times New Roman"/>
          <w:bCs/>
          <w:lang w:val="sr-Cyrl-CS"/>
        </w:rPr>
        <w:t>Милица Лукић</w:t>
      </w:r>
      <w:r w:rsidRPr="00A904EA">
        <w:rPr>
          <w:rFonts w:ascii="Times New Roman" w:hAnsi="Times New Roman"/>
          <w:bCs/>
          <w:lang w:val="sr-Cyrl-CS"/>
        </w:rPr>
        <w:t xml:space="preserve">,  </w:t>
      </w:r>
      <w:r>
        <w:rPr>
          <w:rFonts w:ascii="Times New Roman" w:hAnsi="Times New Roman"/>
          <w:bCs/>
          <w:lang w:val="de-DE"/>
        </w:rPr>
        <w:t>професор</w:t>
      </w:r>
      <w:r w:rsidRPr="00A904EA">
        <w:rPr>
          <w:rFonts w:ascii="Times New Roman" w:hAnsi="Times New Roman"/>
          <w:bCs/>
          <w:lang w:val="sr-Cyrl-CS"/>
        </w:rPr>
        <w:t xml:space="preserve"> </w:t>
      </w:r>
      <w:r>
        <w:rPr>
          <w:rFonts w:ascii="Times New Roman" w:hAnsi="Times New Roman"/>
          <w:bCs/>
          <w:lang w:val="de-DE"/>
        </w:rPr>
        <w:t>енглеског</w:t>
      </w:r>
      <w:r w:rsidRPr="00A904EA">
        <w:rPr>
          <w:rFonts w:ascii="Times New Roman" w:hAnsi="Times New Roman"/>
          <w:bCs/>
          <w:lang w:val="sr-Cyrl-CS"/>
        </w:rPr>
        <w:t xml:space="preserve"> </w:t>
      </w:r>
      <w:r w:rsidR="005F1EEA">
        <w:rPr>
          <w:rFonts w:ascii="Times New Roman" w:hAnsi="Times New Roman"/>
          <w:bCs/>
          <w:lang w:val="de-DE"/>
        </w:rPr>
        <w:t>језик</w:t>
      </w:r>
      <w:r w:rsidR="005F1EEA">
        <w:rPr>
          <w:rFonts w:ascii="Times New Roman" w:hAnsi="Times New Roman"/>
          <w:bCs/>
        </w:rPr>
        <w:t>а, Ивана Станков, професор италијанског језика, Сања Вучуревић</w:t>
      </w:r>
      <w:r w:rsidR="00492897">
        <w:rPr>
          <w:rFonts w:ascii="Times New Roman" w:hAnsi="Times New Roman"/>
          <w:bCs/>
        </w:rPr>
        <w:t>,</w:t>
      </w:r>
      <w:r w:rsidR="00492897" w:rsidRPr="00492897">
        <w:rPr>
          <w:rFonts w:ascii="Times New Roman" w:hAnsi="Times New Roman"/>
          <w:bCs/>
          <w:lang w:val="sr-Cyrl-CS"/>
        </w:rPr>
        <w:t xml:space="preserve"> </w:t>
      </w:r>
      <w:r w:rsidR="00492897">
        <w:rPr>
          <w:rFonts w:ascii="Times New Roman" w:hAnsi="Times New Roman"/>
          <w:bCs/>
          <w:lang w:val="sr-Cyrl-CS"/>
        </w:rPr>
        <w:t>професор латинског језика</w:t>
      </w:r>
      <w:r w:rsidR="005F1EEA">
        <w:rPr>
          <w:rFonts w:ascii="Times New Roman" w:hAnsi="Times New Roman"/>
          <w:bCs/>
        </w:rPr>
        <w:t>.</w:t>
      </w:r>
    </w:p>
    <w:p w:rsidR="0051792E" w:rsidRDefault="0051792E" w:rsidP="0051792E">
      <w:pPr>
        <w:tabs>
          <w:tab w:val="left" w:pos="4230"/>
        </w:tabs>
        <w:jc w:val="center"/>
        <w:rPr>
          <w:rFonts w:ascii="Times New Roman" w:hAnsi="Times New Roman"/>
        </w:rPr>
      </w:pPr>
    </w:p>
    <w:tbl>
      <w:tblPr>
        <w:tblStyle w:val="MediumGrid1-Accent5"/>
        <w:tblW w:w="0" w:type="auto"/>
        <w:jc w:val="center"/>
        <w:tblLayout w:type="fixed"/>
        <w:tblLook w:val="0000"/>
      </w:tblPr>
      <w:tblGrid>
        <w:gridCol w:w="1373"/>
        <w:gridCol w:w="3520"/>
        <w:gridCol w:w="4873"/>
        <w:gridCol w:w="236"/>
        <w:gridCol w:w="20"/>
      </w:tblGrid>
      <w:tr w:rsidR="00492897" w:rsidRPr="00492897" w:rsidTr="007B78E2">
        <w:trPr>
          <w:gridAfter w:val="1"/>
          <w:cnfStyle w:val="000000100000"/>
          <w:wAfter w:w="20" w:type="dxa"/>
          <w:jc w:val="center"/>
        </w:trPr>
        <w:tc>
          <w:tcPr>
            <w:cnfStyle w:val="000010000000"/>
            <w:tcW w:w="4893" w:type="dxa"/>
            <w:gridSpan w:val="2"/>
          </w:tcPr>
          <w:p w:rsidR="00492897" w:rsidRPr="00492897" w:rsidRDefault="00492897" w:rsidP="007B78E2">
            <w:pPr>
              <w:jc w:val="center"/>
              <w:rPr>
                <w:rFonts w:ascii="Times New Roman" w:hAnsi="Times New Roman"/>
                <w:lang w:val="sr-Cyrl-CS"/>
              </w:rPr>
            </w:pPr>
            <w:r w:rsidRPr="00492897">
              <w:rPr>
                <w:rFonts w:ascii="Times New Roman" w:hAnsi="Times New Roman"/>
                <w:b/>
                <w:bCs/>
                <w:lang w:val="sr-Cyrl-CS"/>
              </w:rPr>
              <w:t xml:space="preserve">Планирани састанци </w:t>
            </w:r>
          </w:p>
        </w:tc>
        <w:tc>
          <w:tcPr>
            <w:tcW w:w="4873" w:type="dxa"/>
          </w:tcPr>
          <w:p w:rsidR="00492897" w:rsidRPr="00492897" w:rsidRDefault="00492897" w:rsidP="007B78E2">
            <w:pPr>
              <w:snapToGrid w:val="0"/>
              <w:cnfStyle w:val="000000100000"/>
              <w:rPr>
                <w:rFonts w:ascii="Times New Roman" w:hAnsi="Times New Roman"/>
                <w:lang w:val="sr-Cyrl-CS"/>
              </w:rPr>
            </w:pPr>
          </w:p>
        </w:tc>
        <w:tc>
          <w:tcPr>
            <w:cnfStyle w:val="000010000000"/>
            <w:tcW w:w="60" w:type="dxa"/>
          </w:tcPr>
          <w:p w:rsidR="00492897" w:rsidRPr="00492897" w:rsidRDefault="00492897" w:rsidP="007B78E2">
            <w:pPr>
              <w:snapToGrid w:val="0"/>
              <w:rPr>
                <w:rFonts w:ascii="Times New Roman" w:hAnsi="Times New Roman"/>
              </w:rPr>
            </w:pPr>
          </w:p>
        </w:tc>
      </w:tr>
      <w:tr w:rsidR="00492897" w:rsidRPr="00492897" w:rsidTr="007B78E2">
        <w:trPr>
          <w:trHeight w:val="360"/>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I</w:t>
            </w:r>
          </w:p>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Дневни ред</w:t>
            </w:r>
          </w:p>
          <w:p w:rsidR="00492897" w:rsidRPr="00492897" w:rsidRDefault="00492897" w:rsidP="007B78E2">
            <w:pPr>
              <w:rPr>
                <w:rFonts w:ascii="Times New Roman" w:hAnsi="Times New Roman"/>
                <w:bCs/>
                <w:lang w:val="sr-Cyrl-CS"/>
              </w:rPr>
            </w:pPr>
          </w:p>
        </w:tc>
        <w:tc>
          <w:tcPr>
            <w:tcW w:w="8473" w:type="dxa"/>
            <w:gridSpan w:val="4"/>
          </w:tcPr>
          <w:p w:rsidR="00492897" w:rsidRPr="00492897" w:rsidRDefault="00492897" w:rsidP="007B78E2">
            <w:pPr>
              <w:cnfStyle w:val="000000000000"/>
              <w:rPr>
                <w:rFonts w:ascii="Times New Roman" w:hAnsi="Times New Roman"/>
              </w:rPr>
            </w:pPr>
            <w:r w:rsidRPr="00492897">
              <w:rPr>
                <w:rFonts w:ascii="Times New Roman" w:hAnsi="Times New Roman"/>
                <w:lang w:val="sr-Cyrl-CS"/>
              </w:rPr>
              <w:t>Датум: 31.8.2021.</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tabs>
                <w:tab w:val="left" w:pos="2295"/>
                <w:tab w:val="center" w:pos="4680"/>
                <w:tab w:val="left" w:pos="5940"/>
              </w:tabs>
              <w:cnfStyle w:val="000000100000"/>
              <w:rPr>
                <w:rFonts w:ascii="Times New Roman" w:hAnsi="Times New Roman"/>
              </w:rPr>
            </w:pPr>
            <w:r w:rsidRPr="00492897">
              <w:rPr>
                <w:rFonts w:ascii="Times New Roman" w:hAnsi="Times New Roman"/>
                <w:lang w:val="sr-Cyrl-CS"/>
              </w:rPr>
              <w:t>ДНЕВНИ РЕД</w:t>
            </w:r>
          </w:p>
          <w:p w:rsidR="00492897" w:rsidRPr="00492897" w:rsidRDefault="00492897" w:rsidP="007B78E2">
            <w:pPr>
              <w:numPr>
                <w:ilvl w:val="0"/>
                <w:numId w:val="103"/>
              </w:numPr>
              <w:tabs>
                <w:tab w:val="clear" w:pos="720"/>
                <w:tab w:val="num" w:pos="360"/>
              </w:tabs>
              <w:suppressAutoHyphens/>
              <w:ind w:left="360"/>
              <w:cnfStyle w:val="000000100000"/>
              <w:rPr>
                <w:rFonts w:ascii="Times New Roman" w:hAnsi="Times New Roman"/>
                <w:lang w:val="sr-Cyrl-CS"/>
              </w:rPr>
            </w:pPr>
            <w:r w:rsidRPr="00492897">
              <w:rPr>
                <w:rFonts w:ascii="Times New Roman" w:hAnsi="Times New Roman"/>
              </w:rPr>
              <w:t xml:space="preserve">Критеријуми оцењивања - усаглашени са Правилником о оцењивању, </w:t>
            </w:r>
            <w:r w:rsidRPr="00492897">
              <w:rPr>
                <w:rFonts w:ascii="Times New Roman" w:hAnsi="Times New Roman"/>
                <w:lang w:val="sr-Cyrl-CS"/>
              </w:rPr>
              <w:t>усаглашавање међу члановима актива – Критеријуме саопштити и ђацима на почетку школске године</w:t>
            </w:r>
          </w:p>
          <w:p w:rsidR="00492897" w:rsidRPr="00492897" w:rsidRDefault="00492897" w:rsidP="007B78E2">
            <w:pPr>
              <w:numPr>
                <w:ilvl w:val="0"/>
                <w:numId w:val="103"/>
              </w:numPr>
              <w:tabs>
                <w:tab w:val="clear" w:pos="720"/>
                <w:tab w:val="num" w:pos="360"/>
              </w:tabs>
              <w:suppressAutoHyphens/>
              <w:ind w:left="360"/>
              <w:cnfStyle w:val="000000100000"/>
              <w:rPr>
                <w:rFonts w:ascii="Times New Roman" w:hAnsi="Times New Roman"/>
              </w:rPr>
            </w:pPr>
            <w:r w:rsidRPr="00492897">
              <w:rPr>
                <w:rFonts w:ascii="Times New Roman" w:hAnsi="Times New Roman"/>
                <w:lang w:val="sr-Cyrl-CS"/>
              </w:rPr>
              <w:t>Договор око једнобразног портфолија за веће (у сарадњи са руководством школе)</w:t>
            </w:r>
            <w:r w:rsidRPr="00492897">
              <w:rPr>
                <w:rFonts w:ascii="Times New Roman" w:hAnsi="Times New Roman"/>
              </w:rPr>
              <w:t>.</w:t>
            </w:r>
          </w:p>
          <w:p w:rsidR="00492897" w:rsidRPr="00492897" w:rsidRDefault="00492897" w:rsidP="007B78E2">
            <w:pPr>
              <w:numPr>
                <w:ilvl w:val="0"/>
                <w:numId w:val="103"/>
              </w:numPr>
              <w:tabs>
                <w:tab w:val="clear" w:pos="720"/>
                <w:tab w:val="num" w:pos="360"/>
              </w:tabs>
              <w:suppressAutoHyphens/>
              <w:ind w:left="360"/>
              <w:cnfStyle w:val="000000100000"/>
              <w:rPr>
                <w:rFonts w:ascii="Times New Roman" w:hAnsi="Times New Roman"/>
              </w:rPr>
            </w:pPr>
            <w:r w:rsidRPr="00492897">
              <w:rPr>
                <w:rFonts w:ascii="Times New Roman" w:hAnsi="Times New Roman"/>
              </w:rPr>
              <w:t>Литература / Стручна литература - утврђена као и претходних година. План достављен наставничком већу и усвојен на седници.</w:t>
            </w:r>
          </w:p>
          <w:p w:rsidR="00492897" w:rsidRPr="00492897" w:rsidRDefault="00492897" w:rsidP="007B78E2">
            <w:pPr>
              <w:numPr>
                <w:ilvl w:val="0"/>
                <w:numId w:val="103"/>
              </w:numPr>
              <w:tabs>
                <w:tab w:val="clear" w:pos="720"/>
                <w:tab w:val="num" w:pos="360"/>
              </w:tabs>
              <w:suppressAutoHyphens/>
              <w:ind w:left="360"/>
              <w:cnfStyle w:val="000000100000"/>
              <w:rPr>
                <w:rFonts w:ascii="Times New Roman" w:hAnsi="Times New Roman"/>
              </w:rPr>
            </w:pPr>
            <w:r w:rsidRPr="00492897">
              <w:rPr>
                <w:rFonts w:ascii="Times New Roman" w:hAnsi="Times New Roman"/>
              </w:rPr>
              <w:t>Корелација са другим, стручним предметима планирана.</w:t>
            </w:r>
          </w:p>
          <w:p w:rsidR="00492897" w:rsidRPr="007B78E2" w:rsidRDefault="00492897" w:rsidP="007B78E2">
            <w:pPr>
              <w:numPr>
                <w:ilvl w:val="0"/>
                <w:numId w:val="103"/>
              </w:numPr>
              <w:tabs>
                <w:tab w:val="clear" w:pos="720"/>
                <w:tab w:val="num" w:pos="360"/>
              </w:tabs>
              <w:suppressAutoHyphens/>
              <w:ind w:left="360"/>
              <w:cnfStyle w:val="000000100000"/>
              <w:rPr>
                <w:rFonts w:ascii="Times New Roman" w:hAnsi="Times New Roman"/>
                <w:lang w:val="sr-Cyrl-CS"/>
              </w:rPr>
            </w:pPr>
            <w:r w:rsidRPr="00492897">
              <w:rPr>
                <w:rFonts w:ascii="Times New Roman" w:hAnsi="Times New Roman"/>
              </w:rPr>
              <w:t xml:space="preserve">Допунска и додатна настава као и припремна по плану </w:t>
            </w:r>
            <w:r w:rsidRPr="00492897">
              <w:rPr>
                <w:rFonts w:ascii="Times New Roman" w:hAnsi="Times New Roman"/>
                <w:lang w:val="sr-Cyrl-CS"/>
              </w:rPr>
              <w:t>(евентуално додатна подршка у учењу у зависности од начина рада у школи или онлајн)</w:t>
            </w:r>
          </w:p>
        </w:tc>
      </w:tr>
      <w:tr w:rsidR="00492897" w:rsidRPr="00492897" w:rsidTr="007B78E2">
        <w:trPr>
          <w:trHeight w:val="360"/>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II</w:t>
            </w:r>
          </w:p>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Дневни ред</w:t>
            </w:r>
          </w:p>
          <w:p w:rsidR="00492897" w:rsidRPr="00492897" w:rsidRDefault="00492897" w:rsidP="007B78E2">
            <w:pPr>
              <w:rPr>
                <w:rFonts w:ascii="Times New Roman" w:hAnsi="Times New Roman"/>
                <w:bCs/>
                <w:lang w:val="sr-Cyrl-CS"/>
              </w:rPr>
            </w:pPr>
          </w:p>
        </w:tc>
        <w:tc>
          <w:tcPr>
            <w:tcW w:w="8473" w:type="dxa"/>
            <w:gridSpan w:val="4"/>
          </w:tcPr>
          <w:p w:rsidR="00492897" w:rsidRPr="00492897" w:rsidRDefault="00492897" w:rsidP="007B78E2">
            <w:pPr>
              <w:cnfStyle w:val="000000000000"/>
              <w:rPr>
                <w:rFonts w:ascii="Times New Roman" w:hAnsi="Times New Roman"/>
              </w:rPr>
            </w:pPr>
            <w:r w:rsidRPr="00492897">
              <w:rPr>
                <w:rFonts w:ascii="Times New Roman" w:hAnsi="Times New Roman"/>
                <w:lang w:val="sr-Cyrl-CS"/>
              </w:rPr>
              <w:t>Датум: 08.11.2021.</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tabs>
                <w:tab w:val="left" w:pos="2295"/>
                <w:tab w:val="center" w:pos="4680"/>
                <w:tab w:val="left" w:pos="5940"/>
              </w:tabs>
              <w:cnfStyle w:val="000000100000"/>
              <w:rPr>
                <w:rFonts w:ascii="Times New Roman" w:hAnsi="Times New Roman"/>
                <w:lang w:val="sr-Cyrl-CS"/>
              </w:rPr>
            </w:pPr>
            <w:r w:rsidRPr="00492897">
              <w:rPr>
                <w:rFonts w:ascii="Times New Roman" w:hAnsi="Times New Roman"/>
                <w:lang w:val="sr-Cyrl-CS"/>
              </w:rPr>
              <w:t>ДНЕВНИ РЕД</w:t>
            </w:r>
          </w:p>
          <w:p w:rsidR="00492897" w:rsidRPr="00492897" w:rsidRDefault="00492897" w:rsidP="007B78E2">
            <w:pPr>
              <w:pStyle w:val="ListParagraph"/>
              <w:numPr>
                <w:ilvl w:val="0"/>
                <w:numId w:val="103"/>
              </w:numPr>
              <w:tabs>
                <w:tab w:val="clear" w:pos="720"/>
                <w:tab w:val="num" w:pos="360"/>
                <w:tab w:val="left" w:pos="1845"/>
                <w:tab w:val="left" w:pos="2295"/>
              </w:tabs>
              <w:suppressAutoHyphens/>
              <w:ind w:left="360"/>
              <w:jc w:val="both"/>
              <w:cnfStyle w:val="000000100000"/>
              <w:rPr>
                <w:rFonts w:ascii="Times New Roman" w:hAnsi="Times New Roman"/>
                <w:lang w:val="sr-Cyrl-CS"/>
              </w:rPr>
            </w:pPr>
            <w:r w:rsidRPr="00492897">
              <w:rPr>
                <w:rFonts w:ascii="Times New Roman" w:hAnsi="Times New Roman"/>
                <w:lang w:val="sr-Cyrl-CS"/>
              </w:rPr>
              <w:t>Анализа успеха ученика у првом кварталу</w:t>
            </w:r>
          </w:p>
          <w:p w:rsidR="00492897" w:rsidRPr="00492897" w:rsidRDefault="00492897" w:rsidP="007B78E2">
            <w:pPr>
              <w:numPr>
                <w:ilvl w:val="0"/>
                <w:numId w:val="103"/>
              </w:numPr>
              <w:tabs>
                <w:tab w:val="clear" w:pos="720"/>
                <w:tab w:val="num" w:pos="360"/>
                <w:tab w:val="left" w:pos="2295"/>
                <w:tab w:val="center" w:pos="4680"/>
                <w:tab w:val="left" w:pos="5940"/>
              </w:tabs>
              <w:suppressAutoHyphens/>
              <w:ind w:left="360"/>
              <w:jc w:val="both"/>
              <w:cnfStyle w:val="000000100000"/>
              <w:rPr>
                <w:rFonts w:ascii="Times New Roman" w:hAnsi="Times New Roman"/>
              </w:rPr>
            </w:pPr>
            <w:r w:rsidRPr="00492897">
              <w:rPr>
                <w:rFonts w:ascii="Times New Roman" w:hAnsi="Times New Roman"/>
                <w:lang w:val="sr-Cyrl-CS"/>
              </w:rPr>
              <w:t>Почетак припрема за такмичење из страних језика</w:t>
            </w:r>
          </w:p>
        </w:tc>
      </w:tr>
      <w:tr w:rsidR="00492897" w:rsidRPr="00492897" w:rsidTr="007B78E2">
        <w:trPr>
          <w:trHeight w:val="360"/>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III</w:t>
            </w:r>
          </w:p>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Дневни ред</w:t>
            </w:r>
          </w:p>
          <w:p w:rsidR="00492897" w:rsidRPr="00492897" w:rsidRDefault="00492897" w:rsidP="007B78E2">
            <w:pPr>
              <w:rPr>
                <w:rFonts w:ascii="Times New Roman" w:hAnsi="Times New Roman"/>
                <w:bCs/>
                <w:lang w:val="sr-Cyrl-CS"/>
              </w:rPr>
            </w:pPr>
          </w:p>
        </w:tc>
        <w:tc>
          <w:tcPr>
            <w:tcW w:w="8473" w:type="dxa"/>
            <w:gridSpan w:val="4"/>
          </w:tcPr>
          <w:p w:rsidR="00492897" w:rsidRPr="00492897" w:rsidRDefault="00492897" w:rsidP="007B78E2">
            <w:pPr>
              <w:cnfStyle w:val="000000000000"/>
              <w:rPr>
                <w:rFonts w:ascii="Times New Roman" w:hAnsi="Times New Roman"/>
              </w:rPr>
            </w:pPr>
            <w:r w:rsidRPr="00492897">
              <w:rPr>
                <w:rFonts w:ascii="Times New Roman" w:hAnsi="Times New Roman"/>
                <w:lang w:val="sr-Cyrl-CS"/>
              </w:rPr>
              <w:t>Датум: 21.12.2021</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tabs>
                <w:tab w:val="left" w:pos="2295"/>
                <w:tab w:val="center" w:pos="4680"/>
                <w:tab w:val="left" w:pos="5940"/>
              </w:tabs>
              <w:cnfStyle w:val="000000100000"/>
              <w:rPr>
                <w:rFonts w:ascii="Times New Roman" w:hAnsi="Times New Roman"/>
              </w:rPr>
            </w:pPr>
            <w:r w:rsidRPr="00492897">
              <w:rPr>
                <w:rFonts w:ascii="Times New Roman" w:hAnsi="Times New Roman"/>
                <w:lang w:val="sr-Cyrl-CS"/>
              </w:rPr>
              <w:t>ДНЕВНИ РЕД</w:t>
            </w:r>
            <w:r w:rsidRPr="00492897">
              <w:rPr>
                <w:rFonts w:ascii="Times New Roman" w:hAnsi="Times New Roman"/>
                <w:b/>
                <w:bCs/>
                <w:lang w:val="sr-Cyrl-CS"/>
              </w:rPr>
              <w:tab/>
            </w:r>
          </w:p>
          <w:p w:rsidR="00492897" w:rsidRPr="00492897" w:rsidRDefault="00492897" w:rsidP="007B78E2">
            <w:pPr>
              <w:numPr>
                <w:ilvl w:val="0"/>
                <w:numId w:val="103"/>
              </w:numPr>
              <w:tabs>
                <w:tab w:val="clear" w:pos="720"/>
                <w:tab w:val="num" w:pos="360"/>
                <w:tab w:val="left" w:pos="705"/>
              </w:tabs>
              <w:suppressAutoHyphens/>
              <w:ind w:left="360"/>
              <w:jc w:val="both"/>
              <w:cnfStyle w:val="000000100000"/>
              <w:rPr>
                <w:rFonts w:ascii="Times New Roman" w:hAnsi="Times New Roman"/>
                <w:bCs/>
              </w:rPr>
            </w:pPr>
            <w:r w:rsidRPr="00492897">
              <w:rPr>
                <w:rFonts w:ascii="Times New Roman" w:hAnsi="Times New Roman"/>
              </w:rPr>
              <w:t xml:space="preserve">Допунска, додатна и секције по утврђеним терминима. </w:t>
            </w:r>
          </w:p>
          <w:p w:rsidR="00492897" w:rsidRPr="00492897" w:rsidRDefault="00492897" w:rsidP="007B78E2">
            <w:pPr>
              <w:numPr>
                <w:ilvl w:val="0"/>
                <w:numId w:val="103"/>
              </w:numPr>
              <w:tabs>
                <w:tab w:val="clear" w:pos="720"/>
                <w:tab w:val="num" w:pos="360"/>
                <w:tab w:val="left" w:pos="705"/>
              </w:tabs>
              <w:suppressAutoHyphens/>
              <w:ind w:left="360"/>
              <w:jc w:val="both"/>
              <w:cnfStyle w:val="000000100000"/>
              <w:rPr>
                <w:rFonts w:ascii="Times New Roman" w:hAnsi="Times New Roman"/>
              </w:rPr>
            </w:pPr>
            <w:r w:rsidRPr="00492897">
              <w:rPr>
                <w:rFonts w:ascii="Times New Roman" w:hAnsi="Times New Roman"/>
                <w:bCs/>
              </w:rPr>
              <w:t xml:space="preserve">Анализа оцена на </w:t>
            </w:r>
            <w:r w:rsidRPr="00492897">
              <w:rPr>
                <w:rFonts w:ascii="Times New Roman" w:hAnsi="Times New Roman"/>
                <w:bCs/>
                <w:lang w:val="sr-Cyrl-CS"/>
              </w:rPr>
              <w:t xml:space="preserve">крају </w:t>
            </w:r>
            <w:r w:rsidRPr="00492897">
              <w:rPr>
                <w:rFonts w:ascii="Times New Roman" w:hAnsi="Times New Roman"/>
                <w:bCs/>
              </w:rPr>
              <w:t>прво</w:t>
            </w:r>
            <w:r w:rsidRPr="00492897">
              <w:rPr>
                <w:rFonts w:ascii="Times New Roman" w:hAnsi="Times New Roman"/>
                <w:bCs/>
                <w:lang w:val="sr-Cyrl-CS"/>
              </w:rPr>
              <w:t>г</w:t>
            </w:r>
            <w:r w:rsidRPr="00492897">
              <w:rPr>
                <w:rFonts w:ascii="Times New Roman" w:hAnsi="Times New Roman"/>
                <w:bCs/>
              </w:rPr>
              <w:t xml:space="preserve"> </w:t>
            </w:r>
            <w:r w:rsidRPr="00492897">
              <w:rPr>
                <w:rFonts w:ascii="Times New Roman" w:hAnsi="Times New Roman"/>
                <w:bCs/>
                <w:lang w:val="sr-Cyrl-CS"/>
              </w:rPr>
              <w:t>полугодишта</w:t>
            </w:r>
          </w:p>
        </w:tc>
      </w:tr>
      <w:tr w:rsidR="00492897" w:rsidRPr="00492897" w:rsidTr="007B78E2">
        <w:trPr>
          <w:trHeight w:val="360"/>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IV</w:t>
            </w:r>
          </w:p>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Дневни ред</w:t>
            </w:r>
          </w:p>
          <w:p w:rsidR="00492897" w:rsidRPr="00492897" w:rsidRDefault="00492897" w:rsidP="007B78E2">
            <w:pPr>
              <w:rPr>
                <w:rFonts w:ascii="Times New Roman" w:hAnsi="Times New Roman"/>
                <w:bCs/>
                <w:lang w:val="sr-Cyrl-CS"/>
              </w:rPr>
            </w:pPr>
          </w:p>
        </w:tc>
        <w:tc>
          <w:tcPr>
            <w:tcW w:w="8473" w:type="dxa"/>
            <w:gridSpan w:val="4"/>
          </w:tcPr>
          <w:p w:rsidR="00492897" w:rsidRPr="00492897" w:rsidRDefault="00492897" w:rsidP="007B78E2">
            <w:pPr>
              <w:cnfStyle w:val="000000000000"/>
              <w:rPr>
                <w:rFonts w:ascii="Times New Roman" w:hAnsi="Times New Roman"/>
              </w:rPr>
            </w:pPr>
            <w:r w:rsidRPr="00492897">
              <w:rPr>
                <w:rFonts w:ascii="Times New Roman" w:hAnsi="Times New Roman"/>
                <w:lang w:val="sr-Cyrl-CS"/>
              </w:rPr>
              <w:t>Датум: 27.02.2022</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tabs>
                <w:tab w:val="left" w:pos="2295"/>
                <w:tab w:val="center" w:pos="4680"/>
                <w:tab w:val="left" w:pos="5940"/>
              </w:tabs>
              <w:jc w:val="both"/>
              <w:cnfStyle w:val="000000100000"/>
              <w:rPr>
                <w:rFonts w:ascii="Times New Roman" w:hAnsi="Times New Roman"/>
                <w:lang w:val="sr-Cyrl-CS"/>
              </w:rPr>
            </w:pPr>
            <w:r w:rsidRPr="00492897">
              <w:rPr>
                <w:rFonts w:ascii="Times New Roman" w:hAnsi="Times New Roman"/>
                <w:lang w:val="sr-Cyrl-CS"/>
              </w:rPr>
              <w:t>ДНЕВНИ РЕД</w:t>
            </w:r>
          </w:p>
          <w:p w:rsidR="00492897" w:rsidRPr="00492897" w:rsidRDefault="00492897" w:rsidP="007B78E2">
            <w:pPr>
              <w:numPr>
                <w:ilvl w:val="0"/>
                <w:numId w:val="103"/>
              </w:numPr>
              <w:tabs>
                <w:tab w:val="clear" w:pos="720"/>
                <w:tab w:val="num" w:pos="360"/>
                <w:tab w:val="left" w:pos="2295"/>
                <w:tab w:val="center" w:pos="4680"/>
                <w:tab w:val="left" w:pos="5940"/>
              </w:tabs>
              <w:suppressAutoHyphens/>
              <w:ind w:left="360"/>
              <w:jc w:val="both"/>
              <w:cnfStyle w:val="000000100000"/>
              <w:rPr>
                <w:rFonts w:ascii="Times New Roman" w:hAnsi="Times New Roman"/>
                <w:lang w:val="sr-Cyrl-CS"/>
              </w:rPr>
            </w:pPr>
            <w:r w:rsidRPr="00492897">
              <w:rPr>
                <w:rFonts w:ascii="Times New Roman" w:hAnsi="Times New Roman"/>
                <w:lang w:val="sr-Cyrl-CS"/>
              </w:rPr>
              <w:t>Редован месечни састанак поводом праћења извођења наставе и реализација семинара планираних током другог полугодишта</w:t>
            </w:r>
          </w:p>
          <w:p w:rsidR="00492897" w:rsidRPr="00492897" w:rsidRDefault="00492897" w:rsidP="007B78E2">
            <w:pPr>
              <w:tabs>
                <w:tab w:val="left" w:pos="2295"/>
                <w:tab w:val="center" w:pos="4680"/>
                <w:tab w:val="left" w:pos="5940"/>
              </w:tabs>
              <w:jc w:val="both"/>
              <w:cnfStyle w:val="000000100000"/>
              <w:rPr>
                <w:rFonts w:ascii="Times New Roman" w:hAnsi="Times New Roman"/>
                <w:lang w:val="sr-Cyrl-CS"/>
              </w:rPr>
            </w:pPr>
          </w:p>
        </w:tc>
      </w:tr>
      <w:tr w:rsidR="00492897" w:rsidRPr="00492897" w:rsidTr="007B78E2">
        <w:trPr>
          <w:trHeight w:val="421"/>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V</w:t>
            </w:r>
          </w:p>
          <w:p w:rsidR="00492897" w:rsidRPr="00492897" w:rsidRDefault="00492897" w:rsidP="007B78E2">
            <w:pPr>
              <w:snapToGrid w:val="0"/>
              <w:jc w:val="center"/>
              <w:rPr>
                <w:rFonts w:ascii="Times New Roman" w:hAnsi="Times New Roman"/>
                <w:lang w:val="sr-Cyrl-CS"/>
              </w:rPr>
            </w:pPr>
            <w:r w:rsidRPr="00492897">
              <w:rPr>
                <w:rFonts w:ascii="Times New Roman" w:hAnsi="Times New Roman"/>
                <w:bCs/>
                <w:lang w:val="sr-Cyrl-CS"/>
              </w:rPr>
              <w:t>Дневни ред</w:t>
            </w:r>
          </w:p>
        </w:tc>
        <w:tc>
          <w:tcPr>
            <w:tcW w:w="8473" w:type="dxa"/>
            <w:gridSpan w:val="4"/>
          </w:tcPr>
          <w:p w:rsidR="00492897" w:rsidRPr="00492897" w:rsidRDefault="00492897" w:rsidP="007B78E2">
            <w:pPr>
              <w:tabs>
                <w:tab w:val="left" w:pos="2295"/>
                <w:tab w:val="center" w:pos="4680"/>
                <w:tab w:val="left" w:pos="5940"/>
              </w:tabs>
              <w:jc w:val="both"/>
              <w:cnfStyle w:val="000000000000"/>
              <w:rPr>
                <w:rFonts w:ascii="Times New Roman" w:hAnsi="Times New Roman"/>
              </w:rPr>
            </w:pPr>
            <w:r w:rsidRPr="00492897">
              <w:rPr>
                <w:rFonts w:ascii="Times New Roman" w:hAnsi="Times New Roman"/>
                <w:lang w:val="sr-Cyrl-CS"/>
              </w:rPr>
              <w:t>Датум: 26.03.2022</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pStyle w:val="ListParagraph"/>
              <w:numPr>
                <w:ilvl w:val="0"/>
                <w:numId w:val="103"/>
              </w:numPr>
              <w:tabs>
                <w:tab w:val="clear" w:pos="720"/>
                <w:tab w:val="num" w:pos="360"/>
                <w:tab w:val="left" w:pos="1845"/>
                <w:tab w:val="left" w:pos="2295"/>
              </w:tabs>
              <w:suppressAutoHyphens/>
              <w:ind w:left="360"/>
              <w:jc w:val="both"/>
              <w:cnfStyle w:val="000000100000"/>
              <w:rPr>
                <w:rFonts w:ascii="Times New Roman" w:hAnsi="Times New Roman"/>
                <w:lang w:val="sr-Cyrl-CS"/>
              </w:rPr>
            </w:pPr>
            <w:r w:rsidRPr="00492897">
              <w:rPr>
                <w:rFonts w:ascii="Times New Roman" w:hAnsi="Times New Roman"/>
                <w:lang w:val="sr-Cyrl-CS"/>
              </w:rPr>
              <w:t>Дискусија о одржаном угледно/огледном часу</w:t>
            </w:r>
          </w:p>
          <w:p w:rsidR="00492897" w:rsidRPr="00492897" w:rsidRDefault="00492897" w:rsidP="007B78E2">
            <w:pPr>
              <w:pStyle w:val="ListParagraph"/>
              <w:numPr>
                <w:ilvl w:val="0"/>
                <w:numId w:val="103"/>
              </w:numPr>
              <w:tabs>
                <w:tab w:val="clear" w:pos="720"/>
                <w:tab w:val="num" w:pos="360"/>
                <w:tab w:val="left" w:pos="1845"/>
                <w:tab w:val="left" w:pos="2295"/>
              </w:tabs>
              <w:suppressAutoHyphens/>
              <w:ind w:left="360"/>
              <w:jc w:val="both"/>
              <w:cnfStyle w:val="000000100000"/>
              <w:rPr>
                <w:rFonts w:ascii="Times New Roman" w:hAnsi="Times New Roman"/>
              </w:rPr>
            </w:pPr>
            <w:r w:rsidRPr="00492897">
              <w:rPr>
                <w:rFonts w:ascii="Times New Roman" w:hAnsi="Times New Roman"/>
                <w:lang w:val="sr-Cyrl-CS"/>
              </w:rPr>
              <w:t>Анализа успеха на такмичењима из страних језика</w:t>
            </w:r>
          </w:p>
        </w:tc>
      </w:tr>
      <w:tr w:rsidR="00492897" w:rsidRPr="00492897" w:rsidTr="007B78E2">
        <w:trPr>
          <w:trHeight w:val="360"/>
          <w:jc w:val="center"/>
        </w:trPr>
        <w:tc>
          <w:tcPr>
            <w:cnfStyle w:val="000010000000"/>
            <w:tcW w:w="1373" w:type="dxa"/>
            <w:vMerge w:val="restart"/>
          </w:tcPr>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VI</w:t>
            </w:r>
          </w:p>
          <w:p w:rsidR="00492897" w:rsidRPr="00492897" w:rsidRDefault="00492897" w:rsidP="007B78E2">
            <w:pPr>
              <w:jc w:val="center"/>
              <w:rPr>
                <w:rFonts w:ascii="Times New Roman" w:hAnsi="Times New Roman"/>
                <w:bCs/>
                <w:lang w:val="sr-Cyrl-CS"/>
              </w:rPr>
            </w:pPr>
            <w:r w:rsidRPr="00492897">
              <w:rPr>
                <w:rFonts w:ascii="Times New Roman" w:hAnsi="Times New Roman"/>
                <w:bCs/>
                <w:lang w:val="sr-Cyrl-CS"/>
              </w:rPr>
              <w:t>Дневни ред</w:t>
            </w:r>
          </w:p>
          <w:p w:rsidR="00492897" w:rsidRPr="00492897" w:rsidRDefault="00492897" w:rsidP="007B78E2">
            <w:pPr>
              <w:rPr>
                <w:rFonts w:ascii="Times New Roman" w:hAnsi="Times New Roman"/>
                <w:bCs/>
                <w:lang w:val="sr-Cyrl-CS"/>
              </w:rPr>
            </w:pPr>
          </w:p>
        </w:tc>
        <w:tc>
          <w:tcPr>
            <w:tcW w:w="8473" w:type="dxa"/>
            <w:gridSpan w:val="4"/>
          </w:tcPr>
          <w:p w:rsidR="00492897" w:rsidRPr="00492897" w:rsidRDefault="00492897" w:rsidP="007B78E2">
            <w:pPr>
              <w:cnfStyle w:val="000000000000"/>
              <w:rPr>
                <w:rFonts w:ascii="Times New Roman" w:hAnsi="Times New Roman"/>
              </w:rPr>
            </w:pPr>
            <w:r w:rsidRPr="00492897">
              <w:rPr>
                <w:rFonts w:ascii="Times New Roman" w:hAnsi="Times New Roman"/>
                <w:lang w:val="sr-Cyrl-CS"/>
              </w:rPr>
              <w:t>Датум: 29.05.2022</w:t>
            </w:r>
          </w:p>
        </w:tc>
      </w:tr>
      <w:tr w:rsidR="00492897" w:rsidRPr="00492897" w:rsidTr="007B78E2">
        <w:trPr>
          <w:cnfStyle w:val="000000100000"/>
          <w:trHeight w:val="735"/>
          <w:jc w:val="center"/>
        </w:trPr>
        <w:tc>
          <w:tcPr>
            <w:cnfStyle w:val="000010000000"/>
            <w:tcW w:w="1373" w:type="dxa"/>
            <w:vMerge/>
          </w:tcPr>
          <w:p w:rsidR="00492897" w:rsidRPr="00492897" w:rsidRDefault="00492897" w:rsidP="007B78E2">
            <w:pPr>
              <w:snapToGrid w:val="0"/>
              <w:rPr>
                <w:rFonts w:ascii="Times New Roman" w:hAnsi="Times New Roman"/>
                <w:b/>
                <w:bCs/>
                <w:lang w:val="sr-Cyrl-CS"/>
              </w:rPr>
            </w:pPr>
          </w:p>
        </w:tc>
        <w:tc>
          <w:tcPr>
            <w:tcW w:w="8473" w:type="dxa"/>
            <w:gridSpan w:val="4"/>
          </w:tcPr>
          <w:p w:rsidR="00492897" w:rsidRPr="00492897" w:rsidRDefault="00492897" w:rsidP="007B78E2">
            <w:pPr>
              <w:tabs>
                <w:tab w:val="left" w:pos="2295"/>
                <w:tab w:val="center" w:pos="4680"/>
                <w:tab w:val="left" w:pos="5940"/>
              </w:tabs>
              <w:jc w:val="both"/>
              <w:cnfStyle w:val="000000100000"/>
              <w:rPr>
                <w:rFonts w:ascii="Times New Roman" w:hAnsi="Times New Roman"/>
                <w:lang w:val="sr-Cyrl-CS"/>
              </w:rPr>
            </w:pPr>
            <w:r w:rsidRPr="00492897">
              <w:rPr>
                <w:rFonts w:ascii="Times New Roman" w:hAnsi="Times New Roman"/>
                <w:lang w:val="sr-Cyrl-CS"/>
              </w:rPr>
              <w:t>ДНЕВНИ РЕД</w:t>
            </w:r>
          </w:p>
          <w:p w:rsidR="00492897" w:rsidRPr="00492897" w:rsidRDefault="00492897" w:rsidP="007B78E2">
            <w:pPr>
              <w:pStyle w:val="ListParagraph"/>
              <w:numPr>
                <w:ilvl w:val="0"/>
                <w:numId w:val="47"/>
              </w:numPr>
              <w:tabs>
                <w:tab w:val="left" w:pos="1845"/>
                <w:tab w:val="left" w:pos="2295"/>
              </w:tabs>
              <w:suppressAutoHyphens/>
              <w:jc w:val="both"/>
              <w:cnfStyle w:val="000000100000"/>
              <w:rPr>
                <w:rFonts w:ascii="Times New Roman" w:hAnsi="Times New Roman"/>
                <w:lang w:val="sr-Cyrl-CS"/>
              </w:rPr>
            </w:pPr>
            <w:r w:rsidRPr="00492897">
              <w:rPr>
                <w:rFonts w:ascii="Times New Roman" w:hAnsi="Times New Roman"/>
                <w:lang w:val="sr-Cyrl-CS"/>
              </w:rPr>
              <w:t>Дискусија о одржаном угледно/огледном часу</w:t>
            </w:r>
          </w:p>
          <w:p w:rsidR="00492897" w:rsidRPr="00492897" w:rsidRDefault="00492897" w:rsidP="007B78E2">
            <w:pPr>
              <w:numPr>
                <w:ilvl w:val="0"/>
                <w:numId w:val="47"/>
              </w:numPr>
              <w:tabs>
                <w:tab w:val="left" w:pos="2295"/>
                <w:tab w:val="center" w:pos="4680"/>
                <w:tab w:val="left" w:pos="5940"/>
              </w:tabs>
              <w:suppressAutoHyphens/>
              <w:jc w:val="both"/>
              <w:cnfStyle w:val="000000100000"/>
              <w:rPr>
                <w:rFonts w:ascii="Times New Roman" w:hAnsi="Times New Roman"/>
              </w:rPr>
            </w:pPr>
            <w:r w:rsidRPr="00492897">
              <w:rPr>
                <w:rFonts w:ascii="Times New Roman" w:hAnsi="Times New Roman"/>
                <w:lang w:val="sr-Cyrl-CS"/>
              </w:rPr>
              <w:t>Анализа успеха матураната</w:t>
            </w:r>
          </w:p>
        </w:tc>
      </w:tr>
    </w:tbl>
    <w:p w:rsidR="00DA7D83" w:rsidRPr="00740703" w:rsidRDefault="00DA7D83" w:rsidP="00740703">
      <w:pPr>
        <w:tabs>
          <w:tab w:val="left" w:pos="4035"/>
        </w:tabs>
        <w:rPr>
          <w:rFonts w:ascii="Times New Roman" w:hAnsi="Times New Roman"/>
          <w:lang w:val="en-US"/>
        </w:rPr>
      </w:pPr>
    </w:p>
    <w:p w:rsidR="00492897" w:rsidRDefault="00492897" w:rsidP="00492897">
      <w:pPr>
        <w:tabs>
          <w:tab w:val="left" w:pos="4230"/>
        </w:tabs>
        <w:jc w:val="center"/>
        <w:rPr>
          <w:lang w:val="sr-Cyrl-CS"/>
        </w:rPr>
      </w:pPr>
      <w:r>
        <w:rPr>
          <w:b/>
          <w:lang w:val="sr-Cyrl-CS"/>
        </w:rPr>
        <w:lastRenderedPageBreak/>
        <w:t>ПЛАНИРАНЕ  ВАННАСТАВНЕ АКТИВНОСТИ</w:t>
      </w:r>
      <w:r>
        <w:rPr>
          <w:lang w:val="sr-Cyrl-CS"/>
        </w:rPr>
        <w:t>,</w:t>
      </w:r>
    </w:p>
    <w:p w:rsidR="00492897" w:rsidRDefault="00492897" w:rsidP="00492897">
      <w:pPr>
        <w:tabs>
          <w:tab w:val="left" w:pos="4230"/>
        </w:tabs>
        <w:rPr>
          <w:lang w:val="sr-Cyrl-CS"/>
        </w:rPr>
      </w:pPr>
    </w:p>
    <w:tbl>
      <w:tblPr>
        <w:tblW w:w="9270" w:type="dxa"/>
        <w:jc w:val="center"/>
        <w:tblInd w:w="108" w:type="dxa"/>
        <w:tblLayout w:type="fixed"/>
        <w:tblLook w:val="0000"/>
      </w:tblPr>
      <w:tblGrid>
        <w:gridCol w:w="757"/>
        <w:gridCol w:w="2663"/>
        <w:gridCol w:w="3780"/>
        <w:gridCol w:w="2070"/>
      </w:tblGrid>
      <w:tr w:rsidR="00492897" w:rsidTr="007B78E2">
        <w:trPr>
          <w:jc w:val="center"/>
        </w:trPr>
        <w:tc>
          <w:tcPr>
            <w:tcW w:w="757"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Ред.</w:t>
            </w:r>
          </w:p>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број</w:t>
            </w:r>
          </w:p>
        </w:tc>
        <w:tc>
          <w:tcPr>
            <w:tcW w:w="2663"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Име и презиме наставника</w:t>
            </w:r>
          </w:p>
        </w:tc>
        <w:tc>
          <w:tcPr>
            <w:tcW w:w="3780"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Облик образовно –</w:t>
            </w:r>
          </w:p>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васпитног рада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pacing w:line="100" w:lineRule="atLeast"/>
              <w:jc w:val="center"/>
            </w:pPr>
            <w:r>
              <w:rPr>
                <w:rFonts w:ascii="Times New Roman" w:hAnsi="Times New Roman"/>
                <w:lang w:val="sr-Cyrl-CS"/>
              </w:rPr>
              <w:t>Број планираних часова</w:t>
            </w:r>
          </w:p>
        </w:tc>
      </w:tr>
      <w:tr w:rsidR="00492897" w:rsidTr="007B78E2">
        <w:trPr>
          <w:jc w:val="center"/>
        </w:trPr>
        <w:tc>
          <w:tcPr>
            <w:tcW w:w="757" w:type="dxa"/>
            <w:tcBorders>
              <w:top w:val="single" w:sz="4" w:space="0" w:color="000000"/>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bCs/>
                <w:lang w:val="sr-Cyrl-CS"/>
              </w:rPr>
              <w:t xml:space="preserve"> </w:t>
            </w:r>
            <w:r>
              <w:rPr>
                <w:rFonts w:ascii="Times New Roman" w:hAnsi="Times New Roman"/>
                <w:lang w:val="sr-Cyrl-CS"/>
              </w:rPr>
              <w:t>Душица Момирски</w:t>
            </w:r>
          </w:p>
        </w:tc>
        <w:tc>
          <w:tcPr>
            <w:tcW w:w="3780"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napToGrid w:val="0"/>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napToGrid w:val="0"/>
              <w:spacing w:line="100" w:lineRule="atLeast"/>
              <w:jc w:val="center"/>
            </w:pPr>
            <w:r>
              <w:rPr>
                <w:rFonts w:ascii="Times New Roman" w:hAnsi="Times New Roman"/>
                <w:lang w:val="sr-Cyrl-CS"/>
              </w:rPr>
              <w:t>35</w:t>
            </w:r>
          </w:p>
        </w:tc>
      </w:tr>
      <w:tr w:rsidR="00492897" w:rsidTr="007B78E2">
        <w:trPr>
          <w:jc w:val="center"/>
        </w:trPr>
        <w:tc>
          <w:tcPr>
            <w:tcW w:w="757" w:type="dxa"/>
            <w:tcBorders>
              <w:top w:val="single" w:sz="4" w:space="0" w:color="000000"/>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bCs/>
                <w:lang w:val="sr-Cyrl-CS"/>
              </w:rPr>
              <w:t>Оливера Трифуњагић</w:t>
            </w:r>
          </w:p>
        </w:tc>
        <w:tc>
          <w:tcPr>
            <w:tcW w:w="3780"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napToGrid w:val="0"/>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napToGrid w:val="0"/>
              <w:spacing w:line="100" w:lineRule="atLeast"/>
              <w:jc w:val="center"/>
            </w:pPr>
            <w:r>
              <w:rPr>
                <w:rFonts w:ascii="Times New Roman" w:hAnsi="Times New Roman"/>
                <w:lang w:val="sr-Cyrl-CS"/>
              </w:rPr>
              <w:t>35</w:t>
            </w:r>
          </w:p>
        </w:tc>
      </w:tr>
      <w:tr w:rsidR="00492897" w:rsidTr="007B78E2">
        <w:trPr>
          <w:jc w:val="center"/>
        </w:trPr>
        <w:tc>
          <w:tcPr>
            <w:tcW w:w="757" w:type="dxa"/>
            <w:tcBorders>
              <w:top w:val="single" w:sz="4" w:space="0" w:color="000000"/>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bCs/>
                <w:lang w:val="sr-Cyrl-CS"/>
              </w:rPr>
              <w:t>Милица Лукић</w:t>
            </w:r>
          </w:p>
        </w:tc>
        <w:tc>
          <w:tcPr>
            <w:tcW w:w="3780"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230"/>
              </w:tabs>
              <w:snapToGrid w:val="0"/>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napToGrid w:val="0"/>
              <w:spacing w:line="100" w:lineRule="atLeast"/>
              <w:jc w:val="center"/>
            </w:pPr>
            <w:r>
              <w:rPr>
                <w:rFonts w:ascii="Times New Roman" w:hAnsi="Times New Roman"/>
                <w:lang w:val="sr-Cyrl-CS"/>
              </w:rPr>
              <w:t>35</w:t>
            </w:r>
          </w:p>
        </w:tc>
      </w:tr>
      <w:tr w:rsidR="00492897" w:rsidTr="007B78E2">
        <w:trPr>
          <w:jc w:val="center"/>
        </w:trPr>
        <w:tc>
          <w:tcPr>
            <w:tcW w:w="757" w:type="dxa"/>
            <w:tcBorders>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lang w:val="sr-Cyrl-CS"/>
              </w:rPr>
              <w:t>Даниел Киш</w:t>
            </w:r>
          </w:p>
        </w:tc>
        <w:tc>
          <w:tcPr>
            <w:tcW w:w="3780" w:type="dxa"/>
            <w:tcBorders>
              <w:left w:val="single" w:sz="4" w:space="0" w:color="000000"/>
              <w:bottom w:val="single" w:sz="4" w:space="0" w:color="000000"/>
            </w:tcBorders>
            <w:shd w:val="clear" w:color="auto" w:fill="auto"/>
          </w:tcPr>
          <w:p w:rsidR="00492897" w:rsidRDefault="00492897" w:rsidP="00492897">
            <w:pPr>
              <w:tabs>
                <w:tab w:val="left" w:pos="4230"/>
              </w:tabs>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pacing w:line="100" w:lineRule="atLeast"/>
              <w:jc w:val="center"/>
            </w:pPr>
            <w:r>
              <w:rPr>
                <w:rFonts w:ascii="Times New Roman" w:hAnsi="Times New Roman"/>
                <w:lang w:val="sr-Cyrl-CS"/>
              </w:rPr>
              <w:t>35</w:t>
            </w:r>
          </w:p>
        </w:tc>
      </w:tr>
      <w:tr w:rsidR="00492897" w:rsidTr="007B78E2">
        <w:trPr>
          <w:jc w:val="center"/>
        </w:trPr>
        <w:tc>
          <w:tcPr>
            <w:tcW w:w="757" w:type="dxa"/>
            <w:tcBorders>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bCs/>
                <w:lang w:val="sr-Cyrl-CS"/>
              </w:rPr>
              <w:t>Ивана Станков</w:t>
            </w:r>
          </w:p>
        </w:tc>
        <w:tc>
          <w:tcPr>
            <w:tcW w:w="3780" w:type="dxa"/>
            <w:tcBorders>
              <w:left w:val="single" w:sz="4" w:space="0" w:color="000000"/>
              <w:bottom w:val="single" w:sz="4" w:space="0" w:color="000000"/>
            </w:tcBorders>
            <w:shd w:val="clear" w:color="auto" w:fill="auto"/>
          </w:tcPr>
          <w:p w:rsidR="00492897" w:rsidRDefault="00492897" w:rsidP="00492897">
            <w:pPr>
              <w:tabs>
                <w:tab w:val="left" w:pos="4230"/>
              </w:tabs>
              <w:snapToGrid w:val="0"/>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napToGrid w:val="0"/>
              <w:spacing w:line="100" w:lineRule="atLeast"/>
              <w:jc w:val="center"/>
            </w:pPr>
            <w:r>
              <w:rPr>
                <w:rFonts w:ascii="Times New Roman" w:hAnsi="Times New Roman"/>
                <w:lang w:val="sr-Cyrl-CS"/>
              </w:rPr>
              <w:t>35</w:t>
            </w:r>
          </w:p>
        </w:tc>
      </w:tr>
      <w:tr w:rsidR="00492897" w:rsidTr="007B78E2">
        <w:trPr>
          <w:jc w:val="center"/>
        </w:trPr>
        <w:tc>
          <w:tcPr>
            <w:tcW w:w="757" w:type="dxa"/>
            <w:tcBorders>
              <w:left w:val="single" w:sz="4" w:space="0" w:color="000000"/>
              <w:bottom w:val="single" w:sz="4" w:space="0" w:color="000000"/>
            </w:tcBorders>
            <w:shd w:val="clear" w:color="auto" w:fill="auto"/>
          </w:tcPr>
          <w:p w:rsidR="00492897" w:rsidRDefault="00492897" w:rsidP="00297C37">
            <w:pPr>
              <w:pStyle w:val="ListParagraph"/>
              <w:numPr>
                <w:ilvl w:val="0"/>
                <w:numId w:val="104"/>
              </w:numPr>
              <w:tabs>
                <w:tab w:val="clear" w:pos="720"/>
                <w:tab w:val="num" w:pos="0"/>
                <w:tab w:val="left" w:pos="4230"/>
              </w:tabs>
              <w:suppressAutoHyphens/>
              <w:snapToGrid w:val="0"/>
              <w:spacing w:line="100" w:lineRule="atLeast"/>
              <w:ind w:left="502"/>
              <w:jc w:val="center"/>
              <w:rPr>
                <w:rFonts w:ascii="Times New Roman" w:hAnsi="Times New Roman"/>
                <w:lang w:val="sr-Cyrl-CS"/>
              </w:rPr>
            </w:pPr>
          </w:p>
        </w:tc>
        <w:tc>
          <w:tcPr>
            <w:tcW w:w="2663" w:type="dxa"/>
            <w:tcBorders>
              <w:left w:val="single" w:sz="4" w:space="0" w:color="000000"/>
              <w:bottom w:val="single" w:sz="4" w:space="0" w:color="000000"/>
            </w:tcBorders>
            <w:shd w:val="clear" w:color="auto" w:fill="auto"/>
          </w:tcPr>
          <w:p w:rsidR="00492897" w:rsidRDefault="00492897" w:rsidP="00492897">
            <w:pPr>
              <w:tabs>
                <w:tab w:val="left" w:pos="4230"/>
              </w:tabs>
              <w:spacing w:line="100" w:lineRule="atLeast"/>
              <w:rPr>
                <w:rFonts w:ascii="Times New Roman" w:hAnsi="Times New Roman"/>
                <w:lang w:val="sr-Cyrl-CS"/>
              </w:rPr>
            </w:pPr>
            <w:r>
              <w:rPr>
                <w:rFonts w:ascii="Times New Roman" w:hAnsi="Times New Roman"/>
                <w:bCs/>
                <w:lang w:val="sr-Cyrl-CS"/>
              </w:rPr>
              <w:t>Сања Вучуревић</w:t>
            </w:r>
          </w:p>
        </w:tc>
        <w:tc>
          <w:tcPr>
            <w:tcW w:w="3780" w:type="dxa"/>
            <w:tcBorders>
              <w:left w:val="single" w:sz="4" w:space="0" w:color="000000"/>
              <w:bottom w:val="single" w:sz="4" w:space="0" w:color="000000"/>
            </w:tcBorders>
            <w:shd w:val="clear" w:color="auto" w:fill="auto"/>
          </w:tcPr>
          <w:p w:rsidR="00492897" w:rsidRDefault="00492897" w:rsidP="00492897">
            <w:pPr>
              <w:tabs>
                <w:tab w:val="left" w:pos="4230"/>
              </w:tabs>
              <w:snapToGrid w:val="0"/>
              <w:spacing w:line="100" w:lineRule="atLeast"/>
              <w:jc w:val="center"/>
              <w:rPr>
                <w:rFonts w:ascii="Times New Roman" w:hAnsi="Times New Roman"/>
                <w:lang w:val="sr-Cyrl-CS"/>
              </w:rPr>
            </w:pPr>
            <w:r>
              <w:rPr>
                <w:rFonts w:ascii="Times New Roman" w:hAnsi="Times New Roman"/>
                <w:lang w:val="sr-Cyrl-CS"/>
              </w:rPr>
              <w:t>Допунска/Додатна настава</w:t>
            </w:r>
          </w:p>
        </w:tc>
        <w:tc>
          <w:tcPr>
            <w:tcW w:w="2070" w:type="dxa"/>
            <w:tcBorders>
              <w:left w:val="single" w:sz="4" w:space="0" w:color="000000"/>
              <w:bottom w:val="single" w:sz="4" w:space="0" w:color="000000"/>
              <w:right w:val="single" w:sz="4" w:space="0" w:color="000000"/>
            </w:tcBorders>
            <w:shd w:val="clear" w:color="auto" w:fill="auto"/>
          </w:tcPr>
          <w:p w:rsidR="00492897" w:rsidRDefault="00492897" w:rsidP="00492897">
            <w:pPr>
              <w:tabs>
                <w:tab w:val="left" w:pos="4230"/>
              </w:tabs>
              <w:snapToGrid w:val="0"/>
              <w:spacing w:line="100" w:lineRule="atLeast"/>
              <w:jc w:val="center"/>
            </w:pPr>
            <w:r>
              <w:rPr>
                <w:rFonts w:ascii="Times New Roman" w:hAnsi="Times New Roman"/>
                <w:lang w:val="sr-Cyrl-CS"/>
              </w:rPr>
              <w:t>35</w:t>
            </w:r>
          </w:p>
        </w:tc>
      </w:tr>
    </w:tbl>
    <w:p w:rsidR="00492897" w:rsidRDefault="00492897" w:rsidP="00492897">
      <w:pPr>
        <w:tabs>
          <w:tab w:val="left" w:pos="4230"/>
        </w:tabs>
        <w:rPr>
          <w:lang w:val="sr-Cyrl-CS"/>
        </w:rPr>
      </w:pPr>
    </w:p>
    <w:p w:rsidR="00492897" w:rsidRDefault="00492897" w:rsidP="00492897">
      <w:pPr>
        <w:tabs>
          <w:tab w:val="left" w:pos="4035"/>
        </w:tabs>
        <w:jc w:val="center"/>
        <w:rPr>
          <w:rFonts w:ascii="Times New Roman" w:hAnsi="Times New Roman"/>
          <w:lang w:val="sr-Cyrl-CS"/>
        </w:rPr>
      </w:pPr>
      <w:r>
        <w:rPr>
          <w:rFonts w:ascii="Times New Roman" w:hAnsi="Times New Roman"/>
          <w:lang w:val="sr-Cyrl-CS"/>
        </w:rPr>
        <w:t>План - Угледни часови/Огледни часови</w:t>
      </w:r>
    </w:p>
    <w:p w:rsidR="007B78E2" w:rsidRDefault="007B78E2" w:rsidP="00492897">
      <w:pPr>
        <w:tabs>
          <w:tab w:val="left" w:pos="4035"/>
        </w:tabs>
        <w:jc w:val="center"/>
      </w:pPr>
    </w:p>
    <w:tbl>
      <w:tblPr>
        <w:tblW w:w="8952" w:type="dxa"/>
        <w:jc w:val="center"/>
        <w:tblInd w:w="695" w:type="dxa"/>
        <w:tblLayout w:type="fixed"/>
        <w:tblLook w:val="0000"/>
      </w:tblPr>
      <w:tblGrid>
        <w:gridCol w:w="738"/>
        <w:gridCol w:w="3433"/>
        <w:gridCol w:w="3359"/>
        <w:gridCol w:w="1422"/>
      </w:tblGrid>
      <w:tr w:rsidR="00492897" w:rsidTr="007B78E2">
        <w:trPr>
          <w:jc w:val="center"/>
        </w:trPr>
        <w:tc>
          <w:tcPr>
            <w:tcW w:w="738" w:type="dxa"/>
            <w:tcBorders>
              <w:top w:val="single" w:sz="4" w:space="0" w:color="000000"/>
              <w:left w:val="single" w:sz="4" w:space="0" w:color="000000"/>
              <w:bottom w:val="single" w:sz="4" w:space="0" w:color="000000"/>
            </w:tcBorders>
            <w:shd w:val="clear" w:color="auto" w:fill="auto"/>
          </w:tcPr>
          <w:p w:rsidR="00492897" w:rsidRDefault="00492897" w:rsidP="00492897">
            <w:pPr>
              <w:pStyle w:val="ListParagraph"/>
              <w:tabs>
                <w:tab w:val="left" w:pos="4035"/>
              </w:tabs>
              <w:snapToGrid w:val="0"/>
              <w:spacing w:line="100" w:lineRule="atLeast"/>
              <w:jc w:val="both"/>
            </w:pPr>
          </w:p>
        </w:tc>
        <w:tc>
          <w:tcPr>
            <w:tcW w:w="3433" w:type="dxa"/>
            <w:tcBorders>
              <w:top w:val="single" w:sz="4" w:space="0" w:color="000000"/>
              <w:left w:val="single" w:sz="4" w:space="0" w:color="000000"/>
              <w:bottom w:val="single" w:sz="4" w:space="0" w:color="000000"/>
            </w:tcBorders>
            <w:shd w:val="clear" w:color="auto" w:fill="auto"/>
          </w:tcPr>
          <w:p w:rsidR="00492897" w:rsidRDefault="00492897" w:rsidP="00492897">
            <w:pPr>
              <w:pStyle w:val="ListParagraph"/>
              <w:tabs>
                <w:tab w:val="left" w:pos="4035"/>
              </w:tabs>
              <w:spacing w:line="100" w:lineRule="atLeast"/>
              <w:ind w:left="0"/>
              <w:jc w:val="center"/>
              <w:rPr>
                <w:rFonts w:ascii="Times New Roman" w:hAnsi="Times New Roman"/>
                <w:b/>
                <w:lang w:val="sr-Cyrl-CS"/>
              </w:rPr>
            </w:pPr>
            <w:r>
              <w:rPr>
                <w:rFonts w:ascii="Times New Roman" w:hAnsi="Times New Roman"/>
                <w:b/>
                <w:lang w:val="sr-Cyrl-CS"/>
              </w:rPr>
              <w:t>Име и презиме наставника</w:t>
            </w:r>
          </w:p>
        </w:tc>
        <w:tc>
          <w:tcPr>
            <w:tcW w:w="3359" w:type="dxa"/>
            <w:tcBorders>
              <w:top w:val="single" w:sz="4" w:space="0" w:color="000000"/>
              <w:left w:val="single" w:sz="4" w:space="0" w:color="000000"/>
              <w:bottom w:val="single" w:sz="4" w:space="0" w:color="000000"/>
            </w:tcBorders>
            <w:shd w:val="clear" w:color="auto" w:fill="auto"/>
          </w:tcPr>
          <w:p w:rsidR="00492897" w:rsidRDefault="00492897" w:rsidP="00492897">
            <w:pPr>
              <w:pStyle w:val="ListParagraph"/>
              <w:tabs>
                <w:tab w:val="left" w:pos="4035"/>
              </w:tabs>
              <w:spacing w:line="100" w:lineRule="atLeast"/>
              <w:ind w:left="0"/>
              <w:jc w:val="center"/>
              <w:rPr>
                <w:rFonts w:ascii="Times New Roman" w:hAnsi="Times New Roman"/>
                <w:b/>
                <w:lang w:val="sr-Cyrl-CS"/>
              </w:rPr>
            </w:pPr>
            <w:r>
              <w:rPr>
                <w:rFonts w:ascii="Times New Roman" w:hAnsi="Times New Roman"/>
                <w:b/>
                <w:lang w:val="sr-Cyrl-CS"/>
              </w:rPr>
              <w:t>Наставни предмет/ област</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pStyle w:val="ListParagraph"/>
              <w:tabs>
                <w:tab w:val="left" w:pos="4035"/>
              </w:tabs>
              <w:spacing w:line="100" w:lineRule="atLeast"/>
              <w:ind w:left="0"/>
              <w:jc w:val="center"/>
            </w:pPr>
            <w:r>
              <w:rPr>
                <w:rFonts w:ascii="Times New Roman" w:hAnsi="Times New Roman"/>
                <w:b/>
                <w:lang w:val="sr-Cyrl-CS"/>
              </w:rPr>
              <w:t>Месец</w:t>
            </w:r>
          </w:p>
        </w:tc>
      </w:tr>
      <w:tr w:rsidR="00492897" w:rsidTr="007B78E2">
        <w:trPr>
          <w:jc w:val="center"/>
        </w:trPr>
        <w:tc>
          <w:tcPr>
            <w:tcW w:w="738"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035"/>
              </w:tabs>
              <w:spacing w:line="100" w:lineRule="atLeast"/>
              <w:rPr>
                <w:rFonts w:ascii="Times New Roman" w:hAnsi="Times New Roman"/>
                <w:lang w:val="sr-Cyrl-CS"/>
              </w:rPr>
            </w:pPr>
            <w:r>
              <w:rPr>
                <w:rFonts w:ascii="Times New Roman" w:hAnsi="Times New Roman"/>
                <w:lang w:val="sr-Cyrl-CS"/>
              </w:rPr>
              <w:t>1.</w:t>
            </w:r>
          </w:p>
        </w:tc>
        <w:tc>
          <w:tcPr>
            <w:tcW w:w="3433" w:type="dxa"/>
            <w:tcBorders>
              <w:top w:val="single" w:sz="4" w:space="0" w:color="000000"/>
              <w:left w:val="single" w:sz="4" w:space="0" w:color="000000"/>
              <w:bottom w:val="single" w:sz="4" w:space="0" w:color="000000"/>
            </w:tcBorders>
            <w:shd w:val="clear" w:color="auto" w:fill="auto"/>
          </w:tcPr>
          <w:p w:rsidR="00492897" w:rsidRDefault="00492897" w:rsidP="00492897">
            <w:pPr>
              <w:pStyle w:val="ListParagraph"/>
              <w:tabs>
                <w:tab w:val="left" w:pos="4035"/>
              </w:tabs>
              <w:snapToGrid w:val="0"/>
              <w:spacing w:line="100" w:lineRule="atLeast"/>
              <w:ind w:left="0"/>
              <w:rPr>
                <w:rFonts w:ascii="Times New Roman" w:hAnsi="Times New Roman"/>
                <w:lang w:val="sr-Cyrl-CS"/>
              </w:rPr>
            </w:pPr>
            <w:r>
              <w:rPr>
                <w:rFonts w:ascii="Times New Roman" w:hAnsi="Times New Roman"/>
                <w:lang w:val="sr-Cyrl-CS"/>
              </w:rPr>
              <w:t>Даниел Киш</w:t>
            </w:r>
          </w:p>
        </w:tc>
        <w:tc>
          <w:tcPr>
            <w:tcW w:w="3359" w:type="dxa"/>
            <w:tcBorders>
              <w:top w:val="single" w:sz="4" w:space="0" w:color="000000"/>
              <w:left w:val="single" w:sz="4" w:space="0" w:color="000000"/>
              <w:bottom w:val="single" w:sz="4" w:space="0" w:color="000000"/>
            </w:tcBorders>
            <w:shd w:val="clear" w:color="auto" w:fill="auto"/>
          </w:tcPr>
          <w:p w:rsidR="00492897" w:rsidRDefault="007B78E2" w:rsidP="00492897">
            <w:pPr>
              <w:tabs>
                <w:tab w:val="left" w:pos="4035"/>
              </w:tabs>
              <w:snapToGrid w:val="0"/>
              <w:spacing w:line="100" w:lineRule="atLeast"/>
              <w:jc w:val="center"/>
              <w:rPr>
                <w:rFonts w:ascii="Times New Roman" w:hAnsi="Times New Roman"/>
                <w:lang w:val="sr-Cyrl-CS"/>
              </w:rPr>
            </w:pPr>
            <w:r>
              <w:rPr>
                <w:rFonts w:ascii="Times New Roman" w:hAnsi="Times New Roman"/>
                <w:lang w:val="sr-Cyrl-CS"/>
              </w:rPr>
              <w:t>Немачки језик</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7B78E2">
            <w:pPr>
              <w:tabs>
                <w:tab w:val="left" w:pos="4035"/>
              </w:tabs>
              <w:spacing w:line="100" w:lineRule="atLeast"/>
              <w:jc w:val="center"/>
            </w:pPr>
            <w:r>
              <w:rPr>
                <w:rFonts w:ascii="Times New Roman" w:hAnsi="Times New Roman"/>
                <w:lang w:val="sr-Cyrl-CS"/>
              </w:rPr>
              <w:t>март</w:t>
            </w:r>
          </w:p>
        </w:tc>
      </w:tr>
      <w:tr w:rsidR="00492897" w:rsidTr="007B78E2">
        <w:trPr>
          <w:jc w:val="center"/>
        </w:trPr>
        <w:tc>
          <w:tcPr>
            <w:tcW w:w="738" w:type="dxa"/>
            <w:tcBorders>
              <w:top w:val="single" w:sz="4" w:space="0" w:color="000000"/>
              <w:left w:val="single" w:sz="4" w:space="0" w:color="000000"/>
              <w:bottom w:val="single" w:sz="4" w:space="0" w:color="000000"/>
            </w:tcBorders>
            <w:shd w:val="clear" w:color="auto" w:fill="auto"/>
          </w:tcPr>
          <w:p w:rsidR="00492897" w:rsidRDefault="00492897" w:rsidP="00492897">
            <w:pPr>
              <w:pStyle w:val="ListParagraph"/>
              <w:tabs>
                <w:tab w:val="left" w:pos="4035"/>
              </w:tabs>
              <w:spacing w:line="100" w:lineRule="atLeast"/>
              <w:ind w:left="0"/>
              <w:rPr>
                <w:rFonts w:ascii="Times New Roman" w:hAnsi="Times New Roman"/>
                <w:lang w:val="sr-Cyrl-CS"/>
              </w:rPr>
            </w:pPr>
            <w:r>
              <w:rPr>
                <w:rFonts w:ascii="Times New Roman" w:hAnsi="Times New Roman"/>
                <w:lang w:val="sr-Cyrl-CS"/>
              </w:rPr>
              <w:t>2.</w:t>
            </w:r>
          </w:p>
        </w:tc>
        <w:tc>
          <w:tcPr>
            <w:tcW w:w="3433" w:type="dxa"/>
            <w:tcBorders>
              <w:top w:val="single" w:sz="4" w:space="0" w:color="000000"/>
              <w:left w:val="single" w:sz="4" w:space="0" w:color="000000"/>
              <w:bottom w:val="single" w:sz="4" w:space="0" w:color="000000"/>
            </w:tcBorders>
            <w:shd w:val="clear" w:color="auto" w:fill="auto"/>
          </w:tcPr>
          <w:p w:rsidR="00492897" w:rsidRDefault="00492897" w:rsidP="00492897">
            <w:pPr>
              <w:tabs>
                <w:tab w:val="left" w:pos="4035"/>
              </w:tabs>
              <w:snapToGrid w:val="0"/>
              <w:spacing w:line="100" w:lineRule="atLeast"/>
              <w:rPr>
                <w:rFonts w:ascii="Times New Roman" w:hAnsi="Times New Roman"/>
                <w:lang w:val="sr-Cyrl-CS"/>
              </w:rPr>
            </w:pPr>
            <w:r>
              <w:rPr>
                <w:rFonts w:ascii="Times New Roman" w:hAnsi="Times New Roman"/>
                <w:lang w:val="sr-Cyrl-CS"/>
              </w:rPr>
              <w:t>Душица Момирски</w:t>
            </w:r>
          </w:p>
        </w:tc>
        <w:tc>
          <w:tcPr>
            <w:tcW w:w="3359" w:type="dxa"/>
            <w:tcBorders>
              <w:top w:val="single" w:sz="4" w:space="0" w:color="000000"/>
              <w:left w:val="single" w:sz="4" w:space="0" w:color="000000"/>
              <w:bottom w:val="single" w:sz="4" w:space="0" w:color="000000"/>
            </w:tcBorders>
            <w:shd w:val="clear" w:color="auto" w:fill="auto"/>
          </w:tcPr>
          <w:p w:rsidR="00492897" w:rsidRDefault="007B78E2" w:rsidP="00492897">
            <w:pPr>
              <w:pStyle w:val="ListParagraph"/>
              <w:tabs>
                <w:tab w:val="left" w:pos="4035"/>
              </w:tabs>
              <w:snapToGrid w:val="0"/>
              <w:spacing w:line="100" w:lineRule="atLeast"/>
              <w:ind w:left="0"/>
              <w:jc w:val="center"/>
              <w:rPr>
                <w:rFonts w:ascii="Times New Roman" w:hAnsi="Times New Roman"/>
                <w:lang w:val="sr-Cyrl-CS"/>
              </w:rPr>
            </w:pPr>
            <w:r>
              <w:rPr>
                <w:rFonts w:ascii="Times New Roman" w:hAnsi="Times New Roman"/>
                <w:lang w:val="sr-Cyrl-CS"/>
              </w:rPr>
              <w:t>Енглески језик</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7B78E2">
            <w:pPr>
              <w:pStyle w:val="ListParagraph"/>
              <w:tabs>
                <w:tab w:val="left" w:pos="4035"/>
              </w:tabs>
              <w:snapToGrid w:val="0"/>
              <w:spacing w:line="100" w:lineRule="atLeast"/>
              <w:ind w:left="0"/>
              <w:jc w:val="center"/>
            </w:pPr>
            <w:r>
              <w:rPr>
                <w:rFonts w:ascii="Times New Roman" w:hAnsi="Times New Roman"/>
                <w:lang w:val="sr-Cyrl-CS"/>
              </w:rPr>
              <w:t>мај</w:t>
            </w:r>
          </w:p>
        </w:tc>
      </w:tr>
    </w:tbl>
    <w:p w:rsidR="00492897" w:rsidRDefault="00492897" w:rsidP="00492897">
      <w:pPr>
        <w:tabs>
          <w:tab w:val="left" w:pos="4230"/>
        </w:tabs>
        <w:jc w:val="center"/>
        <w:rPr>
          <w:lang w:val="sr-Cyrl-CS"/>
        </w:rPr>
      </w:pPr>
    </w:p>
    <w:p w:rsidR="00492897" w:rsidRDefault="00492897" w:rsidP="00492897">
      <w:pPr>
        <w:tabs>
          <w:tab w:val="left" w:pos="4230"/>
        </w:tabs>
        <w:jc w:val="center"/>
        <w:rPr>
          <w:lang w:val="sr-Cyrl-CS"/>
        </w:rPr>
      </w:pPr>
      <w:r>
        <w:rPr>
          <w:b/>
          <w:lang w:val="sr-Cyrl-CS"/>
        </w:rPr>
        <w:t xml:space="preserve">ПЛАН  СТРУЧНОГ  УСАВРШАВАЊА  </w:t>
      </w:r>
      <w:r>
        <w:rPr>
          <w:b/>
          <w:u w:val="single"/>
          <w:lang w:val="sr-Cyrl-CS"/>
        </w:rPr>
        <w:t>У  УСТАНОВИ</w:t>
      </w:r>
    </w:p>
    <w:p w:rsidR="00492897" w:rsidRDefault="00492897" w:rsidP="00492897">
      <w:pPr>
        <w:tabs>
          <w:tab w:val="left" w:pos="4230"/>
        </w:tabs>
        <w:rPr>
          <w:rFonts w:ascii="Times New Roman" w:hAnsi="Times New Roman"/>
          <w:lang w:val="sr-Cyrl-CS"/>
        </w:rPr>
      </w:pPr>
    </w:p>
    <w:tbl>
      <w:tblPr>
        <w:tblW w:w="9384" w:type="dxa"/>
        <w:jc w:val="center"/>
        <w:tblInd w:w="-25" w:type="dxa"/>
        <w:tblLayout w:type="fixed"/>
        <w:tblLook w:val="0000"/>
      </w:tblPr>
      <w:tblGrid>
        <w:gridCol w:w="2879"/>
        <w:gridCol w:w="2368"/>
        <w:gridCol w:w="1745"/>
        <w:gridCol w:w="2392"/>
      </w:tblGrid>
      <w:tr w:rsidR="00CD08A1" w:rsidTr="00CD08A1">
        <w:trPr>
          <w:trHeight w:val="507"/>
          <w:jc w:val="center"/>
        </w:trPr>
        <w:tc>
          <w:tcPr>
            <w:tcW w:w="2879"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jc w:val="center"/>
              <w:rPr>
                <w:rFonts w:ascii="Times New Roman" w:hAnsi="Times New Roman"/>
                <w:lang w:val="sr-Cyrl-CS"/>
              </w:rPr>
            </w:pPr>
            <w:r>
              <w:rPr>
                <w:rFonts w:ascii="Times New Roman" w:hAnsi="Times New Roman"/>
                <w:lang w:val="sr-Cyrl-CS"/>
              </w:rPr>
              <w:t>Име и презиме наставника</w:t>
            </w:r>
          </w:p>
        </w:tc>
        <w:tc>
          <w:tcPr>
            <w:tcW w:w="2368"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jc w:val="center"/>
              <w:rPr>
                <w:rFonts w:ascii="Times New Roman" w:hAnsi="Times New Roman"/>
                <w:lang w:val="sr-Cyrl-CS"/>
              </w:rPr>
            </w:pPr>
            <w:r>
              <w:rPr>
                <w:rFonts w:ascii="Times New Roman" w:hAnsi="Times New Roman"/>
                <w:lang w:val="sr-Cyrl-CS"/>
              </w:rPr>
              <w:t>Активност</w:t>
            </w:r>
          </w:p>
        </w:tc>
        <w:tc>
          <w:tcPr>
            <w:tcW w:w="1745"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jc w:val="center"/>
              <w:rPr>
                <w:rFonts w:ascii="Times New Roman" w:hAnsi="Times New Roman"/>
                <w:lang w:val="sr-Cyrl-CS"/>
              </w:rPr>
            </w:pPr>
            <w:r>
              <w:rPr>
                <w:rFonts w:ascii="Times New Roman" w:hAnsi="Times New Roman"/>
                <w:lang w:val="sr-Cyrl-CS"/>
              </w:rPr>
              <w:t>Број бодова</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ascii="Times New Roman" w:hAnsi="Times New Roman"/>
                <w:lang w:val="sr-Cyrl-CS"/>
              </w:rPr>
              <w:t>Време одржавања</w:t>
            </w:r>
          </w:p>
        </w:tc>
      </w:tr>
      <w:tr w:rsidR="00CD08A1" w:rsidTr="00CD08A1">
        <w:trPr>
          <w:trHeight w:val="579"/>
          <w:jc w:val="center"/>
        </w:trPr>
        <w:tc>
          <w:tcPr>
            <w:tcW w:w="2879"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snapToGrid w:val="0"/>
              <w:jc w:val="center"/>
              <w:rPr>
                <w:rFonts w:eastAsia="Calibri"/>
                <w:kern w:val="1"/>
                <w:lang w:val="sr-Cyrl-CS"/>
              </w:rPr>
            </w:pPr>
            <w:r>
              <w:rPr>
                <w:rFonts w:ascii="Times New Roman" w:hAnsi="Times New Roman"/>
                <w:bCs/>
                <w:lang w:val="sr-Cyrl-CS"/>
              </w:rPr>
              <w:t>Оливера Трифуњагић</w:t>
            </w:r>
          </w:p>
        </w:tc>
        <w:tc>
          <w:tcPr>
            <w:tcW w:w="2368"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kern w:val="1"/>
                <w:lang w:val="sr-Cyrl-CS"/>
              </w:rPr>
              <w:t>слушалац угледног / огледног часа</w:t>
            </w:r>
          </w:p>
        </w:tc>
        <w:tc>
          <w:tcPr>
            <w:tcW w:w="1745" w:type="dxa"/>
            <w:tcBorders>
              <w:top w:val="single" w:sz="4" w:space="0" w:color="000000"/>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kern w:val="1"/>
                <w:lang w:val="sr-Cyrl-CS"/>
              </w:rPr>
            </w:pPr>
            <w:r>
              <w:rPr>
                <w:rFonts w:eastAsia="Calibri"/>
                <w:lang w:val="sr-Cyrl-CS"/>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kern w:val="1"/>
                <w:lang w:val="sr-Cyrl-CS"/>
              </w:rPr>
              <w:t>извештај</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Default="00CD08A1" w:rsidP="00CD08A1">
            <w:pPr>
              <w:tabs>
                <w:tab w:val="left" w:pos="4230"/>
              </w:tabs>
              <w:snapToGrid w:val="0"/>
              <w:jc w:val="center"/>
              <w:rPr>
                <w:lang w:val="sr-Cyrl-CS" w:bidi="en-US"/>
              </w:rPr>
            </w:pPr>
            <w:r>
              <w:rPr>
                <w:rFonts w:ascii="Times New Roman" w:hAnsi="Times New Roman"/>
                <w:lang w:val="sr-Cyrl-CS"/>
              </w:rPr>
              <w:t>Душицa Moмирски</w:t>
            </w:r>
          </w:p>
        </w:tc>
        <w:tc>
          <w:tcPr>
            <w:tcW w:w="2368" w:type="dxa"/>
            <w:tcBorders>
              <w:left w:val="single" w:sz="4" w:space="0" w:color="000000"/>
              <w:bottom w:val="single" w:sz="4" w:space="0" w:color="000000"/>
            </w:tcBorders>
            <w:shd w:val="clear" w:color="auto" w:fill="auto"/>
          </w:tcPr>
          <w:p w:rsidR="00CD08A1" w:rsidRDefault="00CD08A1" w:rsidP="00CD08A1">
            <w:pPr>
              <w:jc w:val="center"/>
              <w:rPr>
                <w:color w:val="1D2129"/>
                <w:lang w:val="sr-Cyrl-CS" w:bidi="en-US"/>
              </w:rPr>
            </w:pPr>
            <w:r>
              <w:rPr>
                <w:lang w:val="sr-Cyrl-CS" w:bidi="en-US"/>
              </w:rPr>
              <w:t>аутор – угледни / огледни час</w:t>
            </w:r>
          </w:p>
        </w:tc>
        <w:tc>
          <w:tcPr>
            <w:tcW w:w="1745" w:type="dxa"/>
            <w:tcBorders>
              <w:left w:val="single" w:sz="4" w:space="0" w:color="000000"/>
              <w:bottom w:val="single" w:sz="4" w:space="0" w:color="000000"/>
            </w:tcBorders>
            <w:shd w:val="clear" w:color="auto" w:fill="auto"/>
          </w:tcPr>
          <w:p w:rsidR="00CD08A1" w:rsidRDefault="00CD08A1" w:rsidP="00CD08A1">
            <w:pPr>
              <w:jc w:val="center"/>
              <w:rPr>
                <w:rFonts w:eastAsia="Calibri"/>
                <w:lang w:val="sr-Cyrl-CS"/>
              </w:rPr>
            </w:pPr>
            <w:r>
              <w:rPr>
                <w:color w:val="1D2129"/>
                <w:lang w:val="sr-Cyrl-CS" w:bidi="en-US"/>
              </w:rPr>
              <w:t>8</w:t>
            </w:r>
          </w:p>
        </w:tc>
        <w:tc>
          <w:tcPr>
            <w:tcW w:w="2392" w:type="dxa"/>
            <w:tcBorders>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lang w:val="sr-Cyrl-CS"/>
              </w:rPr>
              <w:t>Припрема за час и фотографије</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Default="00CD08A1" w:rsidP="00CD08A1">
            <w:pPr>
              <w:tabs>
                <w:tab w:val="left" w:pos="4230"/>
              </w:tabs>
              <w:snapToGrid w:val="0"/>
              <w:jc w:val="center"/>
              <w:rPr>
                <w:rFonts w:ascii="Times New Roman" w:hAnsi="Times New Roman"/>
                <w:lang w:val="sr-Cyrl-CS"/>
              </w:rPr>
            </w:pPr>
            <w:r>
              <w:rPr>
                <w:rFonts w:ascii="Times New Roman" w:hAnsi="Times New Roman"/>
                <w:bCs/>
                <w:lang w:val="sr-Cyrl-CS"/>
              </w:rPr>
              <w:t>Милица Лукић</w:t>
            </w:r>
          </w:p>
        </w:tc>
        <w:tc>
          <w:tcPr>
            <w:tcW w:w="2368"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kern w:val="1"/>
                <w:lang w:val="sr-Cyrl-CS"/>
              </w:rPr>
            </w:pPr>
            <w:r>
              <w:rPr>
                <w:rFonts w:eastAsia="Calibri"/>
                <w:lang w:val="sr-Cyrl-CS"/>
              </w:rPr>
              <w:t>2</w:t>
            </w:r>
          </w:p>
        </w:tc>
        <w:tc>
          <w:tcPr>
            <w:tcW w:w="2392" w:type="dxa"/>
            <w:tcBorders>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kern w:val="1"/>
                <w:lang w:val="sr-Cyrl-CS"/>
              </w:rPr>
              <w:t>извештај</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Default="00CD08A1" w:rsidP="00CD08A1">
            <w:pPr>
              <w:tabs>
                <w:tab w:val="left" w:pos="4230"/>
              </w:tabs>
              <w:snapToGrid w:val="0"/>
              <w:jc w:val="center"/>
              <w:rPr>
                <w:rFonts w:eastAsia="Calibri"/>
                <w:lang w:val="sr-Cyrl-CS" w:bidi="en-US"/>
              </w:rPr>
            </w:pPr>
            <w:r>
              <w:rPr>
                <w:rFonts w:ascii="Times New Roman" w:hAnsi="Times New Roman"/>
                <w:lang w:val="sr-Cyrl-CS"/>
              </w:rPr>
              <w:t>Даниел Киш</w:t>
            </w:r>
          </w:p>
        </w:tc>
        <w:tc>
          <w:tcPr>
            <w:tcW w:w="2368"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bidi="en-US"/>
              </w:rPr>
              <w:t>Координатор ђачког парламента</w:t>
            </w:r>
          </w:p>
        </w:tc>
        <w:tc>
          <w:tcPr>
            <w:tcW w:w="1745"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rPr>
              <w:t>5</w:t>
            </w:r>
          </w:p>
        </w:tc>
        <w:tc>
          <w:tcPr>
            <w:tcW w:w="2392" w:type="dxa"/>
            <w:tcBorders>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lang w:val="sr-Cyrl-CS"/>
              </w:rPr>
              <w:t>Записници</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Default="00CD08A1" w:rsidP="00CD08A1">
            <w:pPr>
              <w:tabs>
                <w:tab w:val="left" w:pos="4230"/>
              </w:tabs>
              <w:snapToGrid w:val="0"/>
              <w:jc w:val="center"/>
              <w:rPr>
                <w:rFonts w:ascii="Times New Roman" w:hAnsi="Times New Roman"/>
                <w:lang w:val="sr-Cyrl-CS"/>
              </w:rPr>
            </w:pPr>
            <w:r>
              <w:rPr>
                <w:rFonts w:ascii="Times New Roman" w:hAnsi="Times New Roman"/>
                <w:lang w:val="sr-Cyrl-CS"/>
              </w:rPr>
              <w:t>Даниел Киш</w:t>
            </w:r>
          </w:p>
        </w:tc>
        <w:tc>
          <w:tcPr>
            <w:tcW w:w="2368"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bidi="en-US"/>
              </w:rPr>
              <w:t>Члан тима за самовредновање</w:t>
            </w:r>
          </w:p>
        </w:tc>
        <w:tc>
          <w:tcPr>
            <w:tcW w:w="1745"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rPr>
              <w:t>6</w:t>
            </w:r>
          </w:p>
        </w:tc>
        <w:tc>
          <w:tcPr>
            <w:tcW w:w="2392" w:type="dxa"/>
            <w:tcBorders>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lang w:val="sr-Cyrl-CS"/>
              </w:rPr>
              <w:t>Извештај</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Default="00CD08A1" w:rsidP="00CD08A1">
            <w:pPr>
              <w:tabs>
                <w:tab w:val="left" w:pos="4230"/>
              </w:tabs>
              <w:snapToGrid w:val="0"/>
              <w:jc w:val="center"/>
              <w:rPr>
                <w:rFonts w:ascii="Times New Roman" w:hAnsi="Times New Roman"/>
                <w:lang w:val="sr-Cyrl-CS"/>
              </w:rPr>
            </w:pPr>
            <w:r>
              <w:rPr>
                <w:rFonts w:ascii="Times New Roman" w:hAnsi="Times New Roman"/>
                <w:lang w:val="sr-Cyrl-CS"/>
              </w:rPr>
              <w:t>Даниел Киш</w:t>
            </w:r>
          </w:p>
        </w:tc>
        <w:tc>
          <w:tcPr>
            <w:tcW w:w="2368"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bidi="en-US"/>
              </w:rPr>
              <w:t>Члан тима за каријерно саветовање</w:t>
            </w:r>
          </w:p>
        </w:tc>
        <w:tc>
          <w:tcPr>
            <w:tcW w:w="1745" w:type="dxa"/>
            <w:tcBorders>
              <w:left w:val="single" w:sz="4" w:space="0" w:color="000000"/>
              <w:bottom w:val="single" w:sz="4" w:space="0" w:color="000000"/>
            </w:tcBorders>
            <w:shd w:val="clear" w:color="auto" w:fill="auto"/>
          </w:tcPr>
          <w:p w:rsidR="00CD08A1" w:rsidRDefault="00CD08A1" w:rsidP="00CD08A1">
            <w:pPr>
              <w:tabs>
                <w:tab w:val="left" w:pos="4230"/>
              </w:tabs>
              <w:jc w:val="center"/>
              <w:rPr>
                <w:rFonts w:eastAsia="Calibri"/>
                <w:lang w:val="sr-Cyrl-CS"/>
              </w:rPr>
            </w:pPr>
            <w:r>
              <w:rPr>
                <w:rFonts w:eastAsia="Calibri"/>
                <w:lang w:val="sr-Cyrl-CS"/>
              </w:rPr>
              <w:t>6</w:t>
            </w:r>
          </w:p>
        </w:tc>
        <w:tc>
          <w:tcPr>
            <w:tcW w:w="2392" w:type="dxa"/>
            <w:tcBorders>
              <w:left w:val="single" w:sz="4" w:space="0" w:color="000000"/>
              <w:bottom w:val="single" w:sz="4" w:space="0" w:color="000000"/>
              <w:right w:val="single" w:sz="4" w:space="0" w:color="000000"/>
            </w:tcBorders>
            <w:shd w:val="clear" w:color="auto" w:fill="auto"/>
          </w:tcPr>
          <w:p w:rsidR="00CD08A1" w:rsidRDefault="00CD08A1" w:rsidP="00CD08A1">
            <w:pPr>
              <w:tabs>
                <w:tab w:val="left" w:pos="4230"/>
              </w:tabs>
              <w:jc w:val="center"/>
            </w:pPr>
            <w:r>
              <w:rPr>
                <w:rFonts w:eastAsia="Calibri"/>
                <w:lang w:val="sr-Cyrl-CS"/>
              </w:rPr>
              <w:t>Извештај</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Pr="00E97844" w:rsidRDefault="00CD08A1" w:rsidP="00CD08A1">
            <w:pPr>
              <w:tabs>
                <w:tab w:val="left" w:pos="4230"/>
              </w:tabs>
              <w:snapToGrid w:val="0"/>
              <w:jc w:val="center"/>
              <w:rPr>
                <w:rFonts w:ascii="Times New Roman" w:eastAsia="Calibri" w:hAnsi="Times New Roman"/>
                <w:kern w:val="1"/>
                <w:lang w:val="sr-Cyrl-CS"/>
              </w:rPr>
            </w:pPr>
            <w:r w:rsidRPr="00E97844">
              <w:rPr>
                <w:rFonts w:ascii="Times New Roman" w:hAnsi="Times New Roman"/>
                <w:color w:val="1D2129"/>
                <w:lang w:val="sr-Cyrl-CS"/>
              </w:rPr>
              <w:t>Ивана Станков</w:t>
            </w:r>
          </w:p>
        </w:tc>
        <w:tc>
          <w:tcPr>
            <w:tcW w:w="2368" w:type="dxa"/>
            <w:tcBorders>
              <w:left w:val="single" w:sz="4" w:space="0" w:color="000000"/>
              <w:bottom w:val="single" w:sz="4" w:space="0" w:color="000000"/>
            </w:tcBorders>
            <w:shd w:val="clear" w:color="auto" w:fill="auto"/>
          </w:tcPr>
          <w:p w:rsidR="00CD08A1" w:rsidRPr="00E97844" w:rsidRDefault="00CD08A1" w:rsidP="00CD08A1">
            <w:pPr>
              <w:tabs>
                <w:tab w:val="left" w:pos="4230"/>
              </w:tabs>
              <w:jc w:val="center"/>
              <w:rPr>
                <w:rFonts w:ascii="Times New Roman" w:eastAsia="Calibri" w:hAnsi="Times New Roman"/>
                <w:lang w:val="sr-Cyrl-CS"/>
              </w:rPr>
            </w:pPr>
            <w:r w:rsidRPr="00E97844">
              <w:rPr>
                <w:rFonts w:ascii="Times New Roman" w:eastAsia="Calibri" w:hAnsi="Times New Roman"/>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CD08A1" w:rsidRPr="00E97844" w:rsidRDefault="00CD08A1" w:rsidP="00CD08A1">
            <w:pPr>
              <w:tabs>
                <w:tab w:val="left" w:pos="4230"/>
              </w:tabs>
              <w:jc w:val="center"/>
              <w:rPr>
                <w:rFonts w:ascii="Times New Roman" w:eastAsia="Calibri" w:hAnsi="Times New Roman"/>
                <w:kern w:val="1"/>
                <w:lang w:val="sr-Cyrl-CS"/>
              </w:rPr>
            </w:pPr>
            <w:r w:rsidRPr="00E97844">
              <w:rPr>
                <w:rFonts w:ascii="Times New Roman" w:eastAsia="Calibri" w:hAnsi="Times New Roman"/>
                <w:lang w:val="sr-Cyrl-CS"/>
              </w:rPr>
              <w:t>2</w:t>
            </w:r>
          </w:p>
        </w:tc>
        <w:tc>
          <w:tcPr>
            <w:tcW w:w="2392" w:type="dxa"/>
            <w:tcBorders>
              <w:left w:val="single" w:sz="4" w:space="0" w:color="000000"/>
              <w:bottom w:val="single" w:sz="4" w:space="0" w:color="000000"/>
              <w:right w:val="single" w:sz="4" w:space="0" w:color="000000"/>
            </w:tcBorders>
            <w:shd w:val="clear" w:color="auto" w:fill="auto"/>
          </w:tcPr>
          <w:p w:rsidR="00CD08A1" w:rsidRPr="00E97844" w:rsidRDefault="00CD08A1" w:rsidP="00CD08A1">
            <w:pPr>
              <w:tabs>
                <w:tab w:val="left" w:pos="4230"/>
              </w:tabs>
              <w:jc w:val="center"/>
              <w:rPr>
                <w:rFonts w:ascii="Times New Roman" w:hAnsi="Times New Roman"/>
              </w:rPr>
            </w:pPr>
            <w:r w:rsidRPr="00E97844">
              <w:rPr>
                <w:rFonts w:ascii="Times New Roman" w:eastAsia="Calibri" w:hAnsi="Times New Roman"/>
                <w:kern w:val="1"/>
                <w:lang w:val="sr-Cyrl-CS"/>
              </w:rPr>
              <w:t>извештај</w:t>
            </w:r>
          </w:p>
        </w:tc>
      </w:tr>
      <w:tr w:rsidR="00CD08A1" w:rsidTr="00CD08A1">
        <w:trPr>
          <w:jc w:val="center"/>
        </w:trPr>
        <w:tc>
          <w:tcPr>
            <w:tcW w:w="2879" w:type="dxa"/>
            <w:tcBorders>
              <w:left w:val="single" w:sz="4" w:space="0" w:color="000000"/>
              <w:bottom w:val="single" w:sz="4" w:space="0" w:color="000000"/>
            </w:tcBorders>
            <w:shd w:val="clear" w:color="auto" w:fill="auto"/>
          </w:tcPr>
          <w:p w:rsidR="00CD08A1" w:rsidRPr="00E97844" w:rsidRDefault="00CD08A1" w:rsidP="00CD08A1">
            <w:pPr>
              <w:tabs>
                <w:tab w:val="left" w:pos="4230"/>
              </w:tabs>
              <w:snapToGrid w:val="0"/>
              <w:jc w:val="center"/>
              <w:rPr>
                <w:rFonts w:ascii="Times New Roman" w:eastAsia="Calibri" w:hAnsi="Times New Roman"/>
                <w:kern w:val="1"/>
                <w:lang w:val="sr-Cyrl-CS"/>
              </w:rPr>
            </w:pPr>
            <w:r w:rsidRPr="00E97844">
              <w:rPr>
                <w:rFonts w:ascii="Times New Roman" w:hAnsi="Times New Roman"/>
                <w:color w:val="1D2129"/>
                <w:lang w:val="sr-Cyrl-CS"/>
              </w:rPr>
              <w:t>Сања Вучуревић</w:t>
            </w:r>
          </w:p>
        </w:tc>
        <w:tc>
          <w:tcPr>
            <w:tcW w:w="2368" w:type="dxa"/>
            <w:tcBorders>
              <w:left w:val="single" w:sz="4" w:space="0" w:color="000000"/>
              <w:bottom w:val="single" w:sz="4" w:space="0" w:color="000000"/>
            </w:tcBorders>
            <w:shd w:val="clear" w:color="auto" w:fill="auto"/>
          </w:tcPr>
          <w:p w:rsidR="00CD08A1" w:rsidRPr="00E97844" w:rsidRDefault="00CD08A1" w:rsidP="00CD08A1">
            <w:pPr>
              <w:tabs>
                <w:tab w:val="left" w:pos="4230"/>
              </w:tabs>
              <w:jc w:val="center"/>
              <w:rPr>
                <w:rFonts w:ascii="Times New Roman" w:eastAsia="Calibri" w:hAnsi="Times New Roman"/>
                <w:lang w:val="sr-Cyrl-CS"/>
              </w:rPr>
            </w:pPr>
            <w:r w:rsidRPr="00E97844">
              <w:rPr>
                <w:rFonts w:ascii="Times New Roman" w:eastAsia="Calibri" w:hAnsi="Times New Roman"/>
                <w:kern w:val="1"/>
                <w:lang w:val="sr-Cyrl-CS"/>
              </w:rPr>
              <w:t>слушалац угледног / огледног часа</w:t>
            </w:r>
          </w:p>
        </w:tc>
        <w:tc>
          <w:tcPr>
            <w:tcW w:w="1745" w:type="dxa"/>
            <w:tcBorders>
              <w:left w:val="single" w:sz="4" w:space="0" w:color="000000"/>
              <w:bottom w:val="single" w:sz="4" w:space="0" w:color="000000"/>
            </w:tcBorders>
            <w:shd w:val="clear" w:color="auto" w:fill="auto"/>
          </w:tcPr>
          <w:p w:rsidR="00CD08A1" w:rsidRPr="00E97844" w:rsidRDefault="00CD08A1" w:rsidP="00CD08A1">
            <w:pPr>
              <w:tabs>
                <w:tab w:val="left" w:pos="4230"/>
              </w:tabs>
              <w:jc w:val="center"/>
              <w:rPr>
                <w:rFonts w:ascii="Times New Roman" w:eastAsia="Calibri" w:hAnsi="Times New Roman"/>
                <w:kern w:val="1"/>
                <w:lang w:val="sr-Cyrl-CS"/>
              </w:rPr>
            </w:pPr>
            <w:r w:rsidRPr="00E97844">
              <w:rPr>
                <w:rFonts w:ascii="Times New Roman" w:eastAsia="Calibri" w:hAnsi="Times New Roman"/>
                <w:lang w:val="sr-Cyrl-CS"/>
              </w:rPr>
              <w:t>2</w:t>
            </w:r>
          </w:p>
        </w:tc>
        <w:tc>
          <w:tcPr>
            <w:tcW w:w="2392" w:type="dxa"/>
            <w:tcBorders>
              <w:left w:val="single" w:sz="4" w:space="0" w:color="000000"/>
              <w:bottom w:val="single" w:sz="4" w:space="0" w:color="000000"/>
              <w:right w:val="single" w:sz="4" w:space="0" w:color="000000"/>
            </w:tcBorders>
            <w:shd w:val="clear" w:color="auto" w:fill="auto"/>
          </w:tcPr>
          <w:p w:rsidR="00CD08A1" w:rsidRPr="00E97844" w:rsidRDefault="00CD08A1" w:rsidP="00CD08A1">
            <w:pPr>
              <w:tabs>
                <w:tab w:val="left" w:pos="4230"/>
              </w:tabs>
              <w:jc w:val="center"/>
              <w:rPr>
                <w:rFonts w:ascii="Times New Roman" w:hAnsi="Times New Roman"/>
              </w:rPr>
            </w:pPr>
            <w:r w:rsidRPr="00E97844">
              <w:rPr>
                <w:rFonts w:ascii="Times New Roman" w:eastAsia="Calibri" w:hAnsi="Times New Roman"/>
                <w:kern w:val="1"/>
                <w:lang w:val="sr-Cyrl-CS"/>
              </w:rPr>
              <w:t>извештај</w:t>
            </w:r>
          </w:p>
        </w:tc>
      </w:tr>
    </w:tbl>
    <w:p w:rsidR="00E97844" w:rsidRDefault="00E97844" w:rsidP="00B8400D">
      <w:pPr>
        <w:tabs>
          <w:tab w:val="left" w:pos="4230"/>
        </w:tabs>
        <w:rPr>
          <w:b/>
          <w:lang w:val="sr-Cyrl-CS"/>
        </w:rPr>
      </w:pPr>
    </w:p>
    <w:p w:rsidR="00F751B9" w:rsidRDefault="00F751B9" w:rsidP="00B8400D">
      <w:pPr>
        <w:tabs>
          <w:tab w:val="left" w:pos="4230"/>
        </w:tabs>
        <w:rPr>
          <w:b/>
          <w:lang w:val="sr-Cyrl-CS"/>
        </w:rPr>
      </w:pPr>
    </w:p>
    <w:p w:rsidR="00492897" w:rsidRDefault="00492897" w:rsidP="00492897">
      <w:pPr>
        <w:tabs>
          <w:tab w:val="left" w:pos="4230"/>
        </w:tabs>
        <w:jc w:val="center"/>
        <w:rPr>
          <w:b/>
          <w:sz w:val="28"/>
          <w:szCs w:val="28"/>
          <w:lang w:val="sr-Cyrl-CS"/>
        </w:rPr>
      </w:pPr>
      <w:r>
        <w:rPr>
          <w:b/>
          <w:lang w:val="sr-Cyrl-CS"/>
        </w:rPr>
        <w:t xml:space="preserve">ПЛАН  СТРУЧНОГ  УСАВРШАВАЊА  </w:t>
      </w:r>
      <w:r>
        <w:rPr>
          <w:b/>
          <w:u w:val="single"/>
          <w:lang w:val="sr-Cyrl-CS"/>
        </w:rPr>
        <w:t>ВАН   УСТАНОВЕ</w:t>
      </w:r>
    </w:p>
    <w:p w:rsidR="00492897" w:rsidRDefault="00492897" w:rsidP="00492897">
      <w:pPr>
        <w:tabs>
          <w:tab w:val="left" w:pos="4230"/>
        </w:tabs>
        <w:jc w:val="center"/>
        <w:rPr>
          <w:lang w:val="sr-Cyrl-CS"/>
        </w:rPr>
      </w:pPr>
      <w:r>
        <w:rPr>
          <w:b/>
          <w:sz w:val="28"/>
          <w:szCs w:val="28"/>
          <w:lang w:val="sr-Cyrl-CS"/>
        </w:rPr>
        <w:t xml:space="preserve">- акредитовани семинари и стручни скупови - </w:t>
      </w:r>
    </w:p>
    <w:p w:rsidR="00492897" w:rsidRDefault="00492897" w:rsidP="00492897">
      <w:pPr>
        <w:tabs>
          <w:tab w:val="left" w:pos="4230"/>
        </w:tabs>
        <w:rPr>
          <w:lang w:val="sr-Cyrl-CS"/>
        </w:rPr>
      </w:pPr>
    </w:p>
    <w:p w:rsidR="0052758C" w:rsidRDefault="0052758C" w:rsidP="0052758C">
      <w:pPr>
        <w:tabs>
          <w:tab w:val="left" w:pos="4230"/>
        </w:tabs>
        <w:jc w:val="center"/>
        <w:rPr>
          <w:lang w:val="sr-Cyrl-CS"/>
        </w:rPr>
      </w:pPr>
      <w:r>
        <w:rPr>
          <w:lang w:val="sr-Cyrl-CS"/>
        </w:rPr>
        <w:t>Према плану стручног усавршавања школе.</w:t>
      </w:r>
    </w:p>
    <w:p w:rsidR="0052758C" w:rsidRDefault="0052758C" w:rsidP="00492897">
      <w:pPr>
        <w:tabs>
          <w:tab w:val="left" w:pos="4230"/>
        </w:tabs>
        <w:rPr>
          <w:lang w:val="sr-Cyrl-CS"/>
        </w:rPr>
      </w:pPr>
    </w:p>
    <w:p w:rsidR="00CD08A1" w:rsidRDefault="00CD08A1" w:rsidP="00492897">
      <w:pPr>
        <w:tabs>
          <w:tab w:val="left" w:pos="4230"/>
        </w:tabs>
        <w:rPr>
          <w:lang w:val="sr-Cyrl-CS"/>
        </w:rPr>
      </w:pPr>
    </w:p>
    <w:p w:rsidR="00CD08A1" w:rsidRDefault="00CD08A1" w:rsidP="00492897">
      <w:pPr>
        <w:tabs>
          <w:tab w:val="left" w:pos="4230"/>
        </w:tabs>
        <w:rPr>
          <w:lang w:val="sr-Cyrl-CS"/>
        </w:rPr>
      </w:pPr>
    </w:p>
    <w:p w:rsidR="00492897" w:rsidRDefault="00492897" w:rsidP="00492897">
      <w:pPr>
        <w:tabs>
          <w:tab w:val="left" w:pos="4230"/>
        </w:tabs>
        <w:jc w:val="center"/>
        <w:rPr>
          <w:b/>
          <w:lang w:val="sr-Cyrl-CS"/>
        </w:rPr>
      </w:pPr>
      <w:r>
        <w:rPr>
          <w:b/>
          <w:lang w:val="sr-Cyrl-CS"/>
        </w:rPr>
        <w:lastRenderedPageBreak/>
        <w:t>УЏБЕНИЦИ КОЈИ ЋЕ БИТИ КОРИШТЕНИ У НАСТАВИ</w:t>
      </w:r>
    </w:p>
    <w:p w:rsidR="00CD08A1" w:rsidRDefault="00CD08A1" w:rsidP="00492897">
      <w:pPr>
        <w:tabs>
          <w:tab w:val="left" w:pos="4230"/>
        </w:tabs>
        <w:jc w:val="center"/>
        <w:rPr>
          <w:rFonts w:ascii="Times New Roman" w:hAnsi="Times New Roman"/>
          <w:b/>
          <w:bCs/>
          <w:sz w:val="20"/>
          <w:szCs w:val="20"/>
          <w:lang w:val="sr-Cyrl-CS"/>
        </w:rPr>
      </w:pPr>
    </w:p>
    <w:tbl>
      <w:tblPr>
        <w:tblW w:w="10482" w:type="dxa"/>
        <w:jc w:val="center"/>
        <w:tblInd w:w="56" w:type="dxa"/>
        <w:tblLayout w:type="fixed"/>
        <w:tblLook w:val="0000"/>
      </w:tblPr>
      <w:tblGrid>
        <w:gridCol w:w="1482"/>
        <w:gridCol w:w="1800"/>
        <w:gridCol w:w="1890"/>
        <w:gridCol w:w="1350"/>
        <w:gridCol w:w="3960"/>
      </w:tblGrid>
      <w:tr w:rsidR="00492897" w:rsidTr="00CD08A1">
        <w:trPr>
          <w:jc w:val="center"/>
        </w:trPr>
        <w:tc>
          <w:tcPr>
            <w:tcW w:w="1482" w:type="dxa"/>
            <w:tcBorders>
              <w:top w:val="single" w:sz="4" w:space="0" w:color="000000"/>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sr-Cyrl-CS"/>
              </w:rPr>
            </w:pPr>
            <w:r>
              <w:rPr>
                <w:rFonts w:ascii="Times New Roman" w:hAnsi="Times New Roman"/>
                <w:b/>
                <w:bCs/>
                <w:sz w:val="20"/>
                <w:szCs w:val="20"/>
                <w:lang w:val="sr-Cyrl-CS"/>
              </w:rPr>
              <w:t>Издавач</w:t>
            </w:r>
          </w:p>
        </w:tc>
        <w:tc>
          <w:tcPr>
            <w:tcW w:w="1800" w:type="dxa"/>
            <w:tcBorders>
              <w:top w:val="single" w:sz="4" w:space="0" w:color="000000"/>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sr-Cyrl-CS"/>
              </w:rPr>
            </w:pPr>
            <w:r>
              <w:rPr>
                <w:rFonts w:ascii="Times New Roman" w:hAnsi="Times New Roman"/>
                <w:b/>
                <w:bCs/>
                <w:sz w:val="20"/>
                <w:szCs w:val="20"/>
                <w:lang w:val="sr-Cyrl-CS"/>
              </w:rPr>
              <w:t>Уџбеник</w:t>
            </w:r>
          </w:p>
        </w:tc>
        <w:tc>
          <w:tcPr>
            <w:tcW w:w="1890" w:type="dxa"/>
            <w:tcBorders>
              <w:top w:val="single" w:sz="4" w:space="0" w:color="000000"/>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sr-Cyrl-CS"/>
              </w:rPr>
            </w:pPr>
            <w:r>
              <w:rPr>
                <w:rFonts w:ascii="Times New Roman" w:hAnsi="Times New Roman"/>
                <w:b/>
                <w:bCs/>
                <w:sz w:val="20"/>
                <w:szCs w:val="20"/>
                <w:lang w:val="sr-Cyrl-CS"/>
              </w:rPr>
              <w:t>Аутори</w:t>
            </w:r>
          </w:p>
        </w:tc>
        <w:tc>
          <w:tcPr>
            <w:tcW w:w="1350" w:type="dxa"/>
            <w:tcBorders>
              <w:top w:val="single" w:sz="4" w:space="0" w:color="000000"/>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sr-Cyrl-CS"/>
              </w:rPr>
            </w:pPr>
            <w:r>
              <w:rPr>
                <w:rFonts w:ascii="Times New Roman" w:hAnsi="Times New Roman"/>
                <w:b/>
                <w:bCs/>
                <w:sz w:val="20"/>
                <w:szCs w:val="20"/>
                <w:lang w:val="sr-Cyrl-CS"/>
              </w:rPr>
              <w:t>Број у каталогу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492897">
            <w:pPr>
              <w:spacing w:line="252" w:lineRule="auto"/>
            </w:pPr>
            <w:r>
              <w:rPr>
                <w:rFonts w:ascii="Times New Roman" w:hAnsi="Times New Roman"/>
                <w:b/>
                <w:bCs/>
                <w:sz w:val="20"/>
                <w:szCs w:val="20"/>
                <w:lang w:val="sr-Cyrl-CS"/>
              </w:rPr>
              <w:t>Образложење</w:t>
            </w:r>
          </w:p>
        </w:tc>
      </w:tr>
      <w:tr w:rsidR="00492897" w:rsidTr="00CD08A1">
        <w:trPr>
          <w:jc w:val="center"/>
        </w:trPr>
        <w:tc>
          <w:tcPr>
            <w:tcW w:w="1482" w:type="dxa"/>
            <w:tcBorders>
              <w:top w:val="single" w:sz="4" w:space="0" w:color="000000"/>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
                <w:sz w:val="20"/>
                <w:szCs w:val="20"/>
                <w:lang w:val="sr-Cyrl-CS"/>
              </w:rPr>
            </w:pPr>
            <w:r>
              <w:rPr>
                <w:rFonts w:ascii="Times New Roman" w:hAnsi="Times New Roman"/>
                <w:sz w:val="20"/>
                <w:szCs w:val="20"/>
                <w:lang w:val="sr-Cyrl-CS"/>
              </w:rPr>
              <w:t>АКРОНОЛО</w:t>
            </w:r>
          </w:p>
        </w:tc>
        <w:tc>
          <w:tcPr>
            <w:tcW w:w="1800" w:type="dxa"/>
            <w:tcBorders>
              <w:top w:val="single" w:sz="4" w:space="0" w:color="000000"/>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sz w:val="20"/>
                <w:szCs w:val="20"/>
                <w:lang w:val="sr-Cyrl-CS"/>
              </w:rPr>
            </w:pPr>
            <w:r>
              <w:rPr>
                <w:rFonts w:ascii="Times New Roman" w:hAnsi="Times New Roman"/>
                <w:b/>
                <w:sz w:val="20"/>
                <w:szCs w:val="20"/>
                <w:lang w:val="sr-Cyrl-CS"/>
              </w:rPr>
              <w:t xml:space="preserve">Real Life – elementary, </w:t>
            </w:r>
            <w:r>
              <w:rPr>
                <w:rFonts w:ascii="Times New Roman" w:hAnsi="Times New Roman"/>
                <w:sz w:val="20"/>
                <w:szCs w:val="20"/>
                <w:lang w:val="sr-Cyrl-CS"/>
              </w:rPr>
              <w:t xml:space="preserve">eнглески језик за први  разред средње школе </w:t>
            </w:r>
          </w:p>
        </w:tc>
        <w:tc>
          <w:tcPr>
            <w:tcW w:w="1890" w:type="dxa"/>
            <w:tcBorders>
              <w:top w:val="single" w:sz="4" w:space="0" w:color="000000"/>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sz w:val="20"/>
                <w:szCs w:val="20"/>
                <w:lang w:val="sr-Cyrl-CS"/>
              </w:rPr>
            </w:pPr>
            <w:r>
              <w:rPr>
                <w:rFonts w:ascii="Times New Roman" w:hAnsi="Times New Roman"/>
                <w:sz w:val="20"/>
                <w:szCs w:val="20"/>
                <w:lang w:val="sr-Cyrl-CS"/>
              </w:rPr>
              <w:t>Martyn Hobbs, Julia Starr Keddle, Liz Foody, Nick Dawson, Marta Uminska, Dominika Chandler</w:t>
            </w:r>
          </w:p>
        </w:tc>
        <w:tc>
          <w:tcPr>
            <w:tcW w:w="1350" w:type="dxa"/>
            <w:tcBorders>
              <w:top w:val="single" w:sz="4" w:space="0" w:color="000000"/>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sz w:val="20"/>
                <w:szCs w:val="20"/>
                <w:lang w:val="sr-Cyrl-CS"/>
              </w:rPr>
            </w:pPr>
            <w:r>
              <w:rPr>
                <w:rFonts w:ascii="Times New Roman" w:hAnsi="Times New Roman"/>
                <w:sz w:val="20"/>
                <w:szCs w:val="20"/>
                <w:lang w:val="sr-Cyrl-CS"/>
              </w:rPr>
              <w:t>650-02-699/ 2010-06 од 3.02.2011.</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492897" w:rsidRDefault="00492897" w:rsidP="00CD08A1">
            <w:pPr>
              <w:snapToGrid w:val="0"/>
              <w:spacing w:line="100" w:lineRule="atLeast"/>
              <w:jc w:val="center"/>
            </w:pPr>
            <w:r>
              <w:rPr>
                <w:rFonts w:ascii="Times New Roman" w:hAnsi="Times New Roman"/>
                <w:sz w:val="20"/>
                <w:szCs w:val="20"/>
                <w:lang w:val="sr-Cyrl-CS"/>
              </w:rPr>
              <w:t>Уџбеник је одобрен од стране министарства, а одабран је овде из финансијских разлога. Пошто се користи у настави већ неколико година, лако је набавити половне примерке. Осим тога школа има и у дигиталном облику.</w:t>
            </w:r>
          </w:p>
        </w:tc>
      </w:tr>
      <w:tr w:rsidR="00CD08A1" w:rsidTr="00CD08A1">
        <w:trPr>
          <w:jc w:val="center"/>
        </w:trPr>
        <w:tc>
          <w:tcPr>
            <w:tcW w:w="1482" w:type="dxa"/>
            <w:tcBorders>
              <w:top w:val="single" w:sz="4" w:space="0" w:color="000000"/>
              <w:left w:val="single" w:sz="4" w:space="0" w:color="000000"/>
              <w:bottom w:val="single" w:sz="4" w:space="0" w:color="000000"/>
            </w:tcBorders>
            <w:shd w:val="clear" w:color="auto" w:fill="auto"/>
          </w:tcPr>
          <w:p w:rsidR="00CD08A1" w:rsidRDefault="00CD08A1" w:rsidP="00492897">
            <w:pPr>
              <w:spacing w:line="100" w:lineRule="atLeast"/>
              <w:rPr>
                <w:rFonts w:ascii="Times New Roman" w:hAnsi="Times New Roman"/>
                <w:b/>
                <w:bCs/>
                <w:color w:val="26282A"/>
                <w:sz w:val="20"/>
                <w:szCs w:val="20"/>
                <w:lang w:val="sr-Cyrl-CS"/>
              </w:rPr>
            </w:pPr>
            <w:r>
              <w:rPr>
                <w:rFonts w:ascii="Times New Roman" w:hAnsi="Times New Roman"/>
                <w:sz w:val="20"/>
                <w:szCs w:val="20"/>
                <w:lang w:val="sr-Cyrl-CS"/>
              </w:rPr>
              <w:t>АКРОНОЛО</w:t>
            </w:r>
          </w:p>
        </w:tc>
        <w:tc>
          <w:tcPr>
            <w:tcW w:w="1800" w:type="dxa"/>
            <w:tcBorders>
              <w:top w:val="single" w:sz="4" w:space="0" w:color="000000"/>
              <w:left w:val="single" w:sz="4" w:space="0" w:color="000000"/>
              <w:bottom w:val="single" w:sz="4" w:space="0" w:color="000000"/>
            </w:tcBorders>
            <w:shd w:val="clear" w:color="auto" w:fill="auto"/>
          </w:tcPr>
          <w:p w:rsidR="00CD08A1" w:rsidRDefault="00CD08A1" w:rsidP="00492897">
            <w:pPr>
              <w:spacing w:line="252" w:lineRule="auto"/>
              <w:rPr>
                <w:rFonts w:ascii="Times New Roman" w:hAnsi="Times New Roman"/>
                <w:color w:val="26282A"/>
                <w:sz w:val="20"/>
                <w:szCs w:val="20"/>
                <w:lang w:val="sr-Cyrl-CS"/>
              </w:rPr>
            </w:pPr>
            <w:r>
              <w:rPr>
                <w:rFonts w:ascii="Times New Roman" w:hAnsi="Times New Roman"/>
                <w:b/>
                <w:bCs/>
                <w:color w:val="26282A"/>
                <w:sz w:val="20"/>
                <w:szCs w:val="20"/>
                <w:lang w:val="sr-Cyrl-CS"/>
              </w:rPr>
              <w:t xml:space="preserve">Real Life Pre-Intermediate, </w:t>
            </w:r>
            <w:r>
              <w:rPr>
                <w:rFonts w:ascii="Times New Roman" w:hAnsi="Times New Roman"/>
                <w:bCs/>
                <w:color w:val="26282A"/>
                <w:sz w:val="20"/>
                <w:szCs w:val="20"/>
                <w:lang w:val="sr-Cyrl-CS"/>
              </w:rPr>
              <w:t>енглески језик за први и други  разред средње школе</w:t>
            </w:r>
            <w:r>
              <w:rPr>
                <w:rFonts w:ascii="Times New Roman" w:hAnsi="Times New Roman"/>
                <w:b/>
                <w:bCs/>
                <w:sz w:val="20"/>
                <w:szCs w:val="20"/>
                <w:lang w:val="sr-Cyrl-CS"/>
              </w:rPr>
              <w:t xml:space="preserve"> </w:t>
            </w:r>
          </w:p>
        </w:tc>
        <w:tc>
          <w:tcPr>
            <w:tcW w:w="1890" w:type="dxa"/>
            <w:tcBorders>
              <w:top w:val="single" w:sz="4" w:space="0" w:color="000000"/>
              <w:left w:val="single" w:sz="4" w:space="0" w:color="000000"/>
              <w:bottom w:val="single" w:sz="4" w:space="0" w:color="000000"/>
            </w:tcBorders>
            <w:shd w:val="clear" w:color="auto" w:fill="auto"/>
          </w:tcPr>
          <w:p w:rsidR="00CD08A1" w:rsidRDefault="00CD08A1" w:rsidP="00492897">
            <w:pPr>
              <w:spacing w:line="252" w:lineRule="auto"/>
              <w:rPr>
                <w:rFonts w:ascii="Times New Roman" w:hAnsi="Times New Roman"/>
                <w:color w:val="26282A"/>
                <w:sz w:val="20"/>
                <w:szCs w:val="20"/>
                <w:lang w:val="sr-Cyrl-CS"/>
              </w:rPr>
            </w:pPr>
            <w:r>
              <w:rPr>
                <w:rFonts w:ascii="Times New Roman" w:hAnsi="Times New Roman"/>
                <w:color w:val="26282A"/>
                <w:sz w:val="20"/>
                <w:szCs w:val="20"/>
                <w:lang w:val="sr-Cyrl-CS"/>
              </w:rPr>
              <w:t>Sarah Cunningham, Peter Moor, Patricia Reilly, Retta Dawson, Marta Uminska, Dominika Chandler</w:t>
            </w:r>
            <w:r>
              <w:rPr>
                <w:rFonts w:ascii="Times New Roman" w:hAnsi="Times New Roman"/>
                <w:sz w:val="20"/>
                <w:szCs w:val="20"/>
                <w:lang w:val="sr-Cyrl-CS"/>
              </w:rPr>
              <w:t xml:space="preserve"> </w:t>
            </w:r>
          </w:p>
        </w:tc>
        <w:tc>
          <w:tcPr>
            <w:tcW w:w="1350" w:type="dxa"/>
            <w:tcBorders>
              <w:top w:val="single" w:sz="4" w:space="0" w:color="000000"/>
              <w:left w:val="single" w:sz="4" w:space="0" w:color="000000"/>
              <w:bottom w:val="single" w:sz="4" w:space="0" w:color="000000"/>
            </w:tcBorders>
            <w:shd w:val="clear" w:color="auto" w:fill="auto"/>
          </w:tcPr>
          <w:p w:rsidR="00CD08A1" w:rsidRDefault="00CD08A1" w:rsidP="00492897">
            <w:pPr>
              <w:tabs>
                <w:tab w:val="left" w:pos="4230"/>
              </w:tabs>
              <w:spacing w:line="252" w:lineRule="auto"/>
              <w:jc w:val="center"/>
              <w:rPr>
                <w:rFonts w:ascii="Times New Roman" w:hAnsi="Times New Roman"/>
                <w:sz w:val="20"/>
                <w:szCs w:val="20"/>
                <w:lang w:val="sr-Cyrl-CS"/>
              </w:rPr>
            </w:pPr>
            <w:r>
              <w:rPr>
                <w:rFonts w:ascii="Times New Roman" w:hAnsi="Times New Roman"/>
                <w:color w:val="26282A"/>
                <w:sz w:val="20"/>
                <w:szCs w:val="20"/>
                <w:lang w:val="sr-Cyrl-CS"/>
              </w:rPr>
              <w:t>650- 02-695/2010-06 од 3.02.2011.</w:t>
            </w:r>
            <w:r>
              <w:rPr>
                <w:rFonts w:ascii="Times New Roman" w:hAnsi="Times New Roman"/>
                <w:sz w:val="20"/>
                <w:szCs w:val="20"/>
                <w:lang w:val="sr-Cyrl-CS"/>
              </w:rPr>
              <w:t xml:space="preserve"> </w:t>
            </w:r>
          </w:p>
        </w:tc>
        <w:tc>
          <w:tcPr>
            <w:tcW w:w="3960" w:type="dxa"/>
            <w:vMerge w:val="restart"/>
            <w:tcBorders>
              <w:top w:val="single" w:sz="4" w:space="0" w:color="000000"/>
              <w:left w:val="single" w:sz="4" w:space="0" w:color="000000"/>
              <w:right w:val="single" w:sz="4" w:space="0" w:color="000000"/>
            </w:tcBorders>
            <w:shd w:val="clear" w:color="auto" w:fill="auto"/>
          </w:tcPr>
          <w:p w:rsidR="00CD08A1" w:rsidRDefault="00CD08A1" w:rsidP="00CD08A1">
            <w:pPr>
              <w:tabs>
                <w:tab w:val="left" w:pos="4230"/>
              </w:tabs>
              <w:snapToGrid w:val="0"/>
              <w:spacing w:line="100" w:lineRule="atLeast"/>
              <w:jc w:val="center"/>
              <w:rPr>
                <w:rFonts w:ascii="Times New Roman" w:hAnsi="Times New Roman"/>
                <w:sz w:val="20"/>
                <w:szCs w:val="20"/>
                <w:lang w:val="sr-Cyrl-CS"/>
              </w:rPr>
            </w:pPr>
          </w:p>
          <w:p w:rsidR="00CD08A1" w:rsidRDefault="00CD08A1" w:rsidP="00CD08A1">
            <w:pPr>
              <w:tabs>
                <w:tab w:val="left" w:pos="4230"/>
              </w:tabs>
              <w:snapToGrid w:val="0"/>
              <w:spacing w:line="100" w:lineRule="atLeast"/>
              <w:jc w:val="center"/>
              <w:rPr>
                <w:rFonts w:ascii="Times New Roman" w:hAnsi="Times New Roman"/>
                <w:sz w:val="20"/>
                <w:szCs w:val="20"/>
                <w:lang w:val="sr-Cyrl-CS"/>
              </w:rPr>
            </w:pPr>
          </w:p>
          <w:p w:rsidR="00CD08A1" w:rsidRDefault="00CD08A1" w:rsidP="00CD08A1">
            <w:pPr>
              <w:tabs>
                <w:tab w:val="left" w:pos="4230"/>
              </w:tabs>
              <w:snapToGrid w:val="0"/>
              <w:spacing w:line="100" w:lineRule="atLeast"/>
              <w:jc w:val="center"/>
            </w:pPr>
            <w:r>
              <w:rPr>
                <w:rFonts w:ascii="Times New Roman" w:hAnsi="Times New Roman"/>
                <w:sz w:val="20"/>
                <w:szCs w:val="20"/>
                <w:lang w:val="sr-Cyrl-CS"/>
              </w:rPr>
              <w:t>Уџбеник је одобрен од стране министарства, а одабран је овде из финансијских разлога. Пошто се користи у настави већ неколико година, лако је набавити половне примерке. Осим тога школа има и у дигиталном облику.</w:t>
            </w:r>
          </w:p>
          <w:p w:rsidR="00CD08A1" w:rsidRDefault="00CD08A1" w:rsidP="00CD08A1">
            <w:pPr>
              <w:snapToGrid w:val="0"/>
              <w:spacing w:line="100" w:lineRule="atLeast"/>
              <w:jc w:val="center"/>
            </w:pPr>
          </w:p>
        </w:tc>
      </w:tr>
      <w:tr w:rsidR="00CD08A1" w:rsidTr="00CD08A1">
        <w:trPr>
          <w:jc w:val="center"/>
        </w:trPr>
        <w:tc>
          <w:tcPr>
            <w:tcW w:w="1482" w:type="dxa"/>
            <w:tcBorders>
              <w:top w:val="single" w:sz="4" w:space="0" w:color="000000"/>
              <w:left w:val="single" w:sz="4" w:space="0" w:color="000000"/>
              <w:bottom w:val="single" w:sz="4" w:space="0" w:color="000000"/>
            </w:tcBorders>
            <w:shd w:val="clear" w:color="auto" w:fill="auto"/>
          </w:tcPr>
          <w:p w:rsidR="00CD08A1" w:rsidRDefault="00CD08A1" w:rsidP="00492897">
            <w:pPr>
              <w:spacing w:line="100" w:lineRule="atLeast"/>
              <w:rPr>
                <w:rFonts w:ascii="Times New Roman" w:hAnsi="Times New Roman"/>
                <w:b/>
                <w:bCs/>
                <w:color w:val="26282A"/>
                <w:sz w:val="20"/>
                <w:szCs w:val="20"/>
                <w:lang w:val="sr-Cyrl-CS"/>
              </w:rPr>
            </w:pPr>
            <w:r>
              <w:rPr>
                <w:rFonts w:ascii="Times New Roman" w:hAnsi="Times New Roman"/>
                <w:sz w:val="20"/>
                <w:szCs w:val="20"/>
                <w:lang w:val="sr-Cyrl-CS"/>
              </w:rPr>
              <w:t>АКРОНОЛО</w:t>
            </w:r>
          </w:p>
        </w:tc>
        <w:tc>
          <w:tcPr>
            <w:tcW w:w="1800" w:type="dxa"/>
            <w:tcBorders>
              <w:top w:val="single" w:sz="4" w:space="0" w:color="000000"/>
              <w:left w:val="single" w:sz="4" w:space="0" w:color="000000"/>
              <w:bottom w:val="single" w:sz="4" w:space="0" w:color="000000"/>
            </w:tcBorders>
            <w:shd w:val="clear" w:color="auto" w:fill="auto"/>
          </w:tcPr>
          <w:p w:rsidR="00CD08A1" w:rsidRDefault="00CD08A1" w:rsidP="00492897">
            <w:pPr>
              <w:spacing w:line="252" w:lineRule="auto"/>
              <w:rPr>
                <w:rFonts w:ascii="Times New Roman" w:hAnsi="Times New Roman"/>
                <w:color w:val="26282A"/>
                <w:sz w:val="20"/>
                <w:szCs w:val="20"/>
                <w:lang w:val="sr-Cyrl-CS"/>
              </w:rPr>
            </w:pPr>
            <w:r>
              <w:rPr>
                <w:rFonts w:ascii="Times New Roman" w:hAnsi="Times New Roman"/>
                <w:b/>
                <w:bCs/>
                <w:color w:val="26282A"/>
                <w:sz w:val="20"/>
                <w:szCs w:val="20"/>
                <w:lang w:val="sr-Cyrl-CS"/>
              </w:rPr>
              <w:t>Real Life –Intermediate,</w:t>
            </w:r>
            <w:r>
              <w:rPr>
                <w:rFonts w:ascii="Times New Roman" w:hAnsi="Times New Roman"/>
                <w:bCs/>
                <w:color w:val="26282A"/>
                <w:sz w:val="20"/>
                <w:szCs w:val="20"/>
                <w:lang w:val="sr-Cyrl-CS"/>
              </w:rPr>
              <w:t>енглески језик за трећи и четврти разред средњих школа</w:t>
            </w:r>
            <w:r>
              <w:rPr>
                <w:rFonts w:ascii="Times New Roman" w:hAnsi="Times New Roman"/>
                <w:b/>
                <w:bCs/>
                <w:sz w:val="20"/>
                <w:szCs w:val="20"/>
                <w:lang w:val="sr-Cyrl-CS"/>
              </w:rPr>
              <w:t xml:space="preserve"> </w:t>
            </w:r>
          </w:p>
        </w:tc>
        <w:tc>
          <w:tcPr>
            <w:tcW w:w="1890" w:type="dxa"/>
            <w:tcBorders>
              <w:top w:val="single" w:sz="4" w:space="0" w:color="000000"/>
              <w:left w:val="single" w:sz="4" w:space="0" w:color="000000"/>
              <w:bottom w:val="single" w:sz="4" w:space="0" w:color="000000"/>
            </w:tcBorders>
            <w:shd w:val="clear" w:color="auto" w:fill="auto"/>
          </w:tcPr>
          <w:p w:rsidR="00CD08A1" w:rsidRDefault="00CD08A1" w:rsidP="00492897">
            <w:pPr>
              <w:spacing w:line="252" w:lineRule="auto"/>
              <w:rPr>
                <w:rFonts w:ascii="Times New Roman" w:hAnsi="Times New Roman"/>
                <w:color w:val="26282A"/>
                <w:sz w:val="20"/>
                <w:szCs w:val="20"/>
                <w:lang w:val="sr-Cyrl-CS"/>
              </w:rPr>
            </w:pPr>
            <w:r>
              <w:rPr>
                <w:rFonts w:ascii="Times New Roman" w:hAnsi="Times New Roman"/>
                <w:color w:val="26282A"/>
                <w:sz w:val="20"/>
                <w:szCs w:val="20"/>
                <w:lang w:val="sr-Cyrl-CS"/>
              </w:rPr>
              <w:t>Sarah Cunnigham, Peter Moor, Patricia Reilly, Marta Uminska, Dominika Chandler</w:t>
            </w:r>
            <w:r>
              <w:rPr>
                <w:rFonts w:ascii="Times New Roman" w:hAnsi="Times New Roman"/>
                <w:sz w:val="20"/>
                <w:szCs w:val="20"/>
                <w:lang w:val="sr-Cyrl-CS"/>
              </w:rPr>
              <w:t xml:space="preserve"> </w:t>
            </w:r>
          </w:p>
        </w:tc>
        <w:tc>
          <w:tcPr>
            <w:tcW w:w="1350" w:type="dxa"/>
            <w:tcBorders>
              <w:top w:val="single" w:sz="4" w:space="0" w:color="000000"/>
              <w:left w:val="single" w:sz="4" w:space="0" w:color="000000"/>
              <w:bottom w:val="single" w:sz="4" w:space="0" w:color="000000"/>
            </w:tcBorders>
            <w:shd w:val="clear" w:color="auto" w:fill="auto"/>
          </w:tcPr>
          <w:p w:rsidR="00CD08A1" w:rsidRDefault="00CD08A1" w:rsidP="00492897">
            <w:pPr>
              <w:spacing w:line="252" w:lineRule="auto"/>
              <w:rPr>
                <w:rFonts w:ascii="Times New Roman" w:hAnsi="Times New Roman"/>
                <w:sz w:val="20"/>
                <w:szCs w:val="20"/>
                <w:lang w:val="sr-Cyrl-CS"/>
              </w:rPr>
            </w:pPr>
            <w:r>
              <w:rPr>
                <w:rFonts w:ascii="Times New Roman" w:hAnsi="Times New Roman"/>
                <w:color w:val="26282A"/>
                <w:sz w:val="20"/>
                <w:szCs w:val="20"/>
                <w:lang w:val="sr-Cyrl-CS"/>
              </w:rPr>
              <w:t>650-02-693/2010-06 од 29.12.2010.</w:t>
            </w:r>
            <w:r>
              <w:rPr>
                <w:rFonts w:ascii="Times New Roman" w:hAnsi="Times New Roman"/>
                <w:sz w:val="20"/>
                <w:szCs w:val="20"/>
                <w:lang w:val="sr-Cyrl-CS"/>
              </w:rPr>
              <w:t xml:space="preserve"> </w:t>
            </w:r>
          </w:p>
        </w:tc>
        <w:tc>
          <w:tcPr>
            <w:tcW w:w="3960" w:type="dxa"/>
            <w:vMerge/>
            <w:tcBorders>
              <w:left w:val="single" w:sz="4" w:space="0" w:color="000000"/>
              <w:bottom w:val="single" w:sz="4" w:space="0" w:color="000000"/>
              <w:right w:val="single" w:sz="4" w:space="0" w:color="000000"/>
            </w:tcBorders>
            <w:shd w:val="clear" w:color="auto" w:fill="auto"/>
          </w:tcPr>
          <w:p w:rsidR="00CD08A1" w:rsidRDefault="00CD08A1" w:rsidP="00CD08A1">
            <w:pPr>
              <w:snapToGrid w:val="0"/>
              <w:spacing w:line="100" w:lineRule="atLeast"/>
              <w:jc w:val="center"/>
            </w:pP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
                <w:bCs/>
                <w:sz w:val="20"/>
                <w:szCs w:val="20"/>
                <w:lang w:val="sr-Cyrl-CS"/>
              </w:rPr>
            </w:pPr>
            <w:r>
              <w:rPr>
                <w:rFonts w:ascii="Times New Roman" w:hAnsi="Times New Roman"/>
                <w:sz w:val="20"/>
                <w:szCs w:val="20"/>
                <w:lang w:val="sr-Cyrl-CS"/>
              </w:rPr>
              <w:t>АКРОНОЛО</w:t>
            </w:r>
          </w:p>
        </w:tc>
        <w:tc>
          <w:tcPr>
            <w:tcW w:w="180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color w:val="000000"/>
                <w:sz w:val="20"/>
                <w:szCs w:val="20"/>
                <w:lang w:val="de-DE"/>
              </w:rPr>
            </w:pPr>
            <w:r>
              <w:rPr>
                <w:rFonts w:ascii="Times New Roman" w:hAnsi="Times New Roman"/>
                <w:b/>
                <w:bCs/>
                <w:sz w:val="20"/>
                <w:szCs w:val="20"/>
                <w:lang w:val="sr-Cyrl-CS"/>
              </w:rPr>
              <w:t>Fokus 3</w:t>
            </w:r>
            <w:r>
              <w:rPr>
                <w:rFonts w:ascii="Times New Roman" w:hAnsi="Times New Roman"/>
                <w:sz w:val="20"/>
                <w:szCs w:val="20"/>
                <w:lang w:val="sr-Cyrl-CS"/>
              </w:rPr>
              <w:t xml:space="preserve"> Students book and workbook</w:t>
            </w:r>
          </w:p>
        </w:tc>
        <w:tc>
          <w:tcPr>
            <w:tcW w:w="189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color w:val="000000"/>
                <w:sz w:val="20"/>
                <w:szCs w:val="20"/>
                <w:lang w:val="de-DE"/>
              </w:rPr>
              <w:t>Daniel Brayshaw, Bartosz Michalowski, Vaughan Jones, Sue Kay</w:t>
            </w:r>
          </w:p>
        </w:tc>
        <w:tc>
          <w:tcPr>
            <w:tcW w:w="1350"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sz w:val="20"/>
                <w:szCs w:val="20"/>
                <w:lang w:val="sr-Cyrl-CS"/>
              </w:rPr>
            </w:pPr>
            <w:r>
              <w:rPr>
                <w:rFonts w:ascii="Times New Roman" w:hAnsi="Times New Roman"/>
                <w:sz w:val="20"/>
                <w:szCs w:val="20"/>
                <w:lang w:val="sr-Cyrl-CS"/>
              </w:rPr>
              <w:t>650-02-262/2019-03 од 16.07.2019</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napToGrid w:val="0"/>
              <w:spacing w:line="100" w:lineRule="atLeast"/>
              <w:jc w:val="center"/>
            </w:pPr>
            <w:r>
              <w:rPr>
                <w:rFonts w:ascii="Times New Roman" w:hAnsi="Times New Roman"/>
                <w:sz w:val="20"/>
                <w:szCs w:val="20"/>
                <w:lang w:val="sr-Cyrl-CS"/>
              </w:rPr>
              <w:t>Уџбеник је одобрен од стране министарства, а одабран је овде из финансијских разлога. Пошто се користи у настави већ неколико година, лако је набавити половне примерке.</w:t>
            </w: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
                <w:bCs/>
                <w:sz w:val="20"/>
                <w:szCs w:val="20"/>
                <w:lang w:val="sr-Cyrl-CS"/>
              </w:rPr>
            </w:pPr>
            <w:r>
              <w:rPr>
                <w:rFonts w:ascii="Times New Roman" w:hAnsi="Times New Roman"/>
                <w:sz w:val="20"/>
                <w:szCs w:val="20"/>
                <w:lang w:val="sr-Cyrl-CS"/>
              </w:rPr>
              <w:t>АКРОНОЛО</w:t>
            </w:r>
          </w:p>
        </w:tc>
        <w:tc>
          <w:tcPr>
            <w:tcW w:w="180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b/>
                <w:bCs/>
                <w:sz w:val="20"/>
                <w:szCs w:val="20"/>
                <w:lang w:val="sr-Cyrl-CS"/>
              </w:rPr>
              <w:t>Fokus 2</w:t>
            </w:r>
            <w:r>
              <w:rPr>
                <w:rFonts w:ascii="Times New Roman" w:hAnsi="Times New Roman"/>
                <w:sz w:val="20"/>
                <w:szCs w:val="20"/>
                <w:lang w:val="sr-Cyrl-CS"/>
              </w:rPr>
              <w:t xml:space="preserve"> Students book and workbook</w:t>
            </w:r>
          </w:p>
        </w:tc>
        <w:tc>
          <w:tcPr>
            <w:tcW w:w="189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lang w:val="sr-Cyrl-CS"/>
              </w:rPr>
              <w:t>Patrica Reily, Anna Grodzicka</w:t>
            </w:r>
          </w:p>
        </w:tc>
        <w:tc>
          <w:tcPr>
            <w:tcW w:w="1350"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sz w:val="20"/>
                <w:szCs w:val="20"/>
                <w:lang w:val="sr-Cyrl-CS"/>
              </w:rPr>
            </w:pPr>
            <w:r>
              <w:rPr>
                <w:rFonts w:ascii="Times New Roman" w:hAnsi="Times New Roman"/>
                <w:sz w:val="20"/>
                <w:szCs w:val="20"/>
                <w:lang w:val="sr-Cyrl-CS"/>
              </w:rPr>
              <w:t>650-02-223/2019-03 од 03.06.2019.</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napToGrid w:val="0"/>
              <w:spacing w:line="100" w:lineRule="atLeast"/>
              <w:jc w:val="center"/>
            </w:pPr>
            <w:r>
              <w:rPr>
                <w:rFonts w:ascii="Times New Roman" w:hAnsi="Times New Roman"/>
                <w:sz w:val="20"/>
                <w:szCs w:val="20"/>
                <w:lang w:val="sr-Cyrl-CS"/>
              </w:rPr>
              <w:t>Уџбеник је одобрен од стране министарства, а одабран је овде из финансијских разлога. Пошто се користи у настави већ неколико година, лако је набавити половне примерке.</w:t>
            </w: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sr-Cyrl-CS"/>
              </w:rPr>
            </w:pPr>
            <w:r>
              <w:rPr>
                <w:rFonts w:ascii="Times New Roman" w:hAnsi="Times New Roman"/>
                <w:sz w:val="20"/>
                <w:szCs w:val="20"/>
                <w:lang w:val="sr-Cyrl-CS"/>
              </w:rPr>
              <w:t>HUEBER</w:t>
            </w:r>
          </w:p>
        </w:tc>
        <w:tc>
          <w:tcPr>
            <w:tcW w:w="1800" w:type="dxa"/>
            <w:tcBorders>
              <w:left w:val="single" w:sz="4" w:space="0" w:color="000000"/>
              <w:bottom w:val="single" w:sz="4" w:space="0" w:color="000000"/>
            </w:tcBorders>
            <w:shd w:val="clear" w:color="auto" w:fill="auto"/>
          </w:tcPr>
          <w:p w:rsidR="00492897" w:rsidRDefault="00492897" w:rsidP="00492897">
            <w:pPr>
              <w:rPr>
                <w:rFonts w:ascii="Times New Roman" w:hAnsi="Times New Roman"/>
                <w:sz w:val="20"/>
                <w:szCs w:val="20"/>
                <w:lang w:val="sr-Cyrl-CS"/>
              </w:rPr>
            </w:pPr>
            <w:r>
              <w:rPr>
                <w:rFonts w:ascii="Times New Roman" w:hAnsi="Times New Roman"/>
                <w:b/>
                <w:bCs/>
                <w:sz w:val="20"/>
                <w:szCs w:val="20"/>
                <w:lang w:val="sr-Cyrl-CS"/>
              </w:rPr>
              <w:t>Deutsch.com 3</w:t>
            </w:r>
          </w:p>
          <w:p w:rsidR="00492897" w:rsidRDefault="00492897" w:rsidP="00492897">
            <w:pPr>
              <w:rPr>
                <w:rFonts w:ascii="Times New Roman" w:hAnsi="Times New Roman"/>
                <w:sz w:val="20"/>
                <w:szCs w:val="20"/>
                <w:lang w:val="sr-Cyrl-CS"/>
              </w:rPr>
            </w:pPr>
            <w:r>
              <w:rPr>
                <w:rFonts w:ascii="Times New Roman" w:hAnsi="Times New Roman"/>
                <w:sz w:val="20"/>
                <w:szCs w:val="20"/>
                <w:lang w:val="sr-Cyrl-CS"/>
              </w:rPr>
              <w:t>Немачки језик за гимназије и средње школе</w:t>
            </w:r>
          </w:p>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lang w:val="sr-Cyrl-CS"/>
              </w:rPr>
              <w:t>(трећи и четврти разред)</w:t>
            </w:r>
          </w:p>
        </w:tc>
        <w:tc>
          <w:tcPr>
            <w:tcW w:w="189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lang w:val="sr-Cyrl-CS"/>
              </w:rPr>
              <w:t>Gerhard Neuner</w:t>
            </w:r>
          </w:p>
        </w:tc>
        <w:tc>
          <w:tcPr>
            <w:tcW w:w="135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lang w:val="sr-Cyrl-CS"/>
              </w:rPr>
              <w:t>650-02-212/2009-06</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pacing w:line="252" w:lineRule="auto"/>
              <w:jc w:val="center"/>
              <w:rPr>
                <w:rFonts w:ascii="Times New Roman" w:hAnsi="Times New Roman"/>
                <w:sz w:val="20"/>
                <w:szCs w:val="20"/>
                <w:lang w:val="sr-Cyrl-CS"/>
              </w:rPr>
            </w:pPr>
            <w:r>
              <w:rPr>
                <w:rFonts w:ascii="Times New Roman" w:hAnsi="Times New Roman"/>
                <w:sz w:val="20"/>
                <w:szCs w:val="20"/>
                <w:lang w:val="sr-Cyrl-CS"/>
              </w:rPr>
              <w:t>Уџбеник је одобрен за употребу у току две године школовања. Због тога ученици који су почели рад са овим уџбеником у претходном разреду, рад настављају са истим уџбеником истог издавача. Уџбеник је по концепцији и садржају текстова и вежби прилагођен тинејџерима.</w:t>
            </w: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de-DE"/>
              </w:rPr>
            </w:pPr>
            <w:r>
              <w:rPr>
                <w:rFonts w:ascii="Times New Roman" w:hAnsi="Times New Roman"/>
                <w:sz w:val="20"/>
                <w:szCs w:val="20"/>
                <w:lang w:val="sr-Cyrl-CS"/>
              </w:rPr>
              <w:t>HUEBER</w:t>
            </w:r>
          </w:p>
        </w:tc>
        <w:tc>
          <w:tcPr>
            <w:tcW w:w="1800" w:type="dxa"/>
            <w:tcBorders>
              <w:left w:val="single" w:sz="4" w:space="0" w:color="000000"/>
              <w:bottom w:val="single" w:sz="4" w:space="0" w:color="000000"/>
            </w:tcBorders>
            <w:shd w:val="clear" w:color="auto" w:fill="auto"/>
          </w:tcPr>
          <w:p w:rsidR="00492897" w:rsidRDefault="00492897" w:rsidP="00492897">
            <w:pPr>
              <w:rPr>
                <w:rFonts w:ascii="Times New Roman" w:hAnsi="Times New Roman"/>
                <w:sz w:val="20"/>
                <w:szCs w:val="20"/>
              </w:rPr>
            </w:pPr>
            <w:r>
              <w:rPr>
                <w:rFonts w:ascii="Times New Roman" w:hAnsi="Times New Roman"/>
                <w:b/>
                <w:bCs/>
                <w:sz w:val="20"/>
                <w:szCs w:val="20"/>
                <w:lang w:val="de-DE"/>
              </w:rPr>
              <w:t>Schritte international neu 3</w:t>
            </w:r>
          </w:p>
        </w:tc>
        <w:tc>
          <w:tcPr>
            <w:tcW w:w="189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rPr>
            </w:pPr>
            <w:r>
              <w:rPr>
                <w:rFonts w:ascii="Times New Roman" w:hAnsi="Times New Roman"/>
                <w:sz w:val="20"/>
                <w:szCs w:val="20"/>
              </w:rPr>
              <w:t>Silke Hilpert Daniela Niebisch</w:t>
            </w:r>
            <w:r>
              <w:rPr>
                <w:rFonts w:ascii="Times New Roman" w:hAnsi="Times New Roman"/>
                <w:sz w:val="20"/>
                <w:szCs w:val="20"/>
                <w:lang w:val="sr-Cyrl-CS"/>
              </w:rPr>
              <w:t xml:space="preserve"> </w:t>
            </w:r>
          </w:p>
        </w:tc>
        <w:tc>
          <w:tcPr>
            <w:tcW w:w="135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rPr>
              <w:t>650-02-646/</w:t>
            </w:r>
            <w:r>
              <w:rPr>
                <w:rFonts w:ascii="Times New Roman" w:hAnsi="Times New Roman"/>
                <w:sz w:val="20"/>
                <w:szCs w:val="20"/>
                <w:lang w:val="ru-RU"/>
              </w:rPr>
              <w:t>2019-03</w:t>
            </w:r>
            <w:r>
              <w:rPr>
                <w:rFonts w:ascii="Times New Roman" w:hAnsi="Times New Roman"/>
                <w:sz w:val="20"/>
                <w:szCs w:val="20"/>
                <w:lang w:val="sr-Cyrl-CS"/>
              </w:rPr>
              <w:t xml:space="preserve"> од </w:t>
            </w:r>
            <w:r>
              <w:rPr>
                <w:rFonts w:ascii="Times New Roman" w:hAnsi="Times New Roman"/>
                <w:sz w:val="20"/>
                <w:szCs w:val="20"/>
              </w:rPr>
              <w:t>28.02.</w:t>
            </w:r>
            <w:r>
              <w:rPr>
                <w:rFonts w:ascii="Times New Roman" w:hAnsi="Times New Roman"/>
                <w:sz w:val="20"/>
                <w:szCs w:val="20"/>
                <w:lang w:val="ru-RU"/>
              </w:rPr>
              <w:t>2020</w:t>
            </w:r>
            <w:r>
              <w:rPr>
                <w:rFonts w:ascii="Times New Roman" w:hAnsi="Times New Roman"/>
                <w:sz w:val="20"/>
                <w:szCs w:val="20"/>
                <w:lang w:val="sr-Cyrl-CS"/>
              </w:rPr>
              <w:t xml:space="preserve"> </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pacing w:line="252" w:lineRule="auto"/>
              <w:jc w:val="center"/>
            </w:pPr>
            <w:r>
              <w:rPr>
                <w:rFonts w:ascii="Times New Roman" w:hAnsi="Times New Roman"/>
                <w:sz w:val="20"/>
                <w:szCs w:val="20"/>
                <w:lang w:val="sr-Cyrl-CS"/>
              </w:rPr>
              <w:t>Уџбеник има веома систематичну структуру лекција, садржи уједно и део за вежбање, вежбе су веома разноврсне и различитих тежина тако да се сваком ученику у зависности од нивоа знања може понудити нека вежба</w:t>
            </w: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b/>
                <w:bCs/>
                <w:sz w:val="20"/>
                <w:szCs w:val="20"/>
                <w:lang w:val="de-DE"/>
              </w:rPr>
            </w:pPr>
            <w:r>
              <w:rPr>
                <w:rFonts w:ascii="Times New Roman" w:hAnsi="Times New Roman"/>
                <w:sz w:val="20"/>
                <w:szCs w:val="20"/>
                <w:lang w:val="sr-Cyrl-CS"/>
              </w:rPr>
              <w:t>HUEBER</w:t>
            </w:r>
          </w:p>
        </w:tc>
        <w:tc>
          <w:tcPr>
            <w:tcW w:w="1800" w:type="dxa"/>
            <w:tcBorders>
              <w:left w:val="single" w:sz="4" w:space="0" w:color="000000"/>
              <w:bottom w:val="single" w:sz="4" w:space="0" w:color="000000"/>
            </w:tcBorders>
            <w:shd w:val="clear" w:color="auto" w:fill="auto"/>
          </w:tcPr>
          <w:p w:rsidR="00492897" w:rsidRDefault="00492897" w:rsidP="00492897">
            <w:pPr>
              <w:rPr>
                <w:rFonts w:ascii="Times New Roman" w:hAnsi="Times New Roman"/>
                <w:sz w:val="20"/>
                <w:szCs w:val="20"/>
              </w:rPr>
            </w:pPr>
            <w:r>
              <w:rPr>
                <w:rFonts w:ascii="Times New Roman" w:hAnsi="Times New Roman"/>
                <w:b/>
                <w:bCs/>
                <w:sz w:val="20"/>
                <w:szCs w:val="20"/>
                <w:lang w:val="de-DE"/>
              </w:rPr>
              <w:t>Schritte international neu 4</w:t>
            </w:r>
          </w:p>
        </w:tc>
        <w:tc>
          <w:tcPr>
            <w:tcW w:w="189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rPr>
            </w:pPr>
            <w:r>
              <w:rPr>
                <w:rFonts w:ascii="Times New Roman" w:hAnsi="Times New Roman"/>
                <w:sz w:val="20"/>
                <w:szCs w:val="20"/>
              </w:rPr>
              <w:t>Silke Hilpert Daniela Niebisch</w:t>
            </w:r>
            <w:r>
              <w:rPr>
                <w:rFonts w:ascii="Times New Roman" w:hAnsi="Times New Roman"/>
                <w:sz w:val="20"/>
                <w:szCs w:val="20"/>
                <w:lang w:val="sr-Cyrl-CS"/>
              </w:rPr>
              <w:t xml:space="preserve"> </w:t>
            </w:r>
          </w:p>
        </w:tc>
        <w:tc>
          <w:tcPr>
            <w:tcW w:w="1350" w:type="dxa"/>
            <w:tcBorders>
              <w:left w:val="single" w:sz="4" w:space="0" w:color="000000"/>
              <w:bottom w:val="single" w:sz="4" w:space="0" w:color="000000"/>
            </w:tcBorders>
            <w:shd w:val="clear" w:color="auto" w:fill="auto"/>
          </w:tcPr>
          <w:p w:rsidR="00492897" w:rsidRDefault="00492897" w:rsidP="00492897">
            <w:pPr>
              <w:spacing w:line="252" w:lineRule="auto"/>
              <w:rPr>
                <w:rFonts w:ascii="Times New Roman" w:hAnsi="Times New Roman"/>
                <w:sz w:val="20"/>
                <w:szCs w:val="20"/>
                <w:lang w:val="sr-Cyrl-CS"/>
              </w:rPr>
            </w:pPr>
            <w:r>
              <w:rPr>
                <w:rFonts w:ascii="Times New Roman" w:hAnsi="Times New Roman"/>
                <w:sz w:val="20"/>
                <w:szCs w:val="20"/>
              </w:rPr>
              <w:t>650-02-645/</w:t>
            </w:r>
            <w:r>
              <w:rPr>
                <w:rFonts w:ascii="Times New Roman" w:hAnsi="Times New Roman"/>
                <w:sz w:val="20"/>
                <w:szCs w:val="20"/>
                <w:lang w:val="ru-RU"/>
              </w:rPr>
              <w:t>2019-03</w:t>
            </w:r>
            <w:r>
              <w:rPr>
                <w:rFonts w:ascii="Times New Roman" w:hAnsi="Times New Roman"/>
                <w:sz w:val="20"/>
                <w:szCs w:val="20"/>
                <w:lang w:val="sr-Cyrl-CS"/>
              </w:rPr>
              <w:t xml:space="preserve"> </w:t>
            </w:r>
            <w:r>
              <w:rPr>
                <w:rFonts w:ascii="Times New Roman" w:hAnsi="Times New Roman"/>
                <w:sz w:val="20"/>
                <w:szCs w:val="20"/>
                <w:lang w:val="ru-RU"/>
              </w:rPr>
              <w:t xml:space="preserve">од </w:t>
            </w:r>
            <w:r>
              <w:rPr>
                <w:rFonts w:ascii="Times New Roman" w:hAnsi="Times New Roman"/>
                <w:sz w:val="20"/>
                <w:szCs w:val="20"/>
              </w:rPr>
              <w:t>24.02.</w:t>
            </w:r>
            <w:r>
              <w:rPr>
                <w:rFonts w:ascii="Times New Roman" w:hAnsi="Times New Roman"/>
                <w:sz w:val="20"/>
                <w:szCs w:val="20"/>
                <w:lang w:val="ru-RU"/>
              </w:rPr>
              <w:t>2020.</w:t>
            </w:r>
            <w:r>
              <w:rPr>
                <w:rFonts w:ascii="Times New Roman" w:hAnsi="Times New Roman"/>
                <w:sz w:val="20"/>
                <w:szCs w:val="20"/>
                <w:lang w:val="sr-Cyrl-CS"/>
              </w:rPr>
              <w:t xml:space="preserve"> </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pacing w:line="252" w:lineRule="auto"/>
              <w:jc w:val="center"/>
            </w:pPr>
            <w:r>
              <w:rPr>
                <w:rFonts w:ascii="Times New Roman" w:hAnsi="Times New Roman"/>
                <w:sz w:val="20"/>
                <w:szCs w:val="20"/>
                <w:lang w:val="sr-Cyrl-CS"/>
              </w:rPr>
              <w:t>Уџбеник има веома систематичну структуру лекција, садржи уједно и део за вежбање, вежбе су веома разноврсне и различитих тежина тако да се сваком ученику у зависности од нивоа знања може понудити нека вежба</w:t>
            </w:r>
          </w:p>
        </w:tc>
      </w:tr>
      <w:tr w:rsidR="00492897" w:rsidTr="00CD08A1">
        <w:trPr>
          <w:jc w:val="center"/>
        </w:trPr>
        <w:tc>
          <w:tcPr>
            <w:tcW w:w="1482"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
                <w:bCs/>
                <w:sz w:val="20"/>
                <w:szCs w:val="20"/>
                <w:lang w:val="sr-Cyrl-CS"/>
              </w:rPr>
            </w:pPr>
            <w:r>
              <w:rPr>
                <w:rFonts w:ascii="Times New Roman" w:hAnsi="Times New Roman"/>
                <w:sz w:val="20"/>
                <w:szCs w:val="20"/>
                <w:lang w:val="sr-Cyrl-CS"/>
              </w:rPr>
              <w:t xml:space="preserve">JП </w:t>
            </w:r>
            <w:r w:rsidR="00CD08A1">
              <w:rPr>
                <w:rFonts w:ascii="Times New Roman" w:hAnsi="Times New Roman"/>
                <w:sz w:val="20"/>
                <w:szCs w:val="20"/>
                <w:lang w:val="sr-Cyrl-CS"/>
              </w:rPr>
              <w:t>„ЗАВОД ЗА УЏБЕНИКЕ</w:t>
            </w:r>
            <w:r>
              <w:rPr>
                <w:rFonts w:ascii="Times New Roman" w:hAnsi="Times New Roman"/>
                <w:sz w:val="20"/>
                <w:szCs w:val="20"/>
                <w:lang w:val="sr-Cyrl-CS"/>
              </w:rPr>
              <w:t>”</w:t>
            </w:r>
          </w:p>
        </w:tc>
        <w:tc>
          <w:tcPr>
            <w:tcW w:w="1800"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Cs/>
                <w:sz w:val="20"/>
                <w:szCs w:val="20"/>
                <w:lang w:val="sr-Cyrl-CS"/>
              </w:rPr>
            </w:pPr>
            <w:r>
              <w:rPr>
                <w:rFonts w:ascii="Times New Roman" w:hAnsi="Times New Roman"/>
                <w:b/>
                <w:bCs/>
                <w:sz w:val="20"/>
                <w:szCs w:val="20"/>
                <w:lang w:val="sr-Cyrl-CS"/>
              </w:rPr>
              <w:t>Латински језик за</w:t>
            </w:r>
            <w:r>
              <w:rPr>
                <w:rFonts w:ascii="Times New Roman" w:hAnsi="Times New Roman"/>
                <w:bCs/>
                <w:sz w:val="20"/>
                <w:szCs w:val="20"/>
                <w:lang w:val="sr-Cyrl-CS"/>
              </w:rPr>
              <w:t xml:space="preserve"> први  разред медицинске, ве</w:t>
            </w:r>
            <w:r w:rsidR="00CD08A1">
              <w:rPr>
                <w:rFonts w:ascii="Times New Roman" w:hAnsi="Times New Roman"/>
                <w:bCs/>
                <w:sz w:val="20"/>
                <w:szCs w:val="20"/>
                <w:lang w:val="sr-Cyrl-CS"/>
              </w:rPr>
              <w:t>теринарске и пољопривредне школе</w:t>
            </w:r>
          </w:p>
        </w:tc>
        <w:tc>
          <w:tcPr>
            <w:tcW w:w="1890"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Cs/>
                <w:sz w:val="20"/>
                <w:szCs w:val="20"/>
                <w:lang w:val="sr-Cyrl-CS"/>
              </w:rPr>
            </w:pPr>
            <w:r>
              <w:rPr>
                <w:rFonts w:ascii="Times New Roman" w:hAnsi="Times New Roman"/>
                <w:bCs/>
                <w:sz w:val="20"/>
                <w:szCs w:val="20"/>
                <w:lang w:val="sr-Cyrl-CS"/>
              </w:rPr>
              <w:t>Оливера Гемаљевић</w:t>
            </w:r>
          </w:p>
        </w:tc>
        <w:tc>
          <w:tcPr>
            <w:tcW w:w="1350" w:type="dxa"/>
            <w:tcBorders>
              <w:left w:val="single" w:sz="4" w:space="0" w:color="000000"/>
              <w:bottom w:val="single" w:sz="4" w:space="0" w:color="000000"/>
            </w:tcBorders>
            <w:shd w:val="clear" w:color="auto" w:fill="auto"/>
          </w:tcPr>
          <w:p w:rsidR="00492897" w:rsidRDefault="00492897" w:rsidP="00492897">
            <w:pPr>
              <w:spacing w:line="100" w:lineRule="atLeast"/>
              <w:rPr>
                <w:rFonts w:ascii="Times New Roman" w:hAnsi="Times New Roman"/>
                <w:bCs/>
                <w:sz w:val="20"/>
                <w:szCs w:val="20"/>
                <w:lang w:val="sr-Cyrl-CS"/>
              </w:rPr>
            </w:pPr>
            <w:r>
              <w:rPr>
                <w:rFonts w:ascii="Times New Roman" w:hAnsi="Times New Roman"/>
                <w:bCs/>
                <w:sz w:val="20"/>
                <w:szCs w:val="20"/>
                <w:lang w:val="sr-Cyrl-CS"/>
              </w:rPr>
              <w:t>650-02-342/2008-06</w:t>
            </w:r>
          </w:p>
          <w:p w:rsidR="00492897" w:rsidRDefault="00492897" w:rsidP="00492897">
            <w:pPr>
              <w:spacing w:line="100" w:lineRule="atLeast"/>
              <w:rPr>
                <w:rFonts w:ascii="Times New Roman" w:hAnsi="Times New Roman"/>
                <w:bCs/>
                <w:sz w:val="20"/>
                <w:szCs w:val="20"/>
                <w:lang w:val="sr-Cyrl-CS"/>
              </w:rPr>
            </w:pPr>
            <w:r>
              <w:rPr>
                <w:rFonts w:ascii="Times New Roman" w:hAnsi="Times New Roman"/>
                <w:bCs/>
                <w:sz w:val="20"/>
                <w:szCs w:val="20"/>
                <w:lang w:val="sr-Cyrl-CS"/>
              </w:rPr>
              <w:t>од 2. 9. 2008. Год.</w:t>
            </w:r>
          </w:p>
        </w:tc>
        <w:tc>
          <w:tcPr>
            <w:tcW w:w="3960" w:type="dxa"/>
            <w:tcBorders>
              <w:left w:val="single" w:sz="4" w:space="0" w:color="000000"/>
              <w:bottom w:val="single" w:sz="4" w:space="0" w:color="000000"/>
              <w:right w:val="single" w:sz="4" w:space="0" w:color="000000"/>
            </w:tcBorders>
            <w:shd w:val="clear" w:color="auto" w:fill="auto"/>
          </w:tcPr>
          <w:p w:rsidR="00492897" w:rsidRDefault="00492897" w:rsidP="00CD08A1">
            <w:pPr>
              <w:snapToGrid w:val="0"/>
              <w:spacing w:line="100" w:lineRule="atLeast"/>
              <w:jc w:val="center"/>
            </w:pPr>
            <w:r>
              <w:rPr>
                <w:rFonts w:ascii="Times New Roman" w:hAnsi="Times New Roman"/>
                <w:bCs/>
                <w:sz w:val="20"/>
                <w:szCs w:val="20"/>
                <w:lang w:val="sr-Cyrl-CS"/>
              </w:rPr>
              <w:t>Уџбеник је одобрен од стране министарства, а одабран је овде из финансијских разлога. Пошто се користи у настави већ неколико година, лако је набавити половне примерке.</w:t>
            </w:r>
          </w:p>
        </w:tc>
      </w:tr>
    </w:tbl>
    <w:p w:rsidR="00355F2D" w:rsidRPr="00CD08A1" w:rsidRDefault="00CD08A1" w:rsidP="00CD08A1">
      <w:pPr>
        <w:tabs>
          <w:tab w:val="left" w:pos="4230"/>
        </w:tabs>
        <w:jc w:val="right"/>
        <w:rPr>
          <w:lang w:val="sr-Cyrl-CS"/>
        </w:rPr>
      </w:pPr>
      <w:r w:rsidRPr="00CD08A1">
        <w:rPr>
          <w:color w:val="FF0000"/>
          <w:lang w:val="sr-Cyrl-CS"/>
        </w:rPr>
        <w:t xml:space="preserve">  </w:t>
      </w:r>
      <w:r>
        <w:rPr>
          <w:lang w:val="sr-Cyrl-CS"/>
        </w:rPr>
        <w:t xml:space="preserve">      </w:t>
      </w:r>
      <w:r w:rsidR="00421F52">
        <w:rPr>
          <w:lang w:val="sr-Cyrl-CS"/>
        </w:rPr>
        <w:t xml:space="preserve">Председник  актива </w:t>
      </w:r>
      <w:r w:rsidR="00492897">
        <w:rPr>
          <w:lang w:val="sr-Cyrl-CS"/>
        </w:rPr>
        <w:t>: Даниел К</w:t>
      </w:r>
      <w:r>
        <w:rPr>
          <w:lang w:val="sr-Cyrl-CS"/>
        </w:rPr>
        <w:t xml:space="preserve">иш                             </w:t>
      </w:r>
    </w:p>
    <w:p w:rsidR="00361819" w:rsidRPr="008B1C52" w:rsidRDefault="00355F2D" w:rsidP="00CD08A1">
      <w:pPr>
        <w:jc w:val="center"/>
        <w:rPr>
          <w:rFonts w:ascii="Times New Roman" w:hAnsi="Times New Roman"/>
          <w:b/>
        </w:rPr>
      </w:pPr>
      <w:r>
        <w:rPr>
          <w:rFonts w:ascii="Times New Roman" w:hAnsi="Times New Roman"/>
          <w:b/>
          <w:lang w:val="sr-Cyrl-CS"/>
        </w:rPr>
        <w:lastRenderedPageBreak/>
        <w:t>9. 11</w:t>
      </w:r>
      <w:r w:rsidR="005F07BE" w:rsidRPr="008B1C52">
        <w:rPr>
          <w:rFonts w:ascii="Times New Roman" w:hAnsi="Times New Roman"/>
          <w:b/>
          <w:lang w:val="sr-Cyrl-CS"/>
        </w:rPr>
        <w:t>.</w:t>
      </w:r>
      <w:r w:rsidR="005F07BE" w:rsidRPr="008B1C52">
        <w:rPr>
          <w:rFonts w:ascii="Times New Roman" w:hAnsi="Times New Roman"/>
          <w:b/>
          <w:sz w:val="28"/>
          <w:szCs w:val="28"/>
          <w:lang w:val="sr-Cyrl-CS"/>
        </w:rPr>
        <w:t xml:space="preserve">  </w:t>
      </w:r>
      <w:r w:rsidR="005F07BE" w:rsidRPr="008B1C52">
        <w:rPr>
          <w:rFonts w:ascii="Times New Roman" w:hAnsi="Times New Roman"/>
          <w:b/>
          <w:lang w:val="sr-Cyrl-CS"/>
        </w:rPr>
        <w:t>ПЛАНОВИ   РАДА   СТРУЧНИХ  АКТИВА</w:t>
      </w:r>
      <w:r w:rsidR="00180094" w:rsidRPr="008B1C52">
        <w:rPr>
          <w:rFonts w:ascii="Times New Roman" w:hAnsi="Times New Roman"/>
          <w:b/>
          <w:lang w:val="sr-Cyrl-CS"/>
        </w:rPr>
        <w:t xml:space="preserve">  И</w:t>
      </w:r>
      <w:r w:rsidR="00FC0F5A" w:rsidRPr="008B1C52">
        <w:rPr>
          <w:rFonts w:ascii="Times New Roman" w:hAnsi="Times New Roman"/>
          <w:b/>
        </w:rPr>
        <w:t xml:space="preserve">  </w:t>
      </w:r>
      <w:r w:rsidR="00180094" w:rsidRPr="008B1C52">
        <w:rPr>
          <w:rFonts w:ascii="Times New Roman" w:hAnsi="Times New Roman"/>
          <w:b/>
          <w:lang w:val="sr-Cyrl-CS"/>
        </w:rPr>
        <w:t xml:space="preserve">ОДЕЉЕНСКИХ </w:t>
      </w:r>
      <w:r w:rsidR="002670D0" w:rsidRPr="008B1C52">
        <w:rPr>
          <w:rFonts w:ascii="Times New Roman" w:hAnsi="Times New Roman"/>
          <w:b/>
          <w:lang w:val="sr-Cyrl-CS"/>
        </w:rPr>
        <w:t xml:space="preserve"> </w:t>
      </w:r>
      <w:r w:rsidR="00180094" w:rsidRPr="008B1C52">
        <w:rPr>
          <w:rFonts w:ascii="Times New Roman" w:hAnsi="Times New Roman"/>
          <w:b/>
          <w:lang w:val="sr-Cyrl-CS"/>
        </w:rPr>
        <w:t>ВЕЋА</w:t>
      </w:r>
    </w:p>
    <w:p w:rsidR="007B5950" w:rsidRPr="008B1C52" w:rsidRDefault="007B5950" w:rsidP="00FC0F5A">
      <w:pPr>
        <w:jc w:val="center"/>
        <w:rPr>
          <w:rFonts w:ascii="Times New Roman" w:hAnsi="Times New Roman"/>
          <w:u w:val="single"/>
        </w:rPr>
      </w:pPr>
    </w:p>
    <w:p w:rsidR="00FA26E7" w:rsidRPr="008B1C52" w:rsidRDefault="00355F2D" w:rsidP="007207D4">
      <w:pPr>
        <w:jc w:val="center"/>
        <w:rPr>
          <w:rFonts w:ascii="Times New Roman" w:hAnsi="Times New Roman"/>
          <w:b/>
          <w:lang w:val="sr-Cyrl-CS"/>
        </w:rPr>
      </w:pPr>
      <w:r>
        <w:rPr>
          <w:rFonts w:ascii="Times New Roman" w:hAnsi="Times New Roman"/>
          <w:b/>
          <w:lang w:val="sr-Cyrl-CS"/>
        </w:rPr>
        <w:t>9. 11</w:t>
      </w:r>
      <w:r w:rsidR="00FA26E7" w:rsidRPr="008B1C52">
        <w:rPr>
          <w:rFonts w:ascii="Times New Roman" w:hAnsi="Times New Roman"/>
          <w:b/>
          <w:lang w:val="sr-Cyrl-CS"/>
        </w:rPr>
        <w:t xml:space="preserve">. 1.  </w:t>
      </w:r>
      <w:r w:rsidR="007207D4" w:rsidRPr="008B1C52">
        <w:rPr>
          <w:rFonts w:ascii="Times New Roman" w:hAnsi="Times New Roman"/>
          <w:b/>
          <w:lang w:val="sr-Cyrl-CS"/>
        </w:rPr>
        <w:t xml:space="preserve">ПЛАН  РАДА  СТРУЧНОГ  АКТИВА  ЗА  </w:t>
      </w:r>
    </w:p>
    <w:p w:rsidR="00FA26E7" w:rsidRPr="008B1C52" w:rsidRDefault="007207D4" w:rsidP="00036062">
      <w:pPr>
        <w:jc w:val="center"/>
        <w:rPr>
          <w:rFonts w:ascii="Times New Roman" w:hAnsi="Times New Roman"/>
          <w:b/>
          <w:lang w:val="sr-Cyrl-CS"/>
        </w:rPr>
      </w:pPr>
      <w:r w:rsidRPr="008B1C52">
        <w:rPr>
          <w:rFonts w:ascii="Times New Roman" w:hAnsi="Times New Roman"/>
          <w:b/>
          <w:lang w:val="sr-Cyrl-CS"/>
        </w:rPr>
        <w:t>РАЗВОЈНО  ПЛАНИРАЊЕ</w:t>
      </w:r>
    </w:p>
    <w:p w:rsidR="00E0137F" w:rsidRPr="008B1C52" w:rsidRDefault="00E0137F" w:rsidP="00036062">
      <w:pPr>
        <w:jc w:val="center"/>
        <w:rPr>
          <w:rFonts w:ascii="Times New Roman" w:hAnsi="Times New Roman"/>
          <w:b/>
          <w:lang w:val="sr-Cyrl-CS"/>
        </w:rPr>
      </w:pPr>
    </w:p>
    <w:p w:rsidR="00FA26E7" w:rsidRDefault="00FA26E7" w:rsidP="00FA26E7">
      <w:pPr>
        <w:ind w:firstLine="720"/>
        <w:jc w:val="both"/>
        <w:rPr>
          <w:rFonts w:ascii="Times New Roman" w:hAnsi="Times New Roman"/>
          <w:lang w:val="da-DK"/>
        </w:rPr>
      </w:pPr>
      <w:r>
        <w:rPr>
          <w:rFonts w:ascii="Times New Roman" w:hAnsi="Times New Roman"/>
          <w:lang w:val="da-DK"/>
        </w:rPr>
        <w:t xml:space="preserve">У процесу </w:t>
      </w:r>
      <w:r>
        <w:rPr>
          <w:rFonts w:ascii="Times New Roman" w:hAnsi="Times New Roman"/>
          <w:i/>
          <w:u w:val="single"/>
          <w:lang w:val="da-DK"/>
        </w:rPr>
        <w:t>Самовредновања  и Школског развојног планирања</w:t>
      </w:r>
      <w:r>
        <w:rPr>
          <w:rFonts w:ascii="Times New Roman" w:hAnsi="Times New Roman"/>
          <w:lang w:val="da-DK"/>
        </w:rPr>
        <w:t xml:space="preserve"> стручна већа су добила задужења  којима се  њихов допринос животу и раду школе знатно обогаћује, а њихова улога добија на ауторитету и значају. </w:t>
      </w:r>
    </w:p>
    <w:p w:rsidR="00FA26E7" w:rsidRDefault="00FA26E7" w:rsidP="00FA26E7">
      <w:pPr>
        <w:ind w:firstLine="720"/>
        <w:jc w:val="both"/>
        <w:rPr>
          <w:lang w:val="sr-Latn-CS"/>
        </w:rPr>
      </w:pPr>
    </w:p>
    <w:p w:rsidR="003F6CB1" w:rsidRPr="00CD08A1" w:rsidRDefault="00FC4799" w:rsidP="00CD08A1">
      <w:pPr>
        <w:jc w:val="both"/>
        <w:rPr>
          <w:rFonts w:ascii="Times New Roman" w:hAnsi="Times New Roman"/>
          <w:lang w:val="sr-Cyrl-CS"/>
        </w:rPr>
      </w:pPr>
      <w:r>
        <w:rPr>
          <w:rFonts w:ascii="Times New Roman" w:hAnsi="Times New Roman"/>
          <w:b/>
        </w:rPr>
        <w:t xml:space="preserve">      </w:t>
      </w:r>
      <w:r w:rsidR="00FA26E7" w:rsidRPr="00FC4799">
        <w:rPr>
          <w:rFonts w:ascii="Times New Roman" w:hAnsi="Times New Roman"/>
          <w:b/>
          <w:lang w:val="sr-Latn-CS"/>
        </w:rPr>
        <w:t>Стручн</w:t>
      </w:r>
      <w:r w:rsidR="00FA26E7" w:rsidRPr="00FC4799">
        <w:rPr>
          <w:rFonts w:ascii="Times New Roman" w:hAnsi="Times New Roman"/>
          <w:b/>
        </w:rPr>
        <w:t>и</w:t>
      </w:r>
      <w:r w:rsidR="00FA26E7" w:rsidRPr="00FC4799">
        <w:rPr>
          <w:rFonts w:ascii="Times New Roman" w:hAnsi="Times New Roman"/>
          <w:b/>
          <w:lang w:val="sr-Latn-CS"/>
        </w:rPr>
        <w:t xml:space="preserve"> актив за Развојно планирање </w:t>
      </w:r>
      <w:r w:rsidR="00FA26E7" w:rsidRPr="00FC4799">
        <w:rPr>
          <w:rFonts w:ascii="Times New Roman" w:hAnsi="Times New Roman"/>
          <w:b/>
        </w:rPr>
        <w:t>чине</w:t>
      </w:r>
      <w:r w:rsidR="000C4756" w:rsidRPr="00FC4799">
        <w:rPr>
          <w:rFonts w:ascii="Times New Roman" w:hAnsi="Times New Roman"/>
          <w:lang w:val="sr-Latn-CS"/>
        </w:rPr>
        <w:t xml:space="preserve"> следећи чланови</w:t>
      </w:r>
      <w:r w:rsidR="000C4756" w:rsidRPr="00FC4799">
        <w:rPr>
          <w:rFonts w:ascii="Times New Roman" w:hAnsi="Times New Roman"/>
        </w:rPr>
        <w:t xml:space="preserve">: </w:t>
      </w:r>
      <w:r w:rsidR="00FA26E7" w:rsidRPr="00FC4799">
        <w:rPr>
          <w:rFonts w:ascii="Times New Roman" w:hAnsi="Times New Roman"/>
        </w:rPr>
        <w:t>Игор</w:t>
      </w:r>
      <w:r w:rsidR="00FA26E7" w:rsidRPr="00FC4799">
        <w:rPr>
          <w:rFonts w:ascii="Times New Roman" w:hAnsi="Times New Roman"/>
          <w:lang w:val="sr-Latn-CS"/>
        </w:rPr>
        <w:t xml:space="preserve"> </w:t>
      </w:r>
      <w:r w:rsidR="00FA26E7" w:rsidRPr="00FC4799">
        <w:rPr>
          <w:rFonts w:ascii="Times New Roman" w:hAnsi="Times New Roman"/>
        </w:rPr>
        <w:t>Марков</w:t>
      </w:r>
      <w:r w:rsidR="00FA26E7" w:rsidRPr="00FC4799">
        <w:rPr>
          <w:rFonts w:ascii="Times New Roman" w:hAnsi="Times New Roman"/>
          <w:lang w:val="sr-Latn-CS"/>
        </w:rPr>
        <w:t xml:space="preserve">,  </w:t>
      </w:r>
      <w:r w:rsidR="00FA26E7" w:rsidRPr="00FC4799">
        <w:rPr>
          <w:rFonts w:ascii="Times New Roman" w:hAnsi="Times New Roman"/>
        </w:rPr>
        <w:t>Даниел</w:t>
      </w:r>
      <w:r w:rsidR="00FA26E7" w:rsidRPr="00FC4799">
        <w:rPr>
          <w:rFonts w:ascii="Times New Roman" w:hAnsi="Times New Roman"/>
          <w:lang w:val="sr-Latn-CS"/>
        </w:rPr>
        <w:t xml:space="preserve"> </w:t>
      </w:r>
      <w:r w:rsidR="00FA26E7" w:rsidRPr="00FC4799">
        <w:rPr>
          <w:rFonts w:ascii="Times New Roman" w:hAnsi="Times New Roman"/>
        </w:rPr>
        <w:t>Киш</w:t>
      </w:r>
      <w:r w:rsidR="00FA26E7" w:rsidRPr="00FC4799">
        <w:rPr>
          <w:rFonts w:ascii="Times New Roman" w:hAnsi="Times New Roman"/>
          <w:lang w:val="sr-Latn-CS"/>
        </w:rPr>
        <w:t xml:space="preserve">,  </w:t>
      </w:r>
      <w:r w:rsidR="00FA26E7" w:rsidRPr="00FC4799">
        <w:rPr>
          <w:rFonts w:ascii="Times New Roman" w:hAnsi="Times New Roman"/>
        </w:rPr>
        <w:t>Гордана</w:t>
      </w:r>
      <w:r w:rsidR="00FA26E7" w:rsidRPr="00FC4799">
        <w:rPr>
          <w:rFonts w:ascii="Times New Roman" w:hAnsi="Times New Roman"/>
          <w:lang w:val="sr-Latn-CS"/>
        </w:rPr>
        <w:t xml:space="preserve"> </w:t>
      </w:r>
      <w:r w:rsidR="00B62ED8" w:rsidRPr="00FC4799">
        <w:rPr>
          <w:rFonts w:ascii="Times New Roman" w:hAnsi="Times New Roman"/>
        </w:rPr>
        <w:t>Пајо</w:t>
      </w:r>
      <w:r w:rsidR="00FA26E7" w:rsidRPr="00FC4799">
        <w:rPr>
          <w:rFonts w:ascii="Times New Roman" w:hAnsi="Times New Roman"/>
        </w:rPr>
        <w:t>вић</w:t>
      </w:r>
      <w:r w:rsidR="00FA26E7" w:rsidRPr="00FC4799">
        <w:rPr>
          <w:rFonts w:ascii="Times New Roman" w:hAnsi="Times New Roman"/>
          <w:lang w:val="sr-Latn-CS"/>
        </w:rPr>
        <w:t xml:space="preserve">, </w:t>
      </w:r>
      <w:r w:rsidR="00FA26E7" w:rsidRPr="00FC4799">
        <w:rPr>
          <w:rFonts w:ascii="Times New Roman" w:hAnsi="Times New Roman"/>
        </w:rPr>
        <w:t>Смиљана</w:t>
      </w:r>
      <w:r w:rsidR="00FA26E7" w:rsidRPr="00FC4799">
        <w:rPr>
          <w:rFonts w:ascii="Times New Roman" w:hAnsi="Times New Roman"/>
          <w:lang w:val="sr-Latn-CS"/>
        </w:rPr>
        <w:t xml:space="preserve"> </w:t>
      </w:r>
      <w:r w:rsidR="00FA26E7" w:rsidRPr="00FC4799">
        <w:rPr>
          <w:rFonts w:ascii="Times New Roman" w:hAnsi="Times New Roman"/>
        </w:rPr>
        <w:t>Берар</w:t>
      </w:r>
      <w:r w:rsidR="00FA26E7" w:rsidRPr="00FC4799">
        <w:rPr>
          <w:rFonts w:ascii="Times New Roman" w:hAnsi="Times New Roman"/>
          <w:lang w:val="sr-Latn-CS"/>
        </w:rPr>
        <w:t>,</w:t>
      </w:r>
      <w:r w:rsidR="00942BF3" w:rsidRPr="00FC4799">
        <w:rPr>
          <w:rFonts w:ascii="Times New Roman" w:hAnsi="Times New Roman"/>
        </w:rPr>
        <w:t xml:space="preserve"> Биљана Голошин Марта Макан Варга</w:t>
      </w:r>
      <w:r w:rsidR="006A7787" w:rsidRPr="00FC4799">
        <w:rPr>
          <w:rFonts w:ascii="Times New Roman" w:hAnsi="Times New Roman"/>
        </w:rPr>
        <w:t xml:space="preserve">, Јелена Кецман, </w:t>
      </w:r>
      <w:r w:rsidRPr="00FC4799">
        <w:rPr>
          <w:rFonts w:ascii="Times New Roman" w:hAnsi="Times New Roman"/>
        </w:rPr>
        <w:t>Светлана Цукић</w:t>
      </w:r>
      <w:r w:rsidR="00FA26E7" w:rsidRPr="00FC4799">
        <w:rPr>
          <w:rFonts w:ascii="Times New Roman" w:hAnsi="Times New Roman"/>
          <w:lang w:val="sr-Latn-CS"/>
        </w:rPr>
        <w:t>, представник Савета родитеља</w:t>
      </w:r>
      <w:r w:rsidR="009A3B72" w:rsidRPr="00FC4799">
        <w:rPr>
          <w:rFonts w:ascii="Times New Roman" w:hAnsi="Times New Roman"/>
          <w:lang w:val="sr-Latn-CS"/>
        </w:rPr>
        <w:t xml:space="preserve">, </w:t>
      </w:r>
      <w:r w:rsidR="009A3B72" w:rsidRPr="00FC4799">
        <w:rPr>
          <w:rFonts w:ascii="Times New Roman" w:hAnsi="Times New Roman"/>
        </w:rPr>
        <w:t>Кнежевић Алекса</w:t>
      </w:r>
      <w:r w:rsidR="00FA26E7" w:rsidRPr="00FC4799">
        <w:rPr>
          <w:rFonts w:ascii="Times New Roman" w:hAnsi="Times New Roman"/>
          <w:lang w:val="sr-Latn-CS"/>
        </w:rPr>
        <w:t>, представник ученика</w:t>
      </w:r>
      <w:r w:rsidR="00B421CB" w:rsidRPr="00FC4799">
        <w:rPr>
          <w:rFonts w:ascii="Times New Roman" w:hAnsi="Times New Roman"/>
          <w:lang w:val="sr-Latn-CS"/>
        </w:rPr>
        <w:t xml:space="preserve">. </w:t>
      </w:r>
      <w:r w:rsidR="00CD08A1" w:rsidRPr="00982BD3">
        <w:rPr>
          <w:rFonts w:ascii="Times New Roman" w:hAnsi="Times New Roman"/>
          <w:lang w:val="sr-Cyrl-CS"/>
        </w:rPr>
        <w:t>Токо</w:t>
      </w:r>
      <w:r w:rsidR="00CD08A1">
        <w:rPr>
          <w:rFonts w:ascii="Times New Roman" w:hAnsi="Times New Roman"/>
          <w:lang w:val="sr-Cyrl-CS"/>
        </w:rPr>
        <w:t xml:space="preserve">м </w:t>
      </w:r>
      <w:r w:rsidR="00CD08A1" w:rsidRPr="00982BD3">
        <w:rPr>
          <w:rFonts w:ascii="Times New Roman" w:hAnsi="Times New Roman"/>
          <w:lang w:val="sr-Cyrl-CS"/>
        </w:rPr>
        <w:t xml:space="preserve"> школске године планирано је да се одрже 4 састанка Актива.</w:t>
      </w:r>
      <w:r w:rsidR="00CD08A1">
        <w:rPr>
          <w:rFonts w:ascii="Times New Roman" w:hAnsi="Times New Roman"/>
          <w:lang w:val="sr-Cyrl-CS"/>
        </w:rPr>
        <w:t xml:space="preserve">  </w:t>
      </w:r>
      <w:r w:rsidR="00CD08A1" w:rsidRPr="00CD08A1">
        <w:rPr>
          <w:rFonts w:ascii="Times New Roman" w:hAnsi="Times New Roman"/>
          <w:b/>
        </w:rPr>
        <w:t>Активом</w:t>
      </w:r>
      <w:r w:rsidR="003F6CB1" w:rsidRPr="00CD08A1">
        <w:rPr>
          <w:rFonts w:ascii="Times New Roman" w:hAnsi="Times New Roman"/>
          <w:b/>
        </w:rPr>
        <w:t xml:space="preserve"> руководи: Јелена Кецман</w:t>
      </w:r>
    </w:p>
    <w:p w:rsidR="00CD08A1" w:rsidRPr="00CD08A1" w:rsidRDefault="00CD08A1" w:rsidP="00FA26E7">
      <w:pPr>
        <w:jc w:val="both"/>
        <w:rPr>
          <w:rFonts w:ascii="Times New Roman" w:hAnsi="Times New Roman"/>
        </w:rPr>
      </w:pPr>
    </w:p>
    <w:tbl>
      <w:tblPr>
        <w:tblStyle w:val="LightGrid-Accent5"/>
        <w:tblW w:w="0" w:type="auto"/>
        <w:tblLook w:val="04A0"/>
      </w:tblPr>
      <w:tblGrid>
        <w:gridCol w:w="1602"/>
        <w:gridCol w:w="4356"/>
        <w:gridCol w:w="1800"/>
        <w:gridCol w:w="1528"/>
      </w:tblGrid>
      <w:tr w:rsidR="0003615F" w:rsidRPr="00D7798A" w:rsidTr="00D7798A">
        <w:trPr>
          <w:cnfStyle w:val="100000000000"/>
        </w:trPr>
        <w:tc>
          <w:tcPr>
            <w:cnfStyle w:val="001000000000"/>
            <w:tcW w:w="1602" w:type="dxa"/>
          </w:tcPr>
          <w:p w:rsidR="0003615F" w:rsidRPr="00D7798A" w:rsidRDefault="0003615F" w:rsidP="00CD08A1">
            <w:pPr>
              <w:jc w:val="center"/>
              <w:rPr>
                <w:rFonts w:ascii="Times New Roman" w:hAnsi="Times New Roman" w:cs="Times New Roman"/>
                <w:b w:val="0"/>
                <w:sz w:val="22"/>
                <w:szCs w:val="22"/>
              </w:rPr>
            </w:pPr>
            <w:r w:rsidRPr="00D7798A">
              <w:rPr>
                <w:rFonts w:ascii="Times New Roman" w:hAnsi="Times New Roman" w:cs="Times New Roman"/>
                <w:b w:val="0"/>
                <w:sz w:val="22"/>
                <w:szCs w:val="22"/>
              </w:rPr>
              <w:t>Време реализације</w:t>
            </w:r>
          </w:p>
        </w:tc>
        <w:tc>
          <w:tcPr>
            <w:tcW w:w="4356" w:type="dxa"/>
          </w:tcPr>
          <w:p w:rsidR="0003615F" w:rsidRPr="00D7798A" w:rsidRDefault="0003615F" w:rsidP="00CD08A1">
            <w:pPr>
              <w:jc w:val="center"/>
              <w:cnfStyle w:val="100000000000"/>
              <w:rPr>
                <w:rFonts w:ascii="Times New Roman" w:hAnsi="Times New Roman" w:cs="Times New Roman"/>
                <w:b w:val="0"/>
                <w:sz w:val="22"/>
                <w:szCs w:val="22"/>
              </w:rPr>
            </w:pPr>
            <w:r w:rsidRPr="00D7798A">
              <w:rPr>
                <w:rFonts w:ascii="Times New Roman" w:hAnsi="Times New Roman" w:cs="Times New Roman"/>
                <w:b w:val="0"/>
                <w:sz w:val="22"/>
                <w:szCs w:val="22"/>
              </w:rPr>
              <w:t>Садржај</w:t>
            </w:r>
          </w:p>
        </w:tc>
        <w:tc>
          <w:tcPr>
            <w:tcW w:w="1800" w:type="dxa"/>
          </w:tcPr>
          <w:p w:rsidR="0003615F" w:rsidRPr="00D7798A" w:rsidRDefault="0003615F" w:rsidP="00CD08A1">
            <w:pPr>
              <w:jc w:val="center"/>
              <w:cnfStyle w:val="100000000000"/>
              <w:rPr>
                <w:rFonts w:ascii="Times New Roman" w:hAnsi="Times New Roman" w:cs="Times New Roman"/>
                <w:b w:val="0"/>
                <w:sz w:val="22"/>
                <w:szCs w:val="22"/>
              </w:rPr>
            </w:pPr>
            <w:r w:rsidRPr="00D7798A">
              <w:rPr>
                <w:rFonts w:ascii="Times New Roman" w:hAnsi="Times New Roman" w:cs="Times New Roman"/>
                <w:b w:val="0"/>
                <w:sz w:val="22"/>
                <w:szCs w:val="22"/>
              </w:rPr>
              <w:t>Носиоци активности</w:t>
            </w:r>
          </w:p>
        </w:tc>
        <w:tc>
          <w:tcPr>
            <w:tcW w:w="1528" w:type="dxa"/>
          </w:tcPr>
          <w:p w:rsidR="0003615F" w:rsidRPr="00D7798A" w:rsidRDefault="0003615F" w:rsidP="00CD08A1">
            <w:pPr>
              <w:jc w:val="center"/>
              <w:cnfStyle w:val="100000000000"/>
              <w:rPr>
                <w:rFonts w:ascii="Times New Roman" w:hAnsi="Times New Roman" w:cs="Times New Roman"/>
                <w:b w:val="0"/>
                <w:sz w:val="22"/>
                <w:szCs w:val="22"/>
              </w:rPr>
            </w:pPr>
            <w:r w:rsidRPr="00D7798A">
              <w:rPr>
                <w:rFonts w:ascii="Times New Roman" w:hAnsi="Times New Roman" w:cs="Times New Roman"/>
                <w:b w:val="0"/>
                <w:sz w:val="22"/>
                <w:szCs w:val="22"/>
              </w:rPr>
              <w:t>Начин праћења</w:t>
            </w:r>
          </w:p>
        </w:tc>
      </w:tr>
      <w:tr w:rsidR="0003615F" w:rsidRPr="00D7798A" w:rsidTr="00D7798A">
        <w:trPr>
          <w:cnfStyle w:val="000000100000"/>
        </w:trPr>
        <w:tc>
          <w:tcPr>
            <w:cnfStyle w:val="001000000000"/>
            <w:tcW w:w="1602" w:type="dxa"/>
          </w:tcPr>
          <w:p w:rsidR="0003615F" w:rsidRPr="00D7798A" w:rsidRDefault="0003615F" w:rsidP="00CD08A1">
            <w:pPr>
              <w:jc w:val="center"/>
              <w:rPr>
                <w:rFonts w:ascii="Times New Roman" w:hAnsi="Times New Roman" w:cs="Times New Roman"/>
                <w:sz w:val="22"/>
                <w:szCs w:val="22"/>
              </w:rPr>
            </w:pPr>
            <w:r w:rsidRPr="00D7798A">
              <w:rPr>
                <w:rFonts w:ascii="Times New Roman" w:hAnsi="Times New Roman" w:cs="Times New Roman"/>
                <w:sz w:val="22"/>
                <w:szCs w:val="22"/>
              </w:rPr>
              <w:t>Август-октобар</w:t>
            </w:r>
          </w:p>
        </w:tc>
        <w:tc>
          <w:tcPr>
            <w:tcW w:w="4356" w:type="dxa"/>
          </w:tcPr>
          <w:p w:rsidR="0003615F" w:rsidRPr="00D7798A" w:rsidRDefault="0003615F" w:rsidP="00D7798A">
            <w:pPr>
              <w:pStyle w:val="ListParagraph"/>
              <w:numPr>
                <w:ilvl w:val="0"/>
                <w:numId w:val="119"/>
              </w:numPr>
              <w:tabs>
                <w:tab w:val="left" w:pos="353"/>
              </w:tabs>
              <w:ind w:right="100"/>
              <w:cnfStyle w:val="000000100000"/>
              <w:rPr>
                <w:rFonts w:ascii="Times New Roman" w:eastAsia="Symbol" w:hAnsi="Times New Roman"/>
                <w:sz w:val="22"/>
                <w:szCs w:val="22"/>
              </w:rPr>
            </w:pPr>
            <w:r w:rsidRPr="00D7798A">
              <w:rPr>
                <w:rFonts w:ascii="Times New Roman" w:hAnsi="Times New Roman"/>
                <w:sz w:val="22"/>
                <w:szCs w:val="22"/>
              </w:rPr>
              <w:t>Аналитички осврт на реализацију активности планираних Развојним планом школе за 2018/21.</w:t>
            </w:r>
          </w:p>
          <w:p w:rsidR="0003615F" w:rsidRPr="00D7798A" w:rsidRDefault="0003615F" w:rsidP="00CD08A1">
            <w:pPr>
              <w:numPr>
                <w:ilvl w:val="0"/>
                <w:numId w:val="106"/>
              </w:numPr>
              <w:tabs>
                <w:tab w:val="left" w:pos="353"/>
              </w:tabs>
              <w:cnfStyle w:val="000000100000"/>
              <w:rPr>
                <w:rFonts w:ascii="Times New Roman" w:eastAsia="Symbol" w:hAnsi="Times New Roman"/>
                <w:sz w:val="22"/>
                <w:szCs w:val="22"/>
              </w:rPr>
            </w:pPr>
            <w:r w:rsidRPr="00D7798A">
              <w:rPr>
                <w:rFonts w:ascii="Times New Roman" w:hAnsi="Times New Roman"/>
                <w:sz w:val="22"/>
                <w:szCs w:val="22"/>
              </w:rPr>
              <w:t>Израда плана рада  актива</w:t>
            </w:r>
          </w:p>
          <w:p w:rsidR="0003615F" w:rsidRPr="00D7798A" w:rsidRDefault="0003615F" w:rsidP="00CD08A1">
            <w:pPr>
              <w:numPr>
                <w:ilvl w:val="0"/>
                <w:numId w:val="106"/>
              </w:numPr>
              <w:tabs>
                <w:tab w:val="left" w:pos="353"/>
              </w:tabs>
              <w:ind w:right="560"/>
              <w:cnfStyle w:val="000000100000"/>
              <w:rPr>
                <w:rFonts w:ascii="Times New Roman" w:eastAsia="Symbol" w:hAnsi="Times New Roman"/>
                <w:sz w:val="22"/>
                <w:szCs w:val="22"/>
              </w:rPr>
            </w:pPr>
            <w:r w:rsidRPr="00D7798A">
              <w:rPr>
                <w:rFonts w:ascii="Times New Roman" w:hAnsi="Times New Roman"/>
                <w:sz w:val="22"/>
                <w:szCs w:val="22"/>
              </w:rPr>
              <w:t>Одређивање активности које ће се реализовати у току школске 2021/2022. године</w:t>
            </w:r>
          </w:p>
          <w:p w:rsidR="0003615F" w:rsidRPr="00D7798A" w:rsidRDefault="0003615F" w:rsidP="00CD08A1">
            <w:pPr>
              <w:numPr>
                <w:ilvl w:val="0"/>
                <w:numId w:val="106"/>
              </w:numPr>
              <w:tabs>
                <w:tab w:val="left" w:pos="353"/>
              </w:tabs>
              <w:ind w:right="120"/>
              <w:cnfStyle w:val="000000100000"/>
              <w:rPr>
                <w:rFonts w:ascii="Times New Roman" w:eastAsia="Symbol" w:hAnsi="Times New Roman"/>
                <w:sz w:val="22"/>
                <w:szCs w:val="22"/>
              </w:rPr>
            </w:pPr>
            <w:r w:rsidRPr="00D7798A">
              <w:rPr>
                <w:rFonts w:ascii="Times New Roman" w:hAnsi="Times New Roman"/>
                <w:sz w:val="22"/>
                <w:szCs w:val="22"/>
              </w:rPr>
              <w:t>Усклађивање годишњег плана рада школе са Развојним планом рада</w:t>
            </w:r>
          </w:p>
          <w:p w:rsidR="0003615F" w:rsidRPr="00D7798A" w:rsidRDefault="0003615F" w:rsidP="00CD08A1">
            <w:pPr>
              <w:numPr>
                <w:ilvl w:val="0"/>
                <w:numId w:val="106"/>
              </w:numPr>
              <w:tabs>
                <w:tab w:val="left" w:pos="353"/>
              </w:tabs>
              <w:ind w:right="120"/>
              <w:cnfStyle w:val="000000100000"/>
              <w:rPr>
                <w:rFonts w:ascii="Times New Roman" w:eastAsia="Symbol" w:hAnsi="Times New Roman"/>
                <w:sz w:val="22"/>
                <w:szCs w:val="22"/>
              </w:rPr>
            </w:pPr>
            <w:r w:rsidRPr="00D7798A">
              <w:rPr>
                <w:rFonts w:ascii="Times New Roman" w:hAnsi="Times New Roman"/>
                <w:sz w:val="22"/>
                <w:szCs w:val="22"/>
              </w:rPr>
              <w:t xml:space="preserve">Сарадња са тимом за вредновање и самовредновање рада школе </w:t>
            </w:r>
          </w:p>
        </w:tc>
        <w:tc>
          <w:tcPr>
            <w:tcW w:w="1800" w:type="dxa"/>
          </w:tcPr>
          <w:p w:rsidR="00D7798A" w:rsidRPr="00D7798A" w:rsidRDefault="00D7798A" w:rsidP="00CD08A1">
            <w:pPr>
              <w:jc w:val="center"/>
              <w:cnfStyle w:val="000000100000"/>
              <w:rPr>
                <w:rFonts w:ascii="Times New Roman" w:hAnsi="Times New Roman"/>
                <w:sz w:val="22"/>
                <w:szCs w:val="22"/>
              </w:rPr>
            </w:pPr>
          </w:p>
          <w:p w:rsidR="00D7798A" w:rsidRPr="00D7798A" w:rsidRDefault="00D7798A" w:rsidP="00CD08A1">
            <w:pPr>
              <w:jc w:val="center"/>
              <w:cnfStyle w:val="000000100000"/>
              <w:rPr>
                <w:rFonts w:ascii="Times New Roman" w:hAnsi="Times New Roman"/>
                <w:sz w:val="22"/>
                <w:szCs w:val="22"/>
              </w:rPr>
            </w:pPr>
          </w:p>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Чланови актива</w:t>
            </w:r>
          </w:p>
        </w:tc>
        <w:tc>
          <w:tcPr>
            <w:tcW w:w="1528" w:type="dxa"/>
          </w:tcPr>
          <w:p w:rsidR="00D7798A" w:rsidRPr="00D7798A" w:rsidRDefault="00D7798A" w:rsidP="00CD08A1">
            <w:pPr>
              <w:jc w:val="center"/>
              <w:cnfStyle w:val="000000100000"/>
              <w:rPr>
                <w:rFonts w:ascii="Times New Roman" w:hAnsi="Times New Roman"/>
                <w:sz w:val="22"/>
                <w:szCs w:val="22"/>
              </w:rPr>
            </w:pPr>
          </w:p>
          <w:p w:rsidR="00D7798A" w:rsidRPr="00D7798A" w:rsidRDefault="00D7798A" w:rsidP="00CD08A1">
            <w:pPr>
              <w:jc w:val="center"/>
              <w:cnfStyle w:val="000000100000"/>
              <w:rPr>
                <w:rFonts w:ascii="Times New Roman" w:hAnsi="Times New Roman"/>
                <w:sz w:val="22"/>
                <w:szCs w:val="22"/>
              </w:rPr>
            </w:pPr>
          </w:p>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Записници, планови, извештаји</w:t>
            </w:r>
          </w:p>
        </w:tc>
      </w:tr>
      <w:tr w:rsidR="0003615F" w:rsidRPr="00D7798A" w:rsidTr="00D7798A">
        <w:trPr>
          <w:cnfStyle w:val="000000010000"/>
        </w:trPr>
        <w:tc>
          <w:tcPr>
            <w:cnfStyle w:val="001000000000"/>
            <w:tcW w:w="1602" w:type="dxa"/>
          </w:tcPr>
          <w:p w:rsidR="0003615F" w:rsidRPr="00D7798A" w:rsidRDefault="0003615F" w:rsidP="00CD08A1">
            <w:pPr>
              <w:jc w:val="center"/>
              <w:rPr>
                <w:rFonts w:ascii="Times New Roman" w:hAnsi="Times New Roman" w:cs="Times New Roman"/>
                <w:sz w:val="22"/>
                <w:szCs w:val="22"/>
              </w:rPr>
            </w:pPr>
            <w:r w:rsidRPr="00D7798A">
              <w:rPr>
                <w:rFonts w:ascii="Times New Roman" w:hAnsi="Times New Roman" w:cs="Times New Roman"/>
                <w:sz w:val="22"/>
                <w:szCs w:val="22"/>
              </w:rPr>
              <w:t>Новембар</w:t>
            </w:r>
          </w:p>
        </w:tc>
        <w:tc>
          <w:tcPr>
            <w:tcW w:w="4356" w:type="dxa"/>
          </w:tcPr>
          <w:p w:rsidR="0003615F" w:rsidRPr="00D7798A" w:rsidRDefault="0003615F" w:rsidP="00CD08A1">
            <w:pPr>
              <w:numPr>
                <w:ilvl w:val="0"/>
                <w:numId w:val="106"/>
              </w:numPr>
              <w:tabs>
                <w:tab w:val="left" w:pos="353"/>
              </w:tabs>
              <w:ind w:right="80"/>
              <w:cnfStyle w:val="000000010000"/>
              <w:rPr>
                <w:rFonts w:ascii="Times New Roman" w:eastAsia="Symbol" w:hAnsi="Times New Roman"/>
                <w:sz w:val="22"/>
                <w:szCs w:val="22"/>
              </w:rPr>
            </w:pPr>
            <w:r w:rsidRPr="00D7798A">
              <w:rPr>
                <w:rFonts w:ascii="Times New Roman" w:hAnsi="Times New Roman"/>
                <w:sz w:val="22"/>
                <w:szCs w:val="22"/>
              </w:rPr>
              <w:t>Праћење динамике реализације активности планираних за школску 2021/2022. годину</w:t>
            </w:r>
          </w:p>
          <w:p w:rsidR="0003615F" w:rsidRPr="00D7798A" w:rsidRDefault="0003615F" w:rsidP="00CD08A1">
            <w:pPr>
              <w:numPr>
                <w:ilvl w:val="0"/>
                <w:numId w:val="106"/>
              </w:numPr>
              <w:tabs>
                <w:tab w:val="left" w:pos="353"/>
              </w:tabs>
              <w:ind w:right="280"/>
              <w:cnfStyle w:val="000000010000"/>
              <w:rPr>
                <w:rFonts w:ascii="Times New Roman" w:eastAsia="Symbol" w:hAnsi="Times New Roman"/>
                <w:sz w:val="22"/>
                <w:szCs w:val="22"/>
              </w:rPr>
            </w:pPr>
            <w:r w:rsidRPr="00D7798A">
              <w:rPr>
                <w:rFonts w:ascii="Times New Roman" w:hAnsi="Times New Roman"/>
                <w:sz w:val="22"/>
                <w:szCs w:val="22"/>
              </w:rPr>
              <w:t>По потреби, кориговање акционог плана ( време реализације, носиоци активности)</w:t>
            </w:r>
          </w:p>
        </w:tc>
        <w:tc>
          <w:tcPr>
            <w:tcW w:w="1800" w:type="dxa"/>
          </w:tcPr>
          <w:p w:rsidR="0003615F" w:rsidRPr="00D7798A" w:rsidRDefault="0003615F" w:rsidP="00CD08A1">
            <w:pPr>
              <w:jc w:val="center"/>
              <w:cnfStyle w:val="000000010000"/>
              <w:rPr>
                <w:rFonts w:ascii="Times New Roman" w:hAnsi="Times New Roman"/>
                <w:sz w:val="22"/>
                <w:szCs w:val="22"/>
              </w:rPr>
            </w:pPr>
            <w:r w:rsidRPr="00D7798A">
              <w:rPr>
                <w:rFonts w:ascii="Times New Roman" w:hAnsi="Times New Roman"/>
                <w:sz w:val="22"/>
                <w:szCs w:val="22"/>
              </w:rPr>
              <w:t>Чланови актива</w:t>
            </w:r>
          </w:p>
        </w:tc>
        <w:tc>
          <w:tcPr>
            <w:tcW w:w="1528" w:type="dxa"/>
          </w:tcPr>
          <w:p w:rsidR="0003615F" w:rsidRPr="00D7798A" w:rsidRDefault="0003615F" w:rsidP="00CD08A1">
            <w:pPr>
              <w:jc w:val="center"/>
              <w:cnfStyle w:val="000000010000"/>
              <w:rPr>
                <w:rFonts w:ascii="Times New Roman" w:hAnsi="Times New Roman"/>
                <w:sz w:val="22"/>
                <w:szCs w:val="22"/>
              </w:rPr>
            </w:pPr>
            <w:r w:rsidRPr="00D7798A">
              <w:rPr>
                <w:rFonts w:ascii="Times New Roman" w:hAnsi="Times New Roman"/>
                <w:sz w:val="22"/>
                <w:szCs w:val="22"/>
              </w:rPr>
              <w:t>Извештаји</w:t>
            </w:r>
          </w:p>
        </w:tc>
      </w:tr>
      <w:tr w:rsidR="0003615F" w:rsidRPr="00D7798A" w:rsidTr="00D7798A">
        <w:trPr>
          <w:cnfStyle w:val="000000100000"/>
        </w:trPr>
        <w:tc>
          <w:tcPr>
            <w:cnfStyle w:val="001000000000"/>
            <w:tcW w:w="1602" w:type="dxa"/>
          </w:tcPr>
          <w:p w:rsidR="0003615F" w:rsidRPr="00D7798A" w:rsidRDefault="0003615F" w:rsidP="00CD08A1">
            <w:pPr>
              <w:jc w:val="center"/>
              <w:rPr>
                <w:rFonts w:ascii="Times New Roman" w:hAnsi="Times New Roman" w:cs="Times New Roman"/>
                <w:sz w:val="22"/>
                <w:szCs w:val="22"/>
              </w:rPr>
            </w:pPr>
            <w:r w:rsidRPr="00D7798A">
              <w:rPr>
                <w:rFonts w:ascii="Times New Roman" w:hAnsi="Times New Roman" w:cs="Times New Roman"/>
                <w:sz w:val="22"/>
                <w:szCs w:val="22"/>
              </w:rPr>
              <w:t>Децембар</w:t>
            </w:r>
          </w:p>
        </w:tc>
        <w:tc>
          <w:tcPr>
            <w:tcW w:w="4356" w:type="dxa"/>
          </w:tcPr>
          <w:p w:rsidR="0003615F" w:rsidRPr="00D7798A" w:rsidRDefault="0003615F" w:rsidP="00D7798A">
            <w:pPr>
              <w:numPr>
                <w:ilvl w:val="0"/>
                <w:numId w:val="106"/>
              </w:numPr>
              <w:tabs>
                <w:tab w:val="left" w:pos="353"/>
              </w:tabs>
              <w:ind w:right="40"/>
              <w:cnfStyle w:val="000000100000"/>
              <w:rPr>
                <w:rFonts w:ascii="Times New Roman" w:eastAsia="Symbol" w:hAnsi="Times New Roman"/>
                <w:sz w:val="22"/>
                <w:szCs w:val="22"/>
              </w:rPr>
            </w:pPr>
            <w:r w:rsidRPr="00D7798A">
              <w:rPr>
                <w:rFonts w:ascii="Times New Roman" w:hAnsi="Times New Roman"/>
                <w:sz w:val="22"/>
                <w:szCs w:val="22"/>
              </w:rPr>
              <w:t>Сарадња са стручним активим за развој школског програма – праћење усклађености циљева Развојног плана са</w:t>
            </w:r>
            <w:r w:rsidR="00D7798A">
              <w:rPr>
                <w:rFonts w:ascii="Times New Roman" w:hAnsi="Times New Roman"/>
                <w:sz w:val="22"/>
                <w:szCs w:val="22"/>
              </w:rPr>
              <w:t xml:space="preserve"> </w:t>
            </w:r>
            <w:r w:rsidRPr="00D7798A">
              <w:rPr>
                <w:rFonts w:ascii="Times New Roman" w:hAnsi="Times New Roman"/>
                <w:sz w:val="22"/>
                <w:szCs w:val="22"/>
              </w:rPr>
              <w:t xml:space="preserve"> Школским програмом</w:t>
            </w:r>
          </w:p>
        </w:tc>
        <w:tc>
          <w:tcPr>
            <w:tcW w:w="1800" w:type="dxa"/>
          </w:tcPr>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Чланови Тимова</w:t>
            </w:r>
          </w:p>
        </w:tc>
        <w:tc>
          <w:tcPr>
            <w:tcW w:w="1528" w:type="dxa"/>
          </w:tcPr>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Извештаји, записници</w:t>
            </w:r>
          </w:p>
        </w:tc>
      </w:tr>
      <w:tr w:rsidR="0003615F" w:rsidRPr="00D7798A" w:rsidTr="00D7798A">
        <w:trPr>
          <w:cnfStyle w:val="000000010000"/>
        </w:trPr>
        <w:tc>
          <w:tcPr>
            <w:cnfStyle w:val="001000000000"/>
            <w:tcW w:w="1602" w:type="dxa"/>
          </w:tcPr>
          <w:p w:rsidR="0003615F" w:rsidRPr="00D7798A" w:rsidRDefault="0003615F" w:rsidP="00CD08A1">
            <w:pPr>
              <w:jc w:val="center"/>
              <w:rPr>
                <w:rFonts w:ascii="Times New Roman" w:hAnsi="Times New Roman" w:cs="Times New Roman"/>
                <w:sz w:val="22"/>
                <w:szCs w:val="22"/>
              </w:rPr>
            </w:pPr>
            <w:r w:rsidRPr="00D7798A">
              <w:rPr>
                <w:rFonts w:ascii="Times New Roman" w:hAnsi="Times New Roman" w:cs="Times New Roman"/>
                <w:sz w:val="22"/>
                <w:szCs w:val="22"/>
              </w:rPr>
              <w:t>Фебруар</w:t>
            </w:r>
            <w:r w:rsidR="00D7798A">
              <w:rPr>
                <w:rFonts w:ascii="Times New Roman" w:hAnsi="Times New Roman" w:cs="Times New Roman"/>
                <w:sz w:val="22"/>
                <w:szCs w:val="22"/>
              </w:rPr>
              <w:t xml:space="preserve"> - март</w:t>
            </w:r>
          </w:p>
        </w:tc>
        <w:tc>
          <w:tcPr>
            <w:tcW w:w="4356" w:type="dxa"/>
          </w:tcPr>
          <w:p w:rsidR="0003615F" w:rsidRPr="00D7798A" w:rsidRDefault="0003615F" w:rsidP="00CD08A1">
            <w:pPr>
              <w:numPr>
                <w:ilvl w:val="0"/>
                <w:numId w:val="106"/>
              </w:numPr>
              <w:tabs>
                <w:tab w:val="left" w:pos="353"/>
              </w:tabs>
              <w:cnfStyle w:val="000000010000"/>
              <w:rPr>
                <w:rFonts w:ascii="Times New Roman" w:eastAsia="Symbol" w:hAnsi="Times New Roman"/>
                <w:sz w:val="22"/>
                <w:szCs w:val="22"/>
              </w:rPr>
            </w:pPr>
            <w:r w:rsidRPr="00D7798A">
              <w:rPr>
                <w:rFonts w:ascii="Times New Roman" w:hAnsi="Times New Roman"/>
                <w:sz w:val="22"/>
                <w:szCs w:val="22"/>
              </w:rPr>
              <w:t>Праћење динамике остваривања задатака и активности предвиђених Развојним планом, те вршење евентуалних корекција плана</w:t>
            </w:r>
          </w:p>
        </w:tc>
        <w:tc>
          <w:tcPr>
            <w:tcW w:w="1800" w:type="dxa"/>
          </w:tcPr>
          <w:p w:rsidR="0003615F" w:rsidRPr="00D7798A" w:rsidRDefault="0003615F" w:rsidP="00CD08A1">
            <w:pPr>
              <w:jc w:val="center"/>
              <w:cnfStyle w:val="000000010000"/>
              <w:rPr>
                <w:rFonts w:ascii="Times New Roman" w:hAnsi="Times New Roman"/>
                <w:sz w:val="22"/>
                <w:szCs w:val="22"/>
              </w:rPr>
            </w:pPr>
            <w:r w:rsidRPr="00D7798A">
              <w:rPr>
                <w:rFonts w:ascii="Times New Roman" w:hAnsi="Times New Roman"/>
                <w:sz w:val="22"/>
                <w:szCs w:val="22"/>
              </w:rPr>
              <w:t>Чланови актива</w:t>
            </w:r>
          </w:p>
        </w:tc>
        <w:tc>
          <w:tcPr>
            <w:tcW w:w="1528" w:type="dxa"/>
          </w:tcPr>
          <w:p w:rsidR="0003615F" w:rsidRPr="00D7798A" w:rsidRDefault="0003615F" w:rsidP="00CD08A1">
            <w:pPr>
              <w:jc w:val="center"/>
              <w:cnfStyle w:val="000000010000"/>
              <w:rPr>
                <w:rFonts w:ascii="Times New Roman" w:hAnsi="Times New Roman"/>
                <w:sz w:val="22"/>
                <w:szCs w:val="22"/>
              </w:rPr>
            </w:pPr>
            <w:r w:rsidRPr="00D7798A">
              <w:rPr>
                <w:rFonts w:ascii="Times New Roman" w:hAnsi="Times New Roman"/>
                <w:sz w:val="22"/>
                <w:szCs w:val="22"/>
              </w:rPr>
              <w:t>Записници, извештаји</w:t>
            </w:r>
          </w:p>
        </w:tc>
      </w:tr>
      <w:tr w:rsidR="0003615F" w:rsidRPr="00D7798A" w:rsidTr="00D7798A">
        <w:trPr>
          <w:cnfStyle w:val="000000100000"/>
        </w:trPr>
        <w:tc>
          <w:tcPr>
            <w:cnfStyle w:val="001000000000"/>
            <w:tcW w:w="1602" w:type="dxa"/>
          </w:tcPr>
          <w:p w:rsidR="0003615F" w:rsidRPr="00D7798A" w:rsidRDefault="0003615F" w:rsidP="00CD08A1">
            <w:pPr>
              <w:jc w:val="center"/>
              <w:rPr>
                <w:rFonts w:ascii="Times New Roman" w:hAnsi="Times New Roman" w:cs="Times New Roman"/>
                <w:sz w:val="22"/>
                <w:szCs w:val="22"/>
              </w:rPr>
            </w:pPr>
            <w:r w:rsidRPr="00D7798A">
              <w:rPr>
                <w:rFonts w:ascii="Times New Roman" w:hAnsi="Times New Roman" w:cs="Times New Roman"/>
                <w:sz w:val="22"/>
                <w:szCs w:val="22"/>
              </w:rPr>
              <w:t>Јун</w:t>
            </w:r>
          </w:p>
        </w:tc>
        <w:tc>
          <w:tcPr>
            <w:tcW w:w="4356" w:type="dxa"/>
          </w:tcPr>
          <w:p w:rsidR="0003615F" w:rsidRPr="00D7798A" w:rsidRDefault="0003615F" w:rsidP="00CD08A1">
            <w:pPr>
              <w:numPr>
                <w:ilvl w:val="0"/>
                <w:numId w:val="106"/>
              </w:numPr>
              <w:tabs>
                <w:tab w:val="left" w:pos="353"/>
              </w:tabs>
              <w:ind w:right="100"/>
              <w:cnfStyle w:val="000000100000"/>
              <w:rPr>
                <w:rFonts w:ascii="Times New Roman" w:eastAsia="Symbol" w:hAnsi="Times New Roman"/>
                <w:sz w:val="22"/>
                <w:szCs w:val="22"/>
              </w:rPr>
            </w:pPr>
            <w:r w:rsidRPr="00D7798A">
              <w:rPr>
                <w:rFonts w:ascii="Times New Roman" w:hAnsi="Times New Roman"/>
                <w:sz w:val="22"/>
                <w:szCs w:val="22"/>
              </w:rPr>
              <w:t>Писање сумарног извештаја о реализацији активности за школску 2021 / 2022. годину</w:t>
            </w:r>
          </w:p>
          <w:p w:rsidR="0003615F" w:rsidRPr="00D7798A" w:rsidRDefault="0003615F" w:rsidP="00CD08A1">
            <w:pPr>
              <w:numPr>
                <w:ilvl w:val="0"/>
                <w:numId w:val="106"/>
              </w:numPr>
              <w:tabs>
                <w:tab w:val="left" w:pos="353"/>
              </w:tabs>
              <w:cnfStyle w:val="000000100000"/>
              <w:rPr>
                <w:rFonts w:ascii="Times New Roman" w:eastAsia="Symbol" w:hAnsi="Times New Roman"/>
                <w:sz w:val="22"/>
                <w:szCs w:val="22"/>
              </w:rPr>
            </w:pPr>
            <w:r w:rsidRPr="00D7798A">
              <w:rPr>
                <w:rFonts w:ascii="Times New Roman" w:hAnsi="Times New Roman"/>
                <w:sz w:val="22"/>
                <w:szCs w:val="22"/>
              </w:rPr>
              <w:t>Извештавање на Н</w:t>
            </w:r>
            <w:r w:rsidR="00D7798A">
              <w:rPr>
                <w:rFonts w:ascii="Times New Roman" w:hAnsi="Times New Roman"/>
                <w:sz w:val="22"/>
                <w:szCs w:val="22"/>
              </w:rPr>
              <w:t>В</w:t>
            </w:r>
          </w:p>
        </w:tc>
        <w:tc>
          <w:tcPr>
            <w:tcW w:w="1800" w:type="dxa"/>
          </w:tcPr>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 xml:space="preserve">Члан Тима </w:t>
            </w:r>
          </w:p>
        </w:tc>
        <w:tc>
          <w:tcPr>
            <w:tcW w:w="1528" w:type="dxa"/>
          </w:tcPr>
          <w:p w:rsidR="0003615F" w:rsidRPr="00D7798A" w:rsidRDefault="0003615F" w:rsidP="00CD08A1">
            <w:pPr>
              <w:jc w:val="center"/>
              <w:cnfStyle w:val="000000100000"/>
              <w:rPr>
                <w:rFonts w:ascii="Times New Roman" w:hAnsi="Times New Roman"/>
                <w:sz w:val="22"/>
                <w:szCs w:val="22"/>
              </w:rPr>
            </w:pPr>
            <w:r w:rsidRPr="00D7798A">
              <w:rPr>
                <w:rFonts w:ascii="Times New Roman" w:hAnsi="Times New Roman"/>
                <w:sz w:val="22"/>
                <w:szCs w:val="22"/>
              </w:rPr>
              <w:t>Записник НВ</w:t>
            </w:r>
          </w:p>
        </w:tc>
      </w:tr>
    </w:tbl>
    <w:p w:rsidR="00A8637C" w:rsidRDefault="00A8637C" w:rsidP="00FC4799">
      <w:pPr>
        <w:jc w:val="both"/>
        <w:rPr>
          <w:rFonts w:ascii="Times New Roman" w:hAnsi="Times New Roman"/>
        </w:rPr>
      </w:pPr>
    </w:p>
    <w:p w:rsidR="00D7798A" w:rsidRPr="00D7798A" w:rsidRDefault="00D7798A" w:rsidP="00FC4799">
      <w:pPr>
        <w:jc w:val="both"/>
        <w:rPr>
          <w:rFonts w:ascii="Times New Roman" w:hAnsi="Times New Roman"/>
          <w:b/>
          <w:color w:val="FF0000"/>
        </w:rPr>
      </w:pPr>
    </w:p>
    <w:p w:rsidR="0075245F" w:rsidRPr="00982BD3" w:rsidRDefault="00355F2D" w:rsidP="0075245F">
      <w:pPr>
        <w:jc w:val="center"/>
        <w:rPr>
          <w:rFonts w:ascii="Times New Roman" w:hAnsi="Times New Roman"/>
          <w:b/>
          <w:lang w:val="sr-Cyrl-CS"/>
        </w:rPr>
      </w:pPr>
      <w:r w:rsidRPr="00982BD3">
        <w:rPr>
          <w:rFonts w:ascii="Times New Roman" w:hAnsi="Times New Roman"/>
          <w:b/>
          <w:lang w:val="sr-Cyrl-CS"/>
        </w:rPr>
        <w:lastRenderedPageBreak/>
        <w:t>9. 11</w:t>
      </w:r>
      <w:r w:rsidR="0075245F" w:rsidRPr="00982BD3">
        <w:rPr>
          <w:rFonts w:ascii="Times New Roman" w:hAnsi="Times New Roman"/>
          <w:b/>
          <w:lang w:val="sr-Cyrl-CS"/>
        </w:rPr>
        <w:t>. 2.  ПЛАН  РАДА  СТРУЧНОГ  АКТИВА</w:t>
      </w:r>
    </w:p>
    <w:p w:rsidR="00180094" w:rsidRPr="00982BD3" w:rsidRDefault="0075245F" w:rsidP="0075245F">
      <w:pPr>
        <w:jc w:val="center"/>
        <w:rPr>
          <w:rFonts w:ascii="Times New Roman" w:hAnsi="Times New Roman"/>
          <w:lang w:val="sr-Cyrl-CS"/>
        </w:rPr>
      </w:pPr>
      <w:r w:rsidRPr="00982BD3">
        <w:rPr>
          <w:rFonts w:ascii="Times New Roman" w:hAnsi="Times New Roman"/>
          <w:b/>
          <w:lang w:val="sr-Cyrl-CS"/>
        </w:rPr>
        <w:t>ЗА  РАЗВОЈ  ШКОЛСКОГ  ПРОГРАМА</w:t>
      </w:r>
    </w:p>
    <w:p w:rsidR="00180094" w:rsidRPr="00D66F8B" w:rsidRDefault="00D66F8B" w:rsidP="00D66F8B">
      <w:pPr>
        <w:tabs>
          <w:tab w:val="left" w:pos="3356"/>
        </w:tabs>
        <w:jc w:val="both"/>
        <w:rPr>
          <w:rFonts w:ascii="Times New Roman" w:hAnsi="Times New Roman"/>
          <w:b/>
          <w:lang w:val="sr-Cyrl-CS"/>
        </w:rPr>
      </w:pPr>
      <w:r w:rsidRPr="00D66F8B">
        <w:rPr>
          <w:rFonts w:ascii="Times New Roman" w:hAnsi="Times New Roman"/>
          <w:b/>
          <w:lang w:val="sr-Cyrl-CS"/>
        </w:rPr>
        <w:tab/>
      </w:r>
    </w:p>
    <w:p w:rsidR="003F6CB1" w:rsidRPr="00D7798A" w:rsidRDefault="00D66F8B" w:rsidP="00EE38D0">
      <w:pPr>
        <w:jc w:val="both"/>
        <w:rPr>
          <w:rFonts w:ascii="Times New Roman" w:hAnsi="Times New Roman"/>
          <w:lang w:val="sr-Cyrl-CS"/>
        </w:rPr>
      </w:pPr>
      <w:r w:rsidRPr="00D66F8B">
        <w:rPr>
          <w:rFonts w:ascii="Times New Roman" w:hAnsi="Times New Roman"/>
          <w:b/>
          <w:bCs/>
        </w:rPr>
        <w:t xml:space="preserve">          </w:t>
      </w:r>
      <w:r w:rsidR="0075245F" w:rsidRPr="00D66F8B">
        <w:rPr>
          <w:rFonts w:ascii="Times New Roman" w:hAnsi="Times New Roman"/>
          <w:b/>
          <w:bCs/>
          <w:lang w:val="da-DK"/>
        </w:rPr>
        <w:t>Стручни актив за развој школског програма</w:t>
      </w:r>
      <w:r w:rsidR="00195D5E" w:rsidRPr="00D66F8B">
        <w:rPr>
          <w:rFonts w:ascii="Times New Roman" w:hAnsi="Times New Roman"/>
          <w:b/>
          <w:lang w:val="da-DK"/>
        </w:rPr>
        <w:t xml:space="preserve"> </w:t>
      </w:r>
      <w:r w:rsidR="0075245F" w:rsidRPr="00D66F8B">
        <w:rPr>
          <w:rFonts w:ascii="Times New Roman" w:hAnsi="Times New Roman"/>
          <w:b/>
          <w:lang w:val="da-DK"/>
        </w:rPr>
        <w:t xml:space="preserve">чине </w:t>
      </w:r>
      <w:r w:rsidR="00195D5E" w:rsidRPr="00D66F8B">
        <w:rPr>
          <w:rFonts w:ascii="Times New Roman" w:hAnsi="Times New Roman"/>
          <w:b/>
          <w:lang w:val="da-DK"/>
        </w:rPr>
        <w:t>:</w:t>
      </w:r>
      <w:r w:rsidR="0075245F" w:rsidRPr="00D66F8B">
        <w:rPr>
          <w:rFonts w:ascii="Times New Roman" w:hAnsi="Times New Roman"/>
          <w:b/>
          <w:lang w:val="da-DK"/>
        </w:rPr>
        <w:t xml:space="preserve"> </w:t>
      </w:r>
      <w:r w:rsidR="0075245F" w:rsidRPr="00D66F8B">
        <w:rPr>
          <w:rFonts w:ascii="Times New Roman" w:hAnsi="Times New Roman"/>
          <w:lang w:val="sr-Cyrl-CS"/>
        </w:rPr>
        <w:t>Смиљана</w:t>
      </w:r>
      <w:r w:rsidR="0075245F" w:rsidRPr="00D66F8B">
        <w:rPr>
          <w:rFonts w:ascii="Times New Roman" w:hAnsi="Times New Roman"/>
          <w:lang w:val="da-DK"/>
        </w:rPr>
        <w:t xml:space="preserve"> </w:t>
      </w:r>
      <w:r w:rsidR="0075245F" w:rsidRPr="00D66F8B">
        <w:rPr>
          <w:rFonts w:ascii="Times New Roman" w:hAnsi="Times New Roman"/>
          <w:lang w:val="sr-Cyrl-CS"/>
        </w:rPr>
        <w:t>Берар</w:t>
      </w:r>
      <w:r w:rsidR="0075245F" w:rsidRPr="00D66F8B">
        <w:rPr>
          <w:rFonts w:ascii="Times New Roman" w:hAnsi="Times New Roman"/>
          <w:lang w:val="da-DK"/>
        </w:rPr>
        <w:t>, школски психолог</w:t>
      </w:r>
      <w:r w:rsidR="00EE38D0" w:rsidRPr="00D66F8B">
        <w:rPr>
          <w:rFonts w:ascii="Times New Roman" w:hAnsi="Times New Roman"/>
          <w:lang w:val="sr-Cyrl-CS"/>
        </w:rPr>
        <w:t xml:space="preserve">, </w:t>
      </w:r>
      <w:r w:rsidR="00982BD3">
        <w:rPr>
          <w:rFonts w:ascii="Times New Roman" w:hAnsi="Times New Roman"/>
          <w:lang w:val="sr-Cyrl-CS"/>
        </w:rPr>
        <w:t xml:space="preserve">Јелена Кецман. Школски педагог, </w:t>
      </w:r>
      <w:r w:rsidR="0075245F" w:rsidRPr="00D66F8B">
        <w:rPr>
          <w:rFonts w:ascii="Times New Roman" w:hAnsi="Times New Roman"/>
          <w:lang w:val="sr-Cyrl-CS"/>
        </w:rPr>
        <w:t>Саша</w:t>
      </w:r>
      <w:r w:rsidR="0075245F" w:rsidRPr="00D66F8B">
        <w:rPr>
          <w:rFonts w:ascii="Times New Roman" w:hAnsi="Times New Roman"/>
          <w:lang w:val="da-DK"/>
        </w:rPr>
        <w:t xml:space="preserve"> </w:t>
      </w:r>
      <w:r w:rsidR="0075245F" w:rsidRPr="00D66F8B">
        <w:rPr>
          <w:rFonts w:ascii="Times New Roman" w:hAnsi="Times New Roman"/>
          <w:lang w:val="sr-Cyrl-CS"/>
        </w:rPr>
        <w:t>Ђурић</w:t>
      </w:r>
      <w:r w:rsidR="0075245F" w:rsidRPr="00D66F8B">
        <w:rPr>
          <w:rFonts w:ascii="Times New Roman" w:hAnsi="Times New Roman"/>
          <w:lang w:val="da-DK"/>
        </w:rPr>
        <w:t xml:space="preserve"> </w:t>
      </w:r>
      <w:r w:rsidR="0075245F" w:rsidRPr="00D66F8B">
        <w:rPr>
          <w:rFonts w:ascii="Times New Roman" w:hAnsi="Times New Roman"/>
          <w:lang w:val="sr-Cyrl-CS"/>
        </w:rPr>
        <w:t>Марковић</w:t>
      </w:r>
      <w:r w:rsidR="0075245F" w:rsidRPr="00D66F8B">
        <w:rPr>
          <w:rFonts w:ascii="Times New Roman" w:hAnsi="Times New Roman"/>
          <w:lang w:val="da-DK"/>
        </w:rPr>
        <w:t>, организатор практичне наставе, наставник стручних фармацеутских предмета</w:t>
      </w:r>
      <w:r w:rsidR="00EE38D0" w:rsidRPr="00D66F8B">
        <w:rPr>
          <w:rFonts w:ascii="Times New Roman" w:hAnsi="Times New Roman"/>
          <w:lang w:val="sr-Cyrl-CS"/>
        </w:rPr>
        <w:t xml:space="preserve">, </w:t>
      </w:r>
      <w:r w:rsidR="00A95DE4" w:rsidRPr="00D66F8B">
        <w:rPr>
          <w:rFonts w:ascii="Times New Roman" w:hAnsi="Times New Roman"/>
          <w:lang w:val="da-DK"/>
        </w:rPr>
        <w:t>Мартинов Магдол</w:t>
      </w:r>
      <w:r w:rsidR="0075245F" w:rsidRPr="00D66F8B">
        <w:rPr>
          <w:rFonts w:ascii="Times New Roman" w:hAnsi="Times New Roman"/>
          <w:lang w:val="da-DK"/>
        </w:rPr>
        <w:t>на, организатор практичне наставе, наставник здравствене неге</w:t>
      </w:r>
      <w:r w:rsidR="00EE38D0" w:rsidRPr="00D66F8B">
        <w:rPr>
          <w:rFonts w:ascii="Times New Roman" w:hAnsi="Times New Roman"/>
          <w:lang w:val="sr-Cyrl-CS"/>
        </w:rPr>
        <w:t>, Андреа</w:t>
      </w:r>
      <w:r w:rsidR="00EE38D0" w:rsidRPr="00D66F8B">
        <w:rPr>
          <w:rFonts w:ascii="Times New Roman" w:hAnsi="Times New Roman"/>
          <w:lang w:val="da-DK"/>
        </w:rPr>
        <w:t xml:space="preserve"> </w:t>
      </w:r>
      <w:r w:rsidR="00EE38D0" w:rsidRPr="00D66F8B">
        <w:rPr>
          <w:rFonts w:ascii="Times New Roman" w:hAnsi="Times New Roman"/>
          <w:lang w:val="sr-Cyrl-CS"/>
        </w:rPr>
        <w:t>Нађ</w:t>
      </w:r>
      <w:r w:rsidR="00EE38D0" w:rsidRPr="00D66F8B">
        <w:rPr>
          <w:rFonts w:ascii="Times New Roman" w:hAnsi="Times New Roman"/>
          <w:lang w:val="da-DK"/>
        </w:rPr>
        <w:t xml:space="preserve">, </w:t>
      </w:r>
      <w:r w:rsidR="00EE38D0" w:rsidRPr="00D66F8B">
        <w:rPr>
          <w:rFonts w:ascii="Times New Roman" w:hAnsi="Times New Roman"/>
          <w:lang w:val="sr-Cyrl-CS"/>
        </w:rPr>
        <w:t>наставник</w:t>
      </w:r>
      <w:r w:rsidR="00EE38D0" w:rsidRPr="00D66F8B">
        <w:rPr>
          <w:rFonts w:ascii="Times New Roman" w:hAnsi="Times New Roman"/>
          <w:lang w:val="da-DK"/>
        </w:rPr>
        <w:t xml:space="preserve"> </w:t>
      </w:r>
      <w:r w:rsidR="00EE38D0" w:rsidRPr="00D66F8B">
        <w:rPr>
          <w:rFonts w:ascii="Times New Roman" w:hAnsi="Times New Roman"/>
          <w:lang w:val="sr-Cyrl-CS"/>
        </w:rPr>
        <w:t>информатике, Душица</w:t>
      </w:r>
      <w:r w:rsidR="00EE38D0" w:rsidRPr="00D66F8B">
        <w:rPr>
          <w:rFonts w:ascii="Times New Roman" w:hAnsi="Times New Roman"/>
          <w:lang w:val="da-DK"/>
        </w:rPr>
        <w:t xml:space="preserve"> </w:t>
      </w:r>
      <w:r w:rsidR="00EE38D0" w:rsidRPr="00D66F8B">
        <w:rPr>
          <w:rFonts w:ascii="Times New Roman" w:hAnsi="Times New Roman"/>
          <w:lang w:val="sr-Cyrl-CS"/>
        </w:rPr>
        <w:t>Момирски</w:t>
      </w:r>
      <w:r w:rsidR="00EE38D0" w:rsidRPr="00D66F8B">
        <w:rPr>
          <w:rFonts w:ascii="Times New Roman" w:hAnsi="Times New Roman"/>
          <w:lang w:val="da-DK"/>
        </w:rPr>
        <w:t xml:space="preserve">, </w:t>
      </w:r>
      <w:r w:rsidR="00EE38D0" w:rsidRPr="00D66F8B">
        <w:rPr>
          <w:rFonts w:ascii="Times New Roman" w:hAnsi="Times New Roman"/>
          <w:lang w:val="sr-Cyrl-CS"/>
        </w:rPr>
        <w:t>наставник</w:t>
      </w:r>
      <w:r w:rsidR="00EE38D0" w:rsidRPr="00D66F8B">
        <w:rPr>
          <w:rFonts w:ascii="Times New Roman" w:hAnsi="Times New Roman"/>
          <w:lang w:val="da-DK"/>
        </w:rPr>
        <w:t xml:space="preserve"> </w:t>
      </w:r>
      <w:r w:rsidR="00EE38D0" w:rsidRPr="00D66F8B">
        <w:rPr>
          <w:rFonts w:ascii="Times New Roman" w:hAnsi="Times New Roman"/>
          <w:lang w:val="sr-Cyrl-CS"/>
        </w:rPr>
        <w:t>енглеског</w:t>
      </w:r>
      <w:r w:rsidR="00EE38D0" w:rsidRPr="00D66F8B">
        <w:rPr>
          <w:rFonts w:ascii="Times New Roman" w:hAnsi="Times New Roman"/>
          <w:lang w:val="da-DK"/>
        </w:rPr>
        <w:t xml:space="preserve"> </w:t>
      </w:r>
      <w:r w:rsidR="00EE38D0" w:rsidRPr="00D66F8B">
        <w:rPr>
          <w:rFonts w:ascii="Times New Roman" w:hAnsi="Times New Roman"/>
          <w:lang w:val="sr-Cyrl-CS"/>
        </w:rPr>
        <w:t xml:space="preserve">језика, </w:t>
      </w:r>
      <w:r w:rsidR="00712C1D" w:rsidRPr="00D66F8B">
        <w:rPr>
          <w:rFonts w:ascii="Times New Roman" w:hAnsi="Times New Roman"/>
          <w:lang w:val="sr-Cyrl-CS"/>
        </w:rPr>
        <w:t>Светлана Вељковић</w:t>
      </w:r>
      <w:r w:rsidR="00EE38D0" w:rsidRPr="00D66F8B">
        <w:rPr>
          <w:rFonts w:ascii="Times New Roman" w:hAnsi="Times New Roman"/>
          <w:lang w:val="da-DK"/>
        </w:rPr>
        <w:t>, наставник здравствене неге</w:t>
      </w:r>
      <w:r w:rsidR="00EE38D0" w:rsidRPr="00D66F8B">
        <w:rPr>
          <w:rFonts w:ascii="Times New Roman" w:hAnsi="Times New Roman"/>
          <w:lang w:val="sr-Cyrl-CS"/>
        </w:rPr>
        <w:t xml:space="preserve">, </w:t>
      </w:r>
      <w:r w:rsidR="009A3B72" w:rsidRPr="00D66F8B">
        <w:rPr>
          <w:rFonts w:ascii="Times New Roman" w:hAnsi="Times New Roman"/>
        </w:rPr>
        <w:t>Олгица Јањић</w:t>
      </w:r>
      <w:r w:rsidR="00EE38D0" w:rsidRPr="00D66F8B">
        <w:rPr>
          <w:rFonts w:ascii="Times New Roman" w:hAnsi="Times New Roman"/>
          <w:lang w:val="da-DK"/>
        </w:rPr>
        <w:t>, наставник стручних фармацеутских предмета</w:t>
      </w:r>
      <w:r w:rsidR="00EE38D0" w:rsidRPr="00D66F8B">
        <w:rPr>
          <w:rFonts w:ascii="Times New Roman" w:hAnsi="Times New Roman"/>
          <w:lang w:val="sr-Cyrl-CS"/>
        </w:rPr>
        <w:t xml:space="preserve">, </w:t>
      </w:r>
      <w:r w:rsidR="00AC37A8" w:rsidRPr="00D66F8B">
        <w:rPr>
          <w:rFonts w:ascii="Times New Roman" w:hAnsi="Times New Roman"/>
          <w:lang w:val="sr-Cyrl-CS"/>
        </w:rPr>
        <w:t>Еремић Магдалена</w:t>
      </w:r>
      <w:r w:rsidR="00EE38D0" w:rsidRPr="00D66F8B">
        <w:rPr>
          <w:rFonts w:ascii="Times New Roman" w:hAnsi="Times New Roman"/>
          <w:lang w:val="da-DK"/>
        </w:rPr>
        <w:t xml:space="preserve">, </w:t>
      </w:r>
      <w:r w:rsidR="00EE38D0" w:rsidRPr="00D66F8B">
        <w:rPr>
          <w:rFonts w:ascii="Times New Roman" w:hAnsi="Times New Roman"/>
          <w:lang w:val="sr-Cyrl-CS"/>
        </w:rPr>
        <w:t>наставник</w:t>
      </w:r>
      <w:r w:rsidR="00EE38D0" w:rsidRPr="00D66F8B">
        <w:rPr>
          <w:rFonts w:ascii="Times New Roman" w:hAnsi="Times New Roman"/>
          <w:lang w:val="da-DK"/>
        </w:rPr>
        <w:t xml:space="preserve"> </w:t>
      </w:r>
      <w:r w:rsidR="00EE38D0" w:rsidRPr="00D66F8B">
        <w:rPr>
          <w:rFonts w:ascii="Times New Roman" w:hAnsi="Times New Roman"/>
          <w:lang w:val="sr-Cyrl-CS"/>
        </w:rPr>
        <w:t>физичког</w:t>
      </w:r>
      <w:r w:rsidR="00EE38D0" w:rsidRPr="00D66F8B">
        <w:rPr>
          <w:rFonts w:ascii="Times New Roman" w:hAnsi="Times New Roman"/>
          <w:lang w:val="da-DK"/>
        </w:rPr>
        <w:t xml:space="preserve"> </w:t>
      </w:r>
      <w:r w:rsidR="009A3B72" w:rsidRPr="00D66F8B">
        <w:rPr>
          <w:rFonts w:ascii="Times New Roman" w:hAnsi="Times New Roman"/>
          <w:lang w:val="sr-Cyrl-CS"/>
        </w:rPr>
        <w:t>васпитања, Лепојка Чеке, наставник здравствене неге</w:t>
      </w:r>
      <w:r w:rsidRPr="00D66F8B">
        <w:rPr>
          <w:rFonts w:ascii="Times New Roman" w:hAnsi="Times New Roman"/>
          <w:lang w:val="sr-Cyrl-CS"/>
        </w:rPr>
        <w:t>, Маја Михајловић, наставник здравствене неге</w:t>
      </w:r>
      <w:r w:rsidR="009A3B72" w:rsidRPr="00D66F8B">
        <w:rPr>
          <w:rFonts w:ascii="Times New Roman" w:hAnsi="Times New Roman"/>
          <w:lang w:val="sr-Cyrl-CS"/>
        </w:rPr>
        <w:t>.</w:t>
      </w:r>
      <w:r w:rsidR="00B62ED8" w:rsidRPr="00D66F8B">
        <w:rPr>
          <w:rFonts w:ascii="Times New Roman" w:hAnsi="Times New Roman"/>
          <w:lang w:val="sr-Cyrl-CS"/>
        </w:rPr>
        <w:t xml:space="preserve"> </w:t>
      </w:r>
      <w:r w:rsidR="007A63F5" w:rsidRPr="00D66F8B">
        <w:rPr>
          <w:rFonts w:ascii="Times New Roman" w:hAnsi="Times New Roman"/>
        </w:rPr>
        <w:t>Кукољ</w:t>
      </w:r>
      <w:r w:rsidR="00B62ED8" w:rsidRPr="00D66F8B">
        <w:rPr>
          <w:rFonts w:ascii="Times New Roman" w:hAnsi="Times New Roman"/>
          <w:lang w:val="da-DK"/>
        </w:rPr>
        <w:t xml:space="preserve"> Сања</w:t>
      </w:r>
      <w:r w:rsidR="00B62ED8" w:rsidRPr="00D66F8B">
        <w:rPr>
          <w:rFonts w:ascii="Times New Roman" w:hAnsi="Times New Roman"/>
        </w:rPr>
        <w:t xml:space="preserve"> </w:t>
      </w:r>
      <w:r w:rsidR="00B62ED8" w:rsidRPr="00D66F8B">
        <w:rPr>
          <w:rFonts w:ascii="Times New Roman" w:hAnsi="Times New Roman"/>
          <w:lang w:val="da-DK"/>
        </w:rPr>
        <w:t>–</w:t>
      </w:r>
      <w:r w:rsidR="00B62ED8" w:rsidRPr="00D66F8B">
        <w:rPr>
          <w:rFonts w:ascii="Times New Roman" w:hAnsi="Times New Roman"/>
        </w:rPr>
        <w:t xml:space="preserve"> </w:t>
      </w:r>
      <w:r w:rsidR="00B62ED8" w:rsidRPr="00D66F8B">
        <w:rPr>
          <w:rFonts w:ascii="Times New Roman" w:hAnsi="Times New Roman"/>
          <w:lang w:val="da-DK"/>
        </w:rPr>
        <w:t>директор школе</w:t>
      </w:r>
      <w:r w:rsidR="00B62ED8" w:rsidRPr="00D66F8B">
        <w:rPr>
          <w:rFonts w:ascii="Times New Roman" w:hAnsi="Times New Roman"/>
          <w:lang w:val="sr-Cyrl-CS"/>
        </w:rPr>
        <w:t xml:space="preserve"> такође учествује у раду овог  актива. </w:t>
      </w:r>
      <w:r w:rsidR="003F6CB1" w:rsidRPr="003F6CB1">
        <w:rPr>
          <w:rFonts w:ascii="Times New Roman" w:hAnsi="Times New Roman"/>
        </w:rPr>
        <w:t>Тимом руководи: Смиљана Берар.</w:t>
      </w:r>
    </w:p>
    <w:p w:rsidR="00D7798A" w:rsidRDefault="00D7798A" w:rsidP="00195D5E">
      <w:pPr>
        <w:jc w:val="both"/>
        <w:rPr>
          <w:rFonts w:ascii="Times New Roman" w:hAnsi="Times New Roman"/>
        </w:rPr>
      </w:pPr>
    </w:p>
    <w:p w:rsidR="0075245F" w:rsidRPr="00195D5E" w:rsidRDefault="0075245F" w:rsidP="00195D5E">
      <w:pPr>
        <w:jc w:val="both"/>
        <w:rPr>
          <w:rFonts w:ascii="Times New Roman" w:hAnsi="Times New Roman"/>
          <w:lang w:val="da-DK"/>
        </w:rPr>
      </w:pPr>
      <w:r>
        <w:rPr>
          <w:rFonts w:ascii="Times New Roman" w:hAnsi="Times New Roman"/>
          <w:lang w:val="pl-PL"/>
        </w:rPr>
        <w:t>Задаци овог стручног актива су израда предлога Годишњег програма рада школе, сарадња са Стручним активом за школско развојно планирање, праћење реализације Годишњег програма, ажурирање података, информација и новина  битних за развој школског програма , те измене и допуне Годишњег програма у складу са потребама школе и сугестијама добијеним од просветног саветника који врши стручно-педагошки надзор (према Правилнику о стручно-педагошком надзору). Током 20</w:t>
      </w:r>
      <w:r w:rsidR="00151403">
        <w:rPr>
          <w:rFonts w:ascii="Times New Roman" w:hAnsi="Times New Roman"/>
        </w:rPr>
        <w:t>20</w:t>
      </w:r>
      <w:r w:rsidR="00151403">
        <w:rPr>
          <w:rFonts w:ascii="Times New Roman" w:hAnsi="Times New Roman"/>
          <w:lang w:val="pl-PL"/>
        </w:rPr>
        <w:t>/</w:t>
      </w:r>
      <w:r w:rsidR="00151403">
        <w:rPr>
          <w:rFonts w:ascii="Times New Roman" w:hAnsi="Times New Roman"/>
        </w:rPr>
        <w:t>21</w:t>
      </w:r>
      <w:r>
        <w:rPr>
          <w:rFonts w:ascii="Times New Roman" w:hAnsi="Times New Roman"/>
          <w:lang w:val="pl-PL"/>
        </w:rPr>
        <w:t>, план овог стручног актива је следећи:</w:t>
      </w:r>
    </w:p>
    <w:p w:rsidR="0075245F" w:rsidRDefault="0075245F" w:rsidP="0075245F">
      <w:pPr>
        <w:jc w:val="both"/>
        <w:rPr>
          <w:rFonts w:ascii="Times New Roman" w:hAnsi="Times New Roman"/>
          <w:lang w:val="da-DK"/>
        </w:rPr>
      </w:pPr>
    </w:p>
    <w:tbl>
      <w:tblPr>
        <w:tblStyle w:val="MediumGrid1-Accent5"/>
        <w:tblW w:w="9154" w:type="dxa"/>
        <w:tblLook w:val="04A0"/>
      </w:tblPr>
      <w:tblGrid>
        <w:gridCol w:w="4249"/>
        <w:gridCol w:w="3351"/>
        <w:gridCol w:w="1554"/>
      </w:tblGrid>
      <w:tr w:rsidR="0075245F" w:rsidTr="00630E33">
        <w:trPr>
          <w:cnfStyle w:val="100000000000"/>
        </w:trPr>
        <w:tc>
          <w:tcPr>
            <w:cnfStyle w:val="001000000000"/>
            <w:tcW w:w="4249" w:type="dxa"/>
            <w:hideMark/>
          </w:tcPr>
          <w:p w:rsidR="0075245F" w:rsidRDefault="0075245F" w:rsidP="00D7798A">
            <w:pPr>
              <w:rPr>
                <w:rFonts w:ascii="Times New Roman" w:hAnsi="Times New Roman"/>
                <w:lang w:val="da-DK"/>
              </w:rPr>
            </w:pPr>
            <w:r>
              <w:rPr>
                <w:rFonts w:ascii="Times New Roman" w:hAnsi="Times New Roman"/>
                <w:lang w:val="da-DK"/>
              </w:rPr>
              <w:t>Задатак</w:t>
            </w:r>
          </w:p>
        </w:tc>
        <w:tc>
          <w:tcPr>
            <w:tcW w:w="3351" w:type="dxa"/>
            <w:hideMark/>
          </w:tcPr>
          <w:p w:rsidR="0075245F" w:rsidRDefault="0075245F" w:rsidP="00D7798A">
            <w:pPr>
              <w:cnfStyle w:val="100000000000"/>
              <w:rPr>
                <w:rFonts w:ascii="Times New Roman" w:hAnsi="Times New Roman"/>
                <w:lang w:val="da-DK"/>
              </w:rPr>
            </w:pPr>
            <w:r>
              <w:rPr>
                <w:rFonts w:ascii="Times New Roman" w:hAnsi="Times New Roman"/>
                <w:lang w:val="da-DK"/>
              </w:rPr>
              <w:t>Време реализације</w:t>
            </w:r>
          </w:p>
        </w:tc>
        <w:tc>
          <w:tcPr>
            <w:tcW w:w="1554" w:type="dxa"/>
            <w:hideMark/>
          </w:tcPr>
          <w:p w:rsidR="0075245F" w:rsidRDefault="0075245F" w:rsidP="00D7798A">
            <w:pPr>
              <w:cnfStyle w:val="100000000000"/>
              <w:rPr>
                <w:rFonts w:ascii="Times New Roman" w:hAnsi="Times New Roman"/>
                <w:lang w:val="da-DK"/>
              </w:rPr>
            </w:pPr>
            <w:r>
              <w:rPr>
                <w:rFonts w:ascii="Times New Roman" w:hAnsi="Times New Roman"/>
                <w:lang w:val="da-DK"/>
              </w:rPr>
              <w:t>Носиоци</w:t>
            </w:r>
          </w:p>
        </w:tc>
      </w:tr>
      <w:tr w:rsidR="0075245F" w:rsidTr="00630E33">
        <w:trPr>
          <w:cnfStyle w:val="000000100000"/>
        </w:trPr>
        <w:tc>
          <w:tcPr>
            <w:cnfStyle w:val="001000000000"/>
            <w:tcW w:w="4249" w:type="dxa"/>
            <w:hideMark/>
          </w:tcPr>
          <w:p w:rsidR="0075245F" w:rsidRPr="002241C8" w:rsidRDefault="0075245F" w:rsidP="00D7798A">
            <w:pPr>
              <w:rPr>
                <w:rFonts w:ascii="Times New Roman" w:hAnsi="Times New Roman"/>
                <w:b w:val="0"/>
                <w:lang w:val="da-DK"/>
              </w:rPr>
            </w:pPr>
            <w:r w:rsidRPr="002241C8">
              <w:rPr>
                <w:rFonts w:ascii="Times New Roman" w:hAnsi="Times New Roman"/>
                <w:b w:val="0"/>
                <w:lang w:val="da-DK"/>
              </w:rPr>
              <w:t>Измена школског програма у складу са променама у наставним плановима</w:t>
            </w:r>
          </w:p>
        </w:tc>
        <w:tc>
          <w:tcPr>
            <w:tcW w:w="3351" w:type="dxa"/>
            <w:hideMark/>
          </w:tcPr>
          <w:p w:rsidR="0075245F" w:rsidRPr="002241C8" w:rsidRDefault="00525AEB" w:rsidP="00D7798A">
            <w:pPr>
              <w:cnfStyle w:val="000000100000"/>
              <w:rPr>
                <w:rFonts w:ascii="Times New Roman" w:hAnsi="Times New Roman"/>
                <w:lang w:val="da-DK"/>
              </w:rPr>
            </w:pPr>
            <w:r w:rsidRPr="002241C8">
              <w:rPr>
                <w:rFonts w:ascii="Times New Roman" w:hAnsi="Times New Roman"/>
                <w:lang w:val="da-DK"/>
              </w:rPr>
              <w:t>О</w:t>
            </w:r>
            <w:r w:rsidR="0075245F" w:rsidRPr="002241C8">
              <w:rPr>
                <w:rFonts w:ascii="Times New Roman" w:hAnsi="Times New Roman"/>
                <w:lang w:val="da-DK"/>
              </w:rPr>
              <w:t>ктобар и новембар</w:t>
            </w:r>
          </w:p>
        </w:tc>
        <w:tc>
          <w:tcPr>
            <w:tcW w:w="1554" w:type="dxa"/>
            <w:hideMark/>
          </w:tcPr>
          <w:p w:rsidR="0075245F" w:rsidRPr="002241C8" w:rsidRDefault="0075245F" w:rsidP="00D7798A">
            <w:pPr>
              <w:cnfStyle w:val="000000100000"/>
              <w:rPr>
                <w:rFonts w:ascii="Times New Roman" w:hAnsi="Times New Roman"/>
                <w:lang w:val="da-DK"/>
              </w:rPr>
            </w:pPr>
            <w:r w:rsidRPr="002241C8">
              <w:rPr>
                <w:rFonts w:ascii="Times New Roman" w:hAnsi="Times New Roman"/>
                <w:lang w:val="da-DK"/>
              </w:rPr>
              <w:t>Чланови Тима</w:t>
            </w:r>
          </w:p>
        </w:tc>
      </w:tr>
      <w:tr w:rsidR="005E34CC" w:rsidTr="00630E33">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планова рада одељењских већа</w:t>
            </w:r>
          </w:p>
        </w:tc>
        <w:tc>
          <w:tcPr>
            <w:tcW w:w="3351" w:type="dxa"/>
            <w:hideMark/>
          </w:tcPr>
          <w:p w:rsidR="005E34CC" w:rsidRPr="00D7798A" w:rsidRDefault="00D7798A" w:rsidP="00D7798A">
            <w:pPr>
              <w:cnfStyle w:val="000000000000"/>
              <w:rPr>
                <w:rFonts w:ascii="Times New Roman" w:hAnsi="Times New Roman"/>
              </w:rPr>
            </w:pPr>
            <w:r>
              <w:rPr>
                <w:rFonts w:ascii="Times New Roman" w:hAnsi="Times New Roman"/>
              </w:rPr>
              <w:t>Септембар - децембар</w:t>
            </w:r>
          </w:p>
        </w:tc>
        <w:tc>
          <w:tcPr>
            <w:tcW w:w="1554" w:type="dxa"/>
            <w:hideMark/>
          </w:tcPr>
          <w:p w:rsidR="005E34CC" w:rsidRPr="002241C8" w:rsidRDefault="005E34CC" w:rsidP="00D7798A">
            <w:pPr>
              <w:cnfStyle w:val="000000000000"/>
              <w:rPr>
                <w:rFonts w:ascii="Times New Roman" w:hAnsi="Times New Roman"/>
                <w:lang w:val="da-DK"/>
              </w:rPr>
            </w:pPr>
            <w:r w:rsidRPr="002241C8">
              <w:rPr>
                <w:rFonts w:ascii="Times New Roman" w:hAnsi="Times New Roman"/>
              </w:rPr>
              <w:t>Чланови СА</w:t>
            </w:r>
          </w:p>
        </w:tc>
      </w:tr>
      <w:tr w:rsidR="005E34CC" w:rsidTr="00630E33">
        <w:trPr>
          <w:cnfStyle w:val="000000100000"/>
        </w:trPr>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планова рада стручних већа</w:t>
            </w:r>
          </w:p>
        </w:tc>
        <w:tc>
          <w:tcPr>
            <w:tcW w:w="3351" w:type="dxa"/>
            <w:hideMark/>
          </w:tcPr>
          <w:p w:rsidR="005E34CC" w:rsidRPr="002241C8" w:rsidRDefault="00D7798A" w:rsidP="00D7798A">
            <w:pPr>
              <w:cnfStyle w:val="000000100000"/>
              <w:rPr>
                <w:rFonts w:ascii="Times New Roman" w:hAnsi="Times New Roman"/>
                <w:lang w:val="da-DK"/>
              </w:rPr>
            </w:pPr>
            <w:r>
              <w:rPr>
                <w:rFonts w:ascii="Times New Roman" w:hAnsi="Times New Roman"/>
              </w:rPr>
              <w:t>Септембар - децембар</w:t>
            </w:r>
          </w:p>
        </w:tc>
        <w:tc>
          <w:tcPr>
            <w:tcW w:w="1554" w:type="dxa"/>
            <w:hideMark/>
          </w:tcPr>
          <w:p w:rsidR="005E34CC" w:rsidRPr="002241C8" w:rsidRDefault="005E34CC" w:rsidP="00D7798A">
            <w:pPr>
              <w:cnfStyle w:val="000000100000"/>
              <w:rPr>
                <w:rFonts w:ascii="Times New Roman" w:hAnsi="Times New Roman"/>
                <w:lang w:val="da-DK"/>
              </w:rPr>
            </w:pPr>
            <w:r w:rsidRPr="002241C8">
              <w:rPr>
                <w:rFonts w:ascii="Times New Roman" w:hAnsi="Times New Roman"/>
              </w:rPr>
              <w:t>Чланови СА</w:t>
            </w:r>
          </w:p>
        </w:tc>
      </w:tr>
      <w:tr w:rsidR="005E34CC" w:rsidTr="00630E33">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посебних програма</w:t>
            </w:r>
          </w:p>
        </w:tc>
        <w:tc>
          <w:tcPr>
            <w:tcW w:w="3351" w:type="dxa"/>
            <w:hideMark/>
          </w:tcPr>
          <w:p w:rsidR="005E34CC" w:rsidRPr="002241C8" w:rsidRDefault="00D7798A" w:rsidP="00D7798A">
            <w:pPr>
              <w:cnfStyle w:val="000000000000"/>
              <w:rPr>
                <w:rFonts w:ascii="Times New Roman" w:hAnsi="Times New Roman"/>
                <w:lang w:val="da-DK"/>
              </w:rPr>
            </w:pPr>
            <w:r>
              <w:rPr>
                <w:rFonts w:ascii="Times New Roman" w:hAnsi="Times New Roman"/>
              </w:rPr>
              <w:t>Септембар - децембар</w:t>
            </w:r>
          </w:p>
        </w:tc>
        <w:tc>
          <w:tcPr>
            <w:tcW w:w="1554" w:type="dxa"/>
            <w:hideMark/>
          </w:tcPr>
          <w:p w:rsidR="005E34CC" w:rsidRPr="002241C8" w:rsidRDefault="005E34CC" w:rsidP="00D7798A">
            <w:pPr>
              <w:cnfStyle w:val="000000000000"/>
              <w:rPr>
                <w:rFonts w:ascii="Times New Roman" w:hAnsi="Times New Roman"/>
                <w:lang w:val="da-DK"/>
              </w:rPr>
            </w:pPr>
            <w:r w:rsidRPr="002241C8">
              <w:rPr>
                <w:rFonts w:ascii="Times New Roman" w:hAnsi="Times New Roman"/>
              </w:rPr>
              <w:t>Чланови СА</w:t>
            </w:r>
          </w:p>
        </w:tc>
      </w:tr>
      <w:tr w:rsidR="005E34CC" w:rsidTr="00630E33">
        <w:trPr>
          <w:cnfStyle w:val="000000100000"/>
        </w:trPr>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Анализа-полугодишњи извештај о раду Актива</w:t>
            </w:r>
          </w:p>
        </w:tc>
        <w:tc>
          <w:tcPr>
            <w:tcW w:w="3351" w:type="dxa"/>
            <w:hideMark/>
          </w:tcPr>
          <w:p w:rsidR="005E34CC" w:rsidRPr="002241C8" w:rsidRDefault="005E34CC" w:rsidP="00D7798A">
            <w:pPr>
              <w:cnfStyle w:val="000000100000"/>
              <w:rPr>
                <w:rFonts w:ascii="Times New Roman" w:hAnsi="Times New Roman"/>
              </w:rPr>
            </w:pPr>
            <w:r w:rsidRPr="002241C8">
              <w:rPr>
                <w:rFonts w:ascii="Times New Roman" w:hAnsi="Times New Roman"/>
              </w:rPr>
              <w:t>Јануар -фебруар</w:t>
            </w:r>
          </w:p>
        </w:tc>
        <w:tc>
          <w:tcPr>
            <w:tcW w:w="1554" w:type="dxa"/>
            <w:hideMark/>
          </w:tcPr>
          <w:p w:rsidR="005E34CC" w:rsidRPr="002241C8" w:rsidRDefault="005E34CC" w:rsidP="00D7798A">
            <w:pPr>
              <w:cnfStyle w:val="000000100000"/>
              <w:rPr>
                <w:rFonts w:ascii="Times New Roman" w:hAnsi="Times New Roman"/>
              </w:rPr>
            </w:pPr>
            <w:r w:rsidRPr="002241C8">
              <w:rPr>
                <w:rFonts w:ascii="Times New Roman" w:hAnsi="Times New Roman"/>
              </w:rPr>
              <w:t>Чланови СА</w:t>
            </w:r>
          </w:p>
        </w:tc>
      </w:tr>
      <w:tr w:rsidR="005E34CC" w:rsidTr="00630E33">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планова рада одељењских већа</w:t>
            </w:r>
          </w:p>
        </w:tc>
        <w:tc>
          <w:tcPr>
            <w:tcW w:w="3351" w:type="dxa"/>
            <w:hideMark/>
          </w:tcPr>
          <w:p w:rsidR="005E34CC" w:rsidRPr="002241C8" w:rsidRDefault="005E34CC" w:rsidP="00D7798A">
            <w:pPr>
              <w:cnfStyle w:val="000000000000"/>
              <w:rPr>
                <w:rFonts w:ascii="Times New Roman" w:hAnsi="Times New Roman"/>
              </w:rPr>
            </w:pPr>
            <w:r w:rsidRPr="002241C8">
              <w:rPr>
                <w:rFonts w:ascii="Times New Roman" w:hAnsi="Times New Roman"/>
              </w:rPr>
              <w:t>Април-  мај</w:t>
            </w:r>
          </w:p>
        </w:tc>
        <w:tc>
          <w:tcPr>
            <w:tcW w:w="1554" w:type="dxa"/>
            <w:hideMark/>
          </w:tcPr>
          <w:p w:rsidR="005E34CC" w:rsidRPr="002241C8" w:rsidRDefault="005E34CC" w:rsidP="00D7798A">
            <w:pPr>
              <w:cnfStyle w:val="000000000000"/>
              <w:rPr>
                <w:rFonts w:ascii="Times New Roman" w:hAnsi="Times New Roman"/>
              </w:rPr>
            </w:pPr>
            <w:r w:rsidRPr="002241C8">
              <w:rPr>
                <w:rFonts w:ascii="Times New Roman" w:hAnsi="Times New Roman"/>
              </w:rPr>
              <w:t>Чланови СА</w:t>
            </w:r>
          </w:p>
        </w:tc>
      </w:tr>
      <w:tr w:rsidR="005E34CC" w:rsidTr="00630E33">
        <w:trPr>
          <w:cnfStyle w:val="000000100000"/>
        </w:trPr>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планова рада стручних већа</w:t>
            </w:r>
          </w:p>
        </w:tc>
        <w:tc>
          <w:tcPr>
            <w:tcW w:w="3351" w:type="dxa"/>
            <w:hideMark/>
          </w:tcPr>
          <w:p w:rsidR="005E34CC" w:rsidRPr="002241C8" w:rsidRDefault="005E34CC" w:rsidP="00D7798A">
            <w:pPr>
              <w:cnfStyle w:val="000000100000"/>
              <w:rPr>
                <w:rFonts w:ascii="Times New Roman" w:hAnsi="Times New Roman"/>
              </w:rPr>
            </w:pPr>
            <w:r w:rsidRPr="002241C8">
              <w:rPr>
                <w:rFonts w:ascii="Times New Roman" w:hAnsi="Times New Roman"/>
              </w:rPr>
              <w:t>Април-  мај</w:t>
            </w:r>
          </w:p>
        </w:tc>
        <w:tc>
          <w:tcPr>
            <w:tcW w:w="1554" w:type="dxa"/>
            <w:hideMark/>
          </w:tcPr>
          <w:p w:rsidR="005E34CC" w:rsidRPr="002241C8" w:rsidRDefault="005E34CC" w:rsidP="00D7798A">
            <w:pPr>
              <w:cnfStyle w:val="000000100000"/>
              <w:rPr>
                <w:rFonts w:ascii="Times New Roman" w:hAnsi="Times New Roman"/>
              </w:rPr>
            </w:pPr>
            <w:r w:rsidRPr="002241C8">
              <w:rPr>
                <w:rFonts w:ascii="Times New Roman" w:hAnsi="Times New Roman"/>
              </w:rPr>
              <w:t>Чланови СА</w:t>
            </w:r>
          </w:p>
        </w:tc>
      </w:tr>
      <w:tr w:rsidR="005E34CC" w:rsidTr="00630E33">
        <w:tc>
          <w:tcPr>
            <w:cnfStyle w:val="001000000000"/>
            <w:tcW w:w="4249" w:type="dxa"/>
            <w:hideMark/>
          </w:tcPr>
          <w:p w:rsidR="005E34CC" w:rsidRPr="002241C8" w:rsidRDefault="005E34CC" w:rsidP="00D7798A">
            <w:pPr>
              <w:rPr>
                <w:rFonts w:ascii="Times New Roman" w:hAnsi="Times New Roman"/>
                <w:b w:val="0"/>
              </w:rPr>
            </w:pPr>
            <w:r w:rsidRPr="002241C8">
              <w:rPr>
                <w:rFonts w:ascii="Times New Roman" w:hAnsi="Times New Roman"/>
                <w:b w:val="0"/>
              </w:rPr>
              <w:t>Праћење реализације посебних програма</w:t>
            </w:r>
          </w:p>
        </w:tc>
        <w:tc>
          <w:tcPr>
            <w:tcW w:w="3351" w:type="dxa"/>
            <w:hideMark/>
          </w:tcPr>
          <w:p w:rsidR="005E34CC" w:rsidRPr="002241C8" w:rsidRDefault="005E34CC" w:rsidP="00D7798A">
            <w:pPr>
              <w:cnfStyle w:val="000000000000"/>
              <w:rPr>
                <w:rFonts w:ascii="Times New Roman" w:hAnsi="Times New Roman"/>
              </w:rPr>
            </w:pPr>
            <w:r w:rsidRPr="002241C8">
              <w:rPr>
                <w:rFonts w:ascii="Times New Roman" w:hAnsi="Times New Roman"/>
              </w:rPr>
              <w:t>Април-  мај</w:t>
            </w:r>
          </w:p>
        </w:tc>
        <w:tc>
          <w:tcPr>
            <w:tcW w:w="1554" w:type="dxa"/>
            <w:hideMark/>
          </w:tcPr>
          <w:p w:rsidR="005E34CC" w:rsidRPr="002241C8" w:rsidRDefault="005E34CC" w:rsidP="00D7798A">
            <w:pPr>
              <w:cnfStyle w:val="000000000000"/>
              <w:rPr>
                <w:rFonts w:ascii="Times New Roman" w:hAnsi="Times New Roman"/>
              </w:rPr>
            </w:pPr>
            <w:r w:rsidRPr="002241C8">
              <w:rPr>
                <w:rFonts w:ascii="Times New Roman" w:hAnsi="Times New Roman"/>
              </w:rPr>
              <w:t>Чланови СА</w:t>
            </w:r>
          </w:p>
        </w:tc>
      </w:tr>
      <w:tr w:rsidR="005E34CC" w:rsidTr="00630E33">
        <w:trPr>
          <w:cnfStyle w:val="000000100000"/>
        </w:trPr>
        <w:tc>
          <w:tcPr>
            <w:cnfStyle w:val="001000000000"/>
            <w:tcW w:w="4249" w:type="dxa"/>
            <w:hideMark/>
          </w:tcPr>
          <w:p w:rsidR="005E34CC" w:rsidRPr="00D7798A" w:rsidRDefault="005E34CC" w:rsidP="00D7798A">
            <w:pPr>
              <w:rPr>
                <w:rFonts w:ascii="Times New Roman" w:hAnsi="Times New Roman"/>
                <w:b w:val="0"/>
              </w:rPr>
            </w:pPr>
            <w:r w:rsidRPr="002241C8">
              <w:rPr>
                <w:rFonts w:ascii="Times New Roman" w:hAnsi="Times New Roman"/>
                <w:b w:val="0"/>
              </w:rPr>
              <w:t>Анализа-годишњи извештај о раду Актива</w:t>
            </w:r>
          </w:p>
        </w:tc>
        <w:tc>
          <w:tcPr>
            <w:tcW w:w="3351" w:type="dxa"/>
            <w:hideMark/>
          </w:tcPr>
          <w:p w:rsidR="005E34CC" w:rsidRPr="002241C8" w:rsidRDefault="001D31C8" w:rsidP="00D7798A">
            <w:pPr>
              <w:cnfStyle w:val="000000100000"/>
              <w:rPr>
                <w:rFonts w:ascii="Times New Roman" w:hAnsi="Times New Roman"/>
              </w:rPr>
            </w:pPr>
            <w:r>
              <w:rPr>
                <w:rFonts w:ascii="Times New Roman" w:hAnsi="Times New Roman"/>
              </w:rPr>
              <w:t>Јун-август</w:t>
            </w:r>
          </w:p>
        </w:tc>
        <w:tc>
          <w:tcPr>
            <w:tcW w:w="1554" w:type="dxa"/>
            <w:hideMark/>
          </w:tcPr>
          <w:p w:rsidR="005E34CC" w:rsidRPr="002241C8" w:rsidRDefault="005E34CC" w:rsidP="00D7798A">
            <w:pPr>
              <w:cnfStyle w:val="000000100000"/>
              <w:rPr>
                <w:rFonts w:ascii="Times New Roman" w:hAnsi="Times New Roman"/>
              </w:rPr>
            </w:pPr>
          </w:p>
        </w:tc>
      </w:tr>
      <w:tr w:rsidR="002241C8" w:rsidTr="00630E33">
        <w:tc>
          <w:tcPr>
            <w:cnfStyle w:val="001000000000"/>
            <w:tcW w:w="4249" w:type="dxa"/>
            <w:hideMark/>
          </w:tcPr>
          <w:p w:rsidR="002241C8" w:rsidRPr="002241C8" w:rsidRDefault="002241C8" w:rsidP="00D7798A">
            <w:pPr>
              <w:rPr>
                <w:rFonts w:ascii="Times New Roman" w:hAnsi="Times New Roman"/>
                <w:b w:val="0"/>
              </w:rPr>
            </w:pPr>
            <w:r w:rsidRPr="002241C8">
              <w:rPr>
                <w:rFonts w:ascii="Times New Roman" w:hAnsi="Times New Roman"/>
                <w:b w:val="0"/>
              </w:rPr>
              <w:t xml:space="preserve">Израда плана рада Актива за наредну школску годину </w:t>
            </w:r>
          </w:p>
          <w:p w:rsidR="002241C8" w:rsidRPr="002241C8" w:rsidRDefault="002241C8" w:rsidP="00D7798A">
            <w:pPr>
              <w:rPr>
                <w:rFonts w:ascii="Times New Roman" w:hAnsi="Times New Roman"/>
                <w:b w:val="0"/>
              </w:rPr>
            </w:pPr>
          </w:p>
        </w:tc>
        <w:tc>
          <w:tcPr>
            <w:tcW w:w="3351" w:type="dxa"/>
            <w:hideMark/>
          </w:tcPr>
          <w:p w:rsidR="002241C8" w:rsidRPr="002241C8" w:rsidRDefault="001D31C8" w:rsidP="00D7798A">
            <w:pPr>
              <w:cnfStyle w:val="000000000000"/>
              <w:rPr>
                <w:rFonts w:ascii="Times New Roman" w:hAnsi="Times New Roman"/>
              </w:rPr>
            </w:pPr>
            <w:r>
              <w:rPr>
                <w:rFonts w:ascii="Times New Roman" w:hAnsi="Times New Roman"/>
              </w:rPr>
              <w:t xml:space="preserve">Август </w:t>
            </w:r>
          </w:p>
        </w:tc>
        <w:tc>
          <w:tcPr>
            <w:tcW w:w="1554" w:type="dxa"/>
            <w:hideMark/>
          </w:tcPr>
          <w:p w:rsidR="002241C8" w:rsidRPr="002241C8" w:rsidRDefault="002241C8" w:rsidP="00D7798A">
            <w:pPr>
              <w:cnfStyle w:val="000000000000"/>
              <w:rPr>
                <w:rFonts w:ascii="Times New Roman" w:hAnsi="Times New Roman"/>
              </w:rPr>
            </w:pPr>
            <w:r w:rsidRPr="002241C8">
              <w:rPr>
                <w:rFonts w:ascii="Times New Roman" w:hAnsi="Times New Roman"/>
              </w:rPr>
              <w:t>Руководилац СА</w:t>
            </w:r>
          </w:p>
        </w:tc>
      </w:tr>
    </w:tbl>
    <w:p w:rsidR="00EB66B3" w:rsidRPr="00982BD3" w:rsidRDefault="00EB66B3" w:rsidP="003D26B3">
      <w:pPr>
        <w:rPr>
          <w:rFonts w:ascii="Times New Roman" w:hAnsi="Times New Roman"/>
          <w:lang w:val="sr-Cyrl-CS"/>
        </w:rPr>
      </w:pPr>
    </w:p>
    <w:p w:rsidR="00982BD3" w:rsidRPr="00982BD3" w:rsidRDefault="00982BD3" w:rsidP="003D26B3">
      <w:pPr>
        <w:rPr>
          <w:rFonts w:ascii="Times New Roman" w:hAnsi="Times New Roman"/>
          <w:lang w:val="sr-Cyrl-CS"/>
        </w:rPr>
      </w:pPr>
      <w:r w:rsidRPr="00982BD3">
        <w:rPr>
          <w:rFonts w:ascii="Times New Roman" w:hAnsi="Times New Roman"/>
          <w:lang w:val="sr-Cyrl-CS"/>
        </w:rPr>
        <w:t>Токо</w:t>
      </w:r>
      <w:r>
        <w:rPr>
          <w:rFonts w:ascii="Times New Roman" w:hAnsi="Times New Roman"/>
          <w:lang w:val="sr-Cyrl-CS"/>
        </w:rPr>
        <w:t xml:space="preserve">м </w:t>
      </w:r>
      <w:r w:rsidRPr="00982BD3">
        <w:rPr>
          <w:rFonts w:ascii="Times New Roman" w:hAnsi="Times New Roman"/>
          <w:lang w:val="sr-Cyrl-CS"/>
        </w:rPr>
        <w:t xml:space="preserve"> школске године планирано је да се одрже 4 састанка Актива.</w:t>
      </w:r>
    </w:p>
    <w:p w:rsidR="00EB66B3" w:rsidRDefault="00EB66B3" w:rsidP="00021EE9">
      <w:pPr>
        <w:jc w:val="center"/>
        <w:rPr>
          <w:rFonts w:ascii="Times New Roman" w:hAnsi="Times New Roman"/>
          <w:b/>
          <w:lang w:val="sr-Cyrl-CS"/>
        </w:rPr>
      </w:pPr>
    </w:p>
    <w:p w:rsidR="00D7798A" w:rsidRDefault="00D7798A" w:rsidP="00021EE9">
      <w:pPr>
        <w:jc w:val="center"/>
        <w:rPr>
          <w:rFonts w:ascii="Times New Roman" w:hAnsi="Times New Roman"/>
          <w:b/>
          <w:lang w:val="sr-Cyrl-CS"/>
        </w:rPr>
      </w:pPr>
    </w:p>
    <w:p w:rsidR="00D7798A" w:rsidRDefault="00D7798A" w:rsidP="00021EE9">
      <w:pPr>
        <w:jc w:val="center"/>
        <w:rPr>
          <w:rFonts w:ascii="Times New Roman" w:hAnsi="Times New Roman"/>
          <w:b/>
          <w:lang w:val="sr-Cyrl-CS"/>
        </w:rPr>
      </w:pPr>
    </w:p>
    <w:p w:rsidR="00D7798A" w:rsidRDefault="00D7798A" w:rsidP="00021EE9">
      <w:pPr>
        <w:jc w:val="center"/>
        <w:rPr>
          <w:rFonts w:ascii="Times New Roman" w:hAnsi="Times New Roman"/>
          <w:b/>
          <w:lang w:val="sr-Cyrl-CS"/>
        </w:rPr>
      </w:pPr>
    </w:p>
    <w:p w:rsidR="00180094" w:rsidRDefault="00355F2D" w:rsidP="00021EE9">
      <w:pPr>
        <w:jc w:val="center"/>
        <w:rPr>
          <w:rFonts w:ascii="Times New Roman" w:hAnsi="Times New Roman"/>
          <w:lang w:val="sr-Cyrl-CS"/>
        </w:rPr>
      </w:pPr>
      <w:r>
        <w:rPr>
          <w:rFonts w:ascii="Times New Roman" w:hAnsi="Times New Roman"/>
          <w:b/>
          <w:lang w:val="sr-Cyrl-CS"/>
        </w:rPr>
        <w:lastRenderedPageBreak/>
        <w:t>9. 11</w:t>
      </w:r>
      <w:r w:rsidR="00B21451">
        <w:rPr>
          <w:rFonts w:ascii="Times New Roman" w:hAnsi="Times New Roman"/>
          <w:b/>
          <w:lang w:val="sr-Cyrl-CS"/>
        </w:rPr>
        <w:t>. 3.  ПЛАН  РАДА   ОДЕЉЕНСКИХ  ВЕЋА</w:t>
      </w:r>
    </w:p>
    <w:p w:rsidR="00180094" w:rsidRPr="00B21451" w:rsidRDefault="00180094" w:rsidP="00B21451">
      <w:pPr>
        <w:rPr>
          <w:rFonts w:ascii="Times New Roman" w:hAnsi="Times New Roman"/>
          <w:b/>
        </w:rPr>
      </w:pPr>
    </w:p>
    <w:p w:rsidR="00180094" w:rsidRDefault="00180094" w:rsidP="00B21451">
      <w:pPr>
        <w:ind w:firstLine="720"/>
        <w:jc w:val="both"/>
        <w:rPr>
          <w:rFonts w:ascii="Times New Roman" w:hAnsi="Times New Roman"/>
          <w:lang w:val="da-DK"/>
        </w:rPr>
      </w:pPr>
      <w:r>
        <w:rPr>
          <w:rFonts w:ascii="Times New Roman" w:hAnsi="Times New Roman"/>
          <w:lang w:val="da-DK"/>
        </w:rPr>
        <w:t>Годишњи оперативни планови и програми рада појединих одељењских већа налазе се код одељењских старешина, а на бази су задатака из Годишњег програма рада школе.</w:t>
      </w:r>
      <w:r w:rsidR="00B21451">
        <w:rPr>
          <w:rFonts w:ascii="Times New Roman" w:hAnsi="Times New Roman"/>
        </w:rPr>
        <w:t xml:space="preserve">   </w:t>
      </w:r>
      <w:r>
        <w:rPr>
          <w:rFonts w:ascii="Times New Roman" w:hAnsi="Times New Roman"/>
          <w:lang w:val="da-DK"/>
        </w:rPr>
        <w:t>Оквирни садржаји и план рада одељењских већа је:</w:t>
      </w:r>
    </w:p>
    <w:p w:rsidR="00180094" w:rsidRPr="00B21451" w:rsidRDefault="00180094" w:rsidP="00180094">
      <w:pPr>
        <w:jc w:val="both"/>
        <w:rPr>
          <w:rFonts w:ascii="Times New Roman" w:hAnsi="Times New Roman"/>
        </w:rPr>
      </w:pPr>
    </w:p>
    <w:tbl>
      <w:tblPr>
        <w:tblStyle w:val="LightGrid-Accent5"/>
        <w:tblW w:w="0" w:type="auto"/>
        <w:tblLook w:val="04A0"/>
      </w:tblPr>
      <w:tblGrid>
        <w:gridCol w:w="5276"/>
        <w:gridCol w:w="3932"/>
      </w:tblGrid>
      <w:tr w:rsidR="00180094" w:rsidTr="00C40748">
        <w:trPr>
          <w:cnfStyle w:val="100000000000"/>
          <w:trHeight w:val="620"/>
        </w:trPr>
        <w:tc>
          <w:tcPr>
            <w:cnfStyle w:val="001000000000"/>
            <w:tcW w:w="5276" w:type="dxa"/>
          </w:tcPr>
          <w:p w:rsidR="00180094" w:rsidRDefault="00180094">
            <w:pPr>
              <w:jc w:val="center"/>
              <w:rPr>
                <w:rFonts w:ascii="Times New Roman" w:hAnsi="Times New Roman"/>
                <w:b w:val="0"/>
                <w:lang w:val="da-DK"/>
              </w:rPr>
            </w:pPr>
          </w:p>
          <w:p w:rsidR="00180094" w:rsidRDefault="00180094">
            <w:pPr>
              <w:tabs>
                <w:tab w:val="left" w:pos="990"/>
              </w:tabs>
              <w:jc w:val="center"/>
              <w:rPr>
                <w:rFonts w:ascii="Times New Roman" w:hAnsi="Times New Roman"/>
                <w:b w:val="0"/>
                <w:lang w:val="da-DK"/>
              </w:rPr>
            </w:pPr>
            <w:r>
              <w:rPr>
                <w:rFonts w:ascii="Times New Roman" w:hAnsi="Times New Roman"/>
                <w:b w:val="0"/>
                <w:lang w:val="da-DK"/>
              </w:rPr>
              <w:t>АКТИВНОСТ</w:t>
            </w:r>
          </w:p>
        </w:tc>
        <w:tc>
          <w:tcPr>
            <w:tcW w:w="3932" w:type="dxa"/>
          </w:tcPr>
          <w:p w:rsidR="00180094" w:rsidRDefault="00180094">
            <w:pPr>
              <w:jc w:val="center"/>
              <w:cnfStyle w:val="100000000000"/>
              <w:rPr>
                <w:rFonts w:ascii="Times New Roman" w:hAnsi="Times New Roman"/>
                <w:b w:val="0"/>
                <w:lang w:val="da-DK"/>
              </w:rPr>
            </w:pPr>
          </w:p>
          <w:p w:rsidR="00180094" w:rsidRDefault="00180094">
            <w:pPr>
              <w:jc w:val="center"/>
              <w:cnfStyle w:val="100000000000"/>
              <w:rPr>
                <w:rFonts w:ascii="Times New Roman" w:hAnsi="Times New Roman"/>
                <w:b w:val="0"/>
                <w:lang w:val="da-DK"/>
              </w:rPr>
            </w:pPr>
            <w:r>
              <w:rPr>
                <w:rFonts w:ascii="Times New Roman" w:hAnsi="Times New Roman"/>
                <w:b w:val="0"/>
                <w:lang w:val="da-DK"/>
              </w:rPr>
              <w:t>ВРЕМЕ РЕАЛИЗАЦИЈЕ</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Разматрање потреба за индивидуалним образовним планом (ИОП) код прекобројно уписаних ученика, ученика са здравственим сметњама и ученика из социјално угрожених породица</w:t>
            </w:r>
          </w:p>
        </w:tc>
        <w:tc>
          <w:tcPr>
            <w:tcW w:w="3932" w:type="dxa"/>
          </w:tcPr>
          <w:p w:rsidR="00180094" w:rsidRDefault="00180094">
            <w:pPr>
              <w:jc w:val="center"/>
              <w:cnfStyle w:val="000000100000"/>
              <w:rPr>
                <w:rFonts w:ascii="Times New Roman" w:hAnsi="Times New Roman"/>
                <w:lang w:val="da-DK"/>
              </w:rPr>
            </w:pPr>
          </w:p>
          <w:p w:rsidR="00180094" w:rsidRDefault="00180094">
            <w:pPr>
              <w:jc w:val="center"/>
              <w:cnfStyle w:val="000000100000"/>
              <w:rPr>
                <w:rFonts w:ascii="Times New Roman" w:hAnsi="Times New Roman"/>
                <w:lang w:val="da-DK"/>
              </w:rPr>
            </w:pPr>
            <w:r>
              <w:rPr>
                <w:rFonts w:ascii="Times New Roman" w:hAnsi="Times New Roman"/>
                <w:lang w:val="da-DK"/>
              </w:rPr>
              <w:t>Септембар и октобар</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rPr>
            </w:pPr>
            <w:r w:rsidRPr="00A96A92">
              <w:rPr>
                <w:rFonts w:ascii="Times New Roman" w:hAnsi="Times New Roman"/>
                <w:b w:val="0"/>
                <w:lang w:val="da-DK"/>
              </w:rPr>
              <w:t>Пружање помоћи ученицима да се успешније адаптирају на нове услове рада (</w:t>
            </w:r>
            <w:r w:rsidRPr="00A96A92">
              <w:rPr>
                <w:rFonts w:ascii="Times New Roman" w:hAnsi="Times New Roman"/>
                <w:b w:val="0"/>
              </w:rPr>
              <w:t>први</w:t>
            </w:r>
            <w:r w:rsidRPr="00A96A92">
              <w:rPr>
                <w:rFonts w:ascii="Times New Roman" w:hAnsi="Times New Roman"/>
                <w:b w:val="0"/>
                <w:lang w:val="da-DK"/>
              </w:rPr>
              <w:t xml:space="preserve"> разред), отклањање недостатака у предзнањима, организовање допунског и додатног рада са слабим, односно надареним ученицима</w:t>
            </w:r>
          </w:p>
        </w:tc>
        <w:tc>
          <w:tcPr>
            <w:tcW w:w="3932" w:type="dxa"/>
            <w:hideMark/>
          </w:tcPr>
          <w:p w:rsidR="00B21451" w:rsidRDefault="00B21451">
            <w:pPr>
              <w:jc w:val="center"/>
              <w:cnfStyle w:val="000000010000"/>
              <w:rPr>
                <w:rFonts w:ascii="Times New Roman" w:hAnsi="Times New Roman"/>
              </w:rPr>
            </w:pPr>
          </w:p>
          <w:p w:rsidR="00180094" w:rsidRDefault="00180094">
            <w:pPr>
              <w:jc w:val="center"/>
              <w:cnfStyle w:val="000000010000"/>
              <w:rPr>
                <w:rFonts w:ascii="Times New Roman" w:hAnsi="Times New Roman"/>
                <w:lang w:val="da-DK"/>
              </w:rPr>
            </w:pPr>
            <w:r>
              <w:rPr>
                <w:rFonts w:ascii="Times New Roman" w:hAnsi="Times New Roman"/>
                <w:lang w:val="da-DK"/>
              </w:rPr>
              <w:t>Септембар и октобар</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Утврђивање образовно-васпитног нивоа ученика у сваком одељењу, планирање и праћење реализације програма образовно-васпитног рада.</w:t>
            </w:r>
          </w:p>
        </w:tc>
        <w:tc>
          <w:tcPr>
            <w:tcW w:w="3932" w:type="dxa"/>
          </w:tcPr>
          <w:p w:rsidR="00180094" w:rsidRDefault="00180094">
            <w:pPr>
              <w:jc w:val="center"/>
              <w:cnfStyle w:val="000000100000"/>
              <w:rPr>
                <w:rFonts w:ascii="Times New Roman" w:hAnsi="Times New Roman"/>
                <w:b/>
                <w:lang w:val="da-DK"/>
              </w:rPr>
            </w:pPr>
          </w:p>
          <w:p w:rsidR="00180094" w:rsidRDefault="00180094">
            <w:pPr>
              <w:jc w:val="center"/>
              <w:cnfStyle w:val="000000100000"/>
              <w:rPr>
                <w:rFonts w:ascii="Times New Roman" w:hAnsi="Times New Roman"/>
                <w:lang w:val="da-DK"/>
              </w:rPr>
            </w:pPr>
            <w:r>
              <w:rPr>
                <w:rFonts w:ascii="Times New Roman" w:hAnsi="Times New Roman"/>
                <w:lang w:val="da-DK"/>
              </w:rPr>
              <w:t>На сваком тромесечју</w:t>
            </w:r>
          </w:p>
        </w:tc>
      </w:tr>
      <w:tr w:rsidR="00180094" w:rsidRPr="008D4A6B"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Утврђивање успеха и владања ученика</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 xml:space="preserve">На крају </w:t>
            </w:r>
            <w:r w:rsidR="001D174B">
              <w:rPr>
                <w:rFonts w:ascii="Times New Roman" w:hAnsi="Times New Roman"/>
                <w:lang w:val="da-DK"/>
              </w:rPr>
              <w:t>I</w:t>
            </w:r>
            <w:r>
              <w:rPr>
                <w:rFonts w:ascii="Times New Roman" w:hAnsi="Times New Roman"/>
                <w:lang w:val="da-DK"/>
              </w:rPr>
              <w:t xml:space="preserve"> и </w:t>
            </w:r>
            <w:r w:rsidR="001D174B">
              <w:rPr>
                <w:rFonts w:ascii="Times New Roman" w:hAnsi="Times New Roman"/>
                <w:lang w:val="da-DK"/>
              </w:rPr>
              <w:t>II</w:t>
            </w:r>
            <w:r>
              <w:rPr>
                <w:rFonts w:ascii="Times New Roman" w:hAnsi="Times New Roman"/>
                <w:lang w:val="da-DK"/>
              </w:rPr>
              <w:t xml:space="preserve"> полугодишта</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sr-Latn-CS"/>
              </w:rPr>
              <w:t>Спровођење компаративне анализе закључних оцена у различитим одељенским већима ради уједначавања критеријума оцењивања и примењивању васпитних мера</w:t>
            </w:r>
          </w:p>
        </w:tc>
        <w:tc>
          <w:tcPr>
            <w:tcW w:w="3932" w:type="dxa"/>
            <w:hideMark/>
          </w:tcPr>
          <w:p w:rsidR="00180094" w:rsidRDefault="001D174B">
            <w:pPr>
              <w:jc w:val="center"/>
              <w:cnfStyle w:val="000000100000"/>
              <w:rPr>
                <w:rFonts w:ascii="Times New Roman" w:hAnsi="Times New Roman"/>
                <w:lang w:val="da-DK"/>
              </w:rPr>
            </w:pPr>
            <w:r>
              <w:rPr>
                <w:rFonts w:ascii="Times New Roman" w:hAnsi="Times New Roman"/>
                <w:lang w:val="da-DK"/>
              </w:rPr>
              <w:t>II</w:t>
            </w:r>
            <w:r w:rsidR="00180094">
              <w:rPr>
                <w:rFonts w:ascii="Times New Roman" w:hAnsi="Times New Roman"/>
                <w:lang w:val="da-DK"/>
              </w:rPr>
              <w:t xml:space="preserve"> полугодиште</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Рад на координацији градива, усклађивању наставног ритма и степена оптерећења ученика школским обавезама.</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Током првог полугодишта</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Размена искустава и синхронизовано решавање специфичних проблема појединих одељења и одељења истог образовног профила и разреда</w:t>
            </w:r>
          </w:p>
        </w:tc>
        <w:tc>
          <w:tcPr>
            <w:tcW w:w="3932" w:type="dxa"/>
            <w:hideMark/>
          </w:tcPr>
          <w:p w:rsidR="00180094" w:rsidRDefault="00180094">
            <w:pPr>
              <w:jc w:val="center"/>
              <w:cnfStyle w:val="000000100000"/>
              <w:rPr>
                <w:rFonts w:ascii="Times New Roman" w:hAnsi="Times New Roman"/>
                <w:lang w:val="da-DK"/>
              </w:rPr>
            </w:pPr>
            <w:r>
              <w:rPr>
                <w:rFonts w:ascii="Times New Roman" w:hAnsi="Times New Roman"/>
                <w:lang w:val="da-DK"/>
              </w:rPr>
              <w:t>На крају сваког тромесечја</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sr-Latn-CS"/>
              </w:rPr>
              <w:t>Обогаћивање и оплемењивање простора за рад</w:t>
            </w:r>
          </w:p>
        </w:tc>
        <w:tc>
          <w:tcPr>
            <w:tcW w:w="3932" w:type="dxa"/>
            <w:hideMark/>
          </w:tcPr>
          <w:p w:rsidR="00180094" w:rsidRDefault="00945391">
            <w:pPr>
              <w:jc w:val="center"/>
              <w:cnfStyle w:val="000000010000"/>
              <w:rPr>
                <w:rFonts w:ascii="Times New Roman" w:hAnsi="Times New Roman"/>
                <w:lang w:val="da-DK"/>
              </w:rPr>
            </w:pPr>
            <w:r>
              <w:rPr>
                <w:rFonts w:ascii="Times New Roman" w:hAnsi="Times New Roman"/>
                <w:lang w:val="da-DK"/>
              </w:rPr>
              <w:t>I</w:t>
            </w:r>
            <w:r w:rsidR="00180094">
              <w:rPr>
                <w:rFonts w:ascii="Times New Roman" w:hAnsi="Times New Roman"/>
                <w:lang w:val="da-DK"/>
              </w:rPr>
              <w:t xml:space="preserve"> полугодиште</w:t>
            </w:r>
          </w:p>
        </w:tc>
      </w:tr>
      <w:tr w:rsidR="00180094" w:rsidTr="00C40748">
        <w:trPr>
          <w:cnfStyle w:val="00000010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 xml:space="preserve">Организовање инструктивних консултација за ученике који полажу различите испите (нпр. матуру </w:t>
            </w:r>
            <w:r w:rsidR="00525AEB">
              <w:rPr>
                <w:rFonts w:ascii="Times New Roman" w:hAnsi="Times New Roman"/>
                <w:b w:val="0"/>
                <w:lang w:val="da-DK"/>
              </w:rPr>
              <w:t>ИВ</w:t>
            </w:r>
            <w:r w:rsidRPr="00A96A92">
              <w:rPr>
                <w:rFonts w:ascii="Times New Roman" w:hAnsi="Times New Roman"/>
                <w:b w:val="0"/>
                <w:lang w:val="da-DK"/>
              </w:rPr>
              <w:t xml:space="preserve"> разред), професионално усмеравање ученика</w:t>
            </w:r>
          </w:p>
        </w:tc>
        <w:tc>
          <w:tcPr>
            <w:tcW w:w="3932" w:type="dxa"/>
            <w:hideMark/>
          </w:tcPr>
          <w:p w:rsidR="00180094" w:rsidRDefault="00BB2DBC">
            <w:pPr>
              <w:jc w:val="center"/>
              <w:cnfStyle w:val="000000100000"/>
              <w:rPr>
                <w:rFonts w:ascii="Times New Roman" w:hAnsi="Times New Roman"/>
                <w:lang w:val="da-DK"/>
              </w:rPr>
            </w:pPr>
            <w:r>
              <w:rPr>
                <w:rFonts w:ascii="Times New Roman" w:hAnsi="Times New Roman"/>
                <w:lang w:val="da-DK"/>
              </w:rPr>
              <w:t>II</w:t>
            </w:r>
            <w:r w:rsidR="00180094">
              <w:rPr>
                <w:rFonts w:ascii="Times New Roman" w:hAnsi="Times New Roman"/>
                <w:lang w:val="da-DK"/>
              </w:rPr>
              <w:t xml:space="preserve"> полугодиште</w:t>
            </w:r>
          </w:p>
        </w:tc>
      </w:tr>
      <w:tr w:rsidR="00180094" w:rsidTr="00C40748">
        <w:trPr>
          <w:cnfStyle w:val="000000010000"/>
          <w:trHeight w:val="620"/>
        </w:trPr>
        <w:tc>
          <w:tcPr>
            <w:cnfStyle w:val="001000000000"/>
            <w:tcW w:w="5276" w:type="dxa"/>
            <w:hideMark/>
          </w:tcPr>
          <w:p w:rsidR="00180094" w:rsidRPr="00A96A92" w:rsidRDefault="00180094">
            <w:pPr>
              <w:jc w:val="both"/>
              <w:rPr>
                <w:rFonts w:ascii="Times New Roman" w:hAnsi="Times New Roman"/>
                <w:b w:val="0"/>
                <w:lang w:val="da-DK"/>
              </w:rPr>
            </w:pPr>
            <w:r w:rsidRPr="00A96A92">
              <w:rPr>
                <w:rFonts w:ascii="Times New Roman" w:hAnsi="Times New Roman"/>
                <w:b w:val="0"/>
                <w:lang w:val="da-DK"/>
              </w:rPr>
              <w:t>Посебни задаци у реализацији Наставног плана и програма у огледним одељењима  и праћењу исхода одељенских већа фармацеутског смера (огледно одељење)</w:t>
            </w:r>
          </w:p>
        </w:tc>
        <w:tc>
          <w:tcPr>
            <w:tcW w:w="3932" w:type="dxa"/>
            <w:hideMark/>
          </w:tcPr>
          <w:p w:rsidR="00180094" w:rsidRDefault="00180094">
            <w:pPr>
              <w:jc w:val="center"/>
              <w:cnfStyle w:val="000000010000"/>
              <w:rPr>
                <w:rFonts w:ascii="Times New Roman" w:hAnsi="Times New Roman"/>
                <w:lang w:val="da-DK"/>
              </w:rPr>
            </w:pPr>
            <w:r>
              <w:rPr>
                <w:rFonts w:ascii="Times New Roman" w:hAnsi="Times New Roman"/>
                <w:lang w:val="da-DK"/>
              </w:rPr>
              <w:t>На крају сваког тромесечја</w:t>
            </w:r>
          </w:p>
        </w:tc>
      </w:tr>
    </w:tbl>
    <w:p w:rsidR="005F3E5A" w:rsidRPr="009252E0" w:rsidRDefault="005F3E5A" w:rsidP="009252E0">
      <w:pPr>
        <w:rPr>
          <w:rFonts w:ascii="Times New Roman" w:hAnsi="Times New Roman"/>
          <w:b/>
          <w:sz w:val="28"/>
          <w:szCs w:val="28"/>
        </w:rPr>
      </w:pPr>
    </w:p>
    <w:p w:rsidR="005F3E5A" w:rsidRDefault="005F3E5A" w:rsidP="007318AA">
      <w:pPr>
        <w:jc w:val="center"/>
        <w:rPr>
          <w:rFonts w:ascii="Times New Roman" w:hAnsi="Times New Roman"/>
          <w:b/>
          <w:sz w:val="28"/>
          <w:szCs w:val="28"/>
        </w:rPr>
      </w:pPr>
    </w:p>
    <w:p w:rsidR="00D7798A" w:rsidRDefault="00D7798A" w:rsidP="007318AA">
      <w:pPr>
        <w:jc w:val="center"/>
        <w:rPr>
          <w:rFonts w:ascii="Times New Roman" w:hAnsi="Times New Roman"/>
          <w:b/>
          <w:sz w:val="28"/>
          <w:szCs w:val="28"/>
        </w:rPr>
      </w:pPr>
    </w:p>
    <w:p w:rsidR="00D7798A" w:rsidRDefault="00D7798A" w:rsidP="007318AA">
      <w:pPr>
        <w:jc w:val="center"/>
        <w:rPr>
          <w:rFonts w:ascii="Times New Roman" w:hAnsi="Times New Roman"/>
          <w:b/>
          <w:sz w:val="28"/>
          <w:szCs w:val="28"/>
        </w:rPr>
      </w:pPr>
    </w:p>
    <w:p w:rsidR="00D7798A" w:rsidRPr="00D7798A" w:rsidRDefault="00D7798A" w:rsidP="007318AA">
      <w:pPr>
        <w:jc w:val="center"/>
        <w:rPr>
          <w:rFonts w:ascii="Times New Roman" w:hAnsi="Times New Roman"/>
          <w:b/>
          <w:sz w:val="28"/>
          <w:szCs w:val="28"/>
        </w:rPr>
      </w:pPr>
    </w:p>
    <w:p w:rsidR="002C243C" w:rsidRPr="0008053E" w:rsidRDefault="00355F2D" w:rsidP="007318AA">
      <w:pPr>
        <w:jc w:val="center"/>
        <w:rPr>
          <w:rFonts w:ascii="Times New Roman" w:hAnsi="Times New Roman"/>
          <w:b/>
          <w:sz w:val="28"/>
          <w:szCs w:val="28"/>
          <w:lang w:val="sr-Cyrl-CS"/>
        </w:rPr>
      </w:pPr>
      <w:r w:rsidRPr="0008053E">
        <w:rPr>
          <w:rFonts w:ascii="Times New Roman" w:hAnsi="Times New Roman"/>
          <w:b/>
          <w:sz w:val="28"/>
          <w:szCs w:val="28"/>
          <w:lang w:val="sr-Cyrl-CS"/>
        </w:rPr>
        <w:lastRenderedPageBreak/>
        <w:t>9. 12</w:t>
      </w:r>
      <w:r w:rsidR="002C243C" w:rsidRPr="0008053E">
        <w:rPr>
          <w:rFonts w:ascii="Times New Roman" w:hAnsi="Times New Roman"/>
          <w:b/>
          <w:sz w:val="28"/>
          <w:szCs w:val="28"/>
          <w:lang w:val="sr-Cyrl-CS"/>
        </w:rPr>
        <w:t>.  ПЛАНОВИ   РАДА  ТИМОВА  У  ШКОЛИ</w:t>
      </w:r>
    </w:p>
    <w:p w:rsidR="007318AA" w:rsidRPr="0008053E" w:rsidRDefault="007318AA" w:rsidP="007318AA">
      <w:pPr>
        <w:jc w:val="center"/>
        <w:rPr>
          <w:rFonts w:ascii="Times New Roman" w:hAnsi="Times New Roman"/>
          <w:b/>
          <w:sz w:val="28"/>
          <w:szCs w:val="28"/>
          <w:lang w:val="sr-Cyrl-CS"/>
        </w:rPr>
      </w:pPr>
    </w:p>
    <w:p w:rsidR="00A20057" w:rsidRPr="00B6510D" w:rsidRDefault="00355F2D" w:rsidP="00A20057">
      <w:pPr>
        <w:jc w:val="center"/>
        <w:rPr>
          <w:rFonts w:ascii="Times New Roman" w:hAnsi="Times New Roman"/>
          <w:b/>
          <w:lang w:val="sr-Cyrl-CS"/>
        </w:rPr>
      </w:pPr>
      <w:r w:rsidRPr="00B6510D">
        <w:rPr>
          <w:rFonts w:ascii="Times New Roman" w:hAnsi="Times New Roman"/>
          <w:b/>
          <w:lang w:val="sr-Cyrl-CS"/>
        </w:rPr>
        <w:t>9. 12</w:t>
      </w:r>
      <w:r w:rsidR="002C243C" w:rsidRPr="00B6510D">
        <w:rPr>
          <w:rFonts w:ascii="Times New Roman" w:hAnsi="Times New Roman"/>
          <w:b/>
          <w:lang w:val="sr-Cyrl-CS"/>
        </w:rPr>
        <w:t xml:space="preserve">. 1.  ПЛАН  РАДА  ТИМА  ЗА ОБЕЗБЕЂЕЊЕ  КВАЛИТЕТА И </w:t>
      </w:r>
    </w:p>
    <w:p w:rsidR="002C243C" w:rsidRPr="00B6510D" w:rsidRDefault="00AB22F5" w:rsidP="00A20057">
      <w:pPr>
        <w:jc w:val="center"/>
        <w:rPr>
          <w:rFonts w:ascii="Times New Roman" w:hAnsi="Times New Roman"/>
          <w:lang w:val="sr-Cyrl-CS"/>
        </w:rPr>
      </w:pPr>
      <w:r w:rsidRPr="00B6510D">
        <w:rPr>
          <w:rFonts w:ascii="Times New Roman" w:hAnsi="Times New Roman"/>
          <w:b/>
          <w:lang w:val="sr-Cyrl-CS"/>
        </w:rPr>
        <w:t>РАЗВОЈ</w:t>
      </w:r>
      <w:r w:rsidR="002C243C" w:rsidRPr="00B6510D">
        <w:rPr>
          <w:rFonts w:ascii="Times New Roman" w:hAnsi="Times New Roman"/>
          <w:b/>
          <w:lang w:val="sr-Cyrl-CS"/>
        </w:rPr>
        <w:t xml:space="preserve"> </w:t>
      </w:r>
      <w:r w:rsidR="00A20057" w:rsidRPr="00B6510D">
        <w:rPr>
          <w:rFonts w:ascii="Times New Roman" w:hAnsi="Times New Roman"/>
          <w:b/>
          <w:lang w:val="sr-Cyrl-CS"/>
        </w:rPr>
        <w:t xml:space="preserve"> </w:t>
      </w:r>
      <w:r w:rsidR="002C243C" w:rsidRPr="00B6510D">
        <w:rPr>
          <w:rFonts w:ascii="Times New Roman" w:hAnsi="Times New Roman"/>
          <w:b/>
          <w:lang w:val="sr-Cyrl-CS"/>
        </w:rPr>
        <w:t>УСТАНОВЕ</w:t>
      </w:r>
    </w:p>
    <w:p w:rsidR="002C243C" w:rsidRPr="0014172B" w:rsidRDefault="002C243C" w:rsidP="00A20057">
      <w:pPr>
        <w:rPr>
          <w:b/>
          <w:color w:val="FF0000"/>
          <w:lang w:val="sr-Cyrl-CS"/>
        </w:rPr>
      </w:pPr>
    </w:p>
    <w:p w:rsidR="004B3A40" w:rsidRDefault="00982BD3" w:rsidP="00982BD3">
      <w:pPr>
        <w:pStyle w:val="Heading3"/>
        <w:jc w:val="both"/>
        <w:rPr>
          <w:color w:val="auto"/>
          <w:u w:val="none"/>
        </w:rPr>
      </w:pPr>
      <w:r>
        <w:rPr>
          <w:b/>
          <w:color w:val="auto"/>
          <w:u w:val="none"/>
        </w:rPr>
        <w:t xml:space="preserve">         </w:t>
      </w:r>
      <w:r w:rsidR="002C243C" w:rsidRPr="00982BD3">
        <w:rPr>
          <w:b/>
          <w:color w:val="auto"/>
          <w:u w:val="none"/>
        </w:rPr>
        <w:t xml:space="preserve">Чланови </w:t>
      </w:r>
      <w:r w:rsidR="00AB22F5" w:rsidRPr="00982BD3">
        <w:rPr>
          <w:b/>
          <w:color w:val="auto"/>
          <w:u w:val="none"/>
        </w:rPr>
        <w:t xml:space="preserve"> </w:t>
      </w:r>
      <w:r w:rsidR="002C243C" w:rsidRPr="00982BD3">
        <w:rPr>
          <w:b/>
          <w:color w:val="auto"/>
          <w:u w:val="none"/>
        </w:rPr>
        <w:t>Тима су</w:t>
      </w:r>
      <w:r w:rsidR="002C243C" w:rsidRPr="00036062">
        <w:rPr>
          <w:color w:val="auto"/>
          <w:u w:val="none"/>
        </w:rPr>
        <w:t>:</w:t>
      </w:r>
      <w:r w:rsidR="00AB22F5" w:rsidRPr="00036062">
        <w:rPr>
          <w:color w:val="auto"/>
          <w:u w:val="none"/>
        </w:rPr>
        <w:t xml:space="preserve"> </w:t>
      </w:r>
      <w:r w:rsidR="002C243C" w:rsidRPr="00982BD3">
        <w:rPr>
          <w:color w:val="auto"/>
          <w:u w:val="none"/>
        </w:rPr>
        <w:t>Смиљана</w:t>
      </w:r>
      <w:r w:rsidR="00A20057" w:rsidRPr="00982BD3">
        <w:rPr>
          <w:color w:val="auto"/>
          <w:u w:val="none"/>
        </w:rPr>
        <w:t xml:space="preserve"> </w:t>
      </w:r>
      <w:r w:rsidR="002C243C" w:rsidRPr="00982BD3">
        <w:rPr>
          <w:color w:val="auto"/>
          <w:u w:val="none"/>
        </w:rPr>
        <w:t xml:space="preserve"> Берар</w:t>
      </w:r>
      <w:r w:rsidR="00AB22F5" w:rsidRPr="00982BD3">
        <w:rPr>
          <w:color w:val="auto"/>
          <w:u w:val="none"/>
        </w:rPr>
        <w:t xml:space="preserve">, </w:t>
      </w:r>
      <w:r w:rsidR="00630E33" w:rsidRPr="00982BD3">
        <w:rPr>
          <w:color w:val="auto"/>
          <w:u w:val="none"/>
        </w:rPr>
        <w:t xml:space="preserve">Јелена Кецман, </w:t>
      </w:r>
      <w:r w:rsidR="002C243C" w:rsidRPr="00982BD3">
        <w:rPr>
          <w:color w:val="auto"/>
          <w:u w:val="none"/>
        </w:rPr>
        <w:t>Саша Ђурић Марковић</w:t>
      </w:r>
      <w:r w:rsidR="00AB22F5" w:rsidRPr="00982BD3">
        <w:rPr>
          <w:color w:val="auto"/>
          <w:u w:val="none"/>
        </w:rPr>
        <w:t xml:space="preserve">, </w:t>
      </w:r>
      <w:r w:rsidR="002C243C" w:rsidRPr="00982BD3">
        <w:rPr>
          <w:color w:val="auto"/>
          <w:u w:val="none"/>
        </w:rPr>
        <w:t>Јелена Куљић</w:t>
      </w:r>
      <w:r w:rsidR="00AB22F5" w:rsidRPr="00982BD3">
        <w:rPr>
          <w:color w:val="auto"/>
          <w:u w:val="none"/>
        </w:rPr>
        <w:t xml:space="preserve">, </w:t>
      </w:r>
      <w:r w:rsidR="00BB2DBC" w:rsidRPr="00982BD3">
        <w:rPr>
          <w:color w:val="auto"/>
          <w:u w:val="none"/>
        </w:rPr>
        <w:t xml:space="preserve">Којић Гордана </w:t>
      </w:r>
      <w:r w:rsidR="00AB22F5" w:rsidRPr="00982BD3">
        <w:rPr>
          <w:color w:val="auto"/>
          <w:u w:val="none"/>
        </w:rPr>
        <w:t xml:space="preserve">– </w:t>
      </w:r>
      <w:r w:rsidR="002C243C" w:rsidRPr="00982BD3">
        <w:rPr>
          <w:color w:val="auto"/>
          <w:u w:val="none"/>
        </w:rPr>
        <w:t xml:space="preserve"> родитељ</w:t>
      </w:r>
      <w:r w:rsidR="00AB22F5" w:rsidRPr="00982BD3">
        <w:rPr>
          <w:color w:val="auto"/>
          <w:u w:val="none"/>
        </w:rPr>
        <w:t xml:space="preserve">, </w:t>
      </w:r>
      <w:r w:rsidR="006D6B66" w:rsidRPr="00982BD3">
        <w:rPr>
          <w:color w:val="auto"/>
          <w:u w:val="none"/>
        </w:rPr>
        <w:t>Кнежевић Алекса</w:t>
      </w:r>
      <w:r w:rsidR="00641F16" w:rsidRPr="00982BD3">
        <w:rPr>
          <w:color w:val="auto"/>
          <w:u w:val="none"/>
        </w:rPr>
        <w:t xml:space="preserve"> </w:t>
      </w:r>
      <w:r w:rsidR="00AB22F5" w:rsidRPr="00982BD3">
        <w:rPr>
          <w:color w:val="auto"/>
          <w:u w:val="none"/>
        </w:rPr>
        <w:t xml:space="preserve"> – ученица. </w:t>
      </w:r>
      <w:bookmarkStart w:id="23" w:name="_Toc83618300"/>
    </w:p>
    <w:p w:rsidR="00C42078" w:rsidRDefault="00C42078" w:rsidP="00C42078">
      <w:pPr>
        <w:rPr>
          <w:rFonts w:ascii="Times New Roman" w:hAnsi="Times New Roman"/>
        </w:rPr>
      </w:pPr>
      <w:r w:rsidRPr="00C42078">
        <w:rPr>
          <w:rFonts w:ascii="Times New Roman" w:hAnsi="Times New Roman"/>
        </w:rPr>
        <w:t xml:space="preserve">Тимом </w:t>
      </w:r>
      <w:r w:rsidR="00AF2747">
        <w:rPr>
          <w:rFonts w:ascii="Times New Roman" w:hAnsi="Times New Roman"/>
        </w:rPr>
        <w:t xml:space="preserve"> </w:t>
      </w:r>
      <w:r w:rsidRPr="00C42078">
        <w:rPr>
          <w:rFonts w:ascii="Times New Roman" w:hAnsi="Times New Roman"/>
        </w:rPr>
        <w:t>руководи: Саша Ђурић Марковић</w:t>
      </w:r>
    </w:p>
    <w:p w:rsidR="00D7798A" w:rsidRPr="00D7798A" w:rsidRDefault="00D7798A" w:rsidP="00C42078">
      <w:pPr>
        <w:rPr>
          <w:rFonts w:ascii="Times New Roman" w:hAnsi="Times New Roman"/>
        </w:rPr>
      </w:pPr>
    </w:p>
    <w:p w:rsidR="00D7798A" w:rsidRPr="00D7798A" w:rsidRDefault="00630E33" w:rsidP="00D7798A">
      <w:pPr>
        <w:pStyle w:val="ListParagraph"/>
        <w:ind w:left="0"/>
        <w:jc w:val="both"/>
        <w:rPr>
          <w:rFonts w:ascii="Times New Roman" w:hAnsi="Times New Roman"/>
          <w:sz w:val="22"/>
          <w:szCs w:val="22"/>
        </w:rPr>
      </w:pPr>
      <w:r w:rsidRPr="00D7798A">
        <w:rPr>
          <w:rFonts w:ascii="Times New Roman" w:hAnsi="Times New Roman"/>
          <w:color w:val="0D0D0D" w:themeColor="text1" w:themeTint="F2"/>
          <w:sz w:val="22"/>
          <w:szCs w:val="22"/>
          <w:lang w:val="sr-Cyrl-CS"/>
        </w:rPr>
        <w:t xml:space="preserve">         </w:t>
      </w:r>
      <w:r w:rsidR="00AB22F5" w:rsidRPr="00D7798A">
        <w:rPr>
          <w:rFonts w:ascii="Times New Roman" w:hAnsi="Times New Roman"/>
          <w:color w:val="0D0D0D" w:themeColor="text1" w:themeTint="F2"/>
          <w:sz w:val="22"/>
          <w:szCs w:val="22"/>
          <w:lang w:val="sr-Cyrl-CS"/>
        </w:rPr>
        <w:t>Тим за обезвеђивање квалитета и развој  устаниве  има  значај  у  успостављању и  функционисау  интерног система квалитета у  установи. Интерним  системом  квалитета  установе  треба  да  буду  обухваћене  и координисане све активности  и мере  које предузимају  постојећи стручни  органи, тимови  и  педагошки  колегијум. Овај тим  треба  да чине представници  школе ( пожељно педагог и директор ), представници родитеља, ученичког парламента и локалне самоуправе, односно стручњака за поједина  питања.  У  складу  са наведеним, Тим за обезвеђивање квалитета и развој  устаниве се стара  о   обезбеђивању  и  унапређивању  квалитета  образовно – васпитног  рада установе ; прати  остваривање школског  програма ; стара  се о  остваривању  циљева и  стандарда постигнућа ; развоја  компетенција ; вреднује  резултате  рада  наставника, васпитача  и  стручног  сарадника; прати и  утврђује резултате рада  ученика  и  одраслих.</w:t>
      </w:r>
      <w:r w:rsidR="00BE0952" w:rsidRPr="00D7798A">
        <w:rPr>
          <w:rFonts w:ascii="Times New Roman" w:hAnsi="Times New Roman"/>
          <w:color w:val="0D0D0D" w:themeColor="text1" w:themeTint="F2"/>
          <w:sz w:val="22"/>
          <w:szCs w:val="22"/>
          <w:lang w:val="sr-Cyrl-CS"/>
        </w:rPr>
        <w:t xml:space="preserve"> </w:t>
      </w:r>
      <w:r w:rsidR="00D7798A" w:rsidRPr="00D7798A">
        <w:rPr>
          <w:rFonts w:ascii="Times New Roman" w:hAnsi="Times New Roman"/>
          <w:b/>
          <w:sz w:val="22"/>
          <w:szCs w:val="22"/>
        </w:rPr>
        <w:t>Планирани број састанака је 4</w:t>
      </w:r>
      <w:r w:rsidR="00D7798A" w:rsidRPr="00D7798A">
        <w:rPr>
          <w:rFonts w:ascii="Times New Roman" w:hAnsi="Times New Roman"/>
          <w:sz w:val="22"/>
          <w:szCs w:val="22"/>
        </w:rPr>
        <w:t xml:space="preserve"> током школске године.</w:t>
      </w:r>
    </w:p>
    <w:p w:rsidR="00AB22F5" w:rsidRPr="008279AE" w:rsidRDefault="00AB22F5" w:rsidP="00AB22F5">
      <w:pPr>
        <w:jc w:val="both"/>
        <w:rPr>
          <w:color w:val="0D0D0D" w:themeColor="text1" w:themeTint="F2"/>
          <w:sz w:val="22"/>
          <w:szCs w:val="22"/>
          <w:lang w:val="sr-Cyrl-CS"/>
        </w:rPr>
      </w:pPr>
      <w:r w:rsidRPr="008279AE">
        <w:rPr>
          <w:color w:val="0D0D0D" w:themeColor="text1" w:themeTint="F2"/>
          <w:sz w:val="22"/>
          <w:szCs w:val="22"/>
          <w:lang w:val="sr-Cyrl-CS"/>
        </w:rPr>
        <w:t>Улога  тима  у  функционисању  интерног  система биће  посебно  значајна  у :</w:t>
      </w:r>
    </w:p>
    <w:p w:rsidR="00AB22F5" w:rsidRPr="008279AE" w:rsidRDefault="00AB22F5" w:rsidP="00AB22F5">
      <w:pPr>
        <w:jc w:val="both"/>
        <w:rPr>
          <w:color w:val="0D0D0D" w:themeColor="text1" w:themeTint="F2"/>
          <w:sz w:val="16"/>
          <w:szCs w:val="16"/>
          <w:lang w:val="sr-Cyrl-CS"/>
        </w:rPr>
      </w:pPr>
    </w:p>
    <w:p w:rsidR="00AB22F5" w:rsidRPr="00D7798A" w:rsidRDefault="00BE0952" w:rsidP="00BE0952">
      <w:pPr>
        <w:contextualSpacing/>
        <w:jc w:val="both"/>
        <w:rPr>
          <w:rFonts w:ascii="Times New Roman" w:hAnsi="Times New Roman"/>
          <w:color w:val="0D0D0D" w:themeColor="text1" w:themeTint="F2"/>
          <w:sz w:val="22"/>
          <w:szCs w:val="22"/>
          <w:lang w:val="sr-Cyrl-CS"/>
        </w:rPr>
      </w:pPr>
      <w:r w:rsidRPr="008279AE">
        <w:rPr>
          <w:rFonts w:ascii="Times New Roman" w:hAnsi="Times New Roman"/>
          <w:color w:val="0D0D0D" w:themeColor="text1" w:themeTint="F2"/>
          <w:lang w:val="sr-Cyrl-CS"/>
        </w:rPr>
        <w:t xml:space="preserve">- </w:t>
      </w:r>
      <w:r w:rsidR="00AB22F5" w:rsidRPr="00D7798A">
        <w:rPr>
          <w:rFonts w:ascii="Times New Roman" w:hAnsi="Times New Roman"/>
          <w:color w:val="0D0D0D" w:themeColor="text1" w:themeTint="F2"/>
          <w:sz w:val="22"/>
          <w:szCs w:val="22"/>
          <w:lang w:val="sr-Cyrl-CS"/>
        </w:rPr>
        <w:t>развоју  методологије самовредновања у  односу на стандарде квалитета рада установа,</w:t>
      </w:r>
    </w:p>
    <w:p w:rsidR="00AB22F5" w:rsidRPr="00D7798A" w:rsidRDefault="00BE0952" w:rsidP="00BE0952">
      <w:pPr>
        <w:contextualSpacing/>
        <w:jc w:val="both"/>
        <w:rPr>
          <w:rFonts w:ascii="Times New Roman" w:hAnsi="Times New Roman"/>
          <w:color w:val="0D0D0D" w:themeColor="text1" w:themeTint="F2"/>
          <w:sz w:val="22"/>
          <w:szCs w:val="22"/>
          <w:lang w:val="sr-Cyrl-CS"/>
        </w:rPr>
      </w:pPr>
      <w:r w:rsidRPr="00D7798A">
        <w:rPr>
          <w:rFonts w:ascii="Times New Roman" w:hAnsi="Times New Roman"/>
          <w:color w:val="0D0D0D" w:themeColor="text1" w:themeTint="F2"/>
          <w:sz w:val="22"/>
          <w:szCs w:val="22"/>
          <w:lang w:val="sr-Cyrl-CS"/>
        </w:rPr>
        <w:t xml:space="preserve">- </w:t>
      </w:r>
      <w:r w:rsidR="00AB22F5" w:rsidRPr="00D7798A">
        <w:rPr>
          <w:rFonts w:ascii="Times New Roman" w:hAnsi="Times New Roman"/>
          <w:color w:val="0D0D0D" w:themeColor="text1" w:themeTint="F2"/>
          <w:sz w:val="22"/>
          <w:szCs w:val="22"/>
          <w:lang w:val="sr-Cyrl-CS"/>
        </w:rPr>
        <w:t>коришћењу  аналитичко -  истраживачких  података  за  даљи развој  установе,</w:t>
      </w:r>
    </w:p>
    <w:p w:rsidR="00AB22F5" w:rsidRPr="00D7798A" w:rsidRDefault="00BE0952" w:rsidP="00BE0952">
      <w:pPr>
        <w:contextualSpacing/>
        <w:jc w:val="both"/>
        <w:rPr>
          <w:rFonts w:ascii="Times New Roman" w:hAnsi="Times New Roman"/>
          <w:color w:val="0D0D0D" w:themeColor="text1" w:themeTint="F2"/>
          <w:sz w:val="22"/>
          <w:szCs w:val="22"/>
          <w:lang w:val="sr-Cyrl-CS"/>
        </w:rPr>
      </w:pPr>
      <w:r w:rsidRPr="00D7798A">
        <w:rPr>
          <w:rFonts w:ascii="Times New Roman" w:hAnsi="Times New Roman"/>
          <w:color w:val="0D0D0D" w:themeColor="text1" w:themeTint="F2"/>
          <w:sz w:val="22"/>
          <w:szCs w:val="22"/>
          <w:lang w:val="sr-Cyrl-CS"/>
        </w:rPr>
        <w:t xml:space="preserve">- </w:t>
      </w:r>
      <w:r w:rsidR="00AB22F5" w:rsidRPr="00D7798A">
        <w:rPr>
          <w:rFonts w:ascii="Times New Roman" w:hAnsi="Times New Roman"/>
          <w:color w:val="0D0D0D" w:themeColor="text1" w:themeTint="F2"/>
          <w:sz w:val="22"/>
          <w:szCs w:val="22"/>
          <w:lang w:val="sr-Cyrl-CS"/>
        </w:rPr>
        <w:t xml:space="preserve">давању  стручних  мишљења  у поступцима  за  стицање звања  наставника и стручног сарадника, </w:t>
      </w:r>
    </w:p>
    <w:p w:rsidR="00AB22F5" w:rsidRPr="00D7798A" w:rsidRDefault="00BE0952" w:rsidP="00BE0952">
      <w:pPr>
        <w:contextualSpacing/>
        <w:jc w:val="both"/>
        <w:rPr>
          <w:rFonts w:ascii="Times New Roman" w:hAnsi="Times New Roman"/>
          <w:color w:val="0D0D0D" w:themeColor="text1" w:themeTint="F2"/>
          <w:sz w:val="22"/>
          <w:szCs w:val="22"/>
          <w:lang w:val="sr-Cyrl-CS"/>
        </w:rPr>
      </w:pPr>
      <w:r w:rsidRPr="00D7798A">
        <w:rPr>
          <w:rFonts w:ascii="Times New Roman" w:hAnsi="Times New Roman"/>
          <w:color w:val="0D0D0D" w:themeColor="text1" w:themeTint="F2"/>
          <w:sz w:val="22"/>
          <w:szCs w:val="22"/>
          <w:lang w:val="sr-Cyrl-CS"/>
        </w:rPr>
        <w:t xml:space="preserve">- </w:t>
      </w:r>
      <w:r w:rsidR="00AB22F5" w:rsidRPr="00D7798A">
        <w:rPr>
          <w:rFonts w:ascii="Times New Roman" w:hAnsi="Times New Roman"/>
          <w:color w:val="0D0D0D" w:themeColor="text1" w:themeTint="F2"/>
          <w:sz w:val="22"/>
          <w:szCs w:val="22"/>
          <w:lang w:val="sr-Cyrl-CS"/>
        </w:rPr>
        <w:t>праћењу  развоја  њихових  компетенција у  односу на захтеве квалитетног образовно– васпитног рада, резултате самовредновања  и  спољашњег  вредновања,</w:t>
      </w:r>
    </w:p>
    <w:p w:rsidR="00AB22F5" w:rsidRPr="00D7798A" w:rsidRDefault="00BE0952" w:rsidP="00BE0952">
      <w:pPr>
        <w:contextualSpacing/>
        <w:jc w:val="both"/>
        <w:rPr>
          <w:rFonts w:ascii="Times New Roman" w:hAnsi="Times New Roman"/>
          <w:color w:val="0D0D0D" w:themeColor="text1" w:themeTint="F2"/>
          <w:sz w:val="22"/>
          <w:szCs w:val="22"/>
          <w:lang w:val="sr-Cyrl-CS"/>
        </w:rPr>
      </w:pPr>
      <w:r w:rsidRPr="00D7798A">
        <w:rPr>
          <w:rFonts w:ascii="Times New Roman" w:hAnsi="Times New Roman"/>
          <w:color w:val="0D0D0D" w:themeColor="text1" w:themeTint="F2"/>
          <w:sz w:val="22"/>
          <w:szCs w:val="22"/>
          <w:lang w:val="sr-Cyrl-CS"/>
        </w:rPr>
        <w:t xml:space="preserve">- </w:t>
      </w:r>
      <w:r w:rsidR="00AB22F5" w:rsidRPr="00D7798A">
        <w:rPr>
          <w:rFonts w:ascii="Times New Roman" w:hAnsi="Times New Roman"/>
          <w:color w:val="0D0D0D" w:themeColor="text1" w:themeTint="F2"/>
          <w:sz w:val="22"/>
          <w:szCs w:val="22"/>
          <w:lang w:val="sr-Cyrl-CS"/>
        </w:rPr>
        <w:t xml:space="preserve">праћењу  напредовања  ученика  у  односу на очекиване резултате. </w:t>
      </w:r>
    </w:p>
    <w:p w:rsidR="00AB22F5" w:rsidRPr="008279AE" w:rsidRDefault="00AB22F5" w:rsidP="00AB22F5">
      <w:pPr>
        <w:pStyle w:val="ListParagraph"/>
        <w:ind w:left="360"/>
        <w:contextualSpacing/>
        <w:jc w:val="both"/>
        <w:rPr>
          <w:rFonts w:ascii="Times New Roman" w:hAnsi="Times New Roman"/>
          <w:color w:val="0D0D0D" w:themeColor="text1" w:themeTint="F2"/>
          <w:sz w:val="16"/>
          <w:szCs w:val="16"/>
          <w:lang w:val="sr-Cyrl-CS"/>
        </w:rPr>
      </w:pPr>
    </w:p>
    <w:tbl>
      <w:tblPr>
        <w:tblStyle w:val="LightGrid-Accent5"/>
        <w:tblW w:w="10080" w:type="dxa"/>
        <w:jc w:val="center"/>
        <w:tblLook w:val="04A0"/>
      </w:tblPr>
      <w:tblGrid>
        <w:gridCol w:w="4557"/>
        <w:gridCol w:w="1798"/>
        <w:gridCol w:w="2250"/>
        <w:gridCol w:w="1475"/>
      </w:tblGrid>
      <w:tr w:rsidR="00AB22F5" w:rsidRPr="00D7798A" w:rsidTr="00D7798A">
        <w:trPr>
          <w:cnfStyle w:val="100000000000"/>
          <w:trHeight w:val="512"/>
          <w:jc w:val="center"/>
        </w:trPr>
        <w:tc>
          <w:tcPr>
            <w:cnfStyle w:val="001000000000"/>
            <w:tcW w:w="4557" w:type="dxa"/>
            <w:hideMark/>
          </w:tcPr>
          <w:p w:rsidR="00AB22F5" w:rsidRPr="00D7798A" w:rsidRDefault="00AB22F5" w:rsidP="00AB22F5">
            <w:pPr>
              <w:jc w:val="center"/>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Садржај  активности</w:t>
            </w:r>
          </w:p>
        </w:tc>
        <w:tc>
          <w:tcPr>
            <w:tcW w:w="1798" w:type="dxa"/>
            <w:hideMark/>
          </w:tcPr>
          <w:p w:rsidR="00AB22F5" w:rsidRPr="00D7798A" w:rsidRDefault="00AB22F5" w:rsidP="00AB22F5">
            <w:pPr>
              <w:jc w:val="center"/>
              <w:cnfStyle w:val="1000000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Време  реализације</w:t>
            </w:r>
          </w:p>
        </w:tc>
        <w:tc>
          <w:tcPr>
            <w:tcW w:w="2250" w:type="dxa"/>
            <w:hideMark/>
          </w:tcPr>
          <w:p w:rsidR="00AB22F5" w:rsidRPr="00D7798A" w:rsidRDefault="00AB22F5" w:rsidP="00AB22F5">
            <w:pPr>
              <w:jc w:val="center"/>
              <w:cnfStyle w:val="1000000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Носиоци  активности</w:t>
            </w:r>
          </w:p>
        </w:tc>
        <w:tc>
          <w:tcPr>
            <w:tcW w:w="1475" w:type="dxa"/>
            <w:hideMark/>
          </w:tcPr>
          <w:p w:rsidR="00AB22F5" w:rsidRPr="00D7798A" w:rsidRDefault="00AB22F5" w:rsidP="00AB22F5">
            <w:pPr>
              <w:jc w:val="center"/>
              <w:cnfStyle w:val="1000000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Начин  праћења</w:t>
            </w:r>
          </w:p>
        </w:tc>
      </w:tr>
      <w:tr w:rsidR="005A1B90" w:rsidRPr="00D7798A" w:rsidTr="00D7798A">
        <w:trPr>
          <w:cnfStyle w:val="000000100000"/>
          <w:trHeight w:val="512"/>
          <w:jc w:val="center"/>
        </w:trPr>
        <w:tc>
          <w:tcPr>
            <w:cnfStyle w:val="001000000000"/>
            <w:tcW w:w="4557" w:type="dxa"/>
            <w:hideMark/>
          </w:tcPr>
          <w:p w:rsidR="005A1B90" w:rsidRPr="00D7798A" w:rsidRDefault="005A1B90"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 xml:space="preserve">Формирање Тима </w:t>
            </w:r>
          </w:p>
          <w:p w:rsidR="005A1B90" w:rsidRPr="00D7798A" w:rsidRDefault="005A1B90"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 xml:space="preserve">Израда Програма рада </w:t>
            </w:r>
          </w:p>
          <w:p w:rsidR="005A1B90" w:rsidRPr="00D7798A" w:rsidRDefault="005A1B90"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Избор чланова Тима – родитеља из Савета родитеља и ученика из Ђачког парламента</w:t>
            </w:r>
          </w:p>
        </w:tc>
        <w:tc>
          <w:tcPr>
            <w:tcW w:w="1798" w:type="dxa"/>
            <w:hideMark/>
          </w:tcPr>
          <w:p w:rsidR="005A1B90" w:rsidRPr="00D7798A" w:rsidRDefault="005A1B90"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Септембар </w:t>
            </w:r>
          </w:p>
        </w:tc>
        <w:tc>
          <w:tcPr>
            <w:tcW w:w="2250" w:type="dxa"/>
            <w:hideMark/>
          </w:tcPr>
          <w:p w:rsidR="005A1B90" w:rsidRPr="00D7798A" w:rsidRDefault="00D7798A" w:rsidP="00AB22F5">
            <w:pPr>
              <w:jc w:val="center"/>
              <w:cnfStyle w:val="000000100000"/>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Д</w:t>
            </w:r>
            <w:r w:rsidR="005A1B90" w:rsidRPr="00D7798A">
              <w:rPr>
                <w:rFonts w:ascii="Times New Roman" w:hAnsi="Times New Roman"/>
                <w:color w:val="0D0D0D" w:themeColor="text1" w:themeTint="F2"/>
                <w:sz w:val="20"/>
                <w:szCs w:val="20"/>
              </w:rPr>
              <w:t>иректор чланови Тима</w:t>
            </w:r>
          </w:p>
        </w:tc>
        <w:tc>
          <w:tcPr>
            <w:tcW w:w="1475" w:type="dxa"/>
            <w:hideMark/>
          </w:tcPr>
          <w:p w:rsidR="005A1B90" w:rsidRPr="00D7798A" w:rsidRDefault="005A1B90"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Извештаји </w:t>
            </w:r>
          </w:p>
        </w:tc>
      </w:tr>
      <w:tr w:rsidR="005A1B90" w:rsidRPr="00D7798A" w:rsidTr="00D7798A">
        <w:trPr>
          <w:cnfStyle w:val="000000010000"/>
          <w:trHeight w:val="335"/>
          <w:jc w:val="center"/>
        </w:trPr>
        <w:tc>
          <w:tcPr>
            <w:cnfStyle w:val="001000000000"/>
            <w:tcW w:w="4557" w:type="dxa"/>
            <w:hideMark/>
          </w:tcPr>
          <w:p w:rsidR="005A1B90" w:rsidRPr="00D7798A" w:rsidRDefault="005A1B90"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Упознавање Наставничког већа са улогом Тима</w:t>
            </w:r>
          </w:p>
        </w:tc>
        <w:tc>
          <w:tcPr>
            <w:tcW w:w="1798" w:type="dxa"/>
            <w:hideMark/>
          </w:tcPr>
          <w:p w:rsidR="005A1B90" w:rsidRPr="00D7798A" w:rsidRDefault="005A1B90"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септембар</w:t>
            </w:r>
          </w:p>
        </w:tc>
        <w:tc>
          <w:tcPr>
            <w:tcW w:w="2250" w:type="dxa"/>
            <w:hideMark/>
          </w:tcPr>
          <w:p w:rsidR="005A1B90" w:rsidRPr="00D7798A" w:rsidRDefault="005A1B90" w:rsidP="00D7798A">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Чланови  Тима </w:t>
            </w:r>
          </w:p>
        </w:tc>
        <w:tc>
          <w:tcPr>
            <w:tcW w:w="1475" w:type="dxa"/>
            <w:hideMark/>
          </w:tcPr>
          <w:p w:rsidR="005A1B90" w:rsidRPr="00D7798A" w:rsidRDefault="005A1B90"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w:t>
            </w:r>
          </w:p>
        </w:tc>
      </w:tr>
      <w:tr w:rsidR="005A1B90" w:rsidRPr="00D7798A" w:rsidTr="00D7798A">
        <w:trPr>
          <w:cnfStyle w:val="000000100000"/>
          <w:trHeight w:val="512"/>
          <w:jc w:val="center"/>
        </w:trPr>
        <w:tc>
          <w:tcPr>
            <w:cnfStyle w:val="001000000000"/>
            <w:tcW w:w="4557" w:type="dxa"/>
            <w:hideMark/>
          </w:tcPr>
          <w:p w:rsidR="005A1B90" w:rsidRPr="00D7798A" w:rsidRDefault="005A1B90"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Анализа опремљености школе савременим наставним средствима и предлози</w:t>
            </w:r>
          </w:p>
        </w:tc>
        <w:tc>
          <w:tcPr>
            <w:tcW w:w="1798" w:type="dxa"/>
            <w:hideMark/>
          </w:tcPr>
          <w:p w:rsidR="005A1B90" w:rsidRPr="00D7798A" w:rsidRDefault="005A1B90"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Прво полугодиште</w:t>
            </w:r>
          </w:p>
        </w:tc>
        <w:tc>
          <w:tcPr>
            <w:tcW w:w="2250" w:type="dxa"/>
            <w:hideMark/>
          </w:tcPr>
          <w:p w:rsidR="005A1B90" w:rsidRPr="00D7798A" w:rsidRDefault="005A1B90" w:rsidP="005A1B9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Наставници </w:t>
            </w:r>
          </w:p>
          <w:p w:rsidR="005A1B90" w:rsidRPr="00D7798A" w:rsidRDefault="005A1B90" w:rsidP="005A1B9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чланови Тима</w:t>
            </w:r>
          </w:p>
        </w:tc>
        <w:tc>
          <w:tcPr>
            <w:tcW w:w="1475" w:type="dxa"/>
            <w:hideMark/>
          </w:tcPr>
          <w:p w:rsidR="005A1B90" w:rsidRPr="00D7798A" w:rsidRDefault="005A1B90" w:rsidP="009252E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w:t>
            </w:r>
          </w:p>
          <w:p w:rsidR="005A1B90" w:rsidRPr="00D7798A" w:rsidRDefault="005A1B90" w:rsidP="009252E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упитници</w:t>
            </w:r>
          </w:p>
        </w:tc>
      </w:tr>
      <w:tr w:rsidR="005A1B90" w:rsidRPr="00D7798A" w:rsidTr="00D7798A">
        <w:trPr>
          <w:cnfStyle w:val="000000010000"/>
          <w:trHeight w:val="389"/>
          <w:jc w:val="center"/>
        </w:trPr>
        <w:tc>
          <w:tcPr>
            <w:cnfStyle w:val="001000000000"/>
            <w:tcW w:w="4557" w:type="dxa"/>
            <w:hideMark/>
          </w:tcPr>
          <w:p w:rsidR="005A1B90" w:rsidRPr="00D7798A" w:rsidRDefault="005A1B90" w:rsidP="00BB6E5D">
            <w:pPr>
              <w:jc w:val="both"/>
              <w:rPr>
                <w:rFonts w:ascii="Times New Roman" w:hAnsi="Times New Roman"/>
                <w:bCs w:val="0"/>
                <w:color w:val="0D0D0D" w:themeColor="text1" w:themeTint="F2"/>
                <w:sz w:val="20"/>
                <w:szCs w:val="20"/>
              </w:rPr>
            </w:pPr>
            <w:r w:rsidRPr="00D7798A">
              <w:rPr>
                <w:rFonts w:ascii="Times New Roman" w:hAnsi="Times New Roman" w:cs="Times New Roman"/>
                <w:b w:val="0"/>
                <w:color w:val="0D0D0D" w:themeColor="text1" w:themeTint="F2"/>
                <w:sz w:val="20"/>
                <w:szCs w:val="20"/>
              </w:rPr>
              <w:t>Израда полугодишњег извештаја</w:t>
            </w:r>
          </w:p>
        </w:tc>
        <w:tc>
          <w:tcPr>
            <w:tcW w:w="1798" w:type="dxa"/>
            <w:hideMark/>
          </w:tcPr>
          <w:p w:rsidR="005A1B90" w:rsidRPr="00D7798A" w:rsidRDefault="005A1B90"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Јануар </w:t>
            </w:r>
          </w:p>
        </w:tc>
        <w:tc>
          <w:tcPr>
            <w:tcW w:w="2250" w:type="dxa"/>
            <w:hideMark/>
          </w:tcPr>
          <w:p w:rsidR="005A1B90" w:rsidRPr="00D7798A" w:rsidRDefault="00BB6E5D" w:rsidP="00BB6E5D">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Чланови  Тима </w:t>
            </w:r>
          </w:p>
        </w:tc>
        <w:tc>
          <w:tcPr>
            <w:tcW w:w="1475" w:type="dxa"/>
            <w:hideMark/>
          </w:tcPr>
          <w:p w:rsidR="005A1B90" w:rsidRPr="00D7798A" w:rsidRDefault="005A1B90" w:rsidP="009252E0">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w:t>
            </w:r>
          </w:p>
        </w:tc>
      </w:tr>
      <w:tr w:rsidR="005A1B90" w:rsidRPr="00D7798A" w:rsidTr="00D7798A">
        <w:trPr>
          <w:cnfStyle w:val="000000100000"/>
          <w:trHeight w:val="512"/>
          <w:jc w:val="center"/>
        </w:trPr>
        <w:tc>
          <w:tcPr>
            <w:cnfStyle w:val="001000000000"/>
            <w:tcW w:w="4557" w:type="dxa"/>
            <w:hideMark/>
          </w:tcPr>
          <w:p w:rsidR="005A1B90" w:rsidRPr="00D7798A" w:rsidRDefault="00BB6E5D" w:rsidP="005A1B90">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Анализа стручнох усавршавања запослених</w:t>
            </w:r>
          </w:p>
        </w:tc>
        <w:tc>
          <w:tcPr>
            <w:tcW w:w="1798" w:type="dxa"/>
            <w:hideMark/>
          </w:tcPr>
          <w:p w:rsidR="005A1B90" w:rsidRPr="00D7798A" w:rsidRDefault="00BB6E5D"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Фебруар- март</w:t>
            </w:r>
          </w:p>
        </w:tc>
        <w:tc>
          <w:tcPr>
            <w:tcW w:w="2250" w:type="dxa"/>
            <w:hideMark/>
          </w:tcPr>
          <w:p w:rsidR="005A1B90" w:rsidRPr="00D7798A" w:rsidRDefault="00BB6E5D" w:rsidP="005A1B9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Тим за професионални развој, педагог, психолог</w:t>
            </w:r>
          </w:p>
        </w:tc>
        <w:tc>
          <w:tcPr>
            <w:tcW w:w="1475" w:type="dxa"/>
            <w:hideMark/>
          </w:tcPr>
          <w:p w:rsidR="005A1B90" w:rsidRPr="00D7798A" w:rsidRDefault="00BB6E5D"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w:t>
            </w:r>
          </w:p>
        </w:tc>
      </w:tr>
      <w:tr w:rsidR="005A1B90" w:rsidRPr="00D7798A" w:rsidTr="00D7798A">
        <w:trPr>
          <w:cnfStyle w:val="000000010000"/>
          <w:trHeight w:val="317"/>
          <w:jc w:val="center"/>
        </w:trPr>
        <w:tc>
          <w:tcPr>
            <w:cnfStyle w:val="001000000000"/>
            <w:tcW w:w="4557" w:type="dxa"/>
            <w:hideMark/>
          </w:tcPr>
          <w:p w:rsidR="005A1B90" w:rsidRPr="00D7798A" w:rsidRDefault="00BB6E5D" w:rsidP="00BB6E5D">
            <w:pPr>
              <w:jc w:val="both"/>
              <w:rPr>
                <w:rFonts w:ascii="Times New Roman" w:hAnsi="Times New Roman"/>
                <w:b w:val="0"/>
                <w:bCs w:val="0"/>
                <w:color w:val="0D0D0D" w:themeColor="text1" w:themeTint="F2"/>
                <w:sz w:val="20"/>
                <w:szCs w:val="20"/>
              </w:rPr>
            </w:pPr>
            <w:r w:rsidRPr="00D7798A">
              <w:rPr>
                <w:rFonts w:ascii="Times New Roman" w:hAnsi="Times New Roman"/>
                <w:b w:val="0"/>
                <w:color w:val="0D0D0D" w:themeColor="text1" w:themeTint="F2"/>
                <w:sz w:val="20"/>
                <w:szCs w:val="20"/>
              </w:rPr>
              <w:t>Праћење  резултата рада ученика</w:t>
            </w:r>
          </w:p>
        </w:tc>
        <w:tc>
          <w:tcPr>
            <w:tcW w:w="1798" w:type="dxa"/>
            <w:hideMark/>
          </w:tcPr>
          <w:p w:rsidR="005A1B90" w:rsidRPr="00D7798A" w:rsidRDefault="00BB6E5D" w:rsidP="00BB6E5D">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Квартално  </w:t>
            </w:r>
          </w:p>
        </w:tc>
        <w:tc>
          <w:tcPr>
            <w:tcW w:w="2250" w:type="dxa"/>
            <w:hideMark/>
          </w:tcPr>
          <w:p w:rsidR="005A1B90" w:rsidRPr="00D7798A" w:rsidRDefault="00BB6E5D" w:rsidP="005A1B90">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Стручна служба</w:t>
            </w:r>
          </w:p>
        </w:tc>
        <w:tc>
          <w:tcPr>
            <w:tcW w:w="1475" w:type="dxa"/>
            <w:hideMark/>
          </w:tcPr>
          <w:p w:rsidR="005A1B90" w:rsidRPr="00D7798A" w:rsidRDefault="00BB6E5D"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 НВ</w:t>
            </w:r>
          </w:p>
        </w:tc>
      </w:tr>
      <w:tr w:rsidR="00150525" w:rsidRPr="00D7798A" w:rsidTr="00D7798A">
        <w:trPr>
          <w:cnfStyle w:val="000000100000"/>
          <w:trHeight w:val="317"/>
          <w:jc w:val="center"/>
        </w:trPr>
        <w:tc>
          <w:tcPr>
            <w:cnfStyle w:val="001000000000"/>
            <w:tcW w:w="4557" w:type="dxa"/>
            <w:hideMark/>
          </w:tcPr>
          <w:p w:rsidR="00150525" w:rsidRPr="00D7798A" w:rsidRDefault="00150525" w:rsidP="00BB6E5D">
            <w:pPr>
              <w:jc w:val="both"/>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Анализа резултата такмичења ученика</w:t>
            </w:r>
          </w:p>
        </w:tc>
        <w:tc>
          <w:tcPr>
            <w:tcW w:w="1798" w:type="dxa"/>
            <w:hideMark/>
          </w:tcPr>
          <w:p w:rsidR="00150525" w:rsidRPr="00D7798A" w:rsidRDefault="00150525" w:rsidP="00BB6E5D">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Друго полугодиште</w:t>
            </w:r>
          </w:p>
        </w:tc>
        <w:tc>
          <w:tcPr>
            <w:tcW w:w="2250" w:type="dxa"/>
            <w:hideMark/>
          </w:tcPr>
          <w:p w:rsidR="00150525" w:rsidRPr="00D7798A" w:rsidRDefault="00150525" w:rsidP="005A1B90">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Предметни наставници</w:t>
            </w:r>
          </w:p>
        </w:tc>
        <w:tc>
          <w:tcPr>
            <w:tcW w:w="1475" w:type="dxa"/>
            <w:hideMark/>
          </w:tcPr>
          <w:p w:rsidR="00150525" w:rsidRPr="00D7798A" w:rsidRDefault="00150525"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 СВ</w:t>
            </w:r>
          </w:p>
        </w:tc>
      </w:tr>
      <w:tr w:rsidR="00BB6E5D" w:rsidRPr="00D7798A" w:rsidTr="00D7798A">
        <w:trPr>
          <w:cnfStyle w:val="000000010000"/>
          <w:trHeight w:val="512"/>
          <w:jc w:val="center"/>
        </w:trPr>
        <w:tc>
          <w:tcPr>
            <w:cnfStyle w:val="001000000000"/>
            <w:tcW w:w="4557" w:type="dxa"/>
            <w:hideMark/>
          </w:tcPr>
          <w:p w:rsidR="00BB6E5D" w:rsidRPr="00D7798A" w:rsidRDefault="00BB6E5D" w:rsidP="005A1B90">
            <w:pPr>
              <w:jc w:val="both"/>
              <w:rPr>
                <w:rFonts w:ascii="Times New Roman" w:hAnsi="Times New Roman"/>
                <w:b w:val="0"/>
                <w:color w:val="0D0D0D" w:themeColor="text1" w:themeTint="F2"/>
                <w:sz w:val="20"/>
                <w:szCs w:val="20"/>
              </w:rPr>
            </w:pPr>
            <w:r w:rsidRPr="00D7798A">
              <w:rPr>
                <w:rFonts w:ascii="Times New Roman" w:hAnsi="Times New Roman"/>
                <w:b w:val="0"/>
                <w:color w:val="0D0D0D" w:themeColor="text1" w:themeTint="F2"/>
                <w:sz w:val="20"/>
                <w:szCs w:val="20"/>
              </w:rPr>
              <w:t>Унапређивање   методологије  самовредновања</w:t>
            </w:r>
          </w:p>
        </w:tc>
        <w:tc>
          <w:tcPr>
            <w:tcW w:w="1798" w:type="dxa"/>
            <w:hideMark/>
          </w:tcPr>
          <w:p w:rsidR="00BB6E5D" w:rsidRPr="00D7798A" w:rsidRDefault="00BB6E5D" w:rsidP="00BB6E5D">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Током године</w:t>
            </w:r>
          </w:p>
        </w:tc>
        <w:tc>
          <w:tcPr>
            <w:tcW w:w="2250" w:type="dxa"/>
            <w:hideMark/>
          </w:tcPr>
          <w:p w:rsidR="00BB6E5D" w:rsidRPr="00D7798A" w:rsidRDefault="00BB6E5D" w:rsidP="005A1B90">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Наставници и стручна служба</w:t>
            </w:r>
          </w:p>
        </w:tc>
        <w:tc>
          <w:tcPr>
            <w:tcW w:w="1475" w:type="dxa"/>
            <w:hideMark/>
          </w:tcPr>
          <w:p w:rsidR="00BB6E5D" w:rsidRPr="00D7798A" w:rsidRDefault="00150525"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 СВ</w:t>
            </w:r>
          </w:p>
        </w:tc>
      </w:tr>
      <w:tr w:rsidR="00BB6E5D" w:rsidRPr="00D7798A" w:rsidTr="00D7798A">
        <w:trPr>
          <w:cnfStyle w:val="000000100000"/>
          <w:trHeight w:val="395"/>
          <w:jc w:val="center"/>
        </w:trPr>
        <w:tc>
          <w:tcPr>
            <w:cnfStyle w:val="001000000000"/>
            <w:tcW w:w="4557" w:type="dxa"/>
            <w:hideMark/>
          </w:tcPr>
          <w:p w:rsidR="005A1B90" w:rsidRPr="00D7798A" w:rsidRDefault="005A1B90" w:rsidP="00AB22F5">
            <w:pPr>
              <w:rPr>
                <w:rFonts w:ascii="Times New Roman" w:hAnsi="Times New Roman"/>
                <w:b w:val="0"/>
                <w:color w:val="0D0D0D" w:themeColor="text1" w:themeTint="F2"/>
                <w:sz w:val="20"/>
                <w:szCs w:val="20"/>
              </w:rPr>
            </w:pPr>
            <w:r w:rsidRPr="00D7798A">
              <w:rPr>
                <w:rFonts w:ascii="Times New Roman" w:hAnsi="Times New Roman"/>
                <w:b w:val="0"/>
                <w:color w:val="0D0D0D" w:themeColor="text1" w:themeTint="F2"/>
                <w:sz w:val="20"/>
                <w:szCs w:val="20"/>
              </w:rPr>
              <w:t>Коришћење  аналитичко -  истраживачких  података  за  даљи  развој  установе</w:t>
            </w:r>
          </w:p>
        </w:tc>
        <w:tc>
          <w:tcPr>
            <w:tcW w:w="1798" w:type="dxa"/>
          </w:tcPr>
          <w:p w:rsidR="005A1B90" w:rsidRPr="00D7798A" w:rsidRDefault="005A1B90"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Током  године</w:t>
            </w:r>
          </w:p>
          <w:p w:rsidR="005A1B90" w:rsidRPr="00D7798A" w:rsidRDefault="005A1B90" w:rsidP="00AB22F5">
            <w:pPr>
              <w:jc w:val="center"/>
              <w:cnfStyle w:val="000000100000"/>
              <w:rPr>
                <w:rFonts w:ascii="Times New Roman" w:hAnsi="Times New Roman"/>
                <w:color w:val="0D0D0D" w:themeColor="text1" w:themeTint="F2"/>
                <w:sz w:val="20"/>
                <w:szCs w:val="20"/>
              </w:rPr>
            </w:pPr>
          </w:p>
        </w:tc>
        <w:tc>
          <w:tcPr>
            <w:tcW w:w="2250" w:type="dxa"/>
            <w:hideMark/>
          </w:tcPr>
          <w:p w:rsidR="005A1B90" w:rsidRPr="00D7798A" w:rsidRDefault="00150525" w:rsidP="0015052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Стручна служба</w:t>
            </w:r>
          </w:p>
        </w:tc>
        <w:tc>
          <w:tcPr>
            <w:tcW w:w="1475" w:type="dxa"/>
            <w:hideMark/>
          </w:tcPr>
          <w:p w:rsidR="005A1B90" w:rsidRPr="00D7798A" w:rsidRDefault="005A1B90" w:rsidP="00AB22F5">
            <w:pPr>
              <w:cnfStyle w:val="000000100000"/>
              <w:rPr>
                <w:rFonts w:ascii="Times New Roman" w:hAnsi="Times New Roman"/>
                <w:color w:val="0D0D0D" w:themeColor="text1" w:themeTint="F2"/>
                <w:sz w:val="20"/>
                <w:szCs w:val="20"/>
              </w:rPr>
            </w:pPr>
          </w:p>
        </w:tc>
      </w:tr>
      <w:tr w:rsidR="00CC047B" w:rsidRPr="00D7798A" w:rsidTr="00D7798A">
        <w:trPr>
          <w:cnfStyle w:val="000000010000"/>
          <w:trHeight w:val="395"/>
          <w:jc w:val="center"/>
        </w:trPr>
        <w:tc>
          <w:tcPr>
            <w:cnfStyle w:val="001000000000"/>
            <w:tcW w:w="4557" w:type="dxa"/>
            <w:hideMark/>
          </w:tcPr>
          <w:p w:rsidR="00CC047B" w:rsidRPr="00D7798A" w:rsidRDefault="00CC047B" w:rsidP="00AB22F5">
            <w:pPr>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Праћење примене акционог плана</w:t>
            </w:r>
          </w:p>
        </w:tc>
        <w:tc>
          <w:tcPr>
            <w:tcW w:w="1798" w:type="dxa"/>
          </w:tcPr>
          <w:p w:rsidR="00CC047B" w:rsidRPr="00D7798A" w:rsidRDefault="00CC047B" w:rsidP="00AB22F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 xml:space="preserve">Мај </w:t>
            </w:r>
          </w:p>
        </w:tc>
        <w:tc>
          <w:tcPr>
            <w:tcW w:w="2250" w:type="dxa"/>
            <w:hideMark/>
          </w:tcPr>
          <w:p w:rsidR="00CC047B" w:rsidRPr="00D7798A" w:rsidRDefault="00CC047B" w:rsidP="00150525">
            <w:pPr>
              <w:jc w:val="cente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Тима са ШРП</w:t>
            </w:r>
          </w:p>
        </w:tc>
        <w:tc>
          <w:tcPr>
            <w:tcW w:w="1475" w:type="dxa"/>
            <w:hideMark/>
          </w:tcPr>
          <w:p w:rsidR="00CC047B" w:rsidRPr="00D7798A" w:rsidRDefault="00CC047B" w:rsidP="00AB22F5">
            <w:pPr>
              <w:cnfStyle w:val="00000001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 СВ</w:t>
            </w:r>
          </w:p>
        </w:tc>
      </w:tr>
      <w:tr w:rsidR="00CC047B" w:rsidRPr="00D7798A" w:rsidTr="00D7798A">
        <w:trPr>
          <w:cnfStyle w:val="000000100000"/>
          <w:trHeight w:val="395"/>
          <w:jc w:val="center"/>
        </w:trPr>
        <w:tc>
          <w:tcPr>
            <w:cnfStyle w:val="001000000000"/>
            <w:tcW w:w="4557" w:type="dxa"/>
            <w:hideMark/>
          </w:tcPr>
          <w:p w:rsidR="00CC047B" w:rsidRPr="00D7798A" w:rsidRDefault="00CC047B" w:rsidP="00AB22F5">
            <w:pPr>
              <w:rPr>
                <w:rFonts w:ascii="Times New Roman" w:hAnsi="Times New Roman" w:cs="Times New Roman"/>
                <w:b w:val="0"/>
                <w:color w:val="0D0D0D" w:themeColor="text1" w:themeTint="F2"/>
                <w:sz w:val="20"/>
                <w:szCs w:val="20"/>
              </w:rPr>
            </w:pPr>
            <w:r w:rsidRPr="00D7798A">
              <w:rPr>
                <w:rFonts w:ascii="Times New Roman" w:hAnsi="Times New Roman" w:cs="Times New Roman"/>
                <w:b w:val="0"/>
                <w:color w:val="0D0D0D" w:themeColor="text1" w:themeTint="F2"/>
                <w:sz w:val="20"/>
                <w:szCs w:val="20"/>
              </w:rPr>
              <w:t>Израда годишњег извештаја</w:t>
            </w:r>
          </w:p>
        </w:tc>
        <w:tc>
          <w:tcPr>
            <w:tcW w:w="1798" w:type="dxa"/>
          </w:tcPr>
          <w:p w:rsidR="00CC047B" w:rsidRPr="00D7798A" w:rsidRDefault="00CC047B" w:rsidP="00AB22F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Јуни -  август</w:t>
            </w:r>
          </w:p>
        </w:tc>
        <w:tc>
          <w:tcPr>
            <w:tcW w:w="2250" w:type="dxa"/>
            <w:hideMark/>
          </w:tcPr>
          <w:p w:rsidR="00CC047B" w:rsidRPr="00D7798A" w:rsidRDefault="00CC047B" w:rsidP="00150525">
            <w:pPr>
              <w:jc w:val="cente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Чланови Тима</w:t>
            </w:r>
          </w:p>
        </w:tc>
        <w:tc>
          <w:tcPr>
            <w:tcW w:w="1475" w:type="dxa"/>
            <w:hideMark/>
          </w:tcPr>
          <w:p w:rsidR="00CC047B" w:rsidRPr="00D7798A" w:rsidRDefault="00CC047B" w:rsidP="00AB22F5">
            <w:pPr>
              <w:cnfStyle w:val="000000100000"/>
              <w:rPr>
                <w:rFonts w:ascii="Times New Roman" w:hAnsi="Times New Roman"/>
                <w:color w:val="0D0D0D" w:themeColor="text1" w:themeTint="F2"/>
                <w:sz w:val="20"/>
                <w:szCs w:val="20"/>
              </w:rPr>
            </w:pPr>
            <w:r w:rsidRPr="00D7798A">
              <w:rPr>
                <w:rFonts w:ascii="Times New Roman" w:hAnsi="Times New Roman"/>
                <w:color w:val="0D0D0D" w:themeColor="text1" w:themeTint="F2"/>
                <w:sz w:val="20"/>
                <w:szCs w:val="20"/>
              </w:rPr>
              <w:t>Извештаји</w:t>
            </w:r>
          </w:p>
        </w:tc>
      </w:tr>
    </w:tbl>
    <w:bookmarkEnd w:id="23"/>
    <w:p w:rsidR="00A20057" w:rsidRPr="0021774A" w:rsidRDefault="00355F2D" w:rsidP="00D7798A">
      <w:pPr>
        <w:pStyle w:val="ListParagraph"/>
        <w:ind w:left="0"/>
        <w:jc w:val="center"/>
        <w:rPr>
          <w:rFonts w:ascii="Times New Roman" w:hAnsi="Times New Roman"/>
        </w:rPr>
      </w:pPr>
      <w:r w:rsidRPr="0021774A">
        <w:rPr>
          <w:rFonts w:ascii="Times New Roman" w:hAnsi="Times New Roman"/>
          <w:b/>
          <w:lang w:val="sr-Cyrl-CS"/>
        </w:rPr>
        <w:lastRenderedPageBreak/>
        <w:t>9. 12</w:t>
      </w:r>
      <w:r w:rsidR="00A20057" w:rsidRPr="0021774A">
        <w:rPr>
          <w:rFonts w:ascii="Times New Roman" w:hAnsi="Times New Roman"/>
          <w:b/>
          <w:lang w:val="sr-Cyrl-CS"/>
        </w:rPr>
        <w:t xml:space="preserve">. 2.  ПЛАН  РАДА  ТИМА  ЗА  </w:t>
      </w:r>
      <w:r w:rsidR="00A20057" w:rsidRPr="0021774A">
        <w:rPr>
          <w:rFonts w:ascii="Times New Roman" w:hAnsi="Times New Roman"/>
          <w:b/>
        </w:rPr>
        <w:t xml:space="preserve">РАЗВОЈ МЕЂУПРЕДМЕТНИХ КОМПЕТЕНЦИЈА </w:t>
      </w:r>
      <w:r w:rsidR="002F04E3" w:rsidRPr="0021774A">
        <w:rPr>
          <w:rFonts w:ascii="Times New Roman" w:hAnsi="Times New Roman"/>
          <w:b/>
        </w:rPr>
        <w:t xml:space="preserve"> </w:t>
      </w:r>
      <w:r w:rsidR="00A20057" w:rsidRPr="0021774A">
        <w:rPr>
          <w:rFonts w:ascii="Times New Roman" w:hAnsi="Times New Roman"/>
          <w:b/>
        </w:rPr>
        <w:t xml:space="preserve">И </w:t>
      </w:r>
      <w:r w:rsidR="002F04E3" w:rsidRPr="0021774A">
        <w:rPr>
          <w:rFonts w:ascii="Times New Roman" w:hAnsi="Times New Roman"/>
          <w:b/>
        </w:rPr>
        <w:t xml:space="preserve"> </w:t>
      </w:r>
      <w:r w:rsidR="00A20057" w:rsidRPr="0021774A">
        <w:rPr>
          <w:rFonts w:ascii="Times New Roman" w:hAnsi="Times New Roman"/>
          <w:b/>
        </w:rPr>
        <w:t>ПРЕДУЗЕТНИШТВА</w:t>
      </w:r>
    </w:p>
    <w:p w:rsidR="00A20057" w:rsidRPr="00022B5E" w:rsidRDefault="00A20057" w:rsidP="00022B5E"/>
    <w:p w:rsidR="00C42078" w:rsidRPr="009B43C4" w:rsidRDefault="00B6510D" w:rsidP="009B43C4">
      <w:pPr>
        <w:jc w:val="both"/>
      </w:pPr>
      <w:r>
        <w:rPr>
          <w:rFonts w:ascii="Times New Roman" w:hAnsi="Times New Roman"/>
          <w:b/>
        </w:rPr>
        <w:t xml:space="preserve">           </w:t>
      </w:r>
      <w:r w:rsidR="00A20057" w:rsidRPr="00B6510D">
        <w:rPr>
          <w:rFonts w:ascii="Times New Roman" w:hAnsi="Times New Roman"/>
          <w:b/>
        </w:rPr>
        <w:t xml:space="preserve">Тим за развој међупредметних компетенција и предузетништва </w:t>
      </w:r>
      <w:r w:rsidR="00A20057" w:rsidRPr="00B6510D">
        <w:rPr>
          <w:rFonts w:ascii="Times New Roman" w:hAnsi="Times New Roman"/>
        </w:rPr>
        <w:t>формиран је на предлог наставничког већа и то у саставу</w:t>
      </w:r>
      <w:r w:rsidR="00A20057" w:rsidRPr="00B6510D">
        <w:rPr>
          <w:rFonts w:ascii="Times New Roman" w:hAnsi="Times New Roman"/>
          <w:color w:val="FF0000"/>
        </w:rPr>
        <w:t>:</w:t>
      </w:r>
      <w:r w:rsidR="007D61F8" w:rsidRPr="00B6510D">
        <w:rPr>
          <w:rFonts w:ascii="Times New Roman" w:hAnsi="Times New Roman"/>
          <w:color w:val="FF0000"/>
        </w:rPr>
        <w:t xml:space="preserve"> </w:t>
      </w:r>
      <w:r w:rsidR="007D61F8" w:rsidRPr="00B6510D">
        <w:rPr>
          <w:rFonts w:ascii="Times New Roman" w:hAnsi="Times New Roman"/>
        </w:rPr>
        <w:t>Олгица Јањић</w:t>
      </w:r>
      <w:r w:rsidR="00A20057" w:rsidRPr="00B6510D">
        <w:rPr>
          <w:rFonts w:ascii="Times New Roman" w:hAnsi="Times New Roman"/>
        </w:rPr>
        <w:t xml:space="preserve">, наставник </w:t>
      </w:r>
      <w:r w:rsidR="00C6528F">
        <w:rPr>
          <w:rFonts w:ascii="Times New Roman" w:hAnsi="Times New Roman"/>
        </w:rPr>
        <w:t>фармацеутске групе предмета</w:t>
      </w:r>
      <w:r w:rsidR="007D61F8" w:rsidRPr="00B6510D">
        <w:rPr>
          <w:rFonts w:ascii="Times New Roman" w:hAnsi="Times New Roman"/>
        </w:rPr>
        <w:t>,</w:t>
      </w:r>
      <w:r w:rsidRPr="00B6510D">
        <w:rPr>
          <w:rFonts w:ascii="Times New Roman" w:hAnsi="Times New Roman"/>
        </w:rPr>
        <w:t>Кубурић Магда</w:t>
      </w:r>
      <w:r w:rsidR="002A0144" w:rsidRPr="00B6510D">
        <w:rPr>
          <w:rFonts w:ascii="Times New Roman" w:hAnsi="Times New Roman"/>
        </w:rPr>
        <w:t>, наставник предузетништва</w:t>
      </w:r>
      <w:r w:rsidR="002A09B2" w:rsidRPr="00B6510D">
        <w:rPr>
          <w:rFonts w:ascii="Times New Roman" w:hAnsi="Times New Roman"/>
        </w:rPr>
        <w:t xml:space="preserve">, </w:t>
      </w:r>
      <w:r w:rsidR="00A20057" w:rsidRPr="00B6510D">
        <w:rPr>
          <w:rFonts w:ascii="Times New Roman" w:hAnsi="Times New Roman"/>
        </w:rPr>
        <w:t>Драгиња Секулић, наставник предузетништва</w:t>
      </w:r>
      <w:r w:rsidR="002A09B2" w:rsidRPr="00B6510D">
        <w:rPr>
          <w:rFonts w:ascii="Times New Roman" w:hAnsi="Times New Roman"/>
        </w:rPr>
        <w:t>,</w:t>
      </w:r>
      <w:r w:rsidR="002A09B2" w:rsidRPr="00B6510D">
        <w:rPr>
          <w:rFonts w:ascii="Times New Roman" w:hAnsi="Times New Roman"/>
          <w:color w:val="FF0000"/>
        </w:rPr>
        <w:t xml:space="preserve"> </w:t>
      </w:r>
      <w:r w:rsidR="00A20057" w:rsidRPr="00B6510D">
        <w:rPr>
          <w:rFonts w:ascii="Times New Roman" w:hAnsi="Times New Roman"/>
        </w:rPr>
        <w:t xml:space="preserve">Драгана </w:t>
      </w:r>
      <w:r w:rsidR="00641F16" w:rsidRPr="00B6510D">
        <w:rPr>
          <w:rFonts w:ascii="Times New Roman" w:hAnsi="Times New Roman"/>
        </w:rPr>
        <w:t>Љепоја Милош</w:t>
      </w:r>
      <w:r w:rsidR="00A20057" w:rsidRPr="00B6510D">
        <w:rPr>
          <w:rFonts w:ascii="Times New Roman" w:hAnsi="Times New Roman"/>
        </w:rPr>
        <w:t>, родитељ</w:t>
      </w:r>
      <w:r w:rsidR="002A09B2" w:rsidRPr="00B6510D">
        <w:rPr>
          <w:rFonts w:ascii="Times New Roman" w:hAnsi="Times New Roman"/>
        </w:rPr>
        <w:t xml:space="preserve">, </w:t>
      </w:r>
      <w:r w:rsidR="002A0144" w:rsidRPr="00B6510D">
        <w:rPr>
          <w:rFonts w:ascii="Times New Roman" w:hAnsi="Times New Roman"/>
        </w:rPr>
        <w:t>Ирена Јовић 1-1</w:t>
      </w:r>
      <w:r w:rsidR="00A20057" w:rsidRPr="00B6510D">
        <w:rPr>
          <w:rFonts w:ascii="Times New Roman" w:hAnsi="Times New Roman"/>
        </w:rPr>
        <w:t>, п</w:t>
      </w:r>
      <w:r w:rsidR="002A09B2" w:rsidRPr="00B6510D">
        <w:rPr>
          <w:rFonts w:ascii="Times New Roman" w:hAnsi="Times New Roman"/>
        </w:rPr>
        <w:t>редставник ученичког парламента</w:t>
      </w:r>
      <w:r w:rsidR="002A09B2" w:rsidRPr="002A0144">
        <w:t xml:space="preserve">. </w:t>
      </w:r>
      <w:r w:rsidR="009B43C4">
        <w:rPr>
          <w:rFonts w:ascii="Times New Roman" w:hAnsi="Times New Roman"/>
        </w:rPr>
        <w:t xml:space="preserve">Тимом руководи </w:t>
      </w:r>
      <w:r w:rsidR="00C42078">
        <w:rPr>
          <w:rFonts w:ascii="Times New Roman" w:hAnsi="Times New Roman"/>
        </w:rPr>
        <w:t>Драгиња Секулић</w:t>
      </w:r>
    </w:p>
    <w:p w:rsidR="00A20057" w:rsidRPr="002A09B2" w:rsidRDefault="00A20057" w:rsidP="009B43C4">
      <w:pPr>
        <w:jc w:val="both"/>
        <w:rPr>
          <w:sz w:val="16"/>
          <w:szCs w:val="16"/>
        </w:rPr>
      </w:pPr>
    </w:p>
    <w:tbl>
      <w:tblPr>
        <w:tblStyle w:val="LightGrid-Accent5"/>
        <w:tblW w:w="9989" w:type="dxa"/>
        <w:jc w:val="center"/>
        <w:tblLayout w:type="fixed"/>
        <w:tblLook w:val="04A0"/>
      </w:tblPr>
      <w:tblGrid>
        <w:gridCol w:w="521"/>
        <w:gridCol w:w="1930"/>
        <w:gridCol w:w="2281"/>
        <w:gridCol w:w="1930"/>
        <w:gridCol w:w="1661"/>
        <w:gridCol w:w="1666"/>
      </w:tblGrid>
      <w:tr w:rsidR="00111DFF" w:rsidRPr="009B43C4" w:rsidTr="009B43C4">
        <w:trPr>
          <w:cnfStyle w:val="100000000000"/>
          <w:trHeight w:val="549"/>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Бр</w:t>
            </w:r>
          </w:p>
        </w:tc>
        <w:tc>
          <w:tcPr>
            <w:tcW w:w="1930" w:type="dxa"/>
            <w:hideMark/>
          </w:tcPr>
          <w:p w:rsidR="00111DFF" w:rsidRPr="009B43C4" w:rsidRDefault="00111DFF" w:rsidP="00A22AFE">
            <w:pPr>
              <w:cnfStyle w:val="100000000000"/>
              <w:rPr>
                <w:rFonts w:ascii="Times New Roman" w:hAnsi="Times New Roman" w:cs="Times New Roman"/>
                <w:sz w:val="22"/>
                <w:szCs w:val="22"/>
              </w:rPr>
            </w:pPr>
            <w:r w:rsidRPr="009B43C4">
              <w:rPr>
                <w:rFonts w:ascii="Times New Roman" w:hAnsi="Times New Roman" w:cs="Times New Roman"/>
                <w:sz w:val="22"/>
                <w:szCs w:val="22"/>
              </w:rPr>
              <w:t>Циљ</w:t>
            </w:r>
          </w:p>
        </w:tc>
        <w:tc>
          <w:tcPr>
            <w:tcW w:w="2281" w:type="dxa"/>
            <w:hideMark/>
          </w:tcPr>
          <w:p w:rsidR="00111DFF" w:rsidRPr="009B43C4" w:rsidRDefault="00111DFF" w:rsidP="00A22AFE">
            <w:pPr>
              <w:cnfStyle w:val="100000000000"/>
              <w:rPr>
                <w:rFonts w:ascii="Times New Roman" w:hAnsi="Times New Roman" w:cs="Times New Roman"/>
                <w:sz w:val="22"/>
                <w:szCs w:val="22"/>
              </w:rPr>
            </w:pPr>
            <w:r w:rsidRPr="009B43C4">
              <w:rPr>
                <w:rFonts w:ascii="Times New Roman" w:hAnsi="Times New Roman" w:cs="Times New Roman"/>
                <w:sz w:val="22"/>
                <w:szCs w:val="22"/>
              </w:rPr>
              <w:t>Активност</w:t>
            </w:r>
          </w:p>
        </w:tc>
        <w:tc>
          <w:tcPr>
            <w:tcW w:w="1930" w:type="dxa"/>
            <w:hideMark/>
          </w:tcPr>
          <w:p w:rsidR="00111DFF" w:rsidRPr="009B43C4" w:rsidRDefault="00111DFF" w:rsidP="00A22AFE">
            <w:pPr>
              <w:cnfStyle w:val="100000000000"/>
              <w:rPr>
                <w:rFonts w:ascii="Times New Roman" w:hAnsi="Times New Roman" w:cs="Times New Roman"/>
                <w:sz w:val="22"/>
                <w:szCs w:val="22"/>
              </w:rPr>
            </w:pPr>
            <w:r w:rsidRPr="009B43C4">
              <w:rPr>
                <w:rFonts w:ascii="Times New Roman" w:hAnsi="Times New Roman" w:cs="Times New Roman"/>
                <w:sz w:val="22"/>
                <w:szCs w:val="22"/>
              </w:rPr>
              <w:t>Начин реализације</w:t>
            </w:r>
          </w:p>
        </w:tc>
        <w:tc>
          <w:tcPr>
            <w:tcW w:w="1661" w:type="dxa"/>
            <w:hideMark/>
          </w:tcPr>
          <w:p w:rsidR="00111DFF" w:rsidRPr="009B43C4" w:rsidRDefault="00111DFF" w:rsidP="00A22AFE">
            <w:pPr>
              <w:cnfStyle w:val="100000000000"/>
              <w:rPr>
                <w:rFonts w:ascii="Times New Roman" w:hAnsi="Times New Roman" w:cs="Times New Roman"/>
                <w:sz w:val="22"/>
                <w:szCs w:val="22"/>
              </w:rPr>
            </w:pPr>
            <w:r w:rsidRPr="009B43C4">
              <w:rPr>
                <w:rFonts w:ascii="Times New Roman" w:hAnsi="Times New Roman" w:cs="Times New Roman"/>
                <w:sz w:val="22"/>
                <w:szCs w:val="22"/>
              </w:rPr>
              <w:t>Ноциоци активности</w:t>
            </w:r>
          </w:p>
        </w:tc>
        <w:tc>
          <w:tcPr>
            <w:tcW w:w="1666" w:type="dxa"/>
            <w:hideMark/>
          </w:tcPr>
          <w:p w:rsidR="00111DFF" w:rsidRPr="009B43C4" w:rsidRDefault="00111DFF" w:rsidP="00A22AFE">
            <w:pPr>
              <w:cnfStyle w:val="100000000000"/>
              <w:rPr>
                <w:rFonts w:ascii="Times New Roman" w:hAnsi="Times New Roman" w:cs="Times New Roman"/>
                <w:sz w:val="22"/>
                <w:szCs w:val="22"/>
              </w:rPr>
            </w:pPr>
            <w:r w:rsidRPr="009B43C4">
              <w:rPr>
                <w:rFonts w:ascii="Times New Roman" w:hAnsi="Times New Roman" w:cs="Times New Roman"/>
                <w:sz w:val="22"/>
                <w:szCs w:val="22"/>
              </w:rPr>
              <w:t>Инструмент праћења</w:t>
            </w:r>
          </w:p>
        </w:tc>
      </w:tr>
      <w:tr w:rsidR="00111DFF" w:rsidRPr="009B43C4" w:rsidTr="009B43C4">
        <w:trPr>
          <w:cnfStyle w:val="000000100000"/>
          <w:trHeight w:val="1359"/>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1.</w:t>
            </w:r>
          </w:p>
        </w:tc>
        <w:tc>
          <w:tcPr>
            <w:tcW w:w="1930"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Формирање тима и подела задатака</w:t>
            </w:r>
          </w:p>
        </w:tc>
        <w:tc>
          <w:tcPr>
            <w:tcW w:w="2281"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Одабир наставника који ће чинити тим</w:t>
            </w:r>
          </w:p>
        </w:tc>
        <w:tc>
          <w:tcPr>
            <w:tcW w:w="1930"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Одабир на основу анализе међупредметних компетенција и предузетништва</w:t>
            </w:r>
          </w:p>
        </w:tc>
        <w:tc>
          <w:tcPr>
            <w:tcW w:w="1661"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Чланови тима и чланови педагошког колегијума</w:t>
            </w:r>
          </w:p>
        </w:tc>
        <w:tc>
          <w:tcPr>
            <w:tcW w:w="1666"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Записник са седнице наставничког већа о избору тима</w:t>
            </w:r>
          </w:p>
        </w:tc>
      </w:tr>
      <w:tr w:rsidR="00111DFF" w:rsidRPr="009B43C4" w:rsidTr="009B43C4">
        <w:trPr>
          <w:cnfStyle w:val="000000010000"/>
          <w:trHeight w:val="549"/>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2.</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Креирање плана рада</w:t>
            </w:r>
          </w:p>
        </w:tc>
        <w:tc>
          <w:tcPr>
            <w:tcW w:w="228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Операционализа-ција  плана рада</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Дефинисање активности</w:t>
            </w:r>
          </w:p>
        </w:tc>
        <w:tc>
          <w:tcPr>
            <w:tcW w:w="166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Тим и психолог</w:t>
            </w:r>
          </w:p>
        </w:tc>
        <w:tc>
          <w:tcPr>
            <w:tcW w:w="1666"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Мејлови, комуникација</w:t>
            </w:r>
          </w:p>
        </w:tc>
      </w:tr>
      <w:tr w:rsidR="00111DFF" w:rsidRPr="009B43C4" w:rsidTr="009B43C4">
        <w:trPr>
          <w:cnfStyle w:val="000000100000"/>
          <w:trHeight w:val="2194"/>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3.</w:t>
            </w:r>
          </w:p>
        </w:tc>
        <w:tc>
          <w:tcPr>
            <w:tcW w:w="1930"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Промоција предузетништва</w:t>
            </w:r>
          </w:p>
        </w:tc>
        <w:tc>
          <w:tcPr>
            <w:tcW w:w="2281"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Организовање предавања, радионице</w:t>
            </w:r>
          </w:p>
        </w:tc>
        <w:tc>
          <w:tcPr>
            <w:tcW w:w="1930"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Предавање за ученике четвртих разреда о започињању сопственог посла кроз примере из праксе</w:t>
            </w:r>
          </w:p>
        </w:tc>
        <w:tc>
          <w:tcPr>
            <w:tcW w:w="1661"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Тим, млади предузетници</w:t>
            </w:r>
          </w:p>
        </w:tc>
        <w:tc>
          <w:tcPr>
            <w:tcW w:w="1666" w:type="dxa"/>
            <w:hideMark/>
          </w:tcPr>
          <w:p w:rsidR="00111DFF" w:rsidRPr="009B43C4" w:rsidRDefault="00111DFF" w:rsidP="00A22AFE">
            <w:pPr>
              <w:cnfStyle w:val="000000100000"/>
              <w:rPr>
                <w:rFonts w:ascii="Times New Roman" w:hAnsi="Times New Roman"/>
                <w:sz w:val="22"/>
                <w:szCs w:val="22"/>
              </w:rPr>
            </w:pPr>
            <w:r w:rsidRPr="009B43C4">
              <w:rPr>
                <w:rFonts w:ascii="Times New Roman" w:hAnsi="Times New Roman"/>
                <w:sz w:val="22"/>
                <w:szCs w:val="22"/>
              </w:rPr>
              <w:t>Мејлови, комуникација психолог Национална служба за запошљавање</w:t>
            </w:r>
          </w:p>
        </w:tc>
      </w:tr>
      <w:tr w:rsidR="00111DFF" w:rsidRPr="009B43C4" w:rsidTr="009B43C4">
        <w:trPr>
          <w:cnfStyle w:val="000000010000"/>
          <w:trHeight w:val="1097"/>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4.</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Организовање тестирања за професионалну оријентацију</w:t>
            </w:r>
          </w:p>
        </w:tc>
        <w:tc>
          <w:tcPr>
            <w:tcW w:w="228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Тестирање ученика завршних разреда</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Тестирање и анализа резултата</w:t>
            </w:r>
          </w:p>
        </w:tc>
        <w:tc>
          <w:tcPr>
            <w:tcW w:w="166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Тим, психолог школе и психолог  НСЗ</w:t>
            </w:r>
          </w:p>
        </w:tc>
        <w:tc>
          <w:tcPr>
            <w:tcW w:w="1666"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Извештај, анализа резултата након  тест.</w:t>
            </w:r>
          </w:p>
        </w:tc>
      </w:tr>
      <w:tr w:rsidR="00111DFF" w:rsidRPr="009B43C4" w:rsidTr="009B43C4">
        <w:trPr>
          <w:cnfStyle w:val="000000100000"/>
          <w:trHeight w:val="3062"/>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5.</w:t>
            </w:r>
          </w:p>
        </w:tc>
        <w:tc>
          <w:tcPr>
            <w:tcW w:w="1930" w:type="dxa"/>
            <w:hideMark/>
          </w:tcPr>
          <w:p w:rsidR="00111DFF" w:rsidRPr="009B43C4" w:rsidRDefault="00111DFF" w:rsidP="00A22AFE">
            <w:pPr>
              <w:spacing w:line="0" w:lineRule="atLeast"/>
              <w:cnfStyle w:val="000000100000"/>
              <w:rPr>
                <w:rFonts w:ascii="Times New Roman" w:hAnsi="Times New Roman"/>
                <w:sz w:val="22"/>
                <w:szCs w:val="22"/>
              </w:rPr>
            </w:pPr>
            <w:r w:rsidRPr="009B43C4">
              <w:rPr>
                <w:rFonts w:ascii="Times New Roman" w:hAnsi="Times New Roman"/>
                <w:sz w:val="22"/>
                <w:szCs w:val="22"/>
              </w:rPr>
              <w:t>Развијање међупредметних компетенција: рад с подацима и информацијама, сарадња, комуникација, предузимљивост и предузетничка компетенција</w:t>
            </w:r>
          </w:p>
        </w:tc>
        <w:tc>
          <w:tcPr>
            <w:tcW w:w="2281" w:type="dxa"/>
            <w:hideMark/>
          </w:tcPr>
          <w:p w:rsidR="00111DFF" w:rsidRPr="009B43C4" w:rsidRDefault="00111DFF" w:rsidP="00A22AFE">
            <w:pPr>
              <w:spacing w:line="0" w:lineRule="atLeast"/>
              <w:cnfStyle w:val="000000100000"/>
              <w:rPr>
                <w:rFonts w:ascii="Times New Roman" w:hAnsi="Times New Roman"/>
                <w:sz w:val="22"/>
                <w:szCs w:val="22"/>
              </w:rPr>
            </w:pPr>
            <w:r w:rsidRPr="009B43C4">
              <w:rPr>
                <w:rFonts w:ascii="Times New Roman" w:hAnsi="Times New Roman"/>
                <w:sz w:val="22"/>
                <w:szCs w:val="22"/>
              </w:rPr>
              <w:t>Проналажење најбоље понуде за екскурзију и презентовање добијених резултата пред ученичким парламентом</w:t>
            </w:r>
          </w:p>
        </w:tc>
        <w:tc>
          <w:tcPr>
            <w:tcW w:w="1930" w:type="dxa"/>
            <w:hideMark/>
          </w:tcPr>
          <w:p w:rsidR="00111DFF" w:rsidRPr="009B43C4" w:rsidRDefault="00111DFF" w:rsidP="00A22AFE">
            <w:pPr>
              <w:spacing w:line="0" w:lineRule="atLeast"/>
              <w:cnfStyle w:val="000000100000"/>
              <w:rPr>
                <w:rFonts w:ascii="Times New Roman" w:hAnsi="Times New Roman"/>
                <w:sz w:val="22"/>
                <w:szCs w:val="22"/>
              </w:rPr>
            </w:pPr>
            <w:r w:rsidRPr="009B43C4">
              <w:rPr>
                <w:rFonts w:ascii="Times New Roman" w:hAnsi="Times New Roman"/>
                <w:sz w:val="22"/>
                <w:szCs w:val="22"/>
              </w:rPr>
              <w:t>Одељења трећих разреда добијају задатак да пронађу најбољу понуду за екскурзију и презентују је пред ученичким парламентом</w:t>
            </w:r>
          </w:p>
        </w:tc>
        <w:tc>
          <w:tcPr>
            <w:tcW w:w="1661" w:type="dxa"/>
            <w:hideMark/>
          </w:tcPr>
          <w:p w:rsidR="00111DFF" w:rsidRPr="009B43C4" w:rsidRDefault="00111DFF" w:rsidP="00A22AFE">
            <w:pPr>
              <w:spacing w:line="0" w:lineRule="atLeast"/>
              <w:cnfStyle w:val="000000100000"/>
              <w:rPr>
                <w:rFonts w:ascii="Times New Roman" w:hAnsi="Times New Roman"/>
                <w:sz w:val="22"/>
                <w:szCs w:val="22"/>
              </w:rPr>
            </w:pPr>
            <w:r w:rsidRPr="009B43C4">
              <w:rPr>
                <w:rFonts w:ascii="Times New Roman" w:hAnsi="Times New Roman"/>
                <w:sz w:val="22"/>
                <w:szCs w:val="22"/>
              </w:rPr>
              <w:t>Тим, одељенске старешине трећих разреда, ученици трећих разреда, наставник историје, наставник географије</w:t>
            </w:r>
          </w:p>
        </w:tc>
        <w:tc>
          <w:tcPr>
            <w:tcW w:w="1666" w:type="dxa"/>
            <w:hideMark/>
          </w:tcPr>
          <w:p w:rsidR="00111DFF" w:rsidRPr="009B43C4" w:rsidRDefault="00111DFF" w:rsidP="00A22AFE">
            <w:pPr>
              <w:spacing w:line="0" w:lineRule="atLeast"/>
              <w:cnfStyle w:val="000000100000"/>
              <w:rPr>
                <w:rFonts w:ascii="Times New Roman" w:hAnsi="Times New Roman"/>
                <w:sz w:val="22"/>
                <w:szCs w:val="22"/>
              </w:rPr>
            </w:pPr>
            <w:r w:rsidRPr="009B43C4">
              <w:rPr>
                <w:rFonts w:ascii="Times New Roman" w:hAnsi="Times New Roman"/>
                <w:sz w:val="22"/>
                <w:szCs w:val="22"/>
              </w:rPr>
              <w:t>Анкете, број добијених квалитетних понуда</w:t>
            </w:r>
          </w:p>
        </w:tc>
      </w:tr>
      <w:tr w:rsidR="00111DFF" w:rsidRPr="009B43C4" w:rsidTr="009B43C4">
        <w:trPr>
          <w:cnfStyle w:val="000000010000"/>
          <w:trHeight w:val="1991"/>
          <w:jc w:val="center"/>
        </w:trPr>
        <w:tc>
          <w:tcPr>
            <w:cnfStyle w:val="001000000000"/>
            <w:tcW w:w="521" w:type="dxa"/>
            <w:hideMark/>
          </w:tcPr>
          <w:p w:rsidR="00111DFF" w:rsidRPr="009B43C4" w:rsidRDefault="00111DFF" w:rsidP="00A22AFE">
            <w:pPr>
              <w:rPr>
                <w:rFonts w:ascii="Times New Roman" w:hAnsi="Times New Roman" w:cs="Times New Roman"/>
                <w:sz w:val="22"/>
                <w:szCs w:val="22"/>
              </w:rPr>
            </w:pPr>
            <w:r w:rsidRPr="009B43C4">
              <w:rPr>
                <w:rFonts w:ascii="Times New Roman" w:hAnsi="Times New Roman" w:cs="Times New Roman"/>
                <w:sz w:val="22"/>
                <w:szCs w:val="22"/>
              </w:rPr>
              <w:t>6.</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Развијање међупредметне компетенције одговоран однос према околини</w:t>
            </w:r>
          </w:p>
        </w:tc>
        <w:tc>
          <w:tcPr>
            <w:tcW w:w="228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Уређивање школског дворишта</w:t>
            </w:r>
          </w:p>
        </w:tc>
        <w:tc>
          <w:tcPr>
            <w:tcW w:w="1930"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Организовано двочасовно сађење биљака, сакупљање отпада, постављање нових канта за отпад...</w:t>
            </w:r>
          </w:p>
        </w:tc>
        <w:tc>
          <w:tcPr>
            <w:tcW w:w="1661"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Одељенске старешине и ученици првих разреда, наставник биологије</w:t>
            </w:r>
          </w:p>
        </w:tc>
        <w:tc>
          <w:tcPr>
            <w:tcW w:w="1666" w:type="dxa"/>
            <w:hideMark/>
          </w:tcPr>
          <w:p w:rsidR="00111DFF" w:rsidRPr="009B43C4" w:rsidRDefault="00111DFF" w:rsidP="00A22AFE">
            <w:pPr>
              <w:cnfStyle w:val="000000010000"/>
              <w:rPr>
                <w:rFonts w:ascii="Times New Roman" w:hAnsi="Times New Roman"/>
                <w:sz w:val="22"/>
                <w:szCs w:val="22"/>
              </w:rPr>
            </w:pPr>
            <w:r w:rsidRPr="009B43C4">
              <w:rPr>
                <w:rFonts w:ascii="Times New Roman" w:hAnsi="Times New Roman"/>
                <w:sz w:val="22"/>
                <w:szCs w:val="22"/>
              </w:rPr>
              <w:t>Упитници, анкете</w:t>
            </w:r>
          </w:p>
        </w:tc>
      </w:tr>
    </w:tbl>
    <w:p w:rsidR="00A20057" w:rsidRPr="002A09B2" w:rsidRDefault="00A20057" w:rsidP="002A09B2">
      <w:pPr>
        <w:rPr>
          <w:sz w:val="16"/>
          <w:szCs w:val="16"/>
        </w:rPr>
      </w:pPr>
    </w:p>
    <w:p w:rsidR="00EA6A62" w:rsidRPr="009B43C4" w:rsidRDefault="00103C1C" w:rsidP="009B43C4">
      <w:pPr>
        <w:pStyle w:val="ListParagraph"/>
        <w:ind w:left="0"/>
        <w:rPr>
          <w:rFonts w:ascii="Times New Roman" w:hAnsi="Times New Roman"/>
        </w:rPr>
      </w:pPr>
      <w:r w:rsidRPr="00036062">
        <w:rPr>
          <w:rFonts w:ascii="Times New Roman" w:hAnsi="Times New Roman"/>
        </w:rPr>
        <w:t>Планирани број састанака је 4 током школске године</w:t>
      </w:r>
    </w:p>
    <w:p w:rsidR="002C243C" w:rsidRPr="00103C1C" w:rsidRDefault="008C4324" w:rsidP="00081211">
      <w:pPr>
        <w:suppressAutoHyphens/>
        <w:jc w:val="center"/>
        <w:rPr>
          <w:b/>
          <w:u w:val="single"/>
        </w:rPr>
      </w:pPr>
      <w:r w:rsidRPr="00103C1C">
        <w:rPr>
          <w:rFonts w:ascii="Times New Roman" w:hAnsi="Times New Roman"/>
          <w:b/>
          <w:lang w:val="sr-Cyrl-CS"/>
        </w:rPr>
        <w:lastRenderedPageBreak/>
        <w:t>9. 12</w:t>
      </w:r>
      <w:r w:rsidR="00081211" w:rsidRPr="00103C1C">
        <w:rPr>
          <w:rFonts w:ascii="Times New Roman" w:hAnsi="Times New Roman"/>
          <w:b/>
          <w:lang w:val="sr-Cyrl-CS"/>
        </w:rPr>
        <w:t>. 3</w:t>
      </w:r>
      <w:r w:rsidR="00502C82" w:rsidRPr="00103C1C">
        <w:rPr>
          <w:rFonts w:ascii="Times New Roman" w:hAnsi="Times New Roman"/>
          <w:b/>
          <w:lang w:val="sr-Cyrl-CS"/>
        </w:rPr>
        <w:t>.  ПЛАН  РАДА  ТИМА  ЗА  ТИМА ЗА ПРОФЕСИОНАЛНИ РАЗВОЈ</w:t>
      </w:r>
      <w:r w:rsidR="00CD5165" w:rsidRPr="00103C1C">
        <w:rPr>
          <w:rFonts w:ascii="Times New Roman" w:hAnsi="Times New Roman"/>
          <w:b/>
          <w:lang w:val="sr-Cyrl-CS"/>
        </w:rPr>
        <w:t xml:space="preserve"> И ТИМА ЗА СТРУЧНО УСАВРШАВАЊЕ</w:t>
      </w:r>
      <w:r w:rsidR="00424D84" w:rsidRPr="00103C1C">
        <w:rPr>
          <w:rFonts w:ascii="Times New Roman" w:hAnsi="Times New Roman"/>
          <w:b/>
          <w:lang w:val="en-US"/>
        </w:rPr>
        <w:t xml:space="preserve"> </w:t>
      </w:r>
    </w:p>
    <w:p w:rsidR="002C243C" w:rsidRPr="00103C1C" w:rsidRDefault="002C243C" w:rsidP="002C243C">
      <w:pPr>
        <w:pStyle w:val="ListParagraph"/>
        <w:ind w:left="630"/>
        <w:jc w:val="center"/>
        <w:rPr>
          <w:b/>
          <w:sz w:val="28"/>
          <w:szCs w:val="28"/>
          <w:lang w:val="sr-Cyrl-CS"/>
        </w:rPr>
      </w:pPr>
    </w:p>
    <w:p w:rsidR="002C243C" w:rsidRPr="009B43C4" w:rsidRDefault="00103C1C" w:rsidP="009B43C4">
      <w:pPr>
        <w:tabs>
          <w:tab w:val="left" w:pos="1860"/>
        </w:tabs>
        <w:rPr>
          <w:rFonts w:ascii="Times New Roman" w:hAnsi="Times New Roman"/>
        </w:rPr>
      </w:pPr>
      <w:r w:rsidRPr="009B43C4">
        <w:rPr>
          <w:b/>
          <w:lang w:val="sr-Cyrl-CS"/>
        </w:rPr>
        <w:t xml:space="preserve">       </w:t>
      </w:r>
      <w:r w:rsidR="002C243C" w:rsidRPr="009B43C4">
        <w:rPr>
          <w:rFonts w:ascii="Times New Roman" w:hAnsi="Times New Roman"/>
          <w:b/>
          <w:lang w:val="sr-Cyrl-CS"/>
        </w:rPr>
        <w:t xml:space="preserve">Чланови </w:t>
      </w:r>
      <w:r w:rsidR="007E4E26" w:rsidRPr="009B43C4">
        <w:rPr>
          <w:rFonts w:ascii="Times New Roman" w:hAnsi="Times New Roman"/>
          <w:b/>
          <w:lang w:val="sr-Cyrl-CS"/>
        </w:rPr>
        <w:t xml:space="preserve"> </w:t>
      </w:r>
      <w:r w:rsidR="002C243C" w:rsidRPr="009B43C4">
        <w:rPr>
          <w:rFonts w:ascii="Times New Roman" w:hAnsi="Times New Roman"/>
          <w:b/>
          <w:lang w:val="sr-Cyrl-CS"/>
        </w:rPr>
        <w:t>Тима</w:t>
      </w:r>
      <w:r w:rsidR="00CD5165" w:rsidRPr="009B43C4">
        <w:rPr>
          <w:rFonts w:ascii="Times New Roman" w:hAnsi="Times New Roman"/>
          <w:b/>
          <w:lang w:val="sr-Cyrl-CS"/>
        </w:rPr>
        <w:t xml:space="preserve"> за професионални развој</w:t>
      </w:r>
      <w:r w:rsidR="00502C82" w:rsidRPr="009B43C4">
        <w:rPr>
          <w:rFonts w:ascii="Times New Roman" w:hAnsi="Times New Roman"/>
          <w:lang w:val="sr-Cyrl-CS"/>
        </w:rPr>
        <w:t xml:space="preserve"> </w:t>
      </w:r>
      <w:r w:rsidR="002C243C" w:rsidRPr="009B43C4">
        <w:rPr>
          <w:rFonts w:ascii="Times New Roman" w:hAnsi="Times New Roman"/>
          <w:lang w:val="sr-Cyrl-CS"/>
        </w:rPr>
        <w:t>:</w:t>
      </w:r>
      <w:r w:rsidR="007E4E26" w:rsidRPr="009B43C4">
        <w:rPr>
          <w:rFonts w:ascii="Times New Roman" w:hAnsi="Times New Roman"/>
          <w:lang w:val="sr-Cyrl-CS"/>
        </w:rPr>
        <w:t xml:space="preserve">  </w:t>
      </w:r>
      <w:r w:rsidR="002C243C" w:rsidRPr="009B43C4">
        <w:rPr>
          <w:rFonts w:ascii="Times New Roman" w:hAnsi="Times New Roman"/>
          <w:lang w:val="sr-Cyrl-CS"/>
        </w:rPr>
        <w:t>Саву Светлана</w:t>
      </w:r>
      <w:r w:rsidR="007E4E26" w:rsidRPr="009B43C4">
        <w:rPr>
          <w:rFonts w:ascii="Times New Roman" w:hAnsi="Times New Roman"/>
          <w:lang w:val="sr-Cyrl-CS"/>
        </w:rPr>
        <w:t xml:space="preserve">,  </w:t>
      </w:r>
      <w:r w:rsidR="002C243C" w:rsidRPr="009B43C4">
        <w:rPr>
          <w:rFonts w:ascii="Times New Roman" w:hAnsi="Times New Roman"/>
          <w:lang w:val="sr-Cyrl-CS"/>
        </w:rPr>
        <w:t>Маја Ђукић</w:t>
      </w:r>
      <w:r w:rsidR="007E4E26" w:rsidRPr="009B43C4">
        <w:rPr>
          <w:rFonts w:ascii="Times New Roman" w:hAnsi="Times New Roman"/>
          <w:lang w:val="sr-Cyrl-CS"/>
        </w:rPr>
        <w:t xml:space="preserve">,  </w:t>
      </w:r>
      <w:r w:rsidR="002C243C" w:rsidRPr="009B43C4">
        <w:rPr>
          <w:rFonts w:ascii="Times New Roman" w:hAnsi="Times New Roman"/>
          <w:lang w:val="sr-Cyrl-CS"/>
        </w:rPr>
        <w:t>Радиша Мирковић</w:t>
      </w:r>
      <w:r w:rsidR="007E4E26" w:rsidRPr="009B43C4">
        <w:rPr>
          <w:rFonts w:ascii="Times New Roman" w:hAnsi="Times New Roman"/>
          <w:lang w:val="sr-Cyrl-CS"/>
        </w:rPr>
        <w:t xml:space="preserve">,  </w:t>
      </w:r>
      <w:r w:rsidR="00FC4799" w:rsidRPr="009B43C4">
        <w:rPr>
          <w:rFonts w:ascii="Times New Roman" w:hAnsi="Times New Roman"/>
          <w:lang w:val="sr-Cyrl-CS"/>
        </w:rPr>
        <w:t>Отилиа Њари</w:t>
      </w:r>
      <w:r w:rsidR="002C243C" w:rsidRPr="009B43C4">
        <w:rPr>
          <w:rFonts w:ascii="Times New Roman" w:hAnsi="Times New Roman"/>
          <w:lang w:val="sr-Cyrl-CS"/>
        </w:rPr>
        <w:t>, родитељ</w:t>
      </w:r>
      <w:r w:rsidR="004279F5" w:rsidRPr="009B43C4">
        <w:rPr>
          <w:rFonts w:ascii="Times New Roman" w:hAnsi="Times New Roman"/>
          <w:lang w:val="sr-Cyrl-CS"/>
        </w:rPr>
        <w:t xml:space="preserve"> и  ученица </w:t>
      </w:r>
      <w:r w:rsidR="00641F16" w:rsidRPr="009B43C4">
        <w:rPr>
          <w:rFonts w:ascii="Times New Roman" w:hAnsi="Times New Roman"/>
          <w:lang w:val="sr-Cyrl-CS"/>
        </w:rPr>
        <w:t xml:space="preserve">Јелена </w:t>
      </w:r>
      <w:r w:rsidR="00FC4799" w:rsidRPr="009B43C4">
        <w:rPr>
          <w:rFonts w:ascii="Times New Roman" w:hAnsi="Times New Roman"/>
          <w:lang w:val="sr-Cyrl-CS"/>
        </w:rPr>
        <w:t>Радичев</w:t>
      </w:r>
      <w:r w:rsidR="004279F5" w:rsidRPr="009B43C4">
        <w:rPr>
          <w:rFonts w:ascii="Times New Roman" w:hAnsi="Times New Roman"/>
          <w:lang w:val="sr-Cyrl-CS"/>
        </w:rPr>
        <w:t xml:space="preserve">. </w:t>
      </w:r>
      <w:r w:rsidR="009B43C4" w:rsidRPr="009B43C4">
        <w:rPr>
          <w:rFonts w:ascii="Times New Roman" w:hAnsi="Times New Roman"/>
        </w:rPr>
        <w:t xml:space="preserve">Тимом руководи </w:t>
      </w:r>
      <w:r w:rsidR="00C42078" w:rsidRPr="009B43C4">
        <w:rPr>
          <w:rFonts w:ascii="Times New Roman" w:hAnsi="Times New Roman"/>
        </w:rPr>
        <w:t xml:space="preserve"> Радиша Мирковић.</w:t>
      </w:r>
    </w:p>
    <w:p w:rsidR="009B43C4" w:rsidRPr="009B43C4" w:rsidRDefault="009B43C4" w:rsidP="009B43C4">
      <w:pPr>
        <w:tabs>
          <w:tab w:val="left" w:pos="1860"/>
        </w:tabs>
        <w:rPr>
          <w:rFonts w:ascii="Times New Roman" w:hAnsi="Times New Roman"/>
          <w:sz w:val="22"/>
          <w:szCs w:val="22"/>
        </w:rPr>
      </w:pPr>
    </w:p>
    <w:p w:rsidR="009B43C4" w:rsidRPr="009B43C4" w:rsidRDefault="00C42078" w:rsidP="009B43C4">
      <w:pPr>
        <w:rPr>
          <w:rFonts w:ascii="Times New Roman" w:hAnsi="Times New Roman"/>
          <w:color w:val="000000"/>
          <w:sz w:val="22"/>
          <w:szCs w:val="22"/>
          <w:lang w:val="sr-Cyrl-CS"/>
        </w:rPr>
      </w:pPr>
      <w:r w:rsidRPr="009B43C4">
        <w:rPr>
          <w:rFonts w:ascii="Times New Roman" w:hAnsi="Times New Roman"/>
          <w:color w:val="000000"/>
          <w:sz w:val="22"/>
          <w:szCs w:val="22"/>
          <w:lang w:val="sr-Cyrl-CS"/>
        </w:rPr>
        <w:t xml:space="preserve">         </w:t>
      </w:r>
      <w:r w:rsidR="002C243C" w:rsidRPr="009B43C4">
        <w:rPr>
          <w:rFonts w:ascii="Times New Roman" w:hAnsi="Times New Roman"/>
          <w:color w:val="000000"/>
          <w:sz w:val="22"/>
          <w:szCs w:val="22"/>
          <w:lang w:val="sr-Cyrl-CS"/>
        </w:rPr>
        <w:t xml:space="preserve">Професионални </w:t>
      </w:r>
      <w:r w:rsidR="00021EE9" w:rsidRPr="009B43C4">
        <w:rPr>
          <w:rFonts w:ascii="Times New Roman" w:hAnsi="Times New Roman"/>
          <w:color w:val="000000"/>
          <w:sz w:val="22"/>
          <w:szCs w:val="22"/>
          <w:lang w:val="sr-Cyrl-CS"/>
        </w:rPr>
        <w:t xml:space="preserve"> </w:t>
      </w:r>
      <w:r w:rsidR="002C243C" w:rsidRPr="009B43C4">
        <w:rPr>
          <w:rFonts w:ascii="Times New Roman" w:hAnsi="Times New Roman"/>
          <w:color w:val="000000"/>
          <w:sz w:val="22"/>
          <w:szCs w:val="22"/>
          <w:lang w:val="sr-Cyrl-CS"/>
        </w:rPr>
        <w:t>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ученика и п</w:t>
      </w:r>
      <w:r w:rsidR="00021EE9" w:rsidRPr="009B43C4">
        <w:rPr>
          <w:rFonts w:ascii="Times New Roman" w:hAnsi="Times New Roman"/>
          <w:color w:val="000000"/>
          <w:sz w:val="22"/>
          <w:szCs w:val="22"/>
          <w:lang w:val="sr-Cyrl-CS"/>
        </w:rPr>
        <w:t>олазника, односно нивоа њихових</w:t>
      </w:r>
      <w:r w:rsidR="009B43C4" w:rsidRPr="009B43C4">
        <w:rPr>
          <w:rFonts w:ascii="Times New Roman" w:hAnsi="Times New Roman"/>
          <w:color w:val="000000"/>
          <w:sz w:val="22"/>
          <w:szCs w:val="22"/>
          <w:lang w:val="sr-Cyrl-CS"/>
        </w:rPr>
        <w:t xml:space="preserve"> постигнућа.</w:t>
      </w:r>
    </w:p>
    <w:p w:rsidR="007E4E26" w:rsidRPr="009B43C4" w:rsidRDefault="002C243C" w:rsidP="009B43C4">
      <w:pPr>
        <w:rPr>
          <w:rFonts w:ascii="Times New Roman" w:hAnsi="Times New Roman"/>
          <w:color w:val="000000"/>
          <w:sz w:val="22"/>
          <w:szCs w:val="22"/>
          <w:lang w:val="sr-Cyrl-CS"/>
        </w:rPr>
      </w:pPr>
      <w:r w:rsidRPr="009B43C4">
        <w:rPr>
          <w:rFonts w:ascii="Times New Roman" w:hAnsi="Times New Roman"/>
          <w:color w:val="000000"/>
          <w:sz w:val="22"/>
          <w:szCs w:val="22"/>
          <w:lang w:val="sr-Cyrl-CS"/>
        </w:rPr>
        <w:t xml:space="preserve">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образовно-васпитног, </w:t>
      </w:r>
      <w:r w:rsidR="009B43C4" w:rsidRPr="009B43C4">
        <w:rPr>
          <w:rFonts w:ascii="Times New Roman" w:hAnsi="Times New Roman"/>
          <w:color w:val="000000"/>
          <w:sz w:val="22"/>
          <w:szCs w:val="22"/>
          <w:lang w:val="sr-Cyrl-CS"/>
        </w:rPr>
        <w:t xml:space="preserve">васпитног, стручног рада и неге </w:t>
      </w:r>
      <w:r w:rsidRPr="009B43C4">
        <w:rPr>
          <w:rFonts w:ascii="Times New Roman" w:hAnsi="Times New Roman"/>
          <w:color w:val="000000"/>
          <w:sz w:val="22"/>
          <w:szCs w:val="22"/>
          <w:lang w:val="sr-Cyrl-CS"/>
        </w:rPr>
        <w:t xml:space="preserve">деце. </w:t>
      </w:r>
      <w:r w:rsidRPr="009B43C4">
        <w:rPr>
          <w:rFonts w:ascii="Times New Roman" w:hAnsi="Times New Roman"/>
          <w:sz w:val="22"/>
          <w:szCs w:val="22"/>
          <w:lang w:val="sr-Cyrl-CS"/>
        </w:rPr>
        <w:br/>
      </w:r>
    </w:p>
    <w:p w:rsidR="002C243C" w:rsidRPr="009B43C4" w:rsidRDefault="002C243C" w:rsidP="00C42078">
      <w:pPr>
        <w:jc w:val="both"/>
        <w:rPr>
          <w:rFonts w:ascii="Times New Roman" w:hAnsi="Times New Roman"/>
          <w:color w:val="000000"/>
          <w:sz w:val="22"/>
          <w:szCs w:val="22"/>
          <w:lang w:val="sr-Cyrl-CS"/>
        </w:rPr>
      </w:pPr>
      <w:r w:rsidRPr="009B43C4">
        <w:rPr>
          <w:rFonts w:ascii="Times New Roman" w:hAnsi="Times New Roman"/>
          <w:color w:val="000000"/>
          <w:sz w:val="22"/>
          <w:szCs w:val="22"/>
          <w:lang w:val="sr-Cyrl-CS"/>
        </w:rPr>
        <w:t>Поред тога, саставни део професионалног развоја јесте и развој каријере напредовањем у одређено звање.</w:t>
      </w:r>
    </w:p>
    <w:p w:rsidR="002C243C" w:rsidRPr="009B43C4" w:rsidRDefault="002C243C" w:rsidP="00C42078">
      <w:pPr>
        <w:pStyle w:val="ListParagraph"/>
        <w:numPr>
          <w:ilvl w:val="0"/>
          <w:numId w:val="21"/>
        </w:numPr>
        <w:contextualSpacing/>
        <w:jc w:val="both"/>
        <w:rPr>
          <w:rFonts w:ascii="Times New Roman" w:hAnsi="Times New Roman"/>
          <w:sz w:val="22"/>
          <w:szCs w:val="22"/>
          <w:lang w:val="sr-Cyrl-CS"/>
        </w:rPr>
      </w:pPr>
      <w:r w:rsidRPr="009B43C4">
        <w:rPr>
          <w:rFonts w:ascii="Times New Roman" w:hAnsi="Times New Roman"/>
          <w:sz w:val="22"/>
          <w:szCs w:val="22"/>
          <w:lang w:val="sr-Cyrl-CS"/>
        </w:rPr>
        <w:t>Професионални развој наставника је сложен, дугорочни, доживотни процес усмерен на унапређење квалитета наставе и положаја наставничке професије у друштву.</w:t>
      </w:r>
    </w:p>
    <w:p w:rsidR="002C243C" w:rsidRPr="009B43C4" w:rsidRDefault="002C243C" w:rsidP="00C42078">
      <w:pPr>
        <w:pStyle w:val="ListParagraph"/>
        <w:numPr>
          <w:ilvl w:val="0"/>
          <w:numId w:val="21"/>
        </w:numPr>
        <w:contextualSpacing/>
        <w:jc w:val="both"/>
        <w:rPr>
          <w:rFonts w:ascii="Times New Roman" w:hAnsi="Times New Roman"/>
          <w:sz w:val="22"/>
          <w:szCs w:val="22"/>
          <w:lang w:val="sr-Cyrl-CS"/>
        </w:rPr>
      </w:pPr>
      <w:r w:rsidRPr="009B43C4">
        <w:rPr>
          <w:rFonts w:ascii="Times New Roman" w:hAnsi="Times New Roman"/>
          <w:sz w:val="22"/>
          <w:szCs w:val="22"/>
          <w:lang w:val="sr-Cyrl-CS"/>
        </w:rPr>
        <w:t xml:space="preserve"> Професионални развој наставника односи се на континуирано усавршавање постојећих и стицање нових знања, вештина, ставова и перспектива, који доприносе квалитетнијем обављању посла, унапређењу квалитета учења и постигнућа ученика, али и развоју професионалне улоге наставника.</w:t>
      </w:r>
    </w:p>
    <w:p w:rsidR="002C243C" w:rsidRPr="009B43C4" w:rsidRDefault="002C243C" w:rsidP="00C42078">
      <w:pPr>
        <w:pStyle w:val="ListParagraph"/>
        <w:numPr>
          <w:ilvl w:val="0"/>
          <w:numId w:val="21"/>
        </w:numPr>
        <w:contextualSpacing/>
        <w:jc w:val="both"/>
        <w:rPr>
          <w:rFonts w:ascii="Times New Roman" w:hAnsi="Times New Roman"/>
          <w:sz w:val="22"/>
          <w:szCs w:val="22"/>
          <w:lang w:val="sr-Cyrl-CS"/>
        </w:rPr>
      </w:pPr>
      <w:r w:rsidRPr="009B43C4">
        <w:rPr>
          <w:rFonts w:ascii="Times New Roman" w:hAnsi="Times New Roman"/>
          <w:sz w:val="22"/>
          <w:szCs w:val="22"/>
          <w:lang w:val="sr-Cyrl-CS"/>
        </w:rPr>
        <w:t xml:space="preserve"> Професионални развој наставника усмерен је на развој особе унутар њење професионалне улоге и укључује како формално искуство (семинари, радионице, професионални скупови, рад са ментором итд.), тако и неформално искуство (читање стручних часописа, професионалних публикација, гледање телевизијских емисија које се односе на поједину научну област и сл.), али и самоевалуацију, саморефлексију наставничког искуства.</w:t>
      </w:r>
    </w:p>
    <w:p w:rsidR="002C243C" w:rsidRPr="009B43C4" w:rsidRDefault="002C243C" w:rsidP="002C243C">
      <w:pPr>
        <w:spacing w:before="100" w:beforeAutospacing="1" w:after="100" w:afterAutospacing="1"/>
        <w:jc w:val="both"/>
        <w:outlineLvl w:val="1"/>
        <w:rPr>
          <w:rFonts w:ascii="Times New Roman" w:hAnsi="Times New Roman"/>
          <w:b/>
          <w:bCs/>
          <w:sz w:val="22"/>
          <w:szCs w:val="22"/>
          <w:lang w:val="sr-Cyrl-CS"/>
        </w:rPr>
      </w:pPr>
      <w:r w:rsidRPr="009B43C4">
        <w:rPr>
          <w:rFonts w:ascii="Times New Roman" w:hAnsi="Times New Roman"/>
          <w:b/>
          <w:bCs/>
          <w:sz w:val="22"/>
          <w:szCs w:val="22"/>
          <w:lang w:val="sr-Cyrl-CS"/>
        </w:rPr>
        <w:t>Зашто је важан професионални развој?</w:t>
      </w:r>
    </w:p>
    <w:p w:rsidR="002C243C" w:rsidRPr="009B43C4" w:rsidRDefault="002C243C" w:rsidP="00C42078">
      <w:pPr>
        <w:spacing w:before="100" w:beforeAutospacing="1" w:after="100" w:afterAutospacing="1"/>
        <w:jc w:val="both"/>
        <w:rPr>
          <w:rFonts w:ascii="Times New Roman" w:hAnsi="Times New Roman"/>
          <w:sz w:val="22"/>
          <w:szCs w:val="22"/>
          <w:lang w:val="sr-Cyrl-CS"/>
        </w:rPr>
      </w:pPr>
      <w:r w:rsidRPr="009B43C4">
        <w:rPr>
          <w:rFonts w:ascii="Times New Roman" w:hAnsi="Times New Roman"/>
          <w:color w:val="000000"/>
          <w:sz w:val="22"/>
          <w:szCs w:val="22"/>
          <w:lang w:val="sr-Cyrl-CS"/>
        </w:rPr>
        <w:t xml:space="preserve">О значају професионалног развоја наставника можемо говорити на неколико нивоа. </w:t>
      </w:r>
    </w:p>
    <w:p w:rsidR="002C243C" w:rsidRPr="009B43C4" w:rsidRDefault="002C243C" w:rsidP="00C42078">
      <w:pPr>
        <w:pStyle w:val="ListParagraph"/>
        <w:numPr>
          <w:ilvl w:val="0"/>
          <w:numId w:val="21"/>
        </w:numPr>
        <w:spacing w:before="100" w:beforeAutospacing="1" w:after="100" w:afterAutospacing="1"/>
        <w:jc w:val="both"/>
        <w:rPr>
          <w:rFonts w:ascii="Times New Roman" w:hAnsi="Times New Roman"/>
          <w:sz w:val="22"/>
          <w:szCs w:val="22"/>
        </w:rPr>
      </w:pPr>
      <w:r w:rsidRPr="009B43C4">
        <w:rPr>
          <w:rFonts w:ascii="Times New Roman" w:hAnsi="Times New Roman"/>
          <w:color w:val="000000"/>
          <w:sz w:val="22"/>
          <w:szCs w:val="22"/>
        </w:rPr>
        <w:t xml:space="preserve"> Развој професионалне улоге наставницима пружа континуирано стицање, унапређење и продубљивање знања, вештина и способности које су од велике важности за унапређење квалитета рада и успех ученика. </w:t>
      </w:r>
      <w:r w:rsidRPr="009B43C4">
        <w:rPr>
          <w:rFonts w:ascii="Times New Roman" w:hAnsi="Times New Roman"/>
          <w:sz w:val="22"/>
          <w:szCs w:val="22"/>
        </w:rPr>
        <w:br/>
      </w:r>
      <w:r w:rsidRPr="009B43C4">
        <w:rPr>
          <w:rFonts w:ascii="Times New Roman" w:hAnsi="Times New Roman"/>
          <w:color w:val="000000"/>
          <w:sz w:val="22"/>
          <w:szCs w:val="22"/>
        </w:rPr>
        <w:t xml:space="preserve">У прилог неопходности континуираног професионалног развоја говоре и следећи подаци: </w:t>
      </w:r>
      <w:r w:rsidRPr="009B43C4">
        <w:rPr>
          <w:rFonts w:ascii="Times New Roman" w:hAnsi="Times New Roman"/>
          <w:sz w:val="22"/>
          <w:szCs w:val="22"/>
        </w:rPr>
        <w:br/>
      </w:r>
      <w:r w:rsidRPr="009B43C4">
        <w:rPr>
          <w:rFonts w:ascii="Times New Roman" w:hAnsi="Times New Roman"/>
          <w:i/>
          <w:iCs/>
          <w:color w:val="000000"/>
          <w:sz w:val="22"/>
          <w:szCs w:val="22"/>
        </w:rPr>
        <w:t>Чак се и искусни наставници суочавају са великим изазовима сваке године, укључујући нове методе, напредак технологије, промене у садржају, законима и процедурама, као и образовним потребама ученика. Наставници који не улажу у свој профсионални развој не унапређују своје вештине, што се даље одражава на неефикасност постигнућа ученика.</w:t>
      </w:r>
    </w:p>
    <w:p w:rsidR="002C243C" w:rsidRPr="009B43C4" w:rsidRDefault="002C243C" w:rsidP="00C42078">
      <w:pPr>
        <w:pStyle w:val="ListParagraph"/>
        <w:numPr>
          <w:ilvl w:val="0"/>
          <w:numId w:val="21"/>
        </w:numPr>
        <w:spacing w:before="100" w:beforeAutospacing="1" w:after="100" w:afterAutospacing="1"/>
        <w:jc w:val="both"/>
        <w:rPr>
          <w:rFonts w:ascii="Times New Roman" w:hAnsi="Times New Roman"/>
          <w:sz w:val="22"/>
          <w:szCs w:val="22"/>
        </w:rPr>
      </w:pPr>
      <w:r w:rsidRPr="009B43C4">
        <w:rPr>
          <w:rFonts w:ascii="Times New Roman" w:hAnsi="Times New Roman"/>
          <w:color w:val="000000"/>
          <w:sz w:val="22"/>
          <w:szCs w:val="22"/>
        </w:rPr>
        <w:t xml:space="preserve"> Развој професионалне улоге пружа могућност унапређења сарадње са родитељима, колективом и управом образовне установе.</w:t>
      </w:r>
    </w:p>
    <w:p w:rsidR="002C243C" w:rsidRPr="009B43C4" w:rsidRDefault="002C243C" w:rsidP="00C42078">
      <w:pPr>
        <w:pStyle w:val="ListParagraph"/>
        <w:numPr>
          <w:ilvl w:val="0"/>
          <w:numId w:val="21"/>
        </w:numPr>
        <w:spacing w:before="100" w:beforeAutospacing="1" w:after="100" w:afterAutospacing="1"/>
        <w:jc w:val="both"/>
        <w:rPr>
          <w:rFonts w:ascii="Times New Roman" w:hAnsi="Times New Roman"/>
          <w:sz w:val="22"/>
          <w:szCs w:val="22"/>
        </w:rPr>
      </w:pPr>
      <w:r w:rsidRPr="009B43C4">
        <w:rPr>
          <w:rFonts w:ascii="Times New Roman" w:hAnsi="Times New Roman"/>
          <w:color w:val="000000"/>
          <w:sz w:val="22"/>
          <w:szCs w:val="22"/>
        </w:rPr>
        <w:t> Развој наставника омогућава припрему за прихватање и примену системских промена у смислу унапређења активног учешћа, мотивације и иницијативе у спровођењу реформи и промена у својој средини.</w:t>
      </w:r>
    </w:p>
    <w:p w:rsidR="002C243C" w:rsidRPr="009B43C4" w:rsidRDefault="002C243C" w:rsidP="00C42078">
      <w:pPr>
        <w:pStyle w:val="ListParagraph"/>
        <w:numPr>
          <w:ilvl w:val="0"/>
          <w:numId w:val="21"/>
        </w:numPr>
        <w:spacing w:before="100" w:beforeAutospacing="1" w:after="100" w:afterAutospacing="1"/>
        <w:jc w:val="both"/>
        <w:rPr>
          <w:rFonts w:ascii="Times New Roman" w:hAnsi="Times New Roman"/>
          <w:sz w:val="22"/>
          <w:szCs w:val="22"/>
        </w:rPr>
      </w:pPr>
      <w:r w:rsidRPr="009B43C4">
        <w:rPr>
          <w:rFonts w:ascii="Times New Roman" w:hAnsi="Times New Roman"/>
          <w:color w:val="000000"/>
          <w:sz w:val="22"/>
          <w:szCs w:val="22"/>
        </w:rPr>
        <w:t xml:space="preserve"> Важност професионалног развоја огледа се и у унапређењу и јачању професионалне улоге наставника и начина који наставник види себе и своју професионалну улогу.</w:t>
      </w:r>
    </w:p>
    <w:p w:rsidR="002C243C" w:rsidRPr="009B43C4" w:rsidRDefault="002C243C" w:rsidP="00C42078">
      <w:pPr>
        <w:pStyle w:val="ListParagraph"/>
        <w:numPr>
          <w:ilvl w:val="0"/>
          <w:numId w:val="21"/>
        </w:numPr>
        <w:spacing w:before="100" w:beforeAutospacing="1" w:after="100" w:afterAutospacing="1"/>
        <w:jc w:val="both"/>
        <w:rPr>
          <w:rFonts w:ascii="Times New Roman" w:hAnsi="Times New Roman"/>
          <w:sz w:val="22"/>
          <w:szCs w:val="22"/>
        </w:rPr>
      </w:pPr>
      <w:r w:rsidRPr="009B43C4">
        <w:rPr>
          <w:rFonts w:ascii="Times New Roman" w:hAnsi="Times New Roman"/>
          <w:color w:val="000000"/>
          <w:sz w:val="22"/>
          <w:szCs w:val="22"/>
        </w:rPr>
        <w:t xml:space="preserve"> Једна од кључних предности професионалног развоја наставника о којој сведоче и бројна истраживања је да развој наставника доприноси унапређењу ученичког постигнућа.</w:t>
      </w:r>
    </w:p>
    <w:p w:rsidR="002C243C" w:rsidRPr="009B43C4" w:rsidRDefault="009E7372" w:rsidP="00021EE9">
      <w:pPr>
        <w:rPr>
          <w:rFonts w:ascii="Times New Roman" w:hAnsi="Times New Roman"/>
          <w:sz w:val="22"/>
          <w:szCs w:val="22"/>
        </w:rPr>
      </w:pPr>
      <w:r w:rsidRPr="009B43C4">
        <w:rPr>
          <w:rFonts w:ascii="Times New Roman" w:hAnsi="Times New Roman"/>
          <w:sz w:val="22"/>
          <w:szCs w:val="22"/>
        </w:rPr>
        <w:lastRenderedPageBreak/>
        <w:t xml:space="preserve">    </w:t>
      </w:r>
      <w:r w:rsidR="002C243C" w:rsidRPr="009B43C4">
        <w:rPr>
          <w:rFonts w:ascii="Times New Roman" w:hAnsi="Times New Roman"/>
          <w:sz w:val="22"/>
          <w:szCs w:val="22"/>
        </w:rPr>
        <w:t>План рада биће реализован како кроз реализацију угледних и одледних часова тако и другим облицима стручног усавршавања.</w:t>
      </w:r>
    </w:p>
    <w:p w:rsidR="00B21B5B" w:rsidRPr="009B43C4" w:rsidRDefault="00B21B5B" w:rsidP="00021EE9">
      <w:pPr>
        <w:rPr>
          <w:rFonts w:ascii="Times New Roman" w:hAnsi="Times New Roman"/>
          <w:sz w:val="22"/>
          <w:szCs w:val="22"/>
        </w:rPr>
      </w:pPr>
    </w:p>
    <w:tbl>
      <w:tblPr>
        <w:tblStyle w:val="LightGrid-Accent5"/>
        <w:tblW w:w="9286" w:type="dxa"/>
        <w:jc w:val="center"/>
        <w:tblLayout w:type="fixed"/>
        <w:tblLook w:val="04A0"/>
      </w:tblPr>
      <w:tblGrid>
        <w:gridCol w:w="558"/>
        <w:gridCol w:w="3150"/>
        <w:gridCol w:w="1440"/>
        <w:gridCol w:w="2160"/>
        <w:gridCol w:w="1978"/>
      </w:tblGrid>
      <w:tr w:rsidR="00B21B5B" w:rsidRPr="009B43C4" w:rsidTr="009B43C4">
        <w:trPr>
          <w:cnfStyle w:val="100000000000"/>
          <w:trHeight w:val="141"/>
          <w:jc w:val="center"/>
        </w:trPr>
        <w:tc>
          <w:tcPr>
            <w:cnfStyle w:val="001000000000"/>
            <w:tcW w:w="558" w:type="dxa"/>
            <w:hideMark/>
          </w:tcPr>
          <w:p w:rsidR="00B21B5B" w:rsidRPr="009B43C4" w:rsidRDefault="00B21B5B" w:rsidP="009D2E20">
            <w:pPr>
              <w:rPr>
                <w:sz w:val="22"/>
                <w:szCs w:val="22"/>
              </w:rPr>
            </w:pPr>
            <w:r w:rsidRPr="009B43C4">
              <w:rPr>
                <w:sz w:val="22"/>
                <w:szCs w:val="22"/>
              </w:rPr>
              <w:t>Бр</w:t>
            </w:r>
          </w:p>
        </w:tc>
        <w:tc>
          <w:tcPr>
            <w:tcW w:w="3150" w:type="dxa"/>
            <w:hideMark/>
          </w:tcPr>
          <w:p w:rsidR="00B21B5B" w:rsidRPr="009B43C4" w:rsidRDefault="00B21B5B" w:rsidP="009B43C4">
            <w:pPr>
              <w:jc w:val="center"/>
              <w:cnfStyle w:val="100000000000"/>
              <w:rPr>
                <w:sz w:val="22"/>
                <w:szCs w:val="22"/>
              </w:rPr>
            </w:pPr>
            <w:r w:rsidRPr="009B43C4">
              <w:rPr>
                <w:sz w:val="22"/>
                <w:szCs w:val="22"/>
              </w:rPr>
              <w:t>Активност</w:t>
            </w:r>
          </w:p>
        </w:tc>
        <w:tc>
          <w:tcPr>
            <w:tcW w:w="1440" w:type="dxa"/>
          </w:tcPr>
          <w:p w:rsidR="00B21B5B" w:rsidRPr="009B43C4" w:rsidRDefault="00B21B5B" w:rsidP="009B43C4">
            <w:pPr>
              <w:jc w:val="center"/>
              <w:cnfStyle w:val="100000000000"/>
              <w:rPr>
                <w:rFonts w:ascii="Times New Roman" w:hAnsi="Times New Roman" w:cs="Times New Roman"/>
                <w:sz w:val="22"/>
                <w:szCs w:val="22"/>
              </w:rPr>
            </w:pPr>
            <w:r w:rsidRPr="009B43C4">
              <w:rPr>
                <w:rFonts w:ascii="Times New Roman" w:hAnsi="Times New Roman" w:cs="Times New Roman"/>
                <w:sz w:val="22"/>
                <w:szCs w:val="22"/>
              </w:rPr>
              <w:t>Време</w:t>
            </w:r>
          </w:p>
        </w:tc>
        <w:tc>
          <w:tcPr>
            <w:tcW w:w="2160" w:type="dxa"/>
            <w:hideMark/>
          </w:tcPr>
          <w:p w:rsidR="00B21B5B" w:rsidRPr="009B43C4" w:rsidRDefault="00B21B5B" w:rsidP="009B43C4">
            <w:pPr>
              <w:jc w:val="center"/>
              <w:cnfStyle w:val="100000000000"/>
              <w:rPr>
                <w:sz w:val="22"/>
                <w:szCs w:val="22"/>
              </w:rPr>
            </w:pPr>
            <w:r w:rsidRPr="009B43C4">
              <w:rPr>
                <w:sz w:val="22"/>
                <w:szCs w:val="22"/>
              </w:rPr>
              <w:t>Ноциоци активности</w:t>
            </w:r>
          </w:p>
        </w:tc>
        <w:tc>
          <w:tcPr>
            <w:tcW w:w="1978" w:type="dxa"/>
            <w:hideMark/>
          </w:tcPr>
          <w:p w:rsidR="00B21B5B" w:rsidRPr="009B43C4" w:rsidRDefault="00B21B5B" w:rsidP="009B43C4">
            <w:pPr>
              <w:jc w:val="center"/>
              <w:cnfStyle w:val="100000000000"/>
              <w:rPr>
                <w:rFonts w:ascii="Times New Roman" w:hAnsi="Times New Roman" w:cs="Times New Roman"/>
                <w:sz w:val="22"/>
                <w:szCs w:val="22"/>
              </w:rPr>
            </w:pPr>
            <w:r w:rsidRPr="009B43C4">
              <w:rPr>
                <w:rFonts w:ascii="Times New Roman" w:hAnsi="Times New Roman" w:cs="Times New Roman"/>
                <w:sz w:val="22"/>
                <w:szCs w:val="22"/>
              </w:rPr>
              <w:t>Начин праћења</w:t>
            </w:r>
          </w:p>
        </w:tc>
      </w:tr>
      <w:tr w:rsidR="00B21B5B" w:rsidRPr="009B43C4" w:rsidTr="009B43C4">
        <w:trPr>
          <w:cnfStyle w:val="000000100000"/>
          <w:trHeight w:val="141"/>
          <w:jc w:val="center"/>
        </w:trPr>
        <w:tc>
          <w:tcPr>
            <w:cnfStyle w:val="001000000000"/>
            <w:tcW w:w="558" w:type="dxa"/>
            <w:hideMark/>
          </w:tcPr>
          <w:p w:rsidR="00B21B5B" w:rsidRPr="009B43C4" w:rsidRDefault="00B21B5B" w:rsidP="009D2E20">
            <w:pPr>
              <w:rPr>
                <w:rFonts w:ascii="Times New Roman" w:hAnsi="Times New Roman" w:cs="Times New Roman"/>
                <w:b w:val="0"/>
                <w:sz w:val="22"/>
                <w:szCs w:val="22"/>
              </w:rPr>
            </w:pPr>
            <w:r w:rsidRPr="009B43C4">
              <w:rPr>
                <w:rFonts w:ascii="Times New Roman" w:hAnsi="Times New Roman" w:cs="Times New Roman"/>
                <w:b w:val="0"/>
                <w:sz w:val="22"/>
                <w:szCs w:val="22"/>
              </w:rPr>
              <w:t>1.</w:t>
            </w:r>
          </w:p>
        </w:tc>
        <w:tc>
          <w:tcPr>
            <w:tcW w:w="3150" w:type="dxa"/>
            <w:hideMark/>
          </w:tcPr>
          <w:p w:rsidR="00B21B5B" w:rsidRPr="009B43C4" w:rsidRDefault="00B21B5B" w:rsidP="00B21B5B">
            <w:pPr>
              <w:pStyle w:val="Default"/>
              <w:cnfStyle w:val="000000100000"/>
              <w:rPr>
                <w:sz w:val="22"/>
                <w:szCs w:val="22"/>
              </w:rPr>
            </w:pPr>
            <w:r w:rsidRPr="009B43C4">
              <w:rPr>
                <w:sz w:val="22"/>
                <w:szCs w:val="22"/>
              </w:rPr>
              <w:t xml:space="preserve">Формирање Тима </w:t>
            </w:r>
          </w:p>
        </w:tc>
        <w:tc>
          <w:tcPr>
            <w:tcW w:w="1440" w:type="dxa"/>
          </w:tcPr>
          <w:p w:rsidR="00B21B5B" w:rsidRPr="009B43C4" w:rsidRDefault="00B21B5B" w:rsidP="009D2E20">
            <w:pPr>
              <w:cnfStyle w:val="000000100000"/>
              <w:rPr>
                <w:rFonts w:ascii="Times New Roman" w:hAnsi="Times New Roman"/>
                <w:sz w:val="22"/>
                <w:szCs w:val="22"/>
              </w:rPr>
            </w:pPr>
            <w:r w:rsidRPr="009B43C4">
              <w:rPr>
                <w:rFonts w:ascii="Times New Roman" w:hAnsi="Times New Roman"/>
                <w:sz w:val="22"/>
                <w:szCs w:val="22"/>
              </w:rPr>
              <w:t>септембар</w:t>
            </w:r>
          </w:p>
        </w:tc>
        <w:tc>
          <w:tcPr>
            <w:tcW w:w="2160" w:type="dxa"/>
            <w:hideMark/>
          </w:tcPr>
          <w:p w:rsidR="00B21B5B" w:rsidRPr="009B43C4" w:rsidRDefault="00B21B5B" w:rsidP="009D2E20">
            <w:pPr>
              <w:cnfStyle w:val="000000100000"/>
              <w:rPr>
                <w:rFonts w:ascii="Times New Roman" w:hAnsi="Times New Roman"/>
                <w:sz w:val="22"/>
                <w:szCs w:val="22"/>
              </w:rPr>
            </w:pPr>
            <w:r w:rsidRPr="009B43C4">
              <w:rPr>
                <w:rFonts w:ascii="Times New Roman" w:hAnsi="Times New Roman"/>
                <w:sz w:val="22"/>
                <w:szCs w:val="22"/>
              </w:rPr>
              <w:t>директор</w:t>
            </w:r>
          </w:p>
        </w:tc>
        <w:tc>
          <w:tcPr>
            <w:tcW w:w="1978" w:type="dxa"/>
            <w:hideMark/>
          </w:tcPr>
          <w:p w:rsidR="00B21B5B" w:rsidRPr="009B43C4" w:rsidRDefault="00C55A26" w:rsidP="00C55A26">
            <w:pPr>
              <w:jc w:val="center"/>
              <w:cnfStyle w:val="000000100000"/>
              <w:rPr>
                <w:rFonts w:ascii="Times New Roman" w:hAnsi="Times New Roman"/>
                <w:sz w:val="22"/>
                <w:szCs w:val="22"/>
              </w:rPr>
            </w:pPr>
            <w:r w:rsidRPr="009B43C4">
              <w:rPr>
                <w:rFonts w:ascii="Times New Roman" w:hAnsi="Times New Roman"/>
                <w:sz w:val="22"/>
                <w:szCs w:val="22"/>
              </w:rPr>
              <w:t>Извештај</w:t>
            </w:r>
          </w:p>
        </w:tc>
      </w:tr>
      <w:tr w:rsidR="00C55A26" w:rsidRPr="009B43C4" w:rsidTr="009B43C4">
        <w:trPr>
          <w:cnfStyle w:val="00000001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2.</w:t>
            </w:r>
          </w:p>
        </w:tc>
        <w:tc>
          <w:tcPr>
            <w:tcW w:w="3150" w:type="dxa"/>
            <w:hideMark/>
          </w:tcPr>
          <w:p w:rsidR="00C55A26" w:rsidRPr="009B43C4" w:rsidRDefault="00C55A26" w:rsidP="009D2E20">
            <w:pPr>
              <w:cnfStyle w:val="000000010000"/>
              <w:rPr>
                <w:color w:val="FF0000"/>
                <w:sz w:val="22"/>
                <w:szCs w:val="22"/>
              </w:rPr>
            </w:pPr>
            <w:r w:rsidRPr="009B43C4">
              <w:rPr>
                <w:sz w:val="22"/>
                <w:szCs w:val="22"/>
              </w:rPr>
              <w:t>Израда Програма рада</w:t>
            </w:r>
          </w:p>
        </w:tc>
        <w:tc>
          <w:tcPr>
            <w:tcW w:w="1440" w:type="dxa"/>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септембар</w:t>
            </w:r>
          </w:p>
        </w:tc>
        <w:tc>
          <w:tcPr>
            <w:tcW w:w="2160" w:type="dxa"/>
            <w:hideMark/>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Чланови Тима</w:t>
            </w:r>
          </w:p>
        </w:tc>
        <w:tc>
          <w:tcPr>
            <w:tcW w:w="1978" w:type="dxa"/>
            <w:hideMark/>
          </w:tcPr>
          <w:p w:rsidR="00C55A26" w:rsidRPr="009B43C4" w:rsidRDefault="00C55A26" w:rsidP="00C55A26">
            <w:pPr>
              <w:jc w:val="center"/>
              <w:cnfStyle w:val="000000010000"/>
              <w:rPr>
                <w:sz w:val="22"/>
                <w:szCs w:val="22"/>
              </w:rPr>
            </w:pPr>
            <w:r w:rsidRPr="009B43C4">
              <w:rPr>
                <w:rFonts w:ascii="Times New Roman" w:hAnsi="Times New Roman"/>
                <w:sz w:val="22"/>
                <w:szCs w:val="22"/>
              </w:rPr>
              <w:t>Извештај</w:t>
            </w:r>
          </w:p>
        </w:tc>
      </w:tr>
      <w:tr w:rsidR="00C55A26" w:rsidRPr="009B43C4" w:rsidTr="009B43C4">
        <w:trPr>
          <w:cnfStyle w:val="00000010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3.</w:t>
            </w:r>
          </w:p>
        </w:tc>
        <w:tc>
          <w:tcPr>
            <w:tcW w:w="3150" w:type="dxa"/>
            <w:hideMark/>
          </w:tcPr>
          <w:p w:rsidR="00C55A26" w:rsidRPr="009B43C4" w:rsidRDefault="00C55A26" w:rsidP="00B21B5B">
            <w:pPr>
              <w:pStyle w:val="Default"/>
              <w:cnfStyle w:val="000000100000"/>
              <w:rPr>
                <w:sz w:val="22"/>
                <w:szCs w:val="22"/>
              </w:rPr>
            </w:pPr>
            <w:r w:rsidRPr="009B43C4">
              <w:rPr>
                <w:sz w:val="22"/>
                <w:szCs w:val="22"/>
              </w:rPr>
              <w:t xml:space="preserve">Упознавање Наставничког већа са улогом Тима </w:t>
            </w:r>
          </w:p>
        </w:tc>
        <w:tc>
          <w:tcPr>
            <w:tcW w:w="1440" w:type="dxa"/>
          </w:tcPr>
          <w:p w:rsidR="00C55A26" w:rsidRPr="009B43C4" w:rsidRDefault="00C55A26" w:rsidP="009D2E20">
            <w:pPr>
              <w:cnfStyle w:val="000000100000"/>
              <w:rPr>
                <w:rFonts w:ascii="Times New Roman" w:hAnsi="Times New Roman"/>
                <w:sz w:val="22"/>
                <w:szCs w:val="22"/>
              </w:rPr>
            </w:pPr>
            <w:r w:rsidRPr="009B43C4">
              <w:rPr>
                <w:rFonts w:ascii="Times New Roman" w:hAnsi="Times New Roman"/>
                <w:sz w:val="22"/>
                <w:szCs w:val="22"/>
              </w:rPr>
              <w:t>септембар</w:t>
            </w:r>
          </w:p>
        </w:tc>
        <w:tc>
          <w:tcPr>
            <w:tcW w:w="2160" w:type="dxa"/>
            <w:hideMark/>
          </w:tcPr>
          <w:p w:rsidR="00C55A26" w:rsidRPr="009B43C4" w:rsidRDefault="00C55A26" w:rsidP="009D2E20">
            <w:pPr>
              <w:cnfStyle w:val="000000100000"/>
              <w:rPr>
                <w:rFonts w:ascii="Times New Roman" w:hAnsi="Times New Roman"/>
                <w:sz w:val="22"/>
                <w:szCs w:val="22"/>
              </w:rPr>
            </w:pPr>
            <w:r w:rsidRPr="009B43C4">
              <w:rPr>
                <w:rFonts w:ascii="Times New Roman" w:hAnsi="Times New Roman"/>
                <w:sz w:val="22"/>
                <w:szCs w:val="22"/>
              </w:rPr>
              <w:t>Чланови Тима</w:t>
            </w:r>
          </w:p>
        </w:tc>
        <w:tc>
          <w:tcPr>
            <w:tcW w:w="1978" w:type="dxa"/>
            <w:hideMark/>
          </w:tcPr>
          <w:p w:rsidR="00C55A26" w:rsidRPr="009B43C4" w:rsidRDefault="00C55A26" w:rsidP="00C55A26">
            <w:pPr>
              <w:jc w:val="center"/>
              <w:cnfStyle w:val="000000100000"/>
              <w:rPr>
                <w:sz w:val="22"/>
                <w:szCs w:val="22"/>
              </w:rPr>
            </w:pPr>
            <w:r w:rsidRPr="009B43C4">
              <w:rPr>
                <w:rFonts w:ascii="Times New Roman" w:hAnsi="Times New Roman"/>
                <w:sz w:val="22"/>
                <w:szCs w:val="22"/>
              </w:rPr>
              <w:t>Извештај</w:t>
            </w:r>
          </w:p>
        </w:tc>
      </w:tr>
      <w:tr w:rsidR="00C55A26" w:rsidRPr="009B43C4" w:rsidTr="009B43C4">
        <w:trPr>
          <w:cnfStyle w:val="00000001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4.</w:t>
            </w:r>
          </w:p>
        </w:tc>
        <w:tc>
          <w:tcPr>
            <w:tcW w:w="3150" w:type="dxa"/>
            <w:hideMark/>
          </w:tcPr>
          <w:p w:rsidR="00C55A26" w:rsidRPr="009B43C4" w:rsidRDefault="00C55A26" w:rsidP="00B21B5B">
            <w:pPr>
              <w:pStyle w:val="Default"/>
              <w:cnfStyle w:val="000000010000"/>
              <w:rPr>
                <w:sz w:val="22"/>
                <w:szCs w:val="22"/>
              </w:rPr>
            </w:pPr>
            <w:r w:rsidRPr="009B43C4">
              <w:rPr>
                <w:sz w:val="22"/>
                <w:szCs w:val="22"/>
              </w:rPr>
              <w:t>План посете часовима</w:t>
            </w:r>
          </w:p>
        </w:tc>
        <w:tc>
          <w:tcPr>
            <w:tcW w:w="1440" w:type="dxa"/>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Септембар-октобар</w:t>
            </w:r>
          </w:p>
        </w:tc>
        <w:tc>
          <w:tcPr>
            <w:tcW w:w="2160" w:type="dxa"/>
            <w:hideMark/>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ПП служба</w:t>
            </w:r>
          </w:p>
        </w:tc>
        <w:tc>
          <w:tcPr>
            <w:tcW w:w="1978" w:type="dxa"/>
            <w:hideMark/>
          </w:tcPr>
          <w:p w:rsidR="00C55A26" w:rsidRPr="009B43C4" w:rsidRDefault="00C55A26" w:rsidP="00C55A26">
            <w:pPr>
              <w:jc w:val="center"/>
              <w:cnfStyle w:val="000000010000"/>
              <w:rPr>
                <w:sz w:val="22"/>
                <w:szCs w:val="22"/>
              </w:rPr>
            </w:pPr>
            <w:r w:rsidRPr="009B43C4">
              <w:rPr>
                <w:rFonts w:ascii="Times New Roman" w:hAnsi="Times New Roman"/>
                <w:sz w:val="22"/>
                <w:szCs w:val="22"/>
              </w:rPr>
              <w:t>Извештај</w:t>
            </w:r>
          </w:p>
        </w:tc>
      </w:tr>
      <w:tr w:rsidR="00C55A26" w:rsidRPr="009B43C4" w:rsidTr="009B43C4">
        <w:trPr>
          <w:cnfStyle w:val="00000010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5.</w:t>
            </w:r>
          </w:p>
        </w:tc>
        <w:tc>
          <w:tcPr>
            <w:tcW w:w="3150" w:type="dxa"/>
            <w:hideMark/>
          </w:tcPr>
          <w:p w:rsidR="00C55A26" w:rsidRPr="009B43C4" w:rsidRDefault="00C55A26" w:rsidP="00B21B5B">
            <w:pPr>
              <w:pStyle w:val="Default"/>
              <w:cnfStyle w:val="000000100000"/>
              <w:rPr>
                <w:sz w:val="22"/>
                <w:szCs w:val="22"/>
              </w:rPr>
            </w:pPr>
            <w:r w:rsidRPr="009B43C4">
              <w:rPr>
                <w:sz w:val="22"/>
                <w:szCs w:val="22"/>
              </w:rPr>
              <w:t xml:space="preserve">SWOT анализа рада школе </w:t>
            </w:r>
          </w:p>
          <w:p w:rsidR="00C55A26" w:rsidRPr="009B43C4" w:rsidRDefault="00C55A26" w:rsidP="00B21B5B">
            <w:pPr>
              <w:pStyle w:val="Default"/>
              <w:cnfStyle w:val="000000100000"/>
              <w:rPr>
                <w:sz w:val="22"/>
                <w:szCs w:val="22"/>
              </w:rPr>
            </w:pPr>
            <w:r w:rsidRPr="009B43C4">
              <w:rPr>
                <w:sz w:val="22"/>
                <w:szCs w:val="22"/>
              </w:rPr>
              <w:t xml:space="preserve">Осмишљавање акционог плана на основу анализе и резултата самовредновања </w:t>
            </w:r>
          </w:p>
        </w:tc>
        <w:tc>
          <w:tcPr>
            <w:tcW w:w="1440" w:type="dxa"/>
          </w:tcPr>
          <w:p w:rsidR="00C55A26" w:rsidRPr="009B43C4" w:rsidRDefault="00C55A26" w:rsidP="009D2E20">
            <w:pPr>
              <w:cnfStyle w:val="000000100000"/>
              <w:rPr>
                <w:rFonts w:ascii="Times New Roman" w:hAnsi="Times New Roman"/>
                <w:sz w:val="22"/>
                <w:szCs w:val="22"/>
              </w:rPr>
            </w:pPr>
            <w:r w:rsidRPr="009B43C4">
              <w:rPr>
                <w:rFonts w:ascii="Times New Roman" w:hAnsi="Times New Roman"/>
                <w:sz w:val="22"/>
                <w:szCs w:val="22"/>
              </w:rPr>
              <w:t>Прво полуго</w:t>
            </w:r>
            <w:r w:rsidR="009B43C4" w:rsidRPr="009B43C4">
              <w:rPr>
                <w:rFonts w:ascii="Times New Roman" w:hAnsi="Times New Roman"/>
                <w:sz w:val="22"/>
                <w:szCs w:val="22"/>
              </w:rPr>
              <w:t>-</w:t>
            </w:r>
            <w:r w:rsidRPr="009B43C4">
              <w:rPr>
                <w:rFonts w:ascii="Times New Roman" w:hAnsi="Times New Roman"/>
                <w:sz w:val="22"/>
                <w:szCs w:val="22"/>
              </w:rPr>
              <w:t>диште</w:t>
            </w:r>
          </w:p>
        </w:tc>
        <w:tc>
          <w:tcPr>
            <w:tcW w:w="2160" w:type="dxa"/>
            <w:hideMark/>
          </w:tcPr>
          <w:p w:rsidR="00C55A26" w:rsidRPr="009B43C4" w:rsidRDefault="00C55A26">
            <w:pPr>
              <w:pStyle w:val="Default"/>
              <w:cnfStyle w:val="000000100000"/>
              <w:rPr>
                <w:rFonts w:cs="Times New Roman"/>
                <w:color w:val="auto"/>
                <w:sz w:val="22"/>
                <w:szCs w:val="22"/>
              </w:rPr>
            </w:pPr>
            <w:r w:rsidRPr="009B43C4">
              <w:rPr>
                <w:rFonts w:cs="Times New Roman"/>
                <w:color w:val="auto"/>
                <w:sz w:val="22"/>
                <w:szCs w:val="22"/>
              </w:rPr>
              <w:t xml:space="preserve">Директор </w:t>
            </w:r>
          </w:p>
          <w:p w:rsidR="00C55A26" w:rsidRPr="009B43C4" w:rsidRDefault="00C55A26">
            <w:pPr>
              <w:pStyle w:val="Default"/>
              <w:cnfStyle w:val="000000100000"/>
              <w:rPr>
                <w:rFonts w:cs="Times New Roman"/>
                <w:color w:val="auto"/>
                <w:sz w:val="22"/>
                <w:szCs w:val="22"/>
              </w:rPr>
            </w:pPr>
            <w:r w:rsidRPr="009B43C4">
              <w:rPr>
                <w:rFonts w:cs="Times New Roman"/>
                <w:color w:val="auto"/>
                <w:sz w:val="22"/>
                <w:szCs w:val="22"/>
              </w:rPr>
              <w:t xml:space="preserve">Чланови Тима </w:t>
            </w:r>
          </w:p>
          <w:p w:rsidR="00C55A26" w:rsidRPr="009B43C4" w:rsidRDefault="00C55A26">
            <w:pPr>
              <w:pStyle w:val="Default"/>
              <w:cnfStyle w:val="000000100000"/>
              <w:rPr>
                <w:rFonts w:cs="Times New Roman"/>
                <w:color w:val="auto"/>
                <w:sz w:val="22"/>
                <w:szCs w:val="22"/>
              </w:rPr>
            </w:pPr>
            <w:r w:rsidRPr="009B43C4">
              <w:rPr>
                <w:rFonts w:cs="Times New Roman"/>
                <w:color w:val="auto"/>
                <w:sz w:val="22"/>
                <w:szCs w:val="22"/>
              </w:rPr>
              <w:t xml:space="preserve">Тим за самовредновање </w:t>
            </w:r>
          </w:p>
          <w:p w:rsidR="00C55A26" w:rsidRPr="009B43C4" w:rsidRDefault="00C55A26">
            <w:pPr>
              <w:pStyle w:val="Default"/>
              <w:cnfStyle w:val="000000100000"/>
              <w:rPr>
                <w:rFonts w:cs="Times New Roman"/>
                <w:color w:val="auto"/>
                <w:sz w:val="22"/>
                <w:szCs w:val="22"/>
              </w:rPr>
            </w:pPr>
            <w:r w:rsidRPr="009B43C4">
              <w:rPr>
                <w:rFonts w:cs="Times New Roman"/>
                <w:color w:val="auto"/>
                <w:sz w:val="22"/>
                <w:szCs w:val="22"/>
              </w:rPr>
              <w:t xml:space="preserve">Ђачки парламент </w:t>
            </w:r>
          </w:p>
        </w:tc>
        <w:tc>
          <w:tcPr>
            <w:tcW w:w="1978" w:type="dxa"/>
            <w:hideMark/>
          </w:tcPr>
          <w:p w:rsidR="00C55A26" w:rsidRPr="009B43C4" w:rsidRDefault="00C55A26" w:rsidP="00C55A26">
            <w:pPr>
              <w:jc w:val="center"/>
              <w:cnfStyle w:val="000000100000"/>
              <w:rPr>
                <w:sz w:val="22"/>
                <w:szCs w:val="22"/>
              </w:rPr>
            </w:pPr>
            <w:r w:rsidRPr="009B43C4">
              <w:rPr>
                <w:rFonts w:ascii="Times New Roman" w:hAnsi="Times New Roman"/>
                <w:sz w:val="22"/>
                <w:szCs w:val="22"/>
              </w:rPr>
              <w:t>Извештај</w:t>
            </w:r>
          </w:p>
        </w:tc>
      </w:tr>
      <w:tr w:rsidR="00C55A26" w:rsidRPr="009B43C4" w:rsidTr="009B43C4">
        <w:trPr>
          <w:cnfStyle w:val="00000001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6.</w:t>
            </w:r>
          </w:p>
        </w:tc>
        <w:tc>
          <w:tcPr>
            <w:tcW w:w="3150" w:type="dxa"/>
            <w:hideMark/>
          </w:tcPr>
          <w:p w:rsidR="00C55A26" w:rsidRPr="009B43C4" w:rsidRDefault="00C55A26" w:rsidP="00B21B5B">
            <w:pPr>
              <w:pStyle w:val="Default"/>
              <w:cnfStyle w:val="000000010000"/>
              <w:rPr>
                <w:sz w:val="22"/>
                <w:szCs w:val="22"/>
              </w:rPr>
            </w:pPr>
            <w:r w:rsidRPr="009B43C4">
              <w:rPr>
                <w:sz w:val="22"/>
                <w:szCs w:val="22"/>
              </w:rPr>
              <w:t xml:space="preserve">Израда полугодишњег извештаја </w:t>
            </w:r>
          </w:p>
          <w:p w:rsidR="00C55A26" w:rsidRPr="009B43C4" w:rsidRDefault="00C55A26" w:rsidP="00B21B5B">
            <w:pPr>
              <w:pStyle w:val="Default"/>
              <w:cnfStyle w:val="000000010000"/>
              <w:rPr>
                <w:sz w:val="22"/>
                <w:szCs w:val="22"/>
              </w:rPr>
            </w:pPr>
            <w:r w:rsidRPr="009B43C4">
              <w:rPr>
                <w:sz w:val="22"/>
                <w:szCs w:val="22"/>
              </w:rPr>
              <w:t xml:space="preserve">Анализа стручнох усавршавања запослених </w:t>
            </w:r>
          </w:p>
          <w:p w:rsidR="00C55A26" w:rsidRPr="009B43C4" w:rsidRDefault="00C55A26" w:rsidP="00B21B5B">
            <w:pPr>
              <w:pStyle w:val="Default"/>
              <w:cnfStyle w:val="000000010000"/>
              <w:rPr>
                <w:sz w:val="22"/>
                <w:szCs w:val="22"/>
              </w:rPr>
            </w:pPr>
            <w:r w:rsidRPr="009B43C4">
              <w:rPr>
                <w:sz w:val="22"/>
                <w:szCs w:val="22"/>
              </w:rPr>
              <w:t xml:space="preserve">Анализа опремљености школе савременим наставним средствима и предлози </w:t>
            </w:r>
          </w:p>
        </w:tc>
        <w:tc>
          <w:tcPr>
            <w:tcW w:w="1440" w:type="dxa"/>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Јануар-фебруар</w:t>
            </w:r>
          </w:p>
        </w:tc>
        <w:tc>
          <w:tcPr>
            <w:tcW w:w="2160" w:type="dxa"/>
            <w:hideMark/>
          </w:tcPr>
          <w:p w:rsidR="00C55A26" w:rsidRPr="009B43C4" w:rsidRDefault="00C55A26" w:rsidP="00B21B5B">
            <w:pPr>
              <w:pStyle w:val="Default"/>
              <w:cnfStyle w:val="000000010000"/>
              <w:rPr>
                <w:rFonts w:cs="Times New Roman"/>
                <w:color w:val="auto"/>
                <w:sz w:val="22"/>
                <w:szCs w:val="22"/>
              </w:rPr>
            </w:pPr>
            <w:r w:rsidRPr="009B43C4">
              <w:rPr>
                <w:rFonts w:cs="Times New Roman"/>
                <w:color w:val="auto"/>
                <w:sz w:val="22"/>
                <w:szCs w:val="22"/>
              </w:rPr>
              <w:t xml:space="preserve">Чланови Тима </w:t>
            </w:r>
          </w:p>
          <w:p w:rsidR="00C55A26" w:rsidRPr="009B43C4" w:rsidRDefault="00C55A26" w:rsidP="009D2E20">
            <w:pPr>
              <w:cnfStyle w:val="000000010000"/>
              <w:rPr>
                <w:rFonts w:ascii="Times New Roman" w:hAnsi="Times New Roman"/>
                <w:sz w:val="22"/>
                <w:szCs w:val="22"/>
              </w:rPr>
            </w:pPr>
          </w:p>
        </w:tc>
        <w:tc>
          <w:tcPr>
            <w:tcW w:w="1978" w:type="dxa"/>
            <w:hideMark/>
          </w:tcPr>
          <w:p w:rsidR="00C55A26" w:rsidRPr="009B43C4" w:rsidRDefault="00C55A26" w:rsidP="00C55A26">
            <w:pPr>
              <w:jc w:val="center"/>
              <w:cnfStyle w:val="000000010000"/>
              <w:rPr>
                <w:sz w:val="22"/>
                <w:szCs w:val="22"/>
              </w:rPr>
            </w:pPr>
            <w:r w:rsidRPr="009B43C4">
              <w:rPr>
                <w:rFonts w:ascii="Times New Roman" w:hAnsi="Times New Roman"/>
                <w:sz w:val="22"/>
                <w:szCs w:val="22"/>
              </w:rPr>
              <w:t>Извештај</w:t>
            </w:r>
          </w:p>
        </w:tc>
      </w:tr>
      <w:tr w:rsidR="00C55A26" w:rsidRPr="009B43C4" w:rsidTr="009B43C4">
        <w:trPr>
          <w:cnfStyle w:val="00000010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7.</w:t>
            </w:r>
          </w:p>
        </w:tc>
        <w:tc>
          <w:tcPr>
            <w:tcW w:w="3150" w:type="dxa"/>
            <w:hideMark/>
          </w:tcPr>
          <w:p w:rsidR="00C55A26" w:rsidRPr="009B43C4" w:rsidRDefault="00C55A26" w:rsidP="009E7372">
            <w:pPr>
              <w:pStyle w:val="Default"/>
              <w:cnfStyle w:val="000000100000"/>
              <w:rPr>
                <w:sz w:val="22"/>
                <w:szCs w:val="22"/>
              </w:rPr>
            </w:pPr>
            <w:r w:rsidRPr="009B43C4">
              <w:rPr>
                <w:sz w:val="22"/>
                <w:szCs w:val="22"/>
              </w:rPr>
              <w:t xml:space="preserve">Предузимање мера за превазилажење уочених недостатака </w:t>
            </w:r>
          </w:p>
          <w:p w:rsidR="00C55A26" w:rsidRPr="009B43C4" w:rsidRDefault="00C55A26" w:rsidP="00B21B5B">
            <w:pPr>
              <w:pStyle w:val="Default"/>
              <w:cnfStyle w:val="000000100000"/>
              <w:rPr>
                <w:sz w:val="22"/>
                <w:szCs w:val="22"/>
              </w:rPr>
            </w:pPr>
          </w:p>
        </w:tc>
        <w:tc>
          <w:tcPr>
            <w:tcW w:w="1440" w:type="dxa"/>
          </w:tcPr>
          <w:p w:rsidR="00C55A26" w:rsidRPr="009B43C4" w:rsidRDefault="00C55A26" w:rsidP="009D2E20">
            <w:pPr>
              <w:cnfStyle w:val="000000100000"/>
              <w:rPr>
                <w:rFonts w:ascii="Times New Roman" w:hAnsi="Times New Roman"/>
                <w:sz w:val="22"/>
                <w:szCs w:val="22"/>
              </w:rPr>
            </w:pPr>
            <w:r w:rsidRPr="009B43C4">
              <w:rPr>
                <w:rFonts w:ascii="Times New Roman" w:hAnsi="Times New Roman"/>
                <w:sz w:val="22"/>
                <w:szCs w:val="22"/>
              </w:rPr>
              <w:t>Март- април</w:t>
            </w:r>
          </w:p>
        </w:tc>
        <w:tc>
          <w:tcPr>
            <w:tcW w:w="2160" w:type="dxa"/>
            <w:hideMark/>
          </w:tcPr>
          <w:p w:rsidR="00C55A26" w:rsidRPr="009B43C4" w:rsidRDefault="00C55A26" w:rsidP="009E7372">
            <w:pPr>
              <w:pStyle w:val="Default"/>
              <w:cnfStyle w:val="000000100000"/>
              <w:rPr>
                <w:rFonts w:cs="Times New Roman"/>
                <w:color w:val="auto"/>
                <w:sz w:val="22"/>
                <w:szCs w:val="22"/>
              </w:rPr>
            </w:pPr>
            <w:r w:rsidRPr="009B43C4">
              <w:rPr>
                <w:rFonts w:cs="Times New Roman"/>
                <w:color w:val="auto"/>
                <w:sz w:val="22"/>
                <w:szCs w:val="22"/>
              </w:rPr>
              <w:t xml:space="preserve">Чланови Тима </w:t>
            </w:r>
          </w:p>
          <w:p w:rsidR="00C55A26" w:rsidRPr="009B43C4" w:rsidRDefault="00C55A26" w:rsidP="009D2E20">
            <w:pPr>
              <w:cnfStyle w:val="000000100000"/>
              <w:rPr>
                <w:rFonts w:ascii="Times New Roman" w:hAnsi="Times New Roman"/>
                <w:sz w:val="22"/>
                <w:szCs w:val="22"/>
              </w:rPr>
            </w:pPr>
          </w:p>
        </w:tc>
        <w:tc>
          <w:tcPr>
            <w:tcW w:w="1978" w:type="dxa"/>
            <w:hideMark/>
          </w:tcPr>
          <w:p w:rsidR="00C55A26" w:rsidRPr="009B43C4" w:rsidRDefault="00C55A26" w:rsidP="00C55A26">
            <w:pPr>
              <w:jc w:val="center"/>
              <w:cnfStyle w:val="000000100000"/>
              <w:rPr>
                <w:sz w:val="22"/>
                <w:szCs w:val="22"/>
              </w:rPr>
            </w:pPr>
            <w:r w:rsidRPr="009B43C4">
              <w:rPr>
                <w:rFonts w:ascii="Times New Roman" w:hAnsi="Times New Roman"/>
                <w:sz w:val="22"/>
                <w:szCs w:val="22"/>
              </w:rPr>
              <w:t>Извештај</w:t>
            </w:r>
          </w:p>
        </w:tc>
      </w:tr>
      <w:tr w:rsidR="00C55A26" w:rsidRPr="009B43C4" w:rsidTr="009B43C4">
        <w:trPr>
          <w:cnfStyle w:val="00000001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8.</w:t>
            </w:r>
          </w:p>
        </w:tc>
        <w:tc>
          <w:tcPr>
            <w:tcW w:w="3150" w:type="dxa"/>
            <w:hideMark/>
          </w:tcPr>
          <w:p w:rsidR="00C55A26" w:rsidRPr="009B43C4" w:rsidRDefault="00C55A26" w:rsidP="009E7372">
            <w:pPr>
              <w:pStyle w:val="Default"/>
              <w:cnfStyle w:val="000000010000"/>
              <w:rPr>
                <w:sz w:val="22"/>
                <w:szCs w:val="22"/>
              </w:rPr>
            </w:pPr>
            <w:r w:rsidRPr="009B43C4">
              <w:rPr>
                <w:sz w:val="22"/>
                <w:szCs w:val="22"/>
              </w:rPr>
              <w:t xml:space="preserve">Анализа резултата такмичења ученика </w:t>
            </w:r>
          </w:p>
        </w:tc>
        <w:tc>
          <w:tcPr>
            <w:tcW w:w="1440" w:type="dxa"/>
          </w:tcPr>
          <w:p w:rsidR="00C55A26" w:rsidRPr="009B43C4" w:rsidRDefault="00C55A26" w:rsidP="009D2E20">
            <w:pPr>
              <w:cnfStyle w:val="000000010000"/>
              <w:rPr>
                <w:rFonts w:ascii="Times New Roman" w:hAnsi="Times New Roman"/>
                <w:sz w:val="22"/>
                <w:szCs w:val="22"/>
              </w:rPr>
            </w:pPr>
            <w:r w:rsidRPr="009B43C4">
              <w:rPr>
                <w:rFonts w:ascii="Times New Roman" w:hAnsi="Times New Roman"/>
                <w:sz w:val="22"/>
                <w:szCs w:val="22"/>
              </w:rPr>
              <w:t xml:space="preserve">Јун месец </w:t>
            </w:r>
          </w:p>
        </w:tc>
        <w:tc>
          <w:tcPr>
            <w:tcW w:w="2160" w:type="dxa"/>
            <w:hideMark/>
          </w:tcPr>
          <w:p w:rsidR="00C55A26" w:rsidRPr="009B43C4" w:rsidRDefault="00C55A26" w:rsidP="00C55A26">
            <w:pPr>
              <w:pStyle w:val="Default"/>
              <w:cnfStyle w:val="000000010000"/>
              <w:rPr>
                <w:rFonts w:cs="Times New Roman"/>
                <w:color w:val="auto"/>
                <w:sz w:val="22"/>
                <w:szCs w:val="22"/>
              </w:rPr>
            </w:pPr>
            <w:r w:rsidRPr="009B43C4">
              <w:rPr>
                <w:rFonts w:cs="Times New Roman"/>
                <w:color w:val="auto"/>
                <w:sz w:val="22"/>
                <w:szCs w:val="22"/>
              </w:rPr>
              <w:t xml:space="preserve">Чланови Тима </w:t>
            </w:r>
          </w:p>
          <w:p w:rsidR="00C55A26" w:rsidRPr="009B43C4" w:rsidRDefault="00C55A26" w:rsidP="009E7372">
            <w:pPr>
              <w:pStyle w:val="Default"/>
              <w:cnfStyle w:val="000000010000"/>
              <w:rPr>
                <w:rFonts w:cs="Times New Roman"/>
                <w:color w:val="auto"/>
                <w:sz w:val="22"/>
                <w:szCs w:val="22"/>
              </w:rPr>
            </w:pPr>
          </w:p>
        </w:tc>
        <w:tc>
          <w:tcPr>
            <w:tcW w:w="1978" w:type="dxa"/>
            <w:hideMark/>
          </w:tcPr>
          <w:p w:rsidR="00C55A26" w:rsidRPr="009B43C4" w:rsidRDefault="00C55A26" w:rsidP="00C55A26">
            <w:pPr>
              <w:jc w:val="center"/>
              <w:cnfStyle w:val="000000010000"/>
              <w:rPr>
                <w:sz w:val="22"/>
                <w:szCs w:val="22"/>
              </w:rPr>
            </w:pPr>
            <w:r w:rsidRPr="009B43C4">
              <w:rPr>
                <w:rFonts w:ascii="Times New Roman" w:hAnsi="Times New Roman"/>
                <w:sz w:val="22"/>
                <w:szCs w:val="22"/>
              </w:rPr>
              <w:t>Извештај</w:t>
            </w:r>
          </w:p>
        </w:tc>
      </w:tr>
      <w:tr w:rsidR="00C55A26" w:rsidRPr="009B43C4" w:rsidTr="009B43C4">
        <w:trPr>
          <w:cnfStyle w:val="000000100000"/>
          <w:trHeight w:val="141"/>
          <w:jc w:val="center"/>
        </w:trPr>
        <w:tc>
          <w:tcPr>
            <w:cnfStyle w:val="001000000000"/>
            <w:tcW w:w="558" w:type="dxa"/>
            <w:hideMark/>
          </w:tcPr>
          <w:p w:rsidR="00C55A26" w:rsidRPr="009B43C4" w:rsidRDefault="00C55A26" w:rsidP="009D2E20">
            <w:pPr>
              <w:rPr>
                <w:rFonts w:ascii="Times New Roman" w:hAnsi="Times New Roman" w:cs="Times New Roman"/>
                <w:b w:val="0"/>
                <w:sz w:val="22"/>
                <w:szCs w:val="22"/>
              </w:rPr>
            </w:pPr>
            <w:r w:rsidRPr="009B43C4">
              <w:rPr>
                <w:rFonts w:ascii="Times New Roman" w:hAnsi="Times New Roman" w:cs="Times New Roman"/>
                <w:b w:val="0"/>
                <w:sz w:val="22"/>
                <w:szCs w:val="22"/>
              </w:rPr>
              <w:t>9.</w:t>
            </w:r>
          </w:p>
        </w:tc>
        <w:tc>
          <w:tcPr>
            <w:tcW w:w="3150" w:type="dxa"/>
            <w:hideMark/>
          </w:tcPr>
          <w:p w:rsidR="00C55A26" w:rsidRPr="009B43C4" w:rsidRDefault="00C55A26" w:rsidP="009E7372">
            <w:pPr>
              <w:pStyle w:val="Default"/>
              <w:cnfStyle w:val="000000100000"/>
              <w:rPr>
                <w:sz w:val="22"/>
                <w:szCs w:val="22"/>
              </w:rPr>
            </w:pPr>
            <w:r w:rsidRPr="009B43C4">
              <w:rPr>
                <w:sz w:val="22"/>
                <w:szCs w:val="22"/>
              </w:rPr>
              <w:t xml:space="preserve">Израда годишњег извештаја </w:t>
            </w:r>
          </w:p>
          <w:p w:rsidR="00C55A26" w:rsidRPr="009B43C4" w:rsidRDefault="00C55A26" w:rsidP="009E7372">
            <w:pPr>
              <w:pStyle w:val="Default"/>
              <w:cnfStyle w:val="000000100000"/>
              <w:rPr>
                <w:sz w:val="22"/>
                <w:szCs w:val="22"/>
              </w:rPr>
            </w:pPr>
            <w:r w:rsidRPr="009B43C4">
              <w:rPr>
                <w:sz w:val="22"/>
                <w:szCs w:val="22"/>
              </w:rPr>
              <w:t xml:space="preserve">Израда Програма рада за наредну школску годину </w:t>
            </w:r>
          </w:p>
        </w:tc>
        <w:tc>
          <w:tcPr>
            <w:tcW w:w="1440" w:type="dxa"/>
          </w:tcPr>
          <w:p w:rsidR="00C55A26" w:rsidRPr="009B43C4" w:rsidRDefault="00C55A26" w:rsidP="009D2E20">
            <w:pPr>
              <w:cnfStyle w:val="000000100000"/>
              <w:rPr>
                <w:rFonts w:ascii="Times New Roman" w:hAnsi="Times New Roman"/>
                <w:sz w:val="22"/>
                <w:szCs w:val="22"/>
              </w:rPr>
            </w:pPr>
            <w:r w:rsidRPr="009B43C4">
              <w:rPr>
                <w:rFonts w:ascii="Times New Roman" w:hAnsi="Times New Roman"/>
                <w:sz w:val="22"/>
                <w:szCs w:val="22"/>
              </w:rPr>
              <w:t xml:space="preserve">Јун  - август </w:t>
            </w:r>
          </w:p>
        </w:tc>
        <w:tc>
          <w:tcPr>
            <w:tcW w:w="2160" w:type="dxa"/>
            <w:hideMark/>
          </w:tcPr>
          <w:p w:rsidR="00C55A26" w:rsidRPr="009B43C4" w:rsidRDefault="00C55A26" w:rsidP="00C55A26">
            <w:pPr>
              <w:pStyle w:val="Default"/>
              <w:cnfStyle w:val="000000100000"/>
              <w:rPr>
                <w:rFonts w:cs="Times New Roman"/>
                <w:color w:val="auto"/>
                <w:sz w:val="22"/>
                <w:szCs w:val="22"/>
              </w:rPr>
            </w:pPr>
            <w:r w:rsidRPr="009B43C4">
              <w:rPr>
                <w:rFonts w:cs="Times New Roman"/>
                <w:color w:val="auto"/>
                <w:sz w:val="22"/>
                <w:szCs w:val="22"/>
              </w:rPr>
              <w:t xml:space="preserve">Чланови Тима </w:t>
            </w:r>
          </w:p>
          <w:p w:rsidR="00C55A26" w:rsidRPr="009B43C4" w:rsidRDefault="00C55A26" w:rsidP="009E7372">
            <w:pPr>
              <w:pStyle w:val="Default"/>
              <w:cnfStyle w:val="000000100000"/>
              <w:rPr>
                <w:rFonts w:cs="Times New Roman"/>
                <w:color w:val="auto"/>
                <w:sz w:val="22"/>
                <w:szCs w:val="22"/>
              </w:rPr>
            </w:pPr>
          </w:p>
        </w:tc>
        <w:tc>
          <w:tcPr>
            <w:tcW w:w="1978" w:type="dxa"/>
            <w:hideMark/>
          </w:tcPr>
          <w:p w:rsidR="00C55A26" w:rsidRPr="009B43C4" w:rsidRDefault="00C55A26" w:rsidP="00C55A26">
            <w:pPr>
              <w:jc w:val="center"/>
              <w:cnfStyle w:val="000000100000"/>
              <w:rPr>
                <w:sz w:val="22"/>
                <w:szCs w:val="22"/>
              </w:rPr>
            </w:pPr>
            <w:r w:rsidRPr="009B43C4">
              <w:rPr>
                <w:rFonts w:ascii="Times New Roman" w:hAnsi="Times New Roman"/>
                <w:sz w:val="22"/>
                <w:szCs w:val="22"/>
              </w:rPr>
              <w:t>Извештај</w:t>
            </w:r>
          </w:p>
        </w:tc>
      </w:tr>
    </w:tbl>
    <w:p w:rsidR="00B21B5B" w:rsidRPr="00D95EA3" w:rsidRDefault="00B21B5B" w:rsidP="00021EE9">
      <w:pPr>
        <w:rPr>
          <w:rFonts w:ascii="Times New Roman" w:hAnsi="Times New Roman"/>
          <w:lang w:val="en-US"/>
        </w:rPr>
      </w:pPr>
    </w:p>
    <w:p w:rsidR="002C243C" w:rsidRPr="003C3386" w:rsidRDefault="002C243C" w:rsidP="003C3386">
      <w:pPr>
        <w:rPr>
          <w:rFonts w:ascii="Times New Roman" w:hAnsi="Times New Roman"/>
        </w:rPr>
      </w:pPr>
      <w:r w:rsidRPr="00021EE9">
        <w:rPr>
          <w:rFonts w:ascii="Times New Roman" w:hAnsi="Times New Roman"/>
        </w:rPr>
        <w:t>Планирани број састанака је 4 током школске године.</w:t>
      </w:r>
    </w:p>
    <w:p w:rsidR="00BC7A4E" w:rsidRPr="00BC7A4E" w:rsidRDefault="00BC7A4E" w:rsidP="002C243C">
      <w:pPr>
        <w:pStyle w:val="ListParagraph"/>
        <w:ind w:left="357"/>
        <w:jc w:val="right"/>
        <w:rPr>
          <w:rFonts w:ascii="Times New Roman" w:hAnsi="Times New Roman"/>
        </w:rPr>
      </w:pPr>
    </w:p>
    <w:p w:rsidR="00460AC0" w:rsidRPr="00460AC0" w:rsidRDefault="000D3187" w:rsidP="00460AC0">
      <w:pPr>
        <w:rPr>
          <w:rFonts w:ascii="Times New Roman" w:hAnsi="Times New Roman"/>
        </w:rPr>
      </w:pPr>
      <w:r>
        <w:rPr>
          <w:rFonts w:ascii="Times New Roman" w:hAnsi="Times New Roman"/>
          <w:b/>
        </w:rPr>
        <w:t xml:space="preserve">        </w:t>
      </w:r>
      <w:r w:rsidR="00CD5165" w:rsidRPr="00CD5165">
        <w:rPr>
          <w:rFonts w:ascii="Times New Roman" w:hAnsi="Times New Roman"/>
          <w:b/>
        </w:rPr>
        <w:t>Чланови тима за стручно усавршавање</w:t>
      </w:r>
      <w:r w:rsidR="00CD5165">
        <w:rPr>
          <w:rFonts w:ascii="Times New Roman" w:hAnsi="Times New Roman"/>
        </w:rPr>
        <w:t xml:space="preserve">: </w:t>
      </w:r>
      <w:r w:rsidR="00CD5165" w:rsidRPr="00EB05B2">
        <w:rPr>
          <w:rFonts w:ascii="Times New Roman" w:hAnsi="Times New Roman"/>
        </w:rPr>
        <w:t>Смиљана Берар</w:t>
      </w:r>
      <w:r w:rsidR="00CD5165">
        <w:rPr>
          <w:rFonts w:ascii="Times New Roman" w:hAnsi="Times New Roman"/>
        </w:rPr>
        <w:t>,</w:t>
      </w:r>
      <w:r w:rsidR="009B43C4">
        <w:rPr>
          <w:rFonts w:ascii="Times New Roman" w:hAnsi="Times New Roman"/>
        </w:rPr>
        <w:t xml:space="preserve"> </w:t>
      </w:r>
      <w:r w:rsidR="00CD5165" w:rsidRPr="00CD5165">
        <w:rPr>
          <w:rFonts w:ascii="Times New Roman" w:hAnsi="Times New Roman"/>
        </w:rPr>
        <w:t xml:space="preserve">Андреа Нађ </w:t>
      </w:r>
      <w:r w:rsidR="00CD5165">
        <w:rPr>
          <w:rFonts w:ascii="Times New Roman" w:hAnsi="Times New Roman"/>
        </w:rPr>
        <w:t xml:space="preserve"> и </w:t>
      </w:r>
      <w:r w:rsidR="00CD5165" w:rsidRPr="00CD5165">
        <w:rPr>
          <w:rFonts w:ascii="Times New Roman" w:hAnsi="Times New Roman"/>
        </w:rPr>
        <w:t>Наташа Воргић</w:t>
      </w:r>
      <w:r w:rsidR="00BC7A4E">
        <w:rPr>
          <w:rFonts w:ascii="Times New Roman" w:hAnsi="Times New Roman"/>
        </w:rPr>
        <w:t>.</w:t>
      </w:r>
      <w:r w:rsidR="00460AC0" w:rsidRPr="00460AC0">
        <w:rPr>
          <w:rFonts w:ascii="Times New Roman" w:hAnsi="Times New Roman"/>
        </w:rPr>
        <w:t xml:space="preserve"> </w:t>
      </w:r>
      <w:r w:rsidR="00460AC0" w:rsidRPr="00C42078">
        <w:rPr>
          <w:rFonts w:ascii="Times New Roman" w:hAnsi="Times New Roman"/>
        </w:rPr>
        <w:t>Тимом руководи</w:t>
      </w:r>
      <w:r w:rsidR="009B43C4">
        <w:rPr>
          <w:rFonts w:ascii="Times New Roman" w:hAnsi="Times New Roman"/>
        </w:rPr>
        <w:t xml:space="preserve"> </w:t>
      </w:r>
      <w:r w:rsidR="00460AC0" w:rsidRPr="00C42078">
        <w:rPr>
          <w:rFonts w:ascii="Times New Roman" w:hAnsi="Times New Roman"/>
        </w:rPr>
        <w:t xml:space="preserve">: </w:t>
      </w:r>
      <w:r w:rsidR="00460AC0">
        <w:rPr>
          <w:rFonts w:ascii="Times New Roman" w:hAnsi="Times New Roman"/>
        </w:rPr>
        <w:t>Смиљана Берар</w:t>
      </w:r>
    </w:p>
    <w:p w:rsidR="009B43C4" w:rsidRDefault="00BC7A4E" w:rsidP="000A1D70">
      <w:pPr>
        <w:pStyle w:val="ListParagraph"/>
        <w:ind w:left="0"/>
        <w:contextualSpacing/>
        <w:rPr>
          <w:rFonts w:ascii="Times New Roman" w:hAnsi="Times New Roman"/>
        </w:rPr>
      </w:pPr>
      <w:r>
        <w:rPr>
          <w:rFonts w:ascii="Times New Roman" w:hAnsi="Times New Roman"/>
        </w:rPr>
        <w:t xml:space="preserve"> </w:t>
      </w:r>
      <w:r w:rsidR="00D95EA3">
        <w:rPr>
          <w:rFonts w:ascii="Times New Roman" w:hAnsi="Times New Roman"/>
        </w:rPr>
        <w:t xml:space="preserve">       </w:t>
      </w:r>
    </w:p>
    <w:p w:rsidR="000A1D70" w:rsidRPr="001A6BA5" w:rsidRDefault="00BC7A4E" w:rsidP="000A1D70">
      <w:pPr>
        <w:pStyle w:val="ListParagraph"/>
        <w:ind w:left="0"/>
        <w:contextualSpacing/>
        <w:rPr>
          <w:rFonts w:ascii="Times New Roman" w:hAnsi="Times New Roman"/>
        </w:rPr>
      </w:pPr>
      <w:r>
        <w:rPr>
          <w:rFonts w:ascii="Times New Roman" w:hAnsi="Times New Roman"/>
        </w:rPr>
        <w:t>Чланови тима предлажу семинаре који би се реализовали током школске године</w:t>
      </w:r>
      <w:r w:rsidR="001A6BA5">
        <w:rPr>
          <w:rFonts w:ascii="Times New Roman" w:hAnsi="Times New Roman"/>
        </w:rPr>
        <w:t>, и то следеће:</w:t>
      </w:r>
    </w:p>
    <w:p w:rsidR="000A1D70" w:rsidRPr="009B43C4" w:rsidRDefault="000A1D70" w:rsidP="009B43C4">
      <w:pPr>
        <w:pStyle w:val="ListParagraph"/>
        <w:numPr>
          <w:ilvl w:val="0"/>
          <w:numId w:val="108"/>
        </w:numPr>
        <w:contextualSpacing/>
        <w:rPr>
          <w:rFonts w:ascii="Times New Roman" w:hAnsi="Times New Roman"/>
          <w:i/>
        </w:rPr>
      </w:pPr>
      <w:r w:rsidRPr="009B43C4">
        <w:rPr>
          <w:rFonts w:ascii="Times New Roman" w:hAnsi="Times New Roman"/>
          <w:i/>
        </w:rPr>
        <w:t>Конструнктивно превазилажење стреса као основна животна вештина за очување менталног здравља</w:t>
      </w:r>
      <w:r w:rsidR="009B43C4" w:rsidRPr="009B43C4">
        <w:rPr>
          <w:rFonts w:ascii="Times New Roman" w:hAnsi="Times New Roman"/>
          <w:i/>
        </w:rPr>
        <w:t xml:space="preserve">,  </w:t>
      </w:r>
      <w:r w:rsidRPr="009B43C4">
        <w:rPr>
          <w:rStyle w:val="badge"/>
          <w:rFonts w:ascii="Times New Roman" w:hAnsi="Times New Roman"/>
        </w:rPr>
        <w:t xml:space="preserve">Каталошки број програма: 262  </w:t>
      </w:r>
      <w:r w:rsidRPr="009B43C4">
        <w:rPr>
          <w:rFonts w:ascii="Times New Roman" w:hAnsi="Times New Roman"/>
          <w:shd w:val="clear" w:color="auto" w:fill="FFFFFF"/>
        </w:rPr>
        <w:t>Компетенције К4, приоритет 4</w:t>
      </w:r>
    </w:p>
    <w:p w:rsidR="000A1D70" w:rsidRPr="009B43C4" w:rsidRDefault="000A1D70" w:rsidP="009B43C4">
      <w:pPr>
        <w:pStyle w:val="Heading1"/>
        <w:keepLines/>
        <w:numPr>
          <w:ilvl w:val="0"/>
          <w:numId w:val="108"/>
        </w:numPr>
        <w:jc w:val="left"/>
        <w:rPr>
          <w:rFonts w:ascii="Times New Roman" w:hAnsi="Times New Roman"/>
          <w:i/>
          <w:u w:val="none"/>
        </w:rPr>
      </w:pPr>
      <w:r w:rsidRPr="009B43C4">
        <w:rPr>
          <w:rFonts w:ascii="Times New Roman" w:hAnsi="Times New Roman"/>
          <w:i/>
          <w:u w:val="none"/>
        </w:rPr>
        <w:t xml:space="preserve">Искористи час </w:t>
      </w:r>
      <w:r w:rsidR="009B43C4" w:rsidRPr="009B43C4">
        <w:rPr>
          <w:rFonts w:ascii="Times New Roman" w:hAnsi="Times New Roman"/>
          <w:i/>
          <w:u w:val="none"/>
        </w:rPr>
        <w:t xml:space="preserve">, </w:t>
      </w:r>
      <w:r w:rsidRPr="009B43C4">
        <w:rPr>
          <w:rStyle w:val="badge"/>
          <w:rFonts w:ascii="Times New Roman" w:hAnsi="Times New Roman"/>
          <w:u w:val="none"/>
        </w:rPr>
        <w:t xml:space="preserve">Каталошки број програма: 395 </w:t>
      </w:r>
      <w:r w:rsidRPr="009B43C4">
        <w:rPr>
          <w:rFonts w:ascii="Times New Roman" w:hAnsi="Times New Roman"/>
          <w:u w:val="none"/>
          <w:shd w:val="clear" w:color="auto" w:fill="FFFFFF"/>
        </w:rPr>
        <w:t>Компетенције К1, приоритет 3</w:t>
      </w:r>
    </w:p>
    <w:p w:rsidR="000A1D70" w:rsidRPr="009B43C4" w:rsidRDefault="000A1D70" w:rsidP="009B43C4">
      <w:pPr>
        <w:pStyle w:val="ListParagraph"/>
        <w:numPr>
          <w:ilvl w:val="0"/>
          <w:numId w:val="108"/>
        </w:numPr>
        <w:tabs>
          <w:tab w:val="left" w:pos="4035"/>
        </w:tabs>
        <w:contextualSpacing/>
        <w:jc w:val="both"/>
        <w:rPr>
          <w:rFonts w:ascii="Times New Roman" w:hAnsi="Times New Roman"/>
          <w:i/>
        </w:rPr>
      </w:pPr>
      <w:r w:rsidRPr="009B43C4">
        <w:rPr>
          <w:rFonts w:ascii="Times New Roman" w:hAnsi="Times New Roman"/>
          <w:i/>
        </w:rPr>
        <w:t>Десет дигиталних вештина за наставнике 21. Века</w:t>
      </w:r>
      <w:r w:rsidR="009B43C4" w:rsidRPr="009B43C4">
        <w:rPr>
          <w:rFonts w:ascii="Times New Roman" w:hAnsi="Times New Roman"/>
          <w:i/>
        </w:rPr>
        <w:t xml:space="preserve">, </w:t>
      </w:r>
      <w:r w:rsidRPr="009B43C4">
        <w:rPr>
          <w:rStyle w:val="badge"/>
          <w:rFonts w:ascii="Times New Roman" w:hAnsi="Times New Roman"/>
        </w:rPr>
        <w:t>Каталошки број програма: 405  K</w:t>
      </w:r>
      <w:r w:rsidRPr="009B43C4">
        <w:rPr>
          <w:rFonts w:ascii="Times New Roman" w:hAnsi="Times New Roman"/>
          <w:shd w:val="clear" w:color="auto" w:fill="FFFFFF"/>
        </w:rPr>
        <w:t>омпетенције К2, приоритети 1</w:t>
      </w:r>
    </w:p>
    <w:p w:rsidR="000A1D70" w:rsidRPr="009B43C4" w:rsidRDefault="000A1D70" w:rsidP="009B43C4">
      <w:pPr>
        <w:pStyle w:val="ListParagraph"/>
        <w:numPr>
          <w:ilvl w:val="0"/>
          <w:numId w:val="108"/>
        </w:numPr>
        <w:tabs>
          <w:tab w:val="left" w:pos="4035"/>
        </w:tabs>
        <w:contextualSpacing/>
        <w:jc w:val="both"/>
        <w:rPr>
          <w:rFonts w:ascii="Times New Roman" w:hAnsi="Times New Roman"/>
          <w:i/>
        </w:rPr>
      </w:pPr>
      <w:r w:rsidRPr="009B43C4">
        <w:rPr>
          <w:rFonts w:ascii="Times New Roman" w:hAnsi="Times New Roman"/>
          <w:i/>
        </w:rPr>
        <w:t>Усмеравање оn line активности ученика</w:t>
      </w:r>
      <w:r w:rsidR="009B43C4" w:rsidRPr="009B43C4">
        <w:rPr>
          <w:rFonts w:ascii="Times New Roman" w:hAnsi="Times New Roman"/>
          <w:i/>
        </w:rPr>
        <w:t xml:space="preserve">, </w:t>
      </w:r>
      <w:r w:rsidRPr="009B43C4">
        <w:rPr>
          <w:rStyle w:val="badge"/>
          <w:rFonts w:ascii="Times New Roman" w:hAnsi="Times New Roman"/>
        </w:rPr>
        <w:t xml:space="preserve">Каталошки број програма: 89  </w:t>
      </w:r>
      <w:r w:rsidRPr="009B43C4">
        <w:rPr>
          <w:rFonts w:ascii="Times New Roman" w:hAnsi="Times New Roman"/>
          <w:shd w:val="clear" w:color="auto" w:fill="FFFFFF"/>
        </w:rPr>
        <w:t xml:space="preserve">Компетенције К3, приоритет 1 </w:t>
      </w:r>
    </w:p>
    <w:p w:rsidR="00B552B0" w:rsidRPr="00B552B0" w:rsidRDefault="000A1D70" w:rsidP="00B552B0">
      <w:pPr>
        <w:pStyle w:val="ListParagraph"/>
        <w:numPr>
          <w:ilvl w:val="0"/>
          <w:numId w:val="108"/>
        </w:numPr>
        <w:tabs>
          <w:tab w:val="left" w:pos="4035"/>
        </w:tabs>
        <w:spacing w:after="160" w:line="259" w:lineRule="auto"/>
        <w:contextualSpacing/>
        <w:jc w:val="both"/>
        <w:rPr>
          <w:rFonts w:ascii="Times New Roman" w:hAnsi="Times New Roman"/>
          <w:i/>
        </w:rPr>
      </w:pPr>
      <w:r w:rsidRPr="009B43C4">
        <w:rPr>
          <w:rFonts w:ascii="Times New Roman" w:hAnsi="Times New Roman"/>
          <w:i/>
        </w:rPr>
        <w:t>Вршњачко насиље и шта са њим</w:t>
      </w:r>
      <w:r w:rsidR="009B43C4" w:rsidRPr="009B43C4">
        <w:rPr>
          <w:rFonts w:ascii="Times New Roman" w:hAnsi="Times New Roman"/>
          <w:i/>
        </w:rPr>
        <w:t xml:space="preserve">, </w:t>
      </w:r>
      <w:r w:rsidRPr="009B43C4">
        <w:rPr>
          <w:rStyle w:val="badge"/>
          <w:rFonts w:ascii="Times New Roman" w:hAnsi="Times New Roman"/>
        </w:rPr>
        <w:t xml:space="preserve">Каталошки број програма:17   </w:t>
      </w:r>
      <w:r w:rsidRPr="009B43C4">
        <w:rPr>
          <w:rFonts w:ascii="Times New Roman" w:hAnsi="Times New Roman"/>
          <w:shd w:val="clear" w:color="auto" w:fill="FFFFFF"/>
        </w:rPr>
        <w:t xml:space="preserve">Компетенције К3, приоритет 4   </w:t>
      </w:r>
    </w:p>
    <w:p w:rsidR="002C243C" w:rsidRPr="00B552B0" w:rsidRDefault="008C4324" w:rsidP="00B552B0">
      <w:pPr>
        <w:tabs>
          <w:tab w:val="left" w:pos="4035"/>
        </w:tabs>
        <w:spacing w:after="160" w:line="259" w:lineRule="auto"/>
        <w:ind w:left="360"/>
        <w:contextualSpacing/>
        <w:jc w:val="center"/>
        <w:rPr>
          <w:rFonts w:ascii="Times New Roman" w:hAnsi="Times New Roman"/>
          <w:i/>
        </w:rPr>
      </w:pPr>
      <w:r w:rsidRPr="00B552B0">
        <w:rPr>
          <w:rFonts w:ascii="Times New Roman" w:hAnsi="Times New Roman"/>
          <w:b/>
          <w:color w:val="000000" w:themeColor="text1"/>
          <w:lang w:val="sr-Cyrl-CS"/>
        </w:rPr>
        <w:lastRenderedPageBreak/>
        <w:t>9. 12</w:t>
      </w:r>
      <w:r w:rsidR="00081211" w:rsidRPr="00B552B0">
        <w:rPr>
          <w:rFonts w:ascii="Times New Roman" w:hAnsi="Times New Roman"/>
          <w:b/>
          <w:color w:val="000000" w:themeColor="text1"/>
          <w:lang w:val="sr-Cyrl-CS"/>
        </w:rPr>
        <w:t>. 4</w:t>
      </w:r>
      <w:r w:rsidR="007E4E26" w:rsidRPr="00B552B0">
        <w:rPr>
          <w:rFonts w:ascii="Times New Roman" w:hAnsi="Times New Roman"/>
          <w:b/>
          <w:color w:val="000000" w:themeColor="text1"/>
          <w:lang w:val="sr-Cyrl-CS"/>
        </w:rPr>
        <w:t>.  ПЛАН  РАДА  ТИМА  ЗА ИНКЛУЗИВНО</w:t>
      </w:r>
      <w:r w:rsidR="00EA559D" w:rsidRPr="00B552B0">
        <w:rPr>
          <w:rFonts w:ascii="Times New Roman" w:hAnsi="Times New Roman"/>
          <w:b/>
          <w:color w:val="000000" w:themeColor="text1"/>
        </w:rPr>
        <w:t xml:space="preserve"> </w:t>
      </w:r>
      <w:r w:rsidR="007E4E26" w:rsidRPr="00B552B0">
        <w:rPr>
          <w:rFonts w:ascii="Times New Roman" w:hAnsi="Times New Roman"/>
          <w:b/>
          <w:color w:val="000000" w:themeColor="text1"/>
          <w:lang w:val="sr-Cyrl-CS"/>
        </w:rPr>
        <w:t xml:space="preserve"> ОБРАЗОВАЊЕ</w:t>
      </w:r>
    </w:p>
    <w:p w:rsidR="00BB1A58" w:rsidRPr="0014172B" w:rsidRDefault="00BB1A58" w:rsidP="00BB1A58">
      <w:pPr>
        <w:rPr>
          <w:rFonts w:ascii="Times New Roman" w:hAnsi="Times New Roman"/>
          <w:color w:val="FF0000"/>
          <w:lang w:val="sr-Cyrl-CS"/>
        </w:rPr>
      </w:pPr>
    </w:p>
    <w:p w:rsidR="003A7E10" w:rsidRPr="005562A5" w:rsidRDefault="002C243C" w:rsidP="005562A5">
      <w:pPr>
        <w:jc w:val="both"/>
        <w:rPr>
          <w:lang w:val="sr-Cyrl-CS"/>
        </w:rPr>
      </w:pPr>
      <w:r w:rsidRPr="007D61F8">
        <w:rPr>
          <w:rFonts w:ascii="Times New Roman" w:hAnsi="Times New Roman"/>
          <w:b/>
          <w:lang w:val="sr-Cyrl-CS"/>
        </w:rPr>
        <w:t>Чланови Тима:</w:t>
      </w:r>
      <w:r w:rsidR="00BB1A58" w:rsidRPr="007D61F8">
        <w:rPr>
          <w:rFonts w:ascii="Times New Roman" w:hAnsi="Times New Roman"/>
          <w:lang w:val="sr-Cyrl-CS"/>
        </w:rPr>
        <w:t xml:space="preserve">  </w:t>
      </w:r>
      <w:r w:rsidRPr="007D61F8">
        <w:rPr>
          <w:lang w:val="sr-Cyrl-CS"/>
        </w:rPr>
        <w:t>Јелена Куљић</w:t>
      </w:r>
      <w:r w:rsidR="00BB1A58" w:rsidRPr="007D61F8">
        <w:rPr>
          <w:rFonts w:ascii="Times New Roman" w:hAnsi="Times New Roman"/>
          <w:lang w:val="sr-Cyrl-CS"/>
        </w:rPr>
        <w:t xml:space="preserve">, </w:t>
      </w:r>
      <w:r w:rsidRPr="007D61F8">
        <w:rPr>
          <w:lang w:val="sr-Cyrl-CS"/>
        </w:rPr>
        <w:t>Смиљана Берар</w:t>
      </w:r>
      <w:r w:rsidR="00BB1A58" w:rsidRPr="007D61F8">
        <w:rPr>
          <w:lang w:val="sr-Cyrl-CS"/>
        </w:rPr>
        <w:t xml:space="preserve"> - психолог</w:t>
      </w:r>
      <w:r w:rsidR="00BB1A58" w:rsidRPr="007D61F8">
        <w:rPr>
          <w:rFonts w:ascii="Times New Roman" w:hAnsi="Times New Roman"/>
          <w:lang w:val="sr-Cyrl-CS"/>
        </w:rPr>
        <w:t xml:space="preserve">, </w:t>
      </w:r>
      <w:r w:rsidR="005562A5">
        <w:rPr>
          <w:rFonts w:ascii="Times New Roman" w:hAnsi="Times New Roman"/>
          <w:lang w:val="sr-Cyrl-CS"/>
        </w:rPr>
        <w:t xml:space="preserve">Јелена Кецман – педагог, </w:t>
      </w:r>
      <w:r w:rsidR="001862D6" w:rsidRPr="007D61F8">
        <w:rPr>
          <w:lang w:val="sr-Cyrl-CS"/>
        </w:rPr>
        <w:t xml:space="preserve">Ирен Лазар Ђерфи </w:t>
      </w:r>
      <w:r w:rsidR="00B120C7" w:rsidRPr="007D61F8">
        <w:rPr>
          <w:lang w:val="sr-Cyrl-CS"/>
        </w:rPr>
        <w:t xml:space="preserve"> -</w:t>
      </w:r>
      <w:r w:rsidRPr="007D61F8">
        <w:rPr>
          <w:lang w:val="sr-Cyrl-CS"/>
        </w:rPr>
        <w:t xml:space="preserve"> члан Савета родитеља</w:t>
      </w:r>
      <w:r w:rsidR="00BB1A58" w:rsidRPr="007D61F8">
        <w:rPr>
          <w:rFonts w:ascii="Times New Roman" w:hAnsi="Times New Roman"/>
          <w:lang w:val="sr-Cyrl-CS"/>
        </w:rPr>
        <w:t xml:space="preserve">,  </w:t>
      </w:r>
      <w:r w:rsidR="0086244F">
        <w:rPr>
          <w:lang w:val="sr-Cyrl-CS"/>
        </w:rPr>
        <w:t>Невена Антонин</w:t>
      </w:r>
      <w:r w:rsidR="00B01DF6" w:rsidRPr="007D61F8">
        <w:rPr>
          <w:lang w:val="sr-Cyrl-CS"/>
        </w:rPr>
        <w:t xml:space="preserve"> - </w:t>
      </w:r>
      <w:r w:rsidRPr="007D61F8">
        <w:rPr>
          <w:lang w:val="sr-Cyrl-CS"/>
        </w:rPr>
        <w:t>представник ученичког парламента</w:t>
      </w:r>
      <w:r w:rsidR="00BB1A58" w:rsidRPr="007D61F8">
        <w:rPr>
          <w:lang w:val="sr-Cyrl-CS"/>
        </w:rPr>
        <w:t xml:space="preserve">. </w:t>
      </w:r>
      <w:r w:rsidR="003A7E10" w:rsidRPr="00C42078">
        <w:rPr>
          <w:rFonts w:ascii="Times New Roman" w:hAnsi="Times New Roman"/>
        </w:rPr>
        <w:t xml:space="preserve">Тимом руководи: </w:t>
      </w:r>
      <w:r w:rsidR="003A7E10">
        <w:rPr>
          <w:rFonts w:ascii="Times New Roman" w:hAnsi="Times New Roman"/>
        </w:rPr>
        <w:t>Смиљана Берар</w:t>
      </w:r>
    </w:p>
    <w:p w:rsidR="00BB2DBC" w:rsidRPr="00B552B0" w:rsidRDefault="00BB2DBC" w:rsidP="00A15CA7">
      <w:pPr>
        <w:contextualSpacing/>
        <w:jc w:val="both"/>
        <w:rPr>
          <w:rFonts w:ascii="Times New Roman" w:hAnsi="Times New Roman"/>
          <w:color w:val="FF0000"/>
          <w:sz w:val="16"/>
          <w:szCs w:val="16"/>
          <w:lang w:val="sr-Cyrl-CS"/>
        </w:rPr>
      </w:pPr>
    </w:p>
    <w:tbl>
      <w:tblPr>
        <w:tblStyle w:val="LightGrid-Accent5"/>
        <w:tblW w:w="10309" w:type="dxa"/>
        <w:jc w:val="center"/>
        <w:tblLayout w:type="fixed"/>
        <w:tblLook w:val="04A0"/>
      </w:tblPr>
      <w:tblGrid>
        <w:gridCol w:w="1874"/>
        <w:gridCol w:w="2551"/>
        <w:gridCol w:w="2038"/>
        <w:gridCol w:w="1538"/>
        <w:gridCol w:w="2308"/>
      </w:tblGrid>
      <w:tr w:rsidR="00AA77FB" w:rsidRPr="00AA77FB" w:rsidTr="00AA77FB">
        <w:trPr>
          <w:cnfStyle w:val="100000000000"/>
          <w:jc w:val="center"/>
        </w:trPr>
        <w:tc>
          <w:tcPr>
            <w:cnfStyle w:val="001000000000"/>
            <w:tcW w:w="1874" w:type="dxa"/>
            <w:hideMark/>
          </w:tcPr>
          <w:p w:rsidR="00AA77FB" w:rsidRPr="00AA77FB" w:rsidRDefault="00AA77FB" w:rsidP="009D2E20">
            <w:pPr>
              <w:rPr>
                <w:rFonts w:ascii="Times New Roman" w:hAnsi="Times New Roman" w:cs="Times New Roman"/>
                <w:sz w:val="22"/>
                <w:szCs w:val="22"/>
              </w:rPr>
            </w:pPr>
            <w:r w:rsidRPr="00AA77FB">
              <w:rPr>
                <w:rFonts w:ascii="Times New Roman" w:hAnsi="Times New Roman" w:cs="Times New Roman"/>
                <w:sz w:val="22"/>
                <w:szCs w:val="22"/>
              </w:rPr>
              <w:t>Циљ</w:t>
            </w:r>
          </w:p>
        </w:tc>
        <w:tc>
          <w:tcPr>
            <w:tcW w:w="2551" w:type="dxa"/>
            <w:hideMark/>
          </w:tcPr>
          <w:p w:rsidR="00AA77FB" w:rsidRPr="00AA77FB" w:rsidRDefault="00AA77FB" w:rsidP="009D2E20">
            <w:pPr>
              <w:cnfStyle w:val="100000000000"/>
              <w:rPr>
                <w:rFonts w:ascii="Times New Roman" w:hAnsi="Times New Roman" w:cs="Times New Roman"/>
                <w:sz w:val="22"/>
                <w:szCs w:val="22"/>
              </w:rPr>
            </w:pPr>
            <w:r w:rsidRPr="00AA77FB">
              <w:rPr>
                <w:rFonts w:ascii="Times New Roman" w:hAnsi="Times New Roman" w:cs="Times New Roman"/>
                <w:sz w:val="22"/>
                <w:szCs w:val="22"/>
              </w:rPr>
              <w:t>Активност</w:t>
            </w:r>
          </w:p>
        </w:tc>
        <w:tc>
          <w:tcPr>
            <w:tcW w:w="2038" w:type="dxa"/>
            <w:hideMark/>
          </w:tcPr>
          <w:p w:rsidR="00AA77FB" w:rsidRPr="00AA77FB" w:rsidRDefault="00AA77FB" w:rsidP="009D2E20">
            <w:pPr>
              <w:cnfStyle w:val="100000000000"/>
              <w:rPr>
                <w:rFonts w:ascii="Times New Roman" w:hAnsi="Times New Roman" w:cs="Times New Roman"/>
                <w:sz w:val="22"/>
                <w:szCs w:val="22"/>
              </w:rPr>
            </w:pPr>
            <w:r w:rsidRPr="00AA77FB">
              <w:rPr>
                <w:rFonts w:ascii="Times New Roman" w:hAnsi="Times New Roman" w:cs="Times New Roman"/>
                <w:sz w:val="22"/>
                <w:szCs w:val="22"/>
              </w:rPr>
              <w:t>Начин реализације</w:t>
            </w:r>
          </w:p>
        </w:tc>
        <w:tc>
          <w:tcPr>
            <w:tcW w:w="1538" w:type="dxa"/>
            <w:hideMark/>
          </w:tcPr>
          <w:p w:rsidR="00AA77FB" w:rsidRPr="00AA77FB" w:rsidRDefault="00AA77FB" w:rsidP="009D2E20">
            <w:pPr>
              <w:cnfStyle w:val="100000000000"/>
              <w:rPr>
                <w:rFonts w:ascii="Times New Roman" w:hAnsi="Times New Roman" w:cs="Times New Roman"/>
                <w:sz w:val="22"/>
                <w:szCs w:val="22"/>
              </w:rPr>
            </w:pPr>
            <w:r w:rsidRPr="00AA77FB">
              <w:rPr>
                <w:rFonts w:ascii="Times New Roman" w:hAnsi="Times New Roman" w:cs="Times New Roman"/>
                <w:sz w:val="22"/>
                <w:szCs w:val="22"/>
              </w:rPr>
              <w:t>Ноциоци активности</w:t>
            </w:r>
          </w:p>
        </w:tc>
        <w:tc>
          <w:tcPr>
            <w:tcW w:w="2308" w:type="dxa"/>
            <w:hideMark/>
          </w:tcPr>
          <w:p w:rsidR="00AA77FB" w:rsidRPr="00AA77FB" w:rsidRDefault="00AA77FB" w:rsidP="009D2E20">
            <w:pPr>
              <w:cnfStyle w:val="100000000000"/>
              <w:rPr>
                <w:rFonts w:ascii="Times New Roman" w:hAnsi="Times New Roman" w:cs="Times New Roman"/>
                <w:sz w:val="22"/>
                <w:szCs w:val="22"/>
              </w:rPr>
            </w:pPr>
            <w:r w:rsidRPr="00AA77FB">
              <w:rPr>
                <w:rFonts w:ascii="Times New Roman" w:hAnsi="Times New Roman" w:cs="Times New Roman"/>
                <w:sz w:val="22"/>
                <w:szCs w:val="22"/>
              </w:rPr>
              <w:t>Инструмент праћења</w:t>
            </w:r>
          </w:p>
        </w:tc>
      </w:tr>
      <w:tr w:rsidR="00AA77FB" w:rsidRPr="00AA77FB" w:rsidTr="00AA77FB">
        <w:trPr>
          <w:cnfStyle w:val="000000100000"/>
          <w:jc w:val="center"/>
        </w:trPr>
        <w:tc>
          <w:tcPr>
            <w:cnfStyle w:val="001000000000"/>
            <w:tcW w:w="1874" w:type="dxa"/>
            <w:hideMark/>
          </w:tcPr>
          <w:p w:rsidR="00AA77FB" w:rsidRPr="00AA77FB" w:rsidRDefault="00AA77FB" w:rsidP="009D2E20">
            <w:pPr>
              <w:rPr>
                <w:rFonts w:ascii="Times New Roman" w:hAnsi="Times New Roman"/>
                <w:sz w:val="22"/>
                <w:szCs w:val="22"/>
              </w:rPr>
            </w:pPr>
            <w:r w:rsidRPr="00AA77FB">
              <w:rPr>
                <w:rFonts w:ascii="Times New Roman" w:hAnsi="Times New Roman"/>
                <w:sz w:val="22"/>
                <w:szCs w:val="22"/>
              </w:rPr>
              <w:t>Формирање тима и подела задатака</w:t>
            </w:r>
          </w:p>
        </w:tc>
        <w:tc>
          <w:tcPr>
            <w:tcW w:w="2551"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Избор  наставника који ће чинити тим</w:t>
            </w:r>
          </w:p>
        </w:tc>
        <w:tc>
          <w:tcPr>
            <w:tcW w:w="20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 xml:space="preserve">Предлог НВ </w:t>
            </w:r>
          </w:p>
        </w:tc>
        <w:tc>
          <w:tcPr>
            <w:tcW w:w="15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 xml:space="preserve">Наставници </w:t>
            </w:r>
          </w:p>
        </w:tc>
        <w:tc>
          <w:tcPr>
            <w:tcW w:w="230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Записник са седнице наставничког већа о избору тима</w:t>
            </w:r>
          </w:p>
        </w:tc>
      </w:tr>
      <w:tr w:rsidR="00AA77FB" w:rsidRPr="00AA77FB" w:rsidTr="00AA77FB">
        <w:trPr>
          <w:cnfStyle w:val="000000010000"/>
          <w:jc w:val="center"/>
        </w:trPr>
        <w:tc>
          <w:tcPr>
            <w:cnfStyle w:val="001000000000"/>
            <w:tcW w:w="1874" w:type="dxa"/>
            <w:hideMark/>
          </w:tcPr>
          <w:p w:rsidR="00AA77FB" w:rsidRPr="00AA77FB" w:rsidRDefault="00AA77FB" w:rsidP="009D2E20">
            <w:pPr>
              <w:rPr>
                <w:rFonts w:ascii="Times New Roman" w:hAnsi="Times New Roman"/>
                <w:sz w:val="22"/>
                <w:szCs w:val="22"/>
              </w:rPr>
            </w:pPr>
            <w:r w:rsidRPr="00AA77FB">
              <w:rPr>
                <w:rFonts w:ascii="Times New Roman" w:hAnsi="Times New Roman"/>
                <w:sz w:val="22"/>
                <w:szCs w:val="22"/>
              </w:rPr>
              <w:t>Креирање плана рада</w:t>
            </w:r>
          </w:p>
        </w:tc>
        <w:tc>
          <w:tcPr>
            <w:tcW w:w="2551"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Операционализација плана рада</w:t>
            </w:r>
          </w:p>
        </w:tc>
        <w:tc>
          <w:tcPr>
            <w:tcW w:w="20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Дефинисање активности</w:t>
            </w:r>
          </w:p>
        </w:tc>
        <w:tc>
          <w:tcPr>
            <w:tcW w:w="15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Тим и психолог</w:t>
            </w:r>
          </w:p>
        </w:tc>
        <w:tc>
          <w:tcPr>
            <w:tcW w:w="2308" w:type="dxa"/>
            <w:hideMark/>
          </w:tcPr>
          <w:p w:rsidR="00AA77FB" w:rsidRPr="00AA77FB" w:rsidRDefault="00B552B0" w:rsidP="009D2E20">
            <w:pPr>
              <w:cnfStyle w:val="000000010000"/>
              <w:rPr>
                <w:rFonts w:ascii="Times New Roman" w:hAnsi="Times New Roman"/>
                <w:sz w:val="22"/>
                <w:szCs w:val="22"/>
              </w:rPr>
            </w:pPr>
            <w:r>
              <w:rPr>
                <w:rFonts w:ascii="Times New Roman" w:hAnsi="Times New Roman"/>
                <w:sz w:val="22"/>
                <w:szCs w:val="22"/>
              </w:rPr>
              <w:t>Записник, м</w:t>
            </w:r>
            <w:r w:rsidR="00AA77FB" w:rsidRPr="00AA77FB">
              <w:rPr>
                <w:rFonts w:ascii="Times New Roman" w:hAnsi="Times New Roman"/>
                <w:sz w:val="22"/>
                <w:szCs w:val="22"/>
              </w:rPr>
              <w:t>ејлови, комуникација</w:t>
            </w:r>
          </w:p>
        </w:tc>
      </w:tr>
      <w:tr w:rsidR="00B552B0" w:rsidRPr="00AA77FB" w:rsidTr="00AA77FB">
        <w:trPr>
          <w:cnfStyle w:val="000000100000"/>
          <w:jc w:val="center"/>
        </w:trPr>
        <w:tc>
          <w:tcPr>
            <w:cnfStyle w:val="001000000000"/>
            <w:tcW w:w="1874" w:type="dxa"/>
            <w:vMerge w:val="restart"/>
            <w:hideMark/>
          </w:tcPr>
          <w:p w:rsidR="00B552B0" w:rsidRDefault="00B552B0" w:rsidP="009D2E20">
            <w:pPr>
              <w:rPr>
                <w:rFonts w:ascii="Times New Roman" w:hAnsi="Times New Roman"/>
                <w:sz w:val="22"/>
                <w:szCs w:val="22"/>
              </w:rPr>
            </w:pPr>
          </w:p>
          <w:p w:rsidR="00B552B0" w:rsidRDefault="00B552B0" w:rsidP="009D2E20">
            <w:pPr>
              <w:rPr>
                <w:rFonts w:ascii="Times New Roman" w:hAnsi="Times New Roman"/>
                <w:sz w:val="22"/>
                <w:szCs w:val="22"/>
              </w:rPr>
            </w:pPr>
          </w:p>
          <w:p w:rsidR="00B552B0" w:rsidRDefault="00B552B0" w:rsidP="009D2E20">
            <w:pPr>
              <w:rPr>
                <w:rFonts w:ascii="Times New Roman" w:hAnsi="Times New Roman"/>
                <w:sz w:val="22"/>
                <w:szCs w:val="22"/>
              </w:rPr>
            </w:pPr>
          </w:p>
          <w:p w:rsidR="00B552B0" w:rsidRDefault="00B552B0" w:rsidP="009D2E20">
            <w:pPr>
              <w:rPr>
                <w:rFonts w:ascii="Times New Roman" w:hAnsi="Times New Roman"/>
                <w:sz w:val="22"/>
                <w:szCs w:val="22"/>
              </w:rPr>
            </w:pPr>
          </w:p>
          <w:p w:rsidR="00B552B0" w:rsidRDefault="00B552B0" w:rsidP="009D2E20">
            <w:pPr>
              <w:rPr>
                <w:rFonts w:ascii="Times New Roman" w:hAnsi="Times New Roman"/>
                <w:sz w:val="22"/>
                <w:szCs w:val="22"/>
              </w:rPr>
            </w:pPr>
          </w:p>
          <w:p w:rsidR="00B552B0" w:rsidRDefault="00B552B0" w:rsidP="009D2E20">
            <w:pPr>
              <w:rPr>
                <w:rFonts w:ascii="Times New Roman" w:hAnsi="Times New Roman"/>
                <w:sz w:val="22"/>
                <w:szCs w:val="22"/>
              </w:rPr>
            </w:pPr>
          </w:p>
          <w:p w:rsidR="00B552B0" w:rsidRPr="00AA77FB" w:rsidRDefault="00B552B0" w:rsidP="009D2E20">
            <w:pPr>
              <w:rPr>
                <w:rFonts w:ascii="Times New Roman" w:hAnsi="Times New Roman"/>
                <w:sz w:val="22"/>
                <w:szCs w:val="22"/>
              </w:rPr>
            </w:pPr>
            <w:r w:rsidRPr="00AA77FB">
              <w:rPr>
                <w:rFonts w:ascii="Times New Roman" w:hAnsi="Times New Roman"/>
                <w:sz w:val="22"/>
                <w:szCs w:val="22"/>
              </w:rPr>
              <w:t>Идентификовање ученика са проблемима у школском постигнућу</w:t>
            </w:r>
          </w:p>
        </w:tc>
        <w:tc>
          <w:tcPr>
            <w:tcW w:w="2551"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Вођење документације од стране од,старешина  и предметних наставника</w:t>
            </w:r>
          </w:p>
        </w:tc>
        <w:tc>
          <w:tcPr>
            <w:tcW w:w="20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Квартални састанци Тима</w:t>
            </w:r>
          </w:p>
        </w:tc>
        <w:tc>
          <w:tcPr>
            <w:tcW w:w="15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Тим и психолог</w:t>
            </w:r>
          </w:p>
        </w:tc>
        <w:tc>
          <w:tcPr>
            <w:tcW w:w="230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Мејлови, комуникација, записници</w:t>
            </w:r>
          </w:p>
        </w:tc>
      </w:tr>
      <w:tr w:rsidR="00B552B0" w:rsidRPr="00AA77FB" w:rsidTr="00AA77FB">
        <w:trPr>
          <w:cnfStyle w:val="000000010000"/>
          <w:jc w:val="center"/>
        </w:trPr>
        <w:tc>
          <w:tcPr>
            <w:cnfStyle w:val="001000000000"/>
            <w:tcW w:w="1874" w:type="dxa"/>
            <w:vMerge/>
            <w:hideMark/>
          </w:tcPr>
          <w:p w:rsidR="00B552B0" w:rsidRPr="00AA77FB" w:rsidRDefault="00B552B0" w:rsidP="009D2E20">
            <w:pPr>
              <w:rPr>
                <w:rFonts w:ascii="Times New Roman" w:hAnsi="Times New Roman"/>
                <w:sz w:val="22"/>
                <w:szCs w:val="22"/>
              </w:rPr>
            </w:pPr>
          </w:p>
        </w:tc>
        <w:tc>
          <w:tcPr>
            <w:tcW w:w="2551" w:type="dxa"/>
            <w:hideMark/>
          </w:tcPr>
          <w:p w:rsidR="00B552B0" w:rsidRPr="00AA77FB" w:rsidRDefault="00B552B0" w:rsidP="00AA77FB">
            <w:pPr>
              <w:pStyle w:val="Default"/>
              <w:cnfStyle w:val="000000010000"/>
              <w:rPr>
                <w:rFonts w:cs="Times New Roman"/>
                <w:sz w:val="22"/>
                <w:szCs w:val="22"/>
              </w:rPr>
            </w:pPr>
            <w:r w:rsidRPr="00AA77FB">
              <w:rPr>
                <w:rFonts w:cs="Times New Roman"/>
                <w:sz w:val="22"/>
                <w:szCs w:val="22"/>
              </w:rPr>
              <w:t xml:space="preserve">Предлог за додатну подршку ученицима у школској 2021/22. </w:t>
            </w:r>
          </w:p>
        </w:tc>
        <w:tc>
          <w:tcPr>
            <w:tcW w:w="203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Од.старешина</w:t>
            </w:r>
          </w:p>
        </w:tc>
        <w:tc>
          <w:tcPr>
            <w:tcW w:w="153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Предметни наставник</w:t>
            </w:r>
          </w:p>
        </w:tc>
        <w:tc>
          <w:tcPr>
            <w:tcW w:w="230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Службена белешка</w:t>
            </w:r>
          </w:p>
        </w:tc>
      </w:tr>
      <w:tr w:rsidR="00B552B0" w:rsidRPr="00AA77FB" w:rsidTr="00AA77FB">
        <w:trPr>
          <w:cnfStyle w:val="000000100000"/>
          <w:jc w:val="center"/>
        </w:trPr>
        <w:tc>
          <w:tcPr>
            <w:cnfStyle w:val="001000000000"/>
            <w:tcW w:w="1874" w:type="dxa"/>
            <w:vMerge/>
            <w:hideMark/>
          </w:tcPr>
          <w:p w:rsidR="00B552B0" w:rsidRPr="00AA77FB" w:rsidRDefault="00B552B0" w:rsidP="009D2E20">
            <w:pPr>
              <w:rPr>
                <w:rFonts w:ascii="Times New Roman" w:hAnsi="Times New Roman"/>
                <w:sz w:val="22"/>
                <w:szCs w:val="22"/>
              </w:rPr>
            </w:pPr>
          </w:p>
        </w:tc>
        <w:tc>
          <w:tcPr>
            <w:tcW w:w="2551" w:type="dxa"/>
            <w:hideMark/>
          </w:tcPr>
          <w:p w:rsidR="00B552B0" w:rsidRPr="00AA77FB" w:rsidRDefault="00B552B0" w:rsidP="009D2E20">
            <w:pPr>
              <w:pStyle w:val="Default"/>
              <w:cnfStyle w:val="000000100000"/>
              <w:rPr>
                <w:rFonts w:cs="Times New Roman"/>
                <w:sz w:val="22"/>
                <w:szCs w:val="22"/>
              </w:rPr>
            </w:pPr>
            <w:r w:rsidRPr="00AA77FB">
              <w:rPr>
                <w:rFonts w:cs="Times New Roman"/>
                <w:sz w:val="22"/>
                <w:szCs w:val="22"/>
              </w:rPr>
              <w:t xml:space="preserve">Стручна помоћ наставницима, израда ИОП-а </w:t>
            </w:r>
          </w:p>
        </w:tc>
        <w:tc>
          <w:tcPr>
            <w:tcW w:w="20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Израда ИОП-а</w:t>
            </w:r>
          </w:p>
        </w:tc>
        <w:tc>
          <w:tcPr>
            <w:tcW w:w="15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ПП служба</w:t>
            </w:r>
          </w:p>
        </w:tc>
        <w:tc>
          <w:tcPr>
            <w:tcW w:w="230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ИОП</w:t>
            </w:r>
          </w:p>
        </w:tc>
      </w:tr>
      <w:tr w:rsidR="00B552B0" w:rsidRPr="00AA77FB" w:rsidTr="00AA77FB">
        <w:trPr>
          <w:cnfStyle w:val="000000010000"/>
          <w:jc w:val="center"/>
        </w:trPr>
        <w:tc>
          <w:tcPr>
            <w:cnfStyle w:val="001000000000"/>
            <w:tcW w:w="1874" w:type="dxa"/>
            <w:vMerge/>
            <w:hideMark/>
          </w:tcPr>
          <w:p w:rsidR="00B552B0" w:rsidRPr="00AA77FB" w:rsidRDefault="00B552B0" w:rsidP="009D2E20">
            <w:pPr>
              <w:rPr>
                <w:rFonts w:ascii="Times New Roman" w:hAnsi="Times New Roman"/>
                <w:sz w:val="22"/>
                <w:szCs w:val="22"/>
              </w:rPr>
            </w:pPr>
          </w:p>
        </w:tc>
        <w:tc>
          <w:tcPr>
            <w:tcW w:w="2551" w:type="dxa"/>
            <w:hideMark/>
          </w:tcPr>
          <w:p w:rsidR="00B552B0" w:rsidRPr="00AA77FB" w:rsidRDefault="00B552B0" w:rsidP="009D2E20">
            <w:pPr>
              <w:pStyle w:val="Default"/>
              <w:cnfStyle w:val="000000010000"/>
              <w:rPr>
                <w:rFonts w:cs="Times New Roman"/>
                <w:sz w:val="22"/>
                <w:szCs w:val="22"/>
              </w:rPr>
            </w:pPr>
            <w:r w:rsidRPr="00AA77FB">
              <w:rPr>
                <w:rFonts w:cs="Times New Roman"/>
                <w:sz w:val="22"/>
                <w:szCs w:val="22"/>
              </w:rPr>
              <w:t xml:space="preserve">Планирање и израда педагошких профила и планова активности </w:t>
            </w:r>
          </w:p>
        </w:tc>
        <w:tc>
          <w:tcPr>
            <w:tcW w:w="203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Педагошки профил</w:t>
            </w:r>
          </w:p>
        </w:tc>
        <w:tc>
          <w:tcPr>
            <w:tcW w:w="153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Предметни наставник, ПП служба</w:t>
            </w:r>
          </w:p>
        </w:tc>
        <w:tc>
          <w:tcPr>
            <w:tcW w:w="230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Документ</w:t>
            </w:r>
          </w:p>
        </w:tc>
      </w:tr>
      <w:tr w:rsidR="00B552B0" w:rsidRPr="00AA77FB" w:rsidTr="00AA77FB">
        <w:trPr>
          <w:cnfStyle w:val="000000100000"/>
          <w:jc w:val="center"/>
        </w:trPr>
        <w:tc>
          <w:tcPr>
            <w:cnfStyle w:val="001000000000"/>
            <w:tcW w:w="1874" w:type="dxa"/>
            <w:vMerge/>
            <w:hideMark/>
          </w:tcPr>
          <w:p w:rsidR="00B552B0" w:rsidRPr="00AA77FB" w:rsidRDefault="00B552B0" w:rsidP="009D2E20">
            <w:pPr>
              <w:rPr>
                <w:rFonts w:ascii="Times New Roman" w:hAnsi="Times New Roman"/>
                <w:sz w:val="22"/>
                <w:szCs w:val="22"/>
              </w:rPr>
            </w:pPr>
          </w:p>
        </w:tc>
        <w:tc>
          <w:tcPr>
            <w:tcW w:w="2551" w:type="dxa"/>
            <w:hideMark/>
          </w:tcPr>
          <w:p w:rsidR="00B552B0" w:rsidRPr="00AA77FB" w:rsidRDefault="00B552B0" w:rsidP="009D2E20">
            <w:pPr>
              <w:pStyle w:val="Default"/>
              <w:cnfStyle w:val="000000100000"/>
              <w:rPr>
                <w:rFonts w:cs="Times New Roman"/>
                <w:sz w:val="22"/>
                <w:szCs w:val="22"/>
              </w:rPr>
            </w:pPr>
            <w:r w:rsidRPr="00AA77FB">
              <w:rPr>
                <w:rFonts w:cs="Times New Roman"/>
                <w:sz w:val="22"/>
                <w:szCs w:val="22"/>
              </w:rPr>
              <w:t>Подршка и помоћ у вођењу педагошке докумен</w:t>
            </w:r>
            <w:r>
              <w:rPr>
                <w:rFonts w:cs="Times New Roman"/>
                <w:sz w:val="22"/>
                <w:szCs w:val="22"/>
              </w:rPr>
              <w:t>тације- инструкција за писање И</w:t>
            </w:r>
            <w:r w:rsidRPr="00AA77FB">
              <w:rPr>
                <w:rFonts w:cs="Times New Roman"/>
                <w:sz w:val="22"/>
                <w:szCs w:val="22"/>
              </w:rPr>
              <w:t>О</w:t>
            </w:r>
            <w:r>
              <w:rPr>
                <w:rFonts w:cs="Times New Roman"/>
                <w:sz w:val="22"/>
                <w:szCs w:val="22"/>
              </w:rPr>
              <w:t>П</w:t>
            </w:r>
            <w:r w:rsidRPr="00AA77FB">
              <w:rPr>
                <w:rFonts w:cs="Times New Roman"/>
                <w:sz w:val="22"/>
                <w:szCs w:val="22"/>
              </w:rPr>
              <w:t xml:space="preserve">-а </w:t>
            </w:r>
          </w:p>
        </w:tc>
        <w:tc>
          <w:tcPr>
            <w:tcW w:w="20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 xml:space="preserve">Континуирано </w:t>
            </w:r>
          </w:p>
        </w:tc>
        <w:tc>
          <w:tcPr>
            <w:tcW w:w="153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ПП служба</w:t>
            </w:r>
          </w:p>
        </w:tc>
        <w:tc>
          <w:tcPr>
            <w:tcW w:w="2308" w:type="dxa"/>
            <w:hideMark/>
          </w:tcPr>
          <w:p w:rsidR="00B552B0" w:rsidRPr="00AA77FB" w:rsidRDefault="00B552B0" w:rsidP="009D2E20">
            <w:pPr>
              <w:cnfStyle w:val="000000100000"/>
              <w:rPr>
                <w:rFonts w:ascii="Times New Roman" w:hAnsi="Times New Roman"/>
                <w:sz w:val="22"/>
                <w:szCs w:val="22"/>
              </w:rPr>
            </w:pPr>
            <w:r w:rsidRPr="00AA77FB">
              <w:rPr>
                <w:rFonts w:ascii="Times New Roman" w:hAnsi="Times New Roman"/>
                <w:sz w:val="22"/>
                <w:szCs w:val="22"/>
              </w:rPr>
              <w:t xml:space="preserve">Документација </w:t>
            </w:r>
          </w:p>
        </w:tc>
      </w:tr>
      <w:tr w:rsidR="00B552B0" w:rsidRPr="00AA77FB" w:rsidTr="00B552B0">
        <w:trPr>
          <w:cnfStyle w:val="000000010000"/>
          <w:trHeight w:val="623"/>
          <w:jc w:val="center"/>
        </w:trPr>
        <w:tc>
          <w:tcPr>
            <w:cnfStyle w:val="001000000000"/>
            <w:tcW w:w="1874" w:type="dxa"/>
            <w:vMerge/>
            <w:hideMark/>
          </w:tcPr>
          <w:p w:rsidR="00B552B0" w:rsidRPr="00AA77FB" w:rsidRDefault="00B552B0" w:rsidP="009D2E20">
            <w:pPr>
              <w:rPr>
                <w:rFonts w:ascii="Times New Roman" w:hAnsi="Times New Roman"/>
                <w:sz w:val="22"/>
                <w:szCs w:val="22"/>
              </w:rPr>
            </w:pPr>
          </w:p>
        </w:tc>
        <w:tc>
          <w:tcPr>
            <w:tcW w:w="2551" w:type="dxa"/>
            <w:hideMark/>
          </w:tcPr>
          <w:p w:rsidR="00B552B0" w:rsidRPr="00B552B0" w:rsidRDefault="00B552B0" w:rsidP="009D2E20">
            <w:pPr>
              <w:pStyle w:val="Default"/>
              <w:cnfStyle w:val="000000010000"/>
              <w:rPr>
                <w:rFonts w:cs="Times New Roman"/>
                <w:sz w:val="22"/>
                <w:szCs w:val="22"/>
              </w:rPr>
            </w:pPr>
            <w:r w:rsidRPr="00AA77FB">
              <w:rPr>
                <w:rFonts w:cs="Times New Roman"/>
                <w:sz w:val="22"/>
                <w:szCs w:val="22"/>
              </w:rPr>
              <w:t xml:space="preserve">Праћење реализације ИОП-а </w:t>
            </w:r>
          </w:p>
        </w:tc>
        <w:tc>
          <w:tcPr>
            <w:tcW w:w="203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 xml:space="preserve">Квартално </w:t>
            </w:r>
          </w:p>
        </w:tc>
        <w:tc>
          <w:tcPr>
            <w:tcW w:w="1538" w:type="dxa"/>
            <w:hideMark/>
          </w:tcPr>
          <w:p w:rsidR="00B552B0" w:rsidRPr="00AA77FB" w:rsidRDefault="00B552B0" w:rsidP="009D2E20">
            <w:pPr>
              <w:cnfStyle w:val="000000010000"/>
              <w:rPr>
                <w:rFonts w:ascii="Times New Roman" w:hAnsi="Times New Roman"/>
                <w:sz w:val="22"/>
                <w:szCs w:val="22"/>
              </w:rPr>
            </w:pPr>
            <w:r>
              <w:rPr>
                <w:rFonts w:ascii="Times New Roman" w:hAnsi="Times New Roman"/>
                <w:sz w:val="22"/>
                <w:szCs w:val="22"/>
              </w:rPr>
              <w:t>Одељ. веће</w:t>
            </w:r>
            <w:r w:rsidRPr="00AA77FB">
              <w:rPr>
                <w:rFonts w:ascii="Times New Roman" w:hAnsi="Times New Roman"/>
                <w:sz w:val="22"/>
                <w:szCs w:val="22"/>
              </w:rPr>
              <w:t>, ПП служба</w:t>
            </w:r>
          </w:p>
        </w:tc>
        <w:tc>
          <w:tcPr>
            <w:tcW w:w="2308" w:type="dxa"/>
            <w:hideMark/>
          </w:tcPr>
          <w:p w:rsidR="00B552B0" w:rsidRPr="00AA77FB" w:rsidRDefault="00B552B0" w:rsidP="009D2E20">
            <w:pPr>
              <w:cnfStyle w:val="000000010000"/>
              <w:rPr>
                <w:rFonts w:ascii="Times New Roman" w:hAnsi="Times New Roman"/>
                <w:sz w:val="22"/>
                <w:szCs w:val="22"/>
              </w:rPr>
            </w:pPr>
            <w:r w:rsidRPr="00AA77FB">
              <w:rPr>
                <w:rFonts w:ascii="Times New Roman" w:hAnsi="Times New Roman"/>
                <w:sz w:val="22"/>
                <w:szCs w:val="22"/>
              </w:rPr>
              <w:t xml:space="preserve">Документација </w:t>
            </w:r>
          </w:p>
        </w:tc>
      </w:tr>
      <w:tr w:rsidR="00AA77FB" w:rsidRPr="00AA77FB" w:rsidTr="00AA77FB">
        <w:trPr>
          <w:cnfStyle w:val="000000100000"/>
          <w:jc w:val="center"/>
        </w:trPr>
        <w:tc>
          <w:tcPr>
            <w:cnfStyle w:val="001000000000"/>
            <w:tcW w:w="1874" w:type="dxa"/>
            <w:hideMark/>
          </w:tcPr>
          <w:p w:rsidR="00AA77FB" w:rsidRPr="00AA77FB" w:rsidRDefault="00AA77FB" w:rsidP="009D2E20">
            <w:pPr>
              <w:rPr>
                <w:rFonts w:ascii="Times New Roman" w:hAnsi="Times New Roman"/>
                <w:sz w:val="22"/>
                <w:szCs w:val="22"/>
              </w:rPr>
            </w:pPr>
            <w:r w:rsidRPr="00AA77FB">
              <w:rPr>
                <w:rFonts w:ascii="Times New Roman" w:hAnsi="Times New Roman"/>
                <w:sz w:val="22"/>
                <w:szCs w:val="22"/>
              </w:rPr>
              <w:t>Овладавање вештинама добре комуникације</w:t>
            </w:r>
          </w:p>
        </w:tc>
        <w:tc>
          <w:tcPr>
            <w:tcW w:w="2551"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 xml:space="preserve">Стручно усавршавање </w:t>
            </w:r>
          </w:p>
        </w:tc>
        <w:tc>
          <w:tcPr>
            <w:tcW w:w="20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 xml:space="preserve">Похађање семинара, трибина </w:t>
            </w:r>
          </w:p>
        </w:tc>
        <w:tc>
          <w:tcPr>
            <w:tcW w:w="15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Сви запослени</w:t>
            </w:r>
          </w:p>
        </w:tc>
        <w:tc>
          <w:tcPr>
            <w:tcW w:w="230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Портфолио наставника</w:t>
            </w:r>
          </w:p>
        </w:tc>
      </w:tr>
      <w:tr w:rsidR="00AA77FB" w:rsidRPr="00AA77FB" w:rsidTr="00AA77FB">
        <w:trPr>
          <w:cnfStyle w:val="000000010000"/>
          <w:jc w:val="center"/>
        </w:trPr>
        <w:tc>
          <w:tcPr>
            <w:cnfStyle w:val="001000000000"/>
            <w:tcW w:w="1874" w:type="dxa"/>
            <w:hideMark/>
          </w:tcPr>
          <w:p w:rsidR="00AA77FB" w:rsidRPr="00AA77FB" w:rsidRDefault="00AA77FB" w:rsidP="009D2E20">
            <w:pPr>
              <w:rPr>
                <w:rFonts w:ascii="Times New Roman" w:hAnsi="Times New Roman"/>
                <w:sz w:val="22"/>
                <w:szCs w:val="22"/>
              </w:rPr>
            </w:pPr>
            <w:r w:rsidRPr="00AA77FB">
              <w:rPr>
                <w:rFonts w:ascii="Times New Roman" w:hAnsi="Times New Roman"/>
                <w:sz w:val="22"/>
                <w:szCs w:val="22"/>
              </w:rPr>
              <w:t>Идентифика</w:t>
            </w:r>
            <w:r w:rsidR="00B552B0">
              <w:rPr>
                <w:rFonts w:ascii="Times New Roman" w:hAnsi="Times New Roman"/>
                <w:sz w:val="22"/>
                <w:szCs w:val="22"/>
              </w:rPr>
              <w:t>-</w:t>
            </w:r>
            <w:r w:rsidRPr="00AA77FB">
              <w:rPr>
                <w:rFonts w:ascii="Times New Roman" w:hAnsi="Times New Roman"/>
                <w:sz w:val="22"/>
                <w:szCs w:val="22"/>
              </w:rPr>
              <w:t xml:space="preserve">ција надарених ученика </w:t>
            </w:r>
          </w:p>
        </w:tc>
        <w:tc>
          <w:tcPr>
            <w:tcW w:w="2551" w:type="dxa"/>
            <w:hideMark/>
          </w:tcPr>
          <w:p w:rsidR="00AA77FB" w:rsidRPr="00AA77FB" w:rsidRDefault="00AA77FB" w:rsidP="009D2E20">
            <w:pPr>
              <w:pStyle w:val="Default"/>
              <w:cnfStyle w:val="000000010000"/>
              <w:rPr>
                <w:rFonts w:cs="Times New Roman"/>
                <w:sz w:val="22"/>
                <w:szCs w:val="22"/>
              </w:rPr>
            </w:pPr>
            <w:r w:rsidRPr="00AA77FB">
              <w:rPr>
                <w:rFonts w:cs="Times New Roman"/>
                <w:sz w:val="22"/>
                <w:szCs w:val="22"/>
              </w:rPr>
              <w:t xml:space="preserve">Идентификација надарених ученика и процена потреба и могућности за увођење ИОП3 </w:t>
            </w:r>
          </w:p>
        </w:tc>
        <w:tc>
          <w:tcPr>
            <w:tcW w:w="20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Увид у ес дневник, такмичења</w:t>
            </w:r>
          </w:p>
        </w:tc>
        <w:tc>
          <w:tcPr>
            <w:tcW w:w="15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ПП служба, наставници</w:t>
            </w:r>
          </w:p>
        </w:tc>
        <w:tc>
          <w:tcPr>
            <w:tcW w:w="230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Праћење постигнутих резултата</w:t>
            </w:r>
          </w:p>
        </w:tc>
      </w:tr>
      <w:tr w:rsidR="00AA77FB" w:rsidRPr="00AA77FB" w:rsidTr="00AA77FB">
        <w:trPr>
          <w:cnfStyle w:val="000000100000"/>
          <w:jc w:val="center"/>
        </w:trPr>
        <w:tc>
          <w:tcPr>
            <w:cnfStyle w:val="001000000000"/>
            <w:tcW w:w="1874" w:type="dxa"/>
            <w:hideMark/>
          </w:tcPr>
          <w:p w:rsidR="00AA77FB" w:rsidRPr="00AA77FB" w:rsidRDefault="00AA77FB" w:rsidP="009D2E20">
            <w:pPr>
              <w:rPr>
                <w:rFonts w:ascii="Times New Roman" w:hAnsi="Times New Roman"/>
                <w:sz w:val="22"/>
                <w:szCs w:val="22"/>
              </w:rPr>
            </w:pPr>
            <w:r w:rsidRPr="00AA77FB">
              <w:rPr>
                <w:rFonts w:ascii="Times New Roman" w:hAnsi="Times New Roman"/>
                <w:sz w:val="22"/>
                <w:szCs w:val="22"/>
              </w:rPr>
              <w:t>Сарадња у школи и са другим школама</w:t>
            </w:r>
          </w:p>
        </w:tc>
        <w:tc>
          <w:tcPr>
            <w:tcW w:w="2551" w:type="dxa"/>
            <w:hideMark/>
          </w:tcPr>
          <w:p w:rsidR="00AA77FB" w:rsidRPr="00AA77FB" w:rsidRDefault="00AA77FB" w:rsidP="009D2E20">
            <w:pPr>
              <w:pStyle w:val="Default"/>
              <w:cnfStyle w:val="000000100000"/>
              <w:rPr>
                <w:rFonts w:cs="Times New Roman"/>
                <w:sz w:val="22"/>
                <w:szCs w:val="22"/>
              </w:rPr>
            </w:pPr>
            <w:r w:rsidRPr="00AA77FB">
              <w:rPr>
                <w:rFonts w:cs="Times New Roman"/>
                <w:sz w:val="22"/>
                <w:szCs w:val="22"/>
              </w:rPr>
              <w:t xml:space="preserve">Размена искустава и професионалних информација у школи и међу школама </w:t>
            </w:r>
          </w:p>
        </w:tc>
        <w:tc>
          <w:tcPr>
            <w:tcW w:w="20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Комуникација мејловима, састанци</w:t>
            </w:r>
          </w:p>
        </w:tc>
        <w:tc>
          <w:tcPr>
            <w:tcW w:w="153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ПП служба</w:t>
            </w:r>
          </w:p>
        </w:tc>
        <w:tc>
          <w:tcPr>
            <w:tcW w:w="2308" w:type="dxa"/>
            <w:hideMark/>
          </w:tcPr>
          <w:p w:rsidR="00AA77FB" w:rsidRPr="00AA77FB" w:rsidRDefault="00AA77FB" w:rsidP="009D2E20">
            <w:pPr>
              <w:cnfStyle w:val="000000100000"/>
              <w:rPr>
                <w:rFonts w:ascii="Times New Roman" w:hAnsi="Times New Roman"/>
                <w:sz w:val="22"/>
                <w:szCs w:val="22"/>
              </w:rPr>
            </w:pPr>
            <w:r w:rsidRPr="00AA77FB">
              <w:rPr>
                <w:rFonts w:ascii="Times New Roman" w:hAnsi="Times New Roman"/>
                <w:sz w:val="22"/>
                <w:szCs w:val="22"/>
              </w:rPr>
              <w:t>Службена белешка</w:t>
            </w:r>
          </w:p>
        </w:tc>
      </w:tr>
      <w:tr w:rsidR="00AA77FB" w:rsidRPr="00AA77FB" w:rsidTr="00AA77FB">
        <w:trPr>
          <w:cnfStyle w:val="000000010000"/>
          <w:jc w:val="center"/>
        </w:trPr>
        <w:tc>
          <w:tcPr>
            <w:cnfStyle w:val="001000000000"/>
            <w:tcW w:w="1874" w:type="dxa"/>
            <w:hideMark/>
          </w:tcPr>
          <w:p w:rsidR="00AA77FB" w:rsidRPr="00B552B0" w:rsidRDefault="00AA77FB" w:rsidP="009D2E20">
            <w:pPr>
              <w:rPr>
                <w:rFonts w:ascii="Times New Roman" w:hAnsi="Times New Roman"/>
                <w:sz w:val="22"/>
                <w:szCs w:val="22"/>
              </w:rPr>
            </w:pPr>
            <w:r w:rsidRPr="00AA77FB">
              <w:rPr>
                <w:rFonts w:ascii="Times New Roman" w:hAnsi="Times New Roman"/>
                <w:sz w:val="22"/>
                <w:szCs w:val="22"/>
              </w:rPr>
              <w:t xml:space="preserve">Анализа </w:t>
            </w:r>
            <w:r w:rsidR="00B552B0">
              <w:rPr>
                <w:rFonts w:ascii="Times New Roman" w:hAnsi="Times New Roman"/>
                <w:sz w:val="22"/>
                <w:szCs w:val="22"/>
              </w:rPr>
              <w:t>остварених резултата  током</w:t>
            </w:r>
            <w:r w:rsidRPr="00AA77FB">
              <w:rPr>
                <w:rFonts w:ascii="Times New Roman" w:hAnsi="Times New Roman"/>
                <w:sz w:val="22"/>
                <w:szCs w:val="22"/>
              </w:rPr>
              <w:t xml:space="preserve"> </w:t>
            </w:r>
            <w:r w:rsidR="00B552B0">
              <w:rPr>
                <w:rFonts w:ascii="Times New Roman" w:hAnsi="Times New Roman"/>
                <w:sz w:val="22"/>
                <w:szCs w:val="22"/>
              </w:rPr>
              <w:t>2021/</w:t>
            </w:r>
            <w:r w:rsidRPr="00AA77FB">
              <w:rPr>
                <w:rFonts w:ascii="Times New Roman" w:hAnsi="Times New Roman"/>
                <w:sz w:val="22"/>
                <w:szCs w:val="22"/>
              </w:rPr>
              <w:t>22.</w:t>
            </w:r>
            <w:r w:rsidR="00B552B0">
              <w:rPr>
                <w:rFonts w:ascii="Times New Roman" w:hAnsi="Times New Roman"/>
                <w:sz w:val="22"/>
                <w:szCs w:val="22"/>
              </w:rPr>
              <w:t xml:space="preserve"> г.</w:t>
            </w:r>
          </w:p>
        </w:tc>
        <w:tc>
          <w:tcPr>
            <w:tcW w:w="2551"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Увид у комплетну документацију</w:t>
            </w:r>
          </w:p>
        </w:tc>
        <w:tc>
          <w:tcPr>
            <w:tcW w:w="20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Крај школске године</w:t>
            </w:r>
          </w:p>
        </w:tc>
        <w:tc>
          <w:tcPr>
            <w:tcW w:w="153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Тим и психолог</w:t>
            </w:r>
          </w:p>
        </w:tc>
        <w:tc>
          <w:tcPr>
            <w:tcW w:w="2308" w:type="dxa"/>
            <w:hideMark/>
          </w:tcPr>
          <w:p w:rsidR="00AA77FB" w:rsidRPr="00AA77FB" w:rsidRDefault="00AA77FB" w:rsidP="009D2E20">
            <w:pPr>
              <w:cnfStyle w:val="000000010000"/>
              <w:rPr>
                <w:rFonts w:ascii="Times New Roman" w:hAnsi="Times New Roman"/>
                <w:sz w:val="22"/>
                <w:szCs w:val="22"/>
              </w:rPr>
            </w:pPr>
            <w:r w:rsidRPr="00AA77FB">
              <w:rPr>
                <w:rFonts w:ascii="Times New Roman" w:hAnsi="Times New Roman"/>
                <w:sz w:val="22"/>
                <w:szCs w:val="22"/>
              </w:rPr>
              <w:t>Мејлови, комуникација, записници</w:t>
            </w:r>
          </w:p>
        </w:tc>
      </w:tr>
    </w:tbl>
    <w:p w:rsidR="00B552B0" w:rsidRDefault="00B552B0" w:rsidP="00B552B0">
      <w:pPr>
        <w:jc w:val="both"/>
        <w:rPr>
          <w:rFonts w:ascii="Times New Roman" w:hAnsi="Times New Roman"/>
        </w:rPr>
      </w:pPr>
    </w:p>
    <w:p w:rsidR="00B552B0" w:rsidRDefault="00B552B0" w:rsidP="00B552B0">
      <w:pPr>
        <w:jc w:val="both"/>
        <w:rPr>
          <w:rFonts w:ascii="Times New Roman" w:hAnsi="Times New Roman"/>
        </w:rPr>
      </w:pPr>
      <w:r w:rsidRPr="00B552B0">
        <w:rPr>
          <w:rFonts w:ascii="Times New Roman" w:hAnsi="Times New Roman"/>
        </w:rPr>
        <w:t>Планирани број састанака је  минимум  4. Уколико је неопходно  реализоваће  се  и  додатни  састанци.</w:t>
      </w:r>
    </w:p>
    <w:p w:rsidR="00081211" w:rsidRPr="009E0F2C" w:rsidRDefault="008C4324" w:rsidP="00C82AD5">
      <w:pPr>
        <w:jc w:val="center"/>
        <w:rPr>
          <w:rFonts w:ascii="Times New Roman" w:hAnsi="Times New Roman"/>
          <w:b/>
          <w:lang w:val="sr-Cyrl-CS"/>
        </w:rPr>
      </w:pPr>
      <w:r w:rsidRPr="009E0F2C">
        <w:rPr>
          <w:rFonts w:ascii="Times New Roman" w:hAnsi="Times New Roman"/>
          <w:b/>
          <w:lang w:val="sr-Cyrl-CS"/>
        </w:rPr>
        <w:lastRenderedPageBreak/>
        <w:t>9. 12</w:t>
      </w:r>
      <w:r w:rsidR="00EA559D" w:rsidRPr="009E0F2C">
        <w:rPr>
          <w:rFonts w:ascii="Times New Roman" w:hAnsi="Times New Roman"/>
          <w:b/>
          <w:lang w:val="sr-Cyrl-CS"/>
        </w:rPr>
        <w:t>. 5</w:t>
      </w:r>
      <w:r w:rsidR="00081211" w:rsidRPr="009E0F2C">
        <w:rPr>
          <w:rFonts w:ascii="Times New Roman" w:hAnsi="Times New Roman"/>
          <w:b/>
          <w:lang w:val="sr-Cyrl-CS"/>
        </w:rPr>
        <w:t xml:space="preserve"> ПЛАН  РАДА  ТИМА  ЗА  САМОВРЕДНОВАЊЕ </w:t>
      </w:r>
    </w:p>
    <w:p w:rsidR="00081211" w:rsidRPr="008279AE" w:rsidRDefault="00081211" w:rsidP="00081211">
      <w:pPr>
        <w:pStyle w:val="ListParagraph"/>
        <w:ind w:left="0" w:firstLine="720"/>
        <w:jc w:val="center"/>
        <w:rPr>
          <w:rFonts w:ascii="Times New Roman" w:hAnsi="Times New Roman"/>
          <w:b/>
          <w:lang w:val="sr-Cyrl-CS"/>
        </w:rPr>
      </w:pPr>
    </w:p>
    <w:p w:rsidR="00081211" w:rsidRDefault="00081211" w:rsidP="00C82AD5">
      <w:pPr>
        <w:jc w:val="both"/>
        <w:rPr>
          <w:rFonts w:ascii="Times New Roman" w:hAnsi="Times New Roman"/>
          <w:lang w:val="sr-Cyrl-CS"/>
        </w:rPr>
      </w:pPr>
      <w:r w:rsidRPr="007D61F8">
        <w:rPr>
          <w:rFonts w:ascii="Times New Roman" w:hAnsi="Times New Roman"/>
          <w:b/>
          <w:lang w:val="sr-Cyrl-CS"/>
        </w:rPr>
        <w:t xml:space="preserve">Чланови  Тима су : </w:t>
      </w:r>
      <w:r w:rsidR="008D06EF" w:rsidRPr="007D61F8">
        <w:rPr>
          <w:rFonts w:ascii="Times New Roman" w:hAnsi="Times New Roman"/>
          <w:lang w:val="sr-Cyrl-CS"/>
        </w:rPr>
        <w:t>Смиљана Берар</w:t>
      </w:r>
      <w:r w:rsidR="00BB1A58" w:rsidRPr="007D61F8">
        <w:rPr>
          <w:rFonts w:ascii="Times New Roman" w:hAnsi="Times New Roman"/>
          <w:lang w:val="sr-Cyrl-CS"/>
        </w:rPr>
        <w:t xml:space="preserve">, </w:t>
      </w:r>
      <w:r w:rsidR="00C82AD5">
        <w:rPr>
          <w:rFonts w:ascii="Times New Roman" w:hAnsi="Times New Roman"/>
          <w:lang w:val="sr-Cyrl-CS"/>
        </w:rPr>
        <w:t xml:space="preserve">Јелена Кецман, </w:t>
      </w:r>
      <w:r w:rsidRPr="007D61F8">
        <w:rPr>
          <w:rFonts w:ascii="Times New Roman" w:hAnsi="Times New Roman"/>
          <w:lang w:val="sr-Cyrl-CS"/>
        </w:rPr>
        <w:t xml:space="preserve">Данијел Киш, </w:t>
      </w:r>
      <w:r w:rsidR="00C82AD5">
        <w:rPr>
          <w:rFonts w:ascii="Times New Roman" w:hAnsi="Times New Roman"/>
          <w:lang w:val="sr-Cyrl-CS"/>
        </w:rPr>
        <w:t>Вељковић Светлана</w:t>
      </w:r>
      <w:r w:rsidRPr="007D61F8">
        <w:rPr>
          <w:rFonts w:ascii="Times New Roman" w:hAnsi="Times New Roman"/>
          <w:lang w:val="sr-Cyrl-CS"/>
        </w:rPr>
        <w:t>, Саша Ђурић Марковић, Драгана Милош</w:t>
      </w:r>
      <w:r w:rsidR="001862D6" w:rsidRPr="007D61F8">
        <w:rPr>
          <w:rFonts w:ascii="Times New Roman" w:hAnsi="Times New Roman"/>
          <w:lang w:val="sr-Cyrl-CS"/>
        </w:rPr>
        <w:t xml:space="preserve"> Љепоја</w:t>
      </w:r>
      <w:r w:rsidRPr="007D61F8">
        <w:rPr>
          <w:rFonts w:ascii="Times New Roman" w:hAnsi="Times New Roman"/>
          <w:lang w:val="sr-Cyrl-CS"/>
        </w:rPr>
        <w:t xml:space="preserve">  (члан Савета родитеља), Тања Вулетић (члан Школског одбора),</w:t>
      </w:r>
      <w:r w:rsidR="009D2E20">
        <w:rPr>
          <w:rFonts w:ascii="Times New Roman" w:hAnsi="Times New Roman"/>
          <w:lang w:val="sr-Cyrl-CS"/>
        </w:rPr>
        <w:t xml:space="preserve"> Јелена Велисављев</w:t>
      </w:r>
      <w:r w:rsidR="001862D6" w:rsidRPr="007D61F8">
        <w:rPr>
          <w:rFonts w:ascii="Times New Roman" w:hAnsi="Times New Roman"/>
          <w:lang w:val="sr-Cyrl-CS"/>
        </w:rPr>
        <w:t>– ученица.</w:t>
      </w:r>
    </w:p>
    <w:p w:rsidR="00F46144" w:rsidRPr="007D61F8" w:rsidRDefault="00F46144" w:rsidP="00C82AD5">
      <w:pPr>
        <w:jc w:val="both"/>
        <w:rPr>
          <w:rFonts w:ascii="Times New Roman" w:hAnsi="Times New Roman"/>
          <w:lang w:val="sr-Cyrl-CS"/>
        </w:rPr>
      </w:pPr>
      <w:r>
        <w:rPr>
          <w:rFonts w:ascii="Times New Roman" w:hAnsi="Times New Roman"/>
          <w:lang w:val="sr-Cyrl-CS"/>
        </w:rPr>
        <w:t xml:space="preserve">Тимом руководе: </w:t>
      </w:r>
      <w:r w:rsidR="00D24EE7" w:rsidRPr="007D61F8">
        <w:rPr>
          <w:rFonts w:ascii="Times New Roman" w:hAnsi="Times New Roman"/>
          <w:lang w:val="sr-Cyrl-CS"/>
        </w:rPr>
        <w:t>Саша Ђурић Марковић</w:t>
      </w:r>
    </w:p>
    <w:p w:rsidR="00081211" w:rsidRPr="008279AE" w:rsidRDefault="00081211" w:rsidP="00081211">
      <w:pPr>
        <w:pStyle w:val="ListParagraph"/>
        <w:tabs>
          <w:tab w:val="left" w:pos="5370"/>
        </w:tabs>
        <w:ind w:left="0" w:firstLine="720"/>
        <w:rPr>
          <w:rFonts w:ascii="Times New Roman" w:hAnsi="Times New Roman"/>
          <w:lang w:val="sr-Cyrl-CS"/>
        </w:rPr>
      </w:pPr>
      <w:r w:rsidRPr="008279AE">
        <w:rPr>
          <w:rFonts w:ascii="Times New Roman" w:hAnsi="Times New Roman"/>
          <w:lang w:val="sr-Cyrl-CS"/>
        </w:rPr>
        <w:tab/>
      </w:r>
    </w:p>
    <w:p w:rsidR="00081211" w:rsidRDefault="00081211" w:rsidP="00081211">
      <w:pPr>
        <w:jc w:val="both"/>
        <w:rPr>
          <w:rFonts w:ascii="Times New Roman" w:hAnsi="Times New Roman"/>
          <w:sz w:val="22"/>
          <w:szCs w:val="22"/>
          <w:lang w:val="da-DK"/>
        </w:rPr>
      </w:pPr>
      <w:r w:rsidRPr="008279AE">
        <w:rPr>
          <w:rFonts w:ascii="Times New Roman" w:hAnsi="Times New Roman"/>
          <w:lang w:val="sr-Cyrl-CS"/>
        </w:rPr>
        <w:t>Вредновање</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w:t>
      </w:r>
      <w:r>
        <w:rPr>
          <w:rFonts w:ascii="Times New Roman" w:hAnsi="Times New Roman"/>
          <w:lang w:val="da-DK"/>
        </w:rPr>
        <w:t xml:space="preserve">  </w:t>
      </w:r>
      <w:r w:rsidRPr="008279AE">
        <w:rPr>
          <w:rFonts w:ascii="Times New Roman" w:hAnsi="Times New Roman"/>
          <w:lang w:val="sr-Cyrl-CS"/>
        </w:rPr>
        <w:t>представља</w:t>
      </w:r>
      <w:r>
        <w:rPr>
          <w:rFonts w:ascii="Times New Roman" w:hAnsi="Times New Roman"/>
          <w:lang w:val="da-DK"/>
        </w:rPr>
        <w:t xml:space="preserve">  </w:t>
      </w:r>
      <w:r w:rsidRPr="008279AE">
        <w:rPr>
          <w:rFonts w:ascii="Times New Roman" w:hAnsi="Times New Roman"/>
          <w:lang w:val="sr-Cyrl-CS"/>
        </w:rPr>
        <w:t>процену</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 и  врши</w:t>
      </w:r>
      <w:r>
        <w:rPr>
          <w:rFonts w:ascii="Times New Roman" w:hAnsi="Times New Roman"/>
          <w:lang w:val="da-DK"/>
        </w:rPr>
        <w:t xml:space="preserve">  </w:t>
      </w:r>
      <w:r w:rsidRPr="008279AE">
        <w:rPr>
          <w:rFonts w:ascii="Times New Roman" w:hAnsi="Times New Roman"/>
          <w:lang w:val="sr-Cyrl-CS"/>
        </w:rPr>
        <w:t>се</w:t>
      </w:r>
      <w:r>
        <w:rPr>
          <w:rFonts w:ascii="Times New Roman" w:hAnsi="Times New Roman"/>
          <w:lang w:val="da-DK"/>
        </w:rPr>
        <w:t xml:space="preserve">  </w:t>
      </w:r>
      <w:r w:rsidRPr="008279AE">
        <w:rPr>
          <w:rFonts w:ascii="Times New Roman" w:hAnsi="Times New Roman"/>
          <w:lang w:val="sr-Cyrl-CS"/>
        </w:rPr>
        <w:t>на</w:t>
      </w:r>
      <w:r>
        <w:rPr>
          <w:rFonts w:ascii="Times New Roman" w:hAnsi="Times New Roman"/>
          <w:lang w:val="da-DK"/>
        </w:rPr>
        <w:t xml:space="preserve">  </w:t>
      </w:r>
      <w:r w:rsidRPr="008279AE">
        <w:rPr>
          <w:rFonts w:ascii="Times New Roman" w:hAnsi="Times New Roman"/>
          <w:lang w:val="sr-Cyrl-CS"/>
        </w:rPr>
        <w:t>основу</w:t>
      </w:r>
      <w:r>
        <w:rPr>
          <w:rFonts w:ascii="Times New Roman" w:hAnsi="Times New Roman"/>
          <w:lang w:val="da-DK"/>
        </w:rPr>
        <w:t xml:space="preserve">  </w:t>
      </w:r>
      <w:r w:rsidRPr="008279AE">
        <w:rPr>
          <w:rFonts w:ascii="Times New Roman" w:hAnsi="Times New Roman"/>
          <w:b/>
          <w:bCs/>
          <w:sz w:val="22"/>
          <w:szCs w:val="22"/>
          <w:lang w:val="sr-Cyrl-CS"/>
        </w:rPr>
        <w:t>СТАНДАРДА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КВАЛИТЕТА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РАДА</w:t>
      </w:r>
      <w:r>
        <w:rPr>
          <w:rFonts w:ascii="Times New Roman" w:hAnsi="Times New Roman"/>
          <w:b/>
          <w:bCs/>
          <w:sz w:val="22"/>
          <w:szCs w:val="22"/>
          <w:lang w:val="da-DK"/>
        </w:rPr>
        <w:t xml:space="preserve">  </w:t>
      </w:r>
      <w:r w:rsidRPr="008279AE">
        <w:rPr>
          <w:rFonts w:ascii="Times New Roman" w:hAnsi="Times New Roman"/>
          <w:b/>
          <w:bCs/>
          <w:sz w:val="22"/>
          <w:szCs w:val="22"/>
          <w:lang w:val="sr-Cyrl-CS"/>
        </w:rPr>
        <w:t>УСТАНОВЕ</w:t>
      </w:r>
      <w:r>
        <w:rPr>
          <w:rFonts w:ascii="Times New Roman" w:hAnsi="Times New Roman"/>
          <w:sz w:val="22"/>
          <w:szCs w:val="22"/>
          <w:lang w:val="da-DK"/>
        </w:rPr>
        <w:t>.</w:t>
      </w:r>
    </w:p>
    <w:p w:rsidR="00081211" w:rsidRPr="008279AE" w:rsidRDefault="00081211" w:rsidP="00081211">
      <w:pPr>
        <w:jc w:val="both"/>
        <w:rPr>
          <w:rFonts w:ascii="Times New Roman" w:hAnsi="Times New Roman"/>
          <w:lang w:val="sr-Cyrl-CS"/>
        </w:rPr>
      </w:pPr>
    </w:p>
    <w:p w:rsidR="00081211" w:rsidRDefault="00081211" w:rsidP="00081211">
      <w:pPr>
        <w:jc w:val="both"/>
        <w:rPr>
          <w:rFonts w:ascii="Times New Roman" w:hAnsi="Times New Roman"/>
        </w:rPr>
      </w:pPr>
      <w:r w:rsidRPr="008279AE">
        <w:rPr>
          <w:rFonts w:ascii="Times New Roman" w:hAnsi="Times New Roman"/>
          <w:lang w:val="sr-Cyrl-CS"/>
        </w:rPr>
        <w:t>Вредновање</w:t>
      </w:r>
      <w:r>
        <w:rPr>
          <w:rFonts w:ascii="Times New Roman" w:hAnsi="Times New Roman"/>
          <w:lang w:val="da-DK"/>
        </w:rPr>
        <w:t xml:space="preserve">  </w:t>
      </w:r>
      <w:r w:rsidRPr="008279AE">
        <w:rPr>
          <w:rFonts w:ascii="Times New Roman" w:hAnsi="Times New Roman"/>
          <w:lang w:val="sr-Cyrl-CS"/>
        </w:rPr>
        <w:t>квалитета</w:t>
      </w:r>
      <w:r>
        <w:rPr>
          <w:rFonts w:ascii="Times New Roman" w:hAnsi="Times New Roman"/>
          <w:lang w:val="da-DK"/>
        </w:rPr>
        <w:t xml:space="preserve">  </w:t>
      </w:r>
      <w:r w:rsidRPr="008279AE">
        <w:rPr>
          <w:rFonts w:ascii="Times New Roman" w:hAnsi="Times New Roman"/>
          <w:lang w:val="sr-Cyrl-CS"/>
        </w:rPr>
        <w:t>рада</w:t>
      </w:r>
      <w:r>
        <w:rPr>
          <w:rFonts w:ascii="Times New Roman" w:hAnsi="Times New Roman"/>
          <w:lang w:val="da-DK"/>
        </w:rPr>
        <w:t xml:space="preserve">  </w:t>
      </w:r>
      <w:r w:rsidRPr="008279AE">
        <w:rPr>
          <w:rFonts w:ascii="Times New Roman" w:hAnsi="Times New Roman"/>
          <w:lang w:val="sr-Cyrl-CS"/>
        </w:rPr>
        <w:t>установе</w:t>
      </w:r>
      <w:r>
        <w:rPr>
          <w:rFonts w:ascii="Times New Roman" w:hAnsi="Times New Roman"/>
          <w:lang w:val="da-DK"/>
        </w:rPr>
        <w:t xml:space="preserve"> </w:t>
      </w:r>
      <w:r w:rsidRPr="008279AE">
        <w:rPr>
          <w:rFonts w:ascii="Times New Roman" w:hAnsi="Times New Roman"/>
          <w:lang w:val="sr-Cyrl-CS"/>
        </w:rPr>
        <w:t>врши</w:t>
      </w:r>
      <w:r>
        <w:rPr>
          <w:rFonts w:ascii="Times New Roman" w:hAnsi="Times New Roman"/>
          <w:lang w:val="da-DK"/>
        </w:rPr>
        <w:t xml:space="preserve"> </w:t>
      </w:r>
      <w:r w:rsidRPr="008279AE">
        <w:rPr>
          <w:rFonts w:ascii="Times New Roman" w:hAnsi="Times New Roman"/>
          <w:lang w:val="sr-Cyrl-CS"/>
        </w:rPr>
        <w:t>се</w:t>
      </w:r>
      <w:r>
        <w:rPr>
          <w:rFonts w:ascii="Times New Roman" w:hAnsi="Times New Roman"/>
          <w:lang w:val="da-DK"/>
        </w:rPr>
        <w:t xml:space="preserve"> </w:t>
      </w:r>
      <w:r w:rsidRPr="008279AE">
        <w:rPr>
          <w:rFonts w:ascii="Times New Roman" w:hAnsi="Times New Roman"/>
          <w:lang w:val="sr-Cyrl-CS"/>
        </w:rPr>
        <w:t>кроз</w:t>
      </w:r>
      <w:r>
        <w:rPr>
          <w:rFonts w:ascii="Times New Roman" w:hAnsi="Times New Roman"/>
          <w:lang w:val="da-DK"/>
        </w:rPr>
        <w:t>:</w:t>
      </w:r>
    </w:p>
    <w:p w:rsidR="00C82AD5" w:rsidRPr="00C82AD5" w:rsidRDefault="00C82AD5" w:rsidP="00081211">
      <w:pPr>
        <w:jc w:val="both"/>
        <w:rPr>
          <w:rFonts w:ascii="Times New Roman" w:hAnsi="Times New Roman"/>
        </w:rPr>
      </w:pPr>
    </w:p>
    <w:p w:rsidR="00081211" w:rsidRDefault="00081211" w:rsidP="00CF24D5">
      <w:pPr>
        <w:numPr>
          <w:ilvl w:val="0"/>
          <w:numId w:val="22"/>
        </w:numPr>
        <w:jc w:val="both"/>
        <w:rPr>
          <w:rFonts w:ascii="Times New Roman" w:hAnsi="Times New Roman"/>
          <w:position w:val="10"/>
        </w:rPr>
      </w:pPr>
      <w:r>
        <w:rPr>
          <w:rFonts w:ascii="Times New Roman" w:hAnsi="Times New Roman"/>
          <w:position w:val="10"/>
        </w:rPr>
        <w:t>самовредновање</w:t>
      </w:r>
    </w:p>
    <w:p w:rsidR="00081211" w:rsidRDefault="00081211" w:rsidP="00CF24D5">
      <w:pPr>
        <w:numPr>
          <w:ilvl w:val="0"/>
          <w:numId w:val="22"/>
        </w:numPr>
        <w:jc w:val="both"/>
        <w:rPr>
          <w:rFonts w:ascii="Times New Roman" w:hAnsi="Times New Roman"/>
          <w:position w:val="10"/>
        </w:rPr>
      </w:pPr>
      <w:r>
        <w:rPr>
          <w:rFonts w:ascii="Times New Roman" w:hAnsi="Times New Roman"/>
          <w:position w:val="10"/>
        </w:rPr>
        <w:t>спољашње /екстерно/ вредновање квалитета рада установе</w:t>
      </w:r>
    </w:p>
    <w:p w:rsidR="00081211" w:rsidRDefault="00081211" w:rsidP="00081211">
      <w:pPr>
        <w:jc w:val="both"/>
        <w:rPr>
          <w:rFonts w:ascii="Times New Roman" w:hAnsi="Times New Roman"/>
        </w:rPr>
      </w:pPr>
    </w:p>
    <w:p w:rsidR="00081211" w:rsidRDefault="00081211" w:rsidP="00081211">
      <w:pPr>
        <w:jc w:val="both"/>
        <w:rPr>
          <w:rFonts w:ascii="Times New Roman" w:hAnsi="Times New Roman"/>
        </w:rPr>
      </w:pPr>
      <w:r>
        <w:rPr>
          <w:rFonts w:ascii="Times New Roman" w:hAnsi="Times New Roman"/>
        </w:rPr>
        <w:t>Самовредновање се врши на основу анализе квалитета евиденције и педагошке документације установе, програма образовања и васпитања, годишњег плана рада и развојног плана установе, базе података у оквиру јединственог информационог система просвете, стручног усавршавања, података прикупљених из истраживања спроведених у установе, ефеката реализованих активности у пројектима и других извора, затим на основу праћења различитих активности образовно-васпитног рада, као и на основу разговора, стручних дискусија, састанака, резултата спроведених анкета и др.Тим за самовредновање прикупља и обрађује податке везане за предмет самовредновања и врши анализу квалитета предмети самовредновања на основу обрађених података.</w:t>
      </w:r>
    </w:p>
    <w:p w:rsidR="00081211" w:rsidRDefault="00081211" w:rsidP="00081211">
      <w:pPr>
        <w:jc w:val="both"/>
        <w:rPr>
          <w:rFonts w:ascii="Times New Roman" w:hAnsi="Times New Roman"/>
        </w:rPr>
      </w:pPr>
      <w:r>
        <w:rPr>
          <w:rFonts w:ascii="Times New Roman" w:hAnsi="Times New Roman"/>
        </w:rPr>
        <w:t>Кораци самовредновања - један пример (о начину рада, инструментима и осталом договора се тим, на основу законске регулативе, сходно аутономији установе):</w:t>
      </w:r>
    </w:p>
    <w:p w:rsidR="003237D1" w:rsidRPr="003237D1" w:rsidRDefault="003237D1" w:rsidP="00081211">
      <w:pPr>
        <w:jc w:val="both"/>
        <w:rPr>
          <w:rFonts w:ascii="Times New Roman" w:hAnsi="Times New Roman"/>
        </w:rPr>
      </w:pP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успостављање договора о областима самовредновања и одговорностима чланова тима;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проучавање области квалитета и  договор о циљевима, стандардима, индикаторима и нивоима које треба преиспитати;</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идентификовање и прикупљање доказа за процену оствареног нивоа одређеног стандарда у свим индикаторима;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уочавање јаких и слабих страна,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састављање извештаја о процесу самовредновања;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давање предлога у вези са унапређивањем уочених слабости (акциони план), са дефинисањем критеријума успеха;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уграђивање акционог плана у годишњи план рада установе;</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реализација плана,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евалуација плана,</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годишњи извештај о самовредновању,</w:t>
      </w:r>
    </w:p>
    <w:p w:rsidR="00081211" w:rsidRDefault="00081211" w:rsidP="00CF24D5">
      <w:pPr>
        <w:numPr>
          <w:ilvl w:val="0"/>
          <w:numId w:val="23"/>
        </w:numPr>
        <w:jc w:val="both"/>
        <w:rPr>
          <w:rFonts w:ascii="Times New Roman" w:hAnsi="Times New Roman"/>
          <w:position w:val="10"/>
        </w:rPr>
      </w:pPr>
      <w:r>
        <w:rPr>
          <w:rFonts w:ascii="Times New Roman" w:hAnsi="Times New Roman"/>
          <w:position w:val="10"/>
        </w:rPr>
        <w:t>дефинисање даљих активности ради непрекидног унапређивања квалитета рада</w:t>
      </w:r>
    </w:p>
    <w:p w:rsidR="009D2E20" w:rsidRDefault="009D2E20" w:rsidP="00C82AD5">
      <w:pPr>
        <w:jc w:val="both"/>
        <w:outlineLvl w:val="4"/>
        <w:rPr>
          <w:rFonts w:ascii="Times New Roman" w:hAnsi="Times New Roman"/>
          <w:b/>
          <w:bCs/>
        </w:rPr>
      </w:pPr>
    </w:p>
    <w:p w:rsidR="003237D1" w:rsidRDefault="003237D1" w:rsidP="00C82AD5">
      <w:pPr>
        <w:jc w:val="both"/>
        <w:outlineLvl w:val="4"/>
        <w:rPr>
          <w:rFonts w:ascii="Times New Roman" w:hAnsi="Times New Roman"/>
          <w:b/>
          <w:bCs/>
        </w:rPr>
      </w:pPr>
    </w:p>
    <w:p w:rsidR="003237D1" w:rsidRDefault="003237D1" w:rsidP="00C82AD5">
      <w:pPr>
        <w:jc w:val="both"/>
        <w:outlineLvl w:val="4"/>
        <w:rPr>
          <w:rFonts w:ascii="Times New Roman" w:hAnsi="Times New Roman"/>
          <w:b/>
          <w:bCs/>
        </w:rPr>
      </w:pPr>
    </w:p>
    <w:p w:rsidR="003237D1" w:rsidRDefault="003237D1" w:rsidP="00C82AD5">
      <w:pPr>
        <w:jc w:val="both"/>
        <w:outlineLvl w:val="4"/>
        <w:rPr>
          <w:rFonts w:ascii="Times New Roman" w:hAnsi="Times New Roman"/>
          <w:b/>
          <w:bCs/>
        </w:rPr>
      </w:pPr>
    </w:p>
    <w:p w:rsidR="003237D1" w:rsidRPr="00C82AD5" w:rsidRDefault="003237D1" w:rsidP="00C82AD5">
      <w:pPr>
        <w:jc w:val="both"/>
        <w:outlineLvl w:val="4"/>
        <w:rPr>
          <w:rFonts w:ascii="Times New Roman" w:hAnsi="Times New Roman"/>
          <w:b/>
          <w:bCs/>
        </w:rPr>
      </w:pPr>
    </w:p>
    <w:p w:rsidR="00081211" w:rsidRDefault="00081211" w:rsidP="00081211">
      <w:pPr>
        <w:ind w:left="360"/>
        <w:jc w:val="both"/>
        <w:outlineLvl w:val="4"/>
        <w:rPr>
          <w:rFonts w:ascii="Times New Roman" w:hAnsi="Times New Roman"/>
          <w:b/>
          <w:bCs/>
        </w:rPr>
      </w:pPr>
      <w:r>
        <w:rPr>
          <w:rFonts w:ascii="Times New Roman" w:hAnsi="Times New Roman"/>
          <w:b/>
          <w:bCs/>
        </w:rPr>
        <w:lastRenderedPageBreak/>
        <w:t>Спољашње (екстерно) вредновање квалитета рада установе</w:t>
      </w:r>
    </w:p>
    <w:p w:rsidR="003237D1" w:rsidRPr="003237D1" w:rsidRDefault="003237D1" w:rsidP="00081211">
      <w:pPr>
        <w:ind w:left="360"/>
        <w:jc w:val="both"/>
        <w:outlineLvl w:val="4"/>
        <w:rPr>
          <w:rFonts w:ascii="Times New Roman" w:hAnsi="Times New Roman"/>
          <w:b/>
          <w:bCs/>
        </w:rPr>
      </w:pPr>
    </w:p>
    <w:p w:rsidR="00081211" w:rsidRDefault="00081211" w:rsidP="00CF24D5">
      <w:pPr>
        <w:pStyle w:val="ListParagraph"/>
        <w:numPr>
          <w:ilvl w:val="0"/>
          <w:numId w:val="23"/>
        </w:numPr>
        <w:contextualSpacing/>
        <w:jc w:val="both"/>
        <w:rPr>
          <w:rFonts w:ascii="Times New Roman" w:hAnsi="Times New Roman"/>
        </w:rPr>
      </w:pPr>
      <w:r>
        <w:rPr>
          <w:rFonts w:ascii="Times New Roman" w:hAnsi="Times New Roman"/>
        </w:rPr>
        <w:t>Кроз спољашње вредновање се врши провера квалитета рада установе, системска контрола и усмеравање рада школа, информисање јавности о стању у школама. Спољашњим вредновањем оцењује се квалитет свих области дефинисаних стандардима квалитета.</w:t>
      </w:r>
    </w:p>
    <w:p w:rsidR="00081211" w:rsidRDefault="00081211" w:rsidP="00CF24D5">
      <w:pPr>
        <w:pStyle w:val="ListParagraph"/>
        <w:numPr>
          <w:ilvl w:val="0"/>
          <w:numId w:val="23"/>
        </w:numPr>
        <w:contextualSpacing/>
        <w:jc w:val="both"/>
        <w:rPr>
          <w:rFonts w:ascii="Times New Roman" w:hAnsi="Times New Roman"/>
        </w:rPr>
      </w:pPr>
      <w:r>
        <w:rPr>
          <w:rFonts w:ascii="Times New Roman" w:hAnsi="Times New Roman"/>
        </w:rPr>
        <w:t>Спољашње вредновање промовише уједначено мерење, подржава процес континуираног унапређивања рада школа, усмерава пажњу на степен и начин задовољавање потреба корисника и успоставља добру комуникацију са свим учесницима у образовном процесу.</w:t>
      </w:r>
    </w:p>
    <w:p w:rsidR="00081211" w:rsidRDefault="00081211" w:rsidP="00CF24D5">
      <w:pPr>
        <w:pStyle w:val="ListParagraph"/>
        <w:numPr>
          <w:ilvl w:val="0"/>
          <w:numId w:val="23"/>
        </w:numPr>
        <w:contextualSpacing/>
        <w:jc w:val="both"/>
        <w:rPr>
          <w:rFonts w:ascii="Times New Roman" w:hAnsi="Times New Roman"/>
        </w:rPr>
      </w:pPr>
      <w:r>
        <w:rPr>
          <w:rFonts w:ascii="Times New Roman" w:hAnsi="Times New Roman"/>
        </w:rPr>
        <w:t>Спољашње вредновање врши Министарство просвете, науке и технолошког развоја и Завод за вредновање квалитета образовања и васпитања и врши се најмање једном у пет година.</w:t>
      </w:r>
    </w:p>
    <w:p w:rsidR="00081211" w:rsidRDefault="00081211" w:rsidP="00CF24D5">
      <w:pPr>
        <w:pStyle w:val="ListParagraph"/>
        <w:numPr>
          <w:ilvl w:val="0"/>
          <w:numId w:val="23"/>
        </w:numPr>
        <w:contextualSpacing/>
        <w:jc w:val="both"/>
        <w:rPr>
          <w:rFonts w:ascii="Times New Roman" w:hAnsi="Times New Roman"/>
        </w:rPr>
      </w:pPr>
      <w:r>
        <w:rPr>
          <w:rFonts w:ascii="Times New Roman" w:hAnsi="Times New Roman"/>
        </w:rPr>
        <w:t>Министарство  именује  Тим  за  спољашње  вредновање  и  одређује  Руководиоца  тима. Чланови Тима су просветни саветници и радници ЗВК који имају лиценцу за спољашње евалуаторе.</w:t>
      </w:r>
    </w:p>
    <w:p w:rsidR="007A5532" w:rsidRPr="007D61F8" w:rsidRDefault="007A5532" w:rsidP="007D61F8">
      <w:pPr>
        <w:contextualSpacing/>
        <w:jc w:val="both"/>
        <w:rPr>
          <w:rFonts w:ascii="Times New Roman" w:hAnsi="Times New Roman"/>
        </w:rPr>
      </w:pPr>
    </w:p>
    <w:tbl>
      <w:tblPr>
        <w:tblStyle w:val="LightGrid-Accent5"/>
        <w:tblW w:w="9747" w:type="dxa"/>
        <w:tblLook w:val="04A0"/>
      </w:tblPr>
      <w:tblGrid>
        <w:gridCol w:w="2842"/>
        <w:gridCol w:w="1912"/>
        <w:gridCol w:w="2104"/>
        <w:gridCol w:w="2889"/>
      </w:tblGrid>
      <w:tr w:rsidR="007A5532" w:rsidRPr="003237D1" w:rsidTr="003237D1">
        <w:trPr>
          <w:cnfStyle w:val="100000000000"/>
        </w:trPr>
        <w:tc>
          <w:tcPr>
            <w:cnfStyle w:val="001000000000"/>
            <w:tcW w:w="2842" w:type="dxa"/>
          </w:tcPr>
          <w:p w:rsidR="007A5532" w:rsidRPr="003237D1" w:rsidRDefault="007A5532" w:rsidP="003237D1">
            <w:pPr>
              <w:jc w:val="center"/>
              <w:rPr>
                <w:rFonts w:ascii="Times New Roman" w:hAnsi="Times New Roman" w:cs="Times New Roman"/>
                <w:b w:val="0"/>
                <w:sz w:val="22"/>
                <w:szCs w:val="22"/>
                <w:lang w:val="sr-Cyrl-CS"/>
              </w:rPr>
            </w:pPr>
            <w:r w:rsidRPr="003237D1">
              <w:rPr>
                <w:rFonts w:ascii="Times New Roman" w:hAnsi="Times New Roman" w:cs="Times New Roman"/>
                <w:sz w:val="22"/>
                <w:szCs w:val="22"/>
                <w:lang w:val="sr-Cyrl-CS"/>
              </w:rPr>
              <w:t>Активности</w:t>
            </w:r>
          </w:p>
        </w:tc>
        <w:tc>
          <w:tcPr>
            <w:tcW w:w="1912" w:type="dxa"/>
          </w:tcPr>
          <w:p w:rsidR="007A5532" w:rsidRPr="003237D1" w:rsidRDefault="007A5532" w:rsidP="003237D1">
            <w:pPr>
              <w:jc w:val="center"/>
              <w:cnfStyle w:val="100000000000"/>
              <w:rPr>
                <w:rFonts w:ascii="Times New Roman" w:hAnsi="Times New Roman" w:cs="Times New Roman"/>
                <w:b w:val="0"/>
                <w:sz w:val="22"/>
                <w:szCs w:val="22"/>
              </w:rPr>
            </w:pPr>
            <w:r w:rsidRPr="003237D1">
              <w:rPr>
                <w:rFonts w:ascii="Times New Roman" w:hAnsi="Times New Roman" w:cs="Times New Roman"/>
                <w:sz w:val="22"/>
                <w:szCs w:val="22"/>
              </w:rPr>
              <w:t>Носиоци активности</w:t>
            </w:r>
          </w:p>
        </w:tc>
        <w:tc>
          <w:tcPr>
            <w:tcW w:w="2104" w:type="dxa"/>
          </w:tcPr>
          <w:p w:rsidR="007A5532" w:rsidRPr="003237D1" w:rsidRDefault="007A5532" w:rsidP="003237D1">
            <w:pPr>
              <w:jc w:val="center"/>
              <w:cnfStyle w:val="100000000000"/>
              <w:rPr>
                <w:rFonts w:ascii="Times New Roman" w:hAnsi="Times New Roman" w:cs="Times New Roman"/>
                <w:b w:val="0"/>
                <w:sz w:val="22"/>
                <w:szCs w:val="22"/>
                <w:lang w:val="sr-Cyrl-CS"/>
              </w:rPr>
            </w:pPr>
            <w:r w:rsidRPr="003237D1">
              <w:rPr>
                <w:rFonts w:ascii="Times New Roman" w:hAnsi="Times New Roman" w:cs="Times New Roman"/>
                <w:sz w:val="22"/>
                <w:szCs w:val="22"/>
                <w:lang w:val="sr-Cyrl-CS"/>
              </w:rPr>
              <w:t>Време реализације</w:t>
            </w:r>
          </w:p>
        </w:tc>
        <w:tc>
          <w:tcPr>
            <w:tcW w:w="2889" w:type="dxa"/>
          </w:tcPr>
          <w:p w:rsidR="007A5532" w:rsidRPr="003237D1" w:rsidRDefault="007A5532" w:rsidP="003237D1">
            <w:pPr>
              <w:jc w:val="center"/>
              <w:cnfStyle w:val="100000000000"/>
              <w:rPr>
                <w:rFonts w:ascii="Times New Roman" w:hAnsi="Times New Roman" w:cs="Times New Roman"/>
                <w:b w:val="0"/>
                <w:sz w:val="22"/>
                <w:szCs w:val="22"/>
                <w:lang w:val="sr-Cyrl-CS"/>
              </w:rPr>
            </w:pPr>
            <w:r w:rsidRPr="003237D1">
              <w:rPr>
                <w:rFonts w:ascii="Times New Roman" w:hAnsi="Times New Roman" w:cs="Times New Roman"/>
                <w:sz w:val="22"/>
                <w:szCs w:val="22"/>
                <w:lang w:val="sr-Cyrl-CS"/>
              </w:rPr>
              <w:t>Исходи активности/докази</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Утврђивање основних смерница за рад Тима за самовредновање.</w:t>
            </w:r>
          </w:p>
        </w:tc>
        <w:tc>
          <w:tcPr>
            <w:tcW w:w="1912" w:type="dxa"/>
          </w:tcPr>
          <w:p w:rsidR="007A5532" w:rsidRPr="003237D1" w:rsidRDefault="007A5532" w:rsidP="003237D1">
            <w:pPr>
              <w:cnfStyle w:val="000000100000"/>
              <w:rPr>
                <w:rFonts w:ascii="Times New Roman" w:hAnsi="Times New Roman"/>
                <w:sz w:val="22"/>
                <w:szCs w:val="22"/>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rPr>
              <w:t xml:space="preserve">Тим за </w:t>
            </w:r>
            <w:r w:rsidRPr="003237D1">
              <w:rPr>
                <w:rFonts w:ascii="Times New Roman" w:hAnsi="Times New Roman"/>
                <w:sz w:val="22"/>
                <w:szCs w:val="22"/>
                <w:lang w:val="sr-Cyrl-CS"/>
              </w:rPr>
              <w:t>обезбеђивање квалитета</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BA"/>
              </w:rPr>
              <w:t>септембар</w:t>
            </w:r>
            <w:r w:rsidRPr="003237D1">
              <w:rPr>
                <w:rFonts w:ascii="Times New Roman" w:hAnsi="Times New Roman"/>
                <w:sz w:val="22"/>
                <w:szCs w:val="22"/>
                <w:lang w:val="sr-Latn-CS"/>
              </w:rPr>
              <w:t xml:space="preserve"> </w:t>
            </w:r>
            <w:r w:rsidR="009D2E20" w:rsidRPr="003237D1">
              <w:rPr>
                <w:rFonts w:ascii="Times New Roman" w:hAnsi="Times New Roman"/>
                <w:sz w:val="22"/>
                <w:szCs w:val="22"/>
                <w:lang w:val="sr-Latn-CS"/>
              </w:rPr>
              <w:t>202</w:t>
            </w:r>
            <w:r w:rsidR="009D2E20" w:rsidRPr="003237D1">
              <w:rPr>
                <w:rFonts w:ascii="Times New Roman" w:hAnsi="Times New Roman"/>
                <w:sz w:val="22"/>
                <w:szCs w:val="22"/>
              </w:rPr>
              <w:t>1</w:t>
            </w:r>
            <w:r w:rsidRPr="003237D1">
              <w:rPr>
                <w:rFonts w:ascii="Times New Roman" w:hAnsi="Times New Roman"/>
                <w:sz w:val="22"/>
                <w:szCs w:val="22"/>
                <w:lang w:val="sr-Latn-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Записник са састанка тима </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rPr>
            </w:pPr>
            <w:r w:rsidRPr="003237D1">
              <w:rPr>
                <w:rFonts w:ascii="Times New Roman" w:hAnsi="Times New Roman" w:cs="Times New Roman"/>
                <w:b w:val="0"/>
                <w:sz w:val="22"/>
                <w:szCs w:val="22"/>
                <w:lang w:val="sr-Cyrl-CS"/>
              </w:rPr>
              <w:t>Избор председника и заменика председника Тима за самовредновање</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010000"/>
              <w:rPr>
                <w:rFonts w:ascii="Times New Roman" w:hAnsi="Times New Roman"/>
                <w:sz w:val="22"/>
                <w:szCs w:val="22"/>
              </w:rPr>
            </w:pPr>
            <w:r w:rsidRPr="003237D1">
              <w:rPr>
                <w:rFonts w:ascii="Times New Roman" w:hAnsi="Times New Roman"/>
                <w:sz w:val="22"/>
                <w:szCs w:val="22"/>
                <w:lang w:val="sr-Cyrl-BA"/>
              </w:rPr>
              <w:t>септембар</w:t>
            </w:r>
            <w:r w:rsidRPr="003237D1">
              <w:rPr>
                <w:rFonts w:ascii="Times New Roman" w:hAnsi="Times New Roman"/>
                <w:sz w:val="22"/>
                <w:szCs w:val="22"/>
                <w:lang w:val="sr-Latn-CS"/>
              </w:rPr>
              <w:t xml:space="preserve"> </w:t>
            </w:r>
            <w:r w:rsidR="009D2E20" w:rsidRPr="003237D1">
              <w:rPr>
                <w:rFonts w:ascii="Times New Roman" w:hAnsi="Times New Roman"/>
                <w:sz w:val="22"/>
                <w:szCs w:val="22"/>
                <w:lang w:val="sr-Latn-CS"/>
              </w:rPr>
              <w:t>202</w:t>
            </w:r>
            <w:r w:rsidR="009D2E20" w:rsidRPr="003237D1">
              <w:rPr>
                <w:rFonts w:ascii="Times New Roman" w:hAnsi="Times New Roman"/>
                <w:sz w:val="22"/>
                <w:szCs w:val="22"/>
              </w:rPr>
              <w:t>1</w:t>
            </w:r>
            <w:r w:rsidRPr="003237D1">
              <w:rPr>
                <w:rFonts w:ascii="Times New Roman" w:hAnsi="Times New Roman"/>
                <w:sz w:val="22"/>
                <w:szCs w:val="22"/>
                <w:lang w:val="sr-Latn-CS"/>
              </w:rPr>
              <w:t>.</w:t>
            </w:r>
          </w:p>
        </w:tc>
        <w:tc>
          <w:tcPr>
            <w:tcW w:w="2889" w:type="dxa"/>
          </w:tcPr>
          <w:p w:rsidR="007A5532" w:rsidRPr="003237D1" w:rsidRDefault="007A5532" w:rsidP="003237D1">
            <w:pPr>
              <w:cnfStyle w:val="000000010000"/>
              <w:rPr>
                <w:rFonts w:ascii="Times New Roman" w:hAnsi="Times New Roman"/>
                <w:sz w:val="22"/>
                <w:szCs w:val="22"/>
                <w:lang w:val="sr-Cyrl-BA"/>
              </w:rPr>
            </w:pPr>
            <w:r w:rsidRPr="003237D1">
              <w:rPr>
                <w:rFonts w:ascii="Times New Roman" w:hAnsi="Times New Roman"/>
                <w:sz w:val="22"/>
                <w:szCs w:val="22"/>
                <w:lang w:val="sr-Cyrl-CS"/>
              </w:rPr>
              <w:t xml:space="preserve">Записник са састанка тима </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rPr>
            </w:pPr>
            <w:r w:rsidRPr="003237D1">
              <w:rPr>
                <w:rFonts w:ascii="Times New Roman" w:hAnsi="Times New Roman" w:cs="Times New Roman"/>
                <w:b w:val="0"/>
                <w:sz w:val="22"/>
                <w:szCs w:val="22"/>
                <w:lang w:val="sr-Cyrl-CS"/>
              </w:rPr>
              <w:t xml:space="preserve">Договор о плану реализације самовредновања области квалитета </w:t>
            </w:r>
            <w:r w:rsidR="009D2E20" w:rsidRPr="003237D1">
              <w:rPr>
                <w:rFonts w:ascii="Times New Roman" w:hAnsi="Times New Roman" w:cs="Times New Roman"/>
                <w:b w:val="0"/>
                <w:i/>
                <w:sz w:val="22"/>
                <w:szCs w:val="22"/>
                <w:lang w:val="sr-Cyrl-CS"/>
              </w:rPr>
              <w:t xml:space="preserve"> </w:t>
            </w:r>
            <w:r w:rsidR="004D31E0" w:rsidRPr="003237D1">
              <w:rPr>
                <w:rFonts w:ascii="Times New Roman" w:hAnsi="Times New Roman" w:cs="Times New Roman"/>
                <w:b w:val="0"/>
                <w:i/>
                <w:sz w:val="22"/>
                <w:szCs w:val="22"/>
                <w:lang w:val="sr-Cyrl-CS"/>
              </w:rPr>
              <w:t>Програмирање, планирање и извештавање  и Организација рада школе, управљање људским и материјалним ресурсима</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100000"/>
              <w:rPr>
                <w:rFonts w:ascii="Times New Roman" w:hAnsi="Times New Roman"/>
                <w:sz w:val="22"/>
                <w:szCs w:val="22"/>
              </w:rPr>
            </w:pPr>
            <w:r w:rsidRPr="003237D1">
              <w:rPr>
                <w:rFonts w:ascii="Times New Roman" w:hAnsi="Times New Roman"/>
                <w:sz w:val="22"/>
                <w:szCs w:val="22"/>
                <w:lang w:val="sr-Cyrl-BA"/>
              </w:rPr>
              <w:t>септембар</w:t>
            </w:r>
            <w:r w:rsidRPr="003237D1">
              <w:rPr>
                <w:rFonts w:ascii="Times New Roman" w:hAnsi="Times New Roman"/>
                <w:sz w:val="22"/>
                <w:szCs w:val="22"/>
                <w:lang w:val="sr-Latn-CS"/>
              </w:rPr>
              <w:t xml:space="preserve"> </w:t>
            </w:r>
            <w:r w:rsidR="009D2E20" w:rsidRPr="003237D1">
              <w:rPr>
                <w:rFonts w:ascii="Times New Roman" w:hAnsi="Times New Roman"/>
                <w:sz w:val="22"/>
                <w:szCs w:val="22"/>
                <w:lang w:val="sr-Latn-CS"/>
              </w:rPr>
              <w:t>202</w:t>
            </w:r>
            <w:r w:rsidR="009D2E20" w:rsidRPr="003237D1">
              <w:rPr>
                <w:rFonts w:ascii="Times New Roman" w:hAnsi="Times New Roman"/>
                <w:sz w:val="22"/>
                <w:szCs w:val="22"/>
              </w:rPr>
              <w:t>1</w:t>
            </w:r>
            <w:r w:rsidRPr="003237D1">
              <w:rPr>
                <w:rFonts w:ascii="Times New Roman" w:hAnsi="Times New Roman"/>
                <w:sz w:val="22"/>
                <w:szCs w:val="22"/>
                <w:lang w:val="sr-Latn-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Записник са састанка тима </w:t>
            </w:r>
          </w:p>
          <w:p w:rsidR="003237D1" w:rsidRPr="003237D1" w:rsidRDefault="003237D1" w:rsidP="003237D1">
            <w:pPr>
              <w:cnfStyle w:val="000000100000"/>
              <w:rPr>
                <w:rFonts w:ascii="Times New Roman" w:hAnsi="Times New Roman"/>
                <w:sz w:val="22"/>
                <w:szCs w:val="22"/>
                <w:lang w:val="sr-Cyrl-CS"/>
              </w:rPr>
            </w:pPr>
          </w:p>
          <w:p w:rsidR="007A5532" w:rsidRPr="003237D1" w:rsidRDefault="007A5532" w:rsidP="003237D1">
            <w:pPr>
              <w:cnfStyle w:val="000000100000"/>
              <w:rPr>
                <w:rFonts w:ascii="Times New Roman" w:hAnsi="Times New Roman"/>
                <w:sz w:val="22"/>
                <w:szCs w:val="22"/>
              </w:rPr>
            </w:pPr>
            <w:r w:rsidRPr="003237D1">
              <w:rPr>
                <w:rFonts w:ascii="Times New Roman" w:hAnsi="Times New Roman"/>
                <w:sz w:val="22"/>
                <w:szCs w:val="22"/>
                <w:lang w:val="sr-Cyrl-CS"/>
              </w:rPr>
              <w:t>Подела задатака</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Избор представника Савета родитеља и  Ђачког парламента</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Савет родитеља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Ђачки парламент</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3237D1" w:rsidP="003237D1">
            <w:pPr>
              <w:cnfStyle w:val="000000010000"/>
              <w:rPr>
                <w:rFonts w:ascii="Times New Roman" w:hAnsi="Times New Roman"/>
                <w:sz w:val="22"/>
                <w:szCs w:val="22"/>
                <w:lang w:val="sr-Cyrl-BA"/>
              </w:rPr>
            </w:pPr>
            <w:r w:rsidRPr="003237D1">
              <w:rPr>
                <w:rFonts w:ascii="Times New Roman" w:hAnsi="Times New Roman"/>
                <w:sz w:val="22"/>
                <w:szCs w:val="22"/>
                <w:lang w:val="sr-Cyrl-BA"/>
              </w:rPr>
              <w:t>Се</w:t>
            </w:r>
            <w:r w:rsidR="007A5532" w:rsidRPr="003237D1">
              <w:rPr>
                <w:rFonts w:ascii="Times New Roman" w:hAnsi="Times New Roman"/>
                <w:sz w:val="22"/>
                <w:szCs w:val="22"/>
                <w:lang w:val="sr-Cyrl-BA"/>
              </w:rPr>
              <w:t>птембар 20</w:t>
            </w:r>
            <w:r w:rsidR="009D2E20" w:rsidRPr="003237D1">
              <w:rPr>
                <w:rFonts w:ascii="Times New Roman" w:hAnsi="Times New Roman"/>
                <w:sz w:val="22"/>
                <w:szCs w:val="22"/>
              </w:rPr>
              <w:t>21</w:t>
            </w:r>
            <w:r w:rsidR="007A5532" w:rsidRPr="003237D1">
              <w:rPr>
                <w:rFonts w:ascii="Times New Roman" w:hAnsi="Times New Roman"/>
                <w:sz w:val="22"/>
                <w:szCs w:val="22"/>
                <w:lang w:val="sr-Cyrl-BA"/>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Изабрани представници</w:t>
            </w:r>
            <w:r w:rsidR="009D2E20" w:rsidRPr="003237D1">
              <w:rPr>
                <w:rFonts w:ascii="Times New Roman" w:hAnsi="Times New Roman"/>
                <w:sz w:val="22"/>
                <w:szCs w:val="22"/>
                <w:lang w:val="sr-Cyrl-CS"/>
              </w:rPr>
              <w:t>, записници Савета и ЂП</w:t>
            </w:r>
          </w:p>
        </w:tc>
      </w:tr>
      <w:tr w:rsidR="009D2E20" w:rsidRPr="003237D1" w:rsidTr="003237D1">
        <w:trPr>
          <w:cnfStyle w:val="000000100000"/>
        </w:trPr>
        <w:tc>
          <w:tcPr>
            <w:cnfStyle w:val="001000000000"/>
            <w:tcW w:w="2842" w:type="dxa"/>
          </w:tcPr>
          <w:p w:rsidR="009D2E20" w:rsidRPr="003237D1" w:rsidRDefault="009D2E20" w:rsidP="003237D1">
            <w:pPr>
              <w:pStyle w:val="Default"/>
              <w:rPr>
                <w:rFonts w:ascii="Times New Roman" w:hAnsi="Times New Roman" w:cs="Times New Roman"/>
                <w:b w:val="0"/>
                <w:sz w:val="22"/>
                <w:szCs w:val="22"/>
              </w:rPr>
            </w:pPr>
            <w:r w:rsidRPr="003237D1">
              <w:rPr>
                <w:rFonts w:ascii="Times New Roman" w:hAnsi="Times New Roman" w:cs="Times New Roman"/>
                <w:b w:val="0"/>
                <w:sz w:val="22"/>
                <w:szCs w:val="22"/>
              </w:rPr>
              <w:t xml:space="preserve">Вредновање области  </w:t>
            </w:r>
            <w:r w:rsidR="004D31E0" w:rsidRPr="003237D1">
              <w:rPr>
                <w:rFonts w:ascii="Times New Roman" w:hAnsi="Times New Roman" w:cs="Times New Roman"/>
                <w:b w:val="0"/>
                <w:sz w:val="22"/>
                <w:szCs w:val="22"/>
              </w:rPr>
              <w:t>квалитета</w:t>
            </w:r>
            <w:r w:rsidR="004D31E0" w:rsidRPr="003237D1">
              <w:rPr>
                <w:rFonts w:ascii="Times New Roman" w:hAnsi="Times New Roman" w:cs="Times New Roman"/>
                <w:b w:val="0"/>
                <w:i/>
                <w:sz w:val="22"/>
                <w:szCs w:val="22"/>
                <w:lang w:val="sr-Cyrl-CS"/>
              </w:rPr>
              <w:t xml:space="preserve"> Програмирање, планирање и извештавање  </w:t>
            </w:r>
          </w:p>
        </w:tc>
        <w:tc>
          <w:tcPr>
            <w:tcW w:w="1912" w:type="dxa"/>
          </w:tcPr>
          <w:p w:rsidR="009D2E20" w:rsidRPr="003237D1" w:rsidRDefault="003237D1" w:rsidP="003237D1">
            <w:pPr>
              <w:pStyle w:val="Default"/>
              <w:cnfStyle w:val="000000100000"/>
              <w:rPr>
                <w:rFonts w:cs="Times New Roman"/>
                <w:sz w:val="22"/>
                <w:szCs w:val="22"/>
              </w:rPr>
            </w:pPr>
            <w:r>
              <w:rPr>
                <w:rFonts w:cs="Times New Roman"/>
                <w:sz w:val="22"/>
                <w:szCs w:val="22"/>
              </w:rPr>
              <w:t>Ч</w:t>
            </w:r>
            <w:r w:rsidR="009D2E20" w:rsidRPr="003237D1">
              <w:rPr>
                <w:rFonts w:cs="Times New Roman"/>
                <w:sz w:val="22"/>
                <w:szCs w:val="22"/>
              </w:rPr>
              <w:t xml:space="preserve">ланови тима и руководилац тима </w:t>
            </w:r>
          </w:p>
          <w:p w:rsidR="009D2E20" w:rsidRPr="003237D1" w:rsidRDefault="009D2E20" w:rsidP="003237D1">
            <w:pPr>
              <w:cnfStyle w:val="000000100000"/>
              <w:rPr>
                <w:rFonts w:ascii="Times New Roman" w:hAnsi="Times New Roman"/>
                <w:sz w:val="22"/>
                <w:szCs w:val="22"/>
                <w:lang w:val="sr-Cyrl-CS"/>
              </w:rPr>
            </w:pPr>
          </w:p>
        </w:tc>
        <w:tc>
          <w:tcPr>
            <w:tcW w:w="2104" w:type="dxa"/>
          </w:tcPr>
          <w:p w:rsidR="009D2E20" w:rsidRPr="003237D1" w:rsidRDefault="009D2E20" w:rsidP="003237D1">
            <w:pPr>
              <w:cnfStyle w:val="000000100000"/>
              <w:rPr>
                <w:rFonts w:ascii="Times New Roman" w:hAnsi="Times New Roman"/>
                <w:sz w:val="22"/>
                <w:szCs w:val="22"/>
                <w:lang w:val="sr-Cyrl-BA"/>
              </w:rPr>
            </w:pPr>
            <w:r w:rsidRPr="003237D1">
              <w:rPr>
                <w:rFonts w:ascii="Times New Roman" w:hAnsi="Times New Roman"/>
                <w:sz w:val="22"/>
                <w:szCs w:val="22"/>
                <w:lang w:val="sr-Cyrl-BA"/>
              </w:rPr>
              <w:t>Октобар 2021.</w:t>
            </w:r>
          </w:p>
        </w:tc>
        <w:tc>
          <w:tcPr>
            <w:tcW w:w="2889" w:type="dxa"/>
          </w:tcPr>
          <w:p w:rsidR="009D2E20" w:rsidRPr="003237D1" w:rsidRDefault="003237D1" w:rsidP="003237D1">
            <w:pPr>
              <w:pStyle w:val="Default"/>
              <w:cnfStyle w:val="000000100000"/>
              <w:rPr>
                <w:rFonts w:cs="Times New Roman"/>
                <w:sz w:val="22"/>
                <w:szCs w:val="22"/>
              </w:rPr>
            </w:pPr>
            <w:r>
              <w:rPr>
                <w:rFonts w:cs="Times New Roman"/>
                <w:sz w:val="22"/>
                <w:szCs w:val="22"/>
              </w:rPr>
              <w:t>Д</w:t>
            </w:r>
            <w:r w:rsidR="009D2E20" w:rsidRPr="003237D1">
              <w:rPr>
                <w:rFonts w:cs="Times New Roman"/>
                <w:sz w:val="22"/>
                <w:szCs w:val="22"/>
              </w:rPr>
              <w:t xml:space="preserve">оговор око плана прикупљања и обраде података </w:t>
            </w:r>
          </w:p>
          <w:p w:rsidR="009D2E20" w:rsidRPr="003237D1" w:rsidRDefault="009D2E20" w:rsidP="003237D1">
            <w:pPr>
              <w:pStyle w:val="Default"/>
              <w:cnfStyle w:val="000000100000"/>
              <w:rPr>
                <w:rFonts w:cs="Times New Roman"/>
                <w:sz w:val="22"/>
                <w:szCs w:val="22"/>
              </w:rPr>
            </w:pPr>
            <w:r w:rsidRPr="003237D1">
              <w:rPr>
                <w:rFonts w:cs="Times New Roman"/>
                <w:sz w:val="22"/>
                <w:szCs w:val="22"/>
              </w:rPr>
              <w:t xml:space="preserve">прикупљање података </w:t>
            </w:r>
          </w:p>
          <w:p w:rsidR="009D2E20" w:rsidRPr="003237D1" w:rsidRDefault="009D2E20" w:rsidP="003237D1">
            <w:pPr>
              <w:cnfStyle w:val="000000100000"/>
              <w:rPr>
                <w:rFonts w:ascii="Times New Roman" w:hAnsi="Times New Roman"/>
                <w:sz w:val="22"/>
                <w:szCs w:val="22"/>
                <w:lang w:val="sr-Cyrl-CS"/>
              </w:rPr>
            </w:pPr>
            <w:r w:rsidRPr="003237D1">
              <w:rPr>
                <w:rFonts w:ascii="Times New Roman" w:hAnsi="Times New Roman"/>
                <w:sz w:val="22"/>
                <w:szCs w:val="22"/>
              </w:rPr>
              <w:t xml:space="preserve">обрада података </w:t>
            </w:r>
          </w:p>
        </w:tc>
      </w:tr>
      <w:tr w:rsidR="009D2E20" w:rsidRPr="003237D1" w:rsidTr="003237D1">
        <w:trPr>
          <w:cnfStyle w:val="000000010000"/>
        </w:trPr>
        <w:tc>
          <w:tcPr>
            <w:cnfStyle w:val="001000000000"/>
            <w:tcW w:w="2842" w:type="dxa"/>
          </w:tcPr>
          <w:p w:rsidR="009D2E20" w:rsidRPr="003237D1" w:rsidRDefault="009D2E20" w:rsidP="003237D1">
            <w:pPr>
              <w:pStyle w:val="Default"/>
              <w:rPr>
                <w:rFonts w:ascii="Times New Roman" w:hAnsi="Times New Roman" w:cs="Times New Roman"/>
                <w:b w:val="0"/>
                <w:sz w:val="22"/>
                <w:szCs w:val="22"/>
              </w:rPr>
            </w:pPr>
            <w:r w:rsidRPr="003237D1">
              <w:rPr>
                <w:rFonts w:ascii="Times New Roman" w:hAnsi="Times New Roman" w:cs="Times New Roman"/>
                <w:b w:val="0"/>
                <w:sz w:val="22"/>
                <w:szCs w:val="22"/>
              </w:rPr>
              <w:t xml:space="preserve">Вредновање области  </w:t>
            </w:r>
          </w:p>
          <w:p w:rsidR="009D2E20" w:rsidRPr="003237D1" w:rsidRDefault="004D31E0" w:rsidP="003237D1">
            <w:pPr>
              <w:pStyle w:val="Default"/>
              <w:rPr>
                <w:rFonts w:ascii="Times New Roman" w:hAnsi="Times New Roman" w:cs="Times New Roman"/>
                <w:b w:val="0"/>
                <w:sz w:val="22"/>
                <w:szCs w:val="22"/>
              </w:rPr>
            </w:pPr>
            <w:r w:rsidRPr="003237D1">
              <w:rPr>
                <w:rFonts w:ascii="Times New Roman" w:hAnsi="Times New Roman" w:cs="Times New Roman"/>
                <w:b w:val="0"/>
                <w:i/>
                <w:sz w:val="22"/>
                <w:szCs w:val="22"/>
                <w:lang w:val="sr-Cyrl-CS"/>
              </w:rPr>
              <w:t>Организација рада школе, управљање људским и материјалним ресурсима</w:t>
            </w:r>
          </w:p>
        </w:tc>
        <w:tc>
          <w:tcPr>
            <w:tcW w:w="1912" w:type="dxa"/>
          </w:tcPr>
          <w:p w:rsidR="009D2E20" w:rsidRPr="003237D1" w:rsidRDefault="003237D1" w:rsidP="003237D1">
            <w:pPr>
              <w:pStyle w:val="Default"/>
              <w:cnfStyle w:val="000000010000"/>
              <w:rPr>
                <w:rFonts w:cs="Times New Roman"/>
                <w:sz w:val="22"/>
                <w:szCs w:val="22"/>
              </w:rPr>
            </w:pPr>
            <w:r>
              <w:rPr>
                <w:rFonts w:cs="Times New Roman"/>
                <w:sz w:val="22"/>
                <w:szCs w:val="22"/>
              </w:rPr>
              <w:t>Ч</w:t>
            </w:r>
            <w:r w:rsidR="009D2E20" w:rsidRPr="003237D1">
              <w:rPr>
                <w:rFonts w:cs="Times New Roman"/>
                <w:sz w:val="22"/>
                <w:szCs w:val="22"/>
              </w:rPr>
              <w:t xml:space="preserve">ланови тима и руководилац тима </w:t>
            </w:r>
          </w:p>
          <w:p w:rsidR="009D2E20" w:rsidRPr="003237D1" w:rsidRDefault="009D2E20" w:rsidP="003237D1">
            <w:pPr>
              <w:cnfStyle w:val="000000010000"/>
              <w:rPr>
                <w:rFonts w:ascii="Times New Roman" w:hAnsi="Times New Roman"/>
                <w:sz w:val="22"/>
                <w:szCs w:val="22"/>
                <w:lang w:val="sr-Cyrl-CS"/>
              </w:rPr>
            </w:pPr>
          </w:p>
        </w:tc>
        <w:tc>
          <w:tcPr>
            <w:tcW w:w="2104" w:type="dxa"/>
          </w:tcPr>
          <w:p w:rsidR="009D2E20" w:rsidRPr="003237D1" w:rsidRDefault="009D2E20" w:rsidP="003237D1">
            <w:pPr>
              <w:cnfStyle w:val="000000010000"/>
              <w:rPr>
                <w:rFonts w:ascii="Times New Roman" w:hAnsi="Times New Roman"/>
                <w:sz w:val="22"/>
                <w:szCs w:val="22"/>
                <w:lang w:val="sr-Cyrl-BA"/>
              </w:rPr>
            </w:pPr>
            <w:r w:rsidRPr="003237D1">
              <w:rPr>
                <w:rFonts w:ascii="Times New Roman" w:hAnsi="Times New Roman"/>
                <w:sz w:val="22"/>
                <w:szCs w:val="22"/>
                <w:lang w:val="sr-Cyrl-BA"/>
              </w:rPr>
              <w:t>Октобар 2021</w:t>
            </w:r>
          </w:p>
        </w:tc>
        <w:tc>
          <w:tcPr>
            <w:tcW w:w="2889" w:type="dxa"/>
          </w:tcPr>
          <w:p w:rsidR="009D2E20" w:rsidRPr="003237D1" w:rsidRDefault="009D2E20" w:rsidP="003237D1">
            <w:pPr>
              <w:pStyle w:val="Default"/>
              <w:cnfStyle w:val="000000010000"/>
              <w:rPr>
                <w:rFonts w:cs="Times New Roman"/>
                <w:sz w:val="22"/>
                <w:szCs w:val="22"/>
              </w:rPr>
            </w:pPr>
            <w:r w:rsidRPr="003237D1">
              <w:rPr>
                <w:rFonts w:cs="Times New Roman"/>
                <w:sz w:val="22"/>
                <w:szCs w:val="22"/>
              </w:rPr>
              <w:t xml:space="preserve">Договор око плана прикупљања и обраде података </w:t>
            </w:r>
          </w:p>
          <w:p w:rsidR="009D2E20" w:rsidRPr="003237D1" w:rsidRDefault="009D2E20" w:rsidP="003237D1">
            <w:pPr>
              <w:pStyle w:val="Default"/>
              <w:cnfStyle w:val="000000010000"/>
              <w:rPr>
                <w:rFonts w:cs="Times New Roman"/>
                <w:sz w:val="22"/>
                <w:szCs w:val="22"/>
              </w:rPr>
            </w:pPr>
            <w:r w:rsidRPr="003237D1">
              <w:rPr>
                <w:rFonts w:cs="Times New Roman"/>
                <w:sz w:val="22"/>
                <w:szCs w:val="22"/>
              </w:rPr>
              <w:t xml:space="preserve">прикупљање података </w:t>
            </w:r>
          </w:p>
          <w:p w:rsidR="009D2E20" w:rsidRPr="003237D1" w:rsidRDefault="009D2E20" w:rsidP="003237D1">
            <w:pPr>
              <w:cnfStyle w:val="000000010000"/>
              <w:rPr>
                <w:rFonts w:ascii="Times New Roman" w:hAnsi="Times New Roman"/>
                <w:sz w:val="22"/>
                <w:szCs w:val="22"/>
                <w:lang w:val="sr-Cyrl-CS"/>
              </w:rPr>
            </w:pPr>
            <w:r w:rsidRPr="003237D1">
              <w:rPr>
                <w:rFonts w:ascii="Times New Roman" w:hAnsi="Times New Roman"/>
                <w:sz w:val="22"/>
                <w:szCs w:val="22"/>
              </w:rPr>
              <w:t xml:space="preserve">обрада података </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rPr>
            </w:pPr>
            <w:r w:rsidRPr="003237D1">
              <w:rPr>
                <w:rFonts w:ascii="Times New Roman" w:hAnsi="Times New Roman" w:cs="Times New Roman"/>
                <w:b w:val="0"/>
                <w:sz w:val="22"/>
                <w:szCs w:val="22"/>
                <w:lang w:val="sr-Cyrl-CS"/>
              </w:rPr>
              <w:t>Израда анкета</w:t>
            </w:r>
            <w:r w:rsidRPr="003237D1">
              <w:rPr>
                <w:rFonts w:ascii="Times New Roman" w:hAnsi="Times New Roman" w:cs="Times New Roman"/>
                <w:b w:val="0"/>
                <w:sz w:val="22"/>
                <w:szCs w:val="22"/>
              </w:rPr>
              <w:t xml:space="preserve"> за </w:t>
            </w:r>
            <w:r w:rsidR="003237D1">
              <w:rPr>
                <w:rFonts w:ascii="Times New Roman" w:hAnsi="Times New Roman" w:cs="Times New Roman"/>
                <w:b w:val="0"/>
                <w:sz w:val="22"/>
                <w:szCs w:val="22"/>
              </w:rPr>
              <w:t xml:space="preserve">одређену циљну групу </w:t>
            </w:r>
          </w:p>
        </w:tc>
        <w:tc>
          <w:tcPr>
            <w:tcW w:w="1912" w:type="dxa"/>
          </w:tcPr>
          <w:p w:rsidR="007A5532" w:rsidRPr="003237D1" w:rsidRDefault="003237D1" w:rsidP="003237D1">
            <w:pPr>
              <w:cnfStyle w:val="000000100000"/>
              <w:rPr>
                <w:rFonts w:ascii="Times New Roman" w:hAnsi="Times New Roman"/>
                <w:sz w:val="22"/>
                <w:szCs w:val="22"/>
                <w:lang w:val="sr-Cyrl-CS"/>
              </w:rPr>
            </w:pPr>
            <w:r>
              <w:rPr>
                <w:rFonts w:ascii="Times New Roman" w:hAnsi="Times New Roman"/>
                <w:sz w:val="22"/>
                <w:szCs w:val="22"/>
                <w:lang w:val="sr-Cyrl-CS"/>
              </w:rPr>
              <w:t>Т</w:t>
            </w:r>
            <w:r w:rsidR="007A5532" w:rsidRPr="003237D1">
              <w:rPr>
                <w:rFonts w:ascii="Times New Roman" w:hAnsi="Times New Roman"/>
                <w:sz w:val="22"/>
                <w:szCs w:val="22"/>
                <w:lang w:val="sr-Cyrl-CS"/>
              </w:rPr>
              <w:t>им за самовредновање</w:t>
            </w:r>
          </w:p>
        </w:tc>
        <w:tc>
          <w:tcPr>
            <w:tcW w:w="2104" w:type="dxa"/>
          </w:tcPr>
          <w:p w:rsidR="007A5532" w:rsidRPr="003237D1" w:rsidRDefault="003237D1" w:rsidP="003237D1">
            <w:pPr>
              <w:cnfStyle w:val="000000100000"/>
              <w:rPr>
                <w:rFonts w:ascii="Times New Roman" w:hAnsi="Times New Roman"/>
                <w:sz w:val="22"/>
                <w:szCs w:val="22"/>
                <w:lang w:val="sr-Cyrl-CS"/>
              </w:rPr>
            </w:pPr>
            <w:r>
              <w:rPr>
                <w:rFonts w:ascii="Times New Roman" w:hAnsi="Times New Roman"/>
                <w:sz w:val="22"/>
                <w:szCs w:val="22"/>
                <w:lang w:val="sr-Cyrl-BA"/>
              </w:rPr>
              <w:t>Се</w:t>
            </w:r>
            <w:r w:rsidR="007A5532" w:rsidRPr="003237D1">
              <w:rPr>
                <w:rFonts w:ascii="Times New Roman" w:hAnsi="Times New Roman"/>
                <w:sz w:val="22"/>
                <w:szCs w:val="22"/>
                <w:lang w:val="sr-Cyrl-BA"/>
              </w:rPr>
              <w:t>птембар</w:t>
            </w:r>
            <w:r w:rsidR="007A5532" w:rsidRPr="003237D1">
              <w:rPr>
                <w:rFonts w:ascii="Times New Roman" w:hAnsi="Times New Roman"/>
                <w:sz w:val="22"/>
                <w:szCs w:val="22"/>
                <w:lang w:val="sr-Cyrl-CS"/>
              </w:rPr>
              <w:t xml:space="preserve"> -децембар </w:t>
            </w:r>
            <w:r w:rsidR="009D2E20" w:rsidRPr="003237D1">
              <w:rPr>
                <w:rFonts w:ascii="Times New Roman" w:hAnsi="Times New Roman"/>
                <w:sz w:val="22"/>
                <w:szCs w:val="22"/>
                <w:lang w:val="sr-Latn-CS"/>
              </w:rPr>
              <w:t>202</w:t>
            </w:r>
            <w:r w:rsidR="009D2E20" w:rsidRPr="003237D1">
              <w:rPr>
                <w:rFonts w:ascii="Times New Roman" w:hAnsi="Times New Roman"/>
                <w:sz w:val="22"/>
                <w:szCs w:val="22"/>
              </w:rPr>
              <w:t>1</w:t>
            </w:r>
            <w:r w:rsidR="007A5532" w:rsidRPr="003237D1">
              <w:rPr>
                <w:rFonts w:ascii="Times New Roman" w:hAnsi="Times New Roman"/>
                <w:sz w:val="22"/>
                <w:szCs w:val="22"/>
                <w:lang w:val="sr-Latn-CS"/>
              </w:rPr>
              <w:t>.</w:t>
            </w:r>
          </w:p>
        </w:tc>
        <w:tc>
          <w:tcPr>
            <w:tcW w:w="2889" w:type="dxa"/>
          </w:tcPr>
          <w:p w:rsidR="007A5532" w:rsidRPr="003237D1" w:rsidRDefault="007A5532" w:rsidP="003237D1">
            <w:pPr>
              <w:cnfStyle w:val="000000100000"/>
              <w:rPr>
                <w:rFonts w:ascii="Times New Roman" w:hAnsi="Times New Roman"/>
                <w:sz w:val="22"/>
                <w:szCs w:val="22"/>
              </w:rPr>
            </w:pPr>
            <w:r w:rsidRPr="003237D1">
              <w:rPr>
                <w:rFonts w:ascii="Times New Roman" w:hAnsi="Times New Roman"/>
                <w:sz w:val="22"/>
                <w:szCs w:val="22"/>
                <w:lang w:val="sr-Cyrl-CS"/>
              </w:rPr>
              <w:t>Анкете</w:t>
            </w:r>
            <w:r w:rsidRPr="003237D1">
              <w:rPr>
                <w:rFonts w:ascii="Times New Roman" w:hAnsi="Times New Roman"/>
                <w:sz w:val="22"/>
                <w:szCs w:val="22"/>
              </w:rPr>
              <w:t xml:space="preserve"> за наставнике, ученике, родитеље</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lastRenderedPageBreak/>
              <w:t>Анкетирање наставника</w:t>
            </w:r>
          </w:p>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Анализа анкете за наставнике</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Наставници</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9D2E20"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Децембар2021</w:t>
            </w:r>
            <w:r w:rsidR="007A5532" w:rsidRPr="003237D1">
              <w:rPr>
                <w:rFonts w:ascii="Times New Roman" w:hAnsi="Times New Roman"/>
                <w:sz w:val="22"/>
                <w:szCs w:val="22"/>
                <w:lang w:val="sr-Cyrl-CS"/>
              </w:rPr>
              <w:t>.</w:t>
            </w:r>
          </w:p>
          <w:p w:rsidR="007A5532" w:rsidRPr="003237D1" w:rsidRDefault="009D2E20"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Јануар 2022</w:t>
            </w:r>
            <w:r w:rsidR="007A5532"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Анкете за наставнике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Анализа анкета за наставнике</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Сарадња са Ђачким парламентом</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Ђачки парламент</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Децембар20</w:t>
            </w:r>
            <w:r w:rsidR="00002B0F" w:rsidRPr="003237D1">
              <w:rPr>
                <w:rFonts w:ascii="Times New Roman" w:hAnsi="Times New Roman"/>
                <w:sz w:val="22"/>
                <w:szCs w:val="22"/>
              </w:rPr>
              <w:t>21</w:t>
            </w:r>
            <w:r w:rsidRPr="003237D1">
              <w:rPr>
                <w:rFonts w:ascii="Times New Roman" w:hAnsi="Times New Roman"/>
                <w:sz w:val="22"/>
                <w:szCs w:val="22"/>
                <w:lang w:val="sr-Cyrl-CS"/>
              </w:rPr>
              <w:t>.</w:t>
            </w:r>
          </w:p>
          <w:p w:rsidR="007A5532" w:rsidRPr="003237D1" w:rsidRDefault="007A5532" w:rsidP="003237D1">
            <w:pPr>
              <w:cnfStyle w:val="000000100000"/>
              <w:rPr>
                <w:rFonts w:ascii="Times New Roman" w:hAnsi="Times New Roman"/>
                <w:sz w:val="22"/>
                <w:szCs w:val="22"/>
                <w:lang w:val="en-US"/>
              </w:rPr>
            </w:pPr>
            <w:r w:rsidRPr="003237D1">
              <w:rPr>
                <w:rFonts w:ascii="Times New Roman" w:hAnsi="Times New Roman"/>
                <w:sz w:val="22"/>
                <w:szCs w:val="22"/>
                <w:lang w:val="sr-Cyrl-CS"/>
              </w:rPr>
              <w:t>Јануар 202</w:t>
            </w:r>
            <w:r w:rsidR="00002B0F" w:rsidRPr="003237D1">
              <w:rPr>
                <w:rFonts w:ascii="Times New Roman" w:hAnsi="Times New Roman"/>
                <w:sz w:val="22"/>
                <w:szCs w:val="22"/>
              </w:rPr>
              <w:t>2</w:t>
            </w:r>
            <w:r w:rsidRPr="003237D1">
              <w:rPr>
                <w:rFonts w:ascii="Times New Roman" w:hAnsi="Times New Roman"/>
                <w:sz w:val="22"/>
                <w:szCs w:val="22"/>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Записник са састанка Ђачког парламента</w:t>
            </w:r>
          </w:p>
          <w:p w:rsidR="007A5532" w:rsidRPr="003237D1" w:rsidRDefault="007A5532" w:rsidP="003237D1">
            <w:pPr>
              <w:cnfStyle w:val="000000100000"/>
              <w:rPr>
                <w:rFonts w:ascii="Times New Roman" w:hAnsi="Times New Roman"/>
                <w:sz w:val="22"/>
                <w:szCs w:val="22"/>
                <w:lang w:val="sr-Cyrl-CS"/>
              </w:rPr>
            </w:pP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ru-RU"/>
              </w:rPr>
              <w:t xml:space="preserve">Сарадња са Тимом за </w:t>
            </w:r>
            <w:r w:rsidRPr="003237D1">
              <w:rPr>
                <w:rFonts w:ascii="Times New Roman" w:hAnsi="Times New Roman" w:cs="Times New Roman"/>
                <w:b w:val="0"/>
                <w:sz w:val="22"/>
                <w:szCs w:val="22"/>
                <w:lang w:val="sr-Cyrl-CS"/>
              </w:rPr>
              <w:t>праћење наставе</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посматрање наставе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BA"/>
              </w:rPr>
              <w:t>септембар 20</w:t>
            </w:r>
            <w:r w:rsidR="00002B0F" w:rsidRPr="003237D1">
              <w:rPr>
                <w:rFonts w:ascii="Times New Roman" w:hAnsi="Times New Roman"/>
                <w:sz w:val="22"/>
                <w:szCs w:val="22"/>
              </w:rPr>
              <w:t>21</w:t>
            </w:r>
            <w:r w:rsidRPr="003237D1">
              <w:rPr>
                <w:rFonts w:ascii="Times New Roman" w:hAnsi="Times New Roman"/>
                <w:sz w:val="22"/>
                <w:szCs w:val="22"/>
                <w:lang w:val="sr-Cyrl-BA"/>
              </w:rPr>
              <w:t>. –</w:t>
            </w:r>
            <w:r w:rsidRPr="003237D1">
              <w:rPr>
                <w:rFonts w:ascii="Times New Roman" w:hAnsi="Times New Roman"/>
                <w:sz w:val="22"/>
                <w:szCs w:val="22"/>
                <w:lang w:val="sr-Cyrl-CS"/>
              </w:rPr>
              <w:t>децембар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Прикупљени извештаји о посећеним часовима, Извештај о посматрању наставе</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ru-RU"/>
              </w:rPr>
            </w:pPr>
            <w:r w:rsidRPr="003237D1">
              <w:rPr>
                <w:rFonts w:ascii="Times New Roman" w:hAnsi="Times New Roman" w:cs="Times New Roman"/>
                <w:b w:val="0"/>
                <w:sz w:val="22"/>
                <w:szCs w:val="22"/>
                <w:lang w:val="ru-RU"/>
              </w:rPr>
              <w:t>Анализа извештаја о посећеним часовима</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децембар</w:t>
            </w:r>
            <w:r w:rsidRPr="003237D1">
              <w:rPr>
                <w:rFonts w:ascii="Times New Roman" w:hAnsi="Times New Roman"/>
                <w:sz w:val="22"/>
                <w:szCs w:val="22"/>
                <w:lang w:val="sr-Cyrl-BA"/>
              </w:rPr>
              <w:t xml:space="preserve"> 20</w:t>
            </w:r>
            <w:r w:rsidR="00002B0F" w:rsidRPr="003237D1">
              <w:rPr>
                <w:rFonts w:ascii="Times New Roman" w:hAnsi="Times New Roman"/>
                <w:sz w:val="22"/>
                <w:szCs w:val="22"/>
              </w:rPr>
              <w:t>21</w:t>
            </w:r>
            <w:r w:rsidRPr="003237D1">
              <w:rPr>
                <w:rFonts w:ascii="Times New Roman" w:hAnsi="Times New Roman"/>
                <w:sz w:val="22"/>
                <w:szCs w:val="22"/>
                <w:lang w:val="sr-Cyrl-BA"/>
              </w:rPr>
              <w:t>. –</w:t>
            </w:r>
            <w:r w:rsidRPr="003237D1">
              <w:rPr>
                <w:rFonts w:ascii="Times New Roman" w:hAnsi="Times New Roman"/>
                <w:sz w:val="22"/>
                <w:szCs w:val="22"/>
                <w:lang w:val="sr-Cyrl-CS"/>
              </w:rPr>
              <w:t>март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ru-RU"/>
              </w:rPr>
              <w:t>Анализа извештаја о посећеним часовим</w:t>
            </w:r>
            <w:r w:rsidR="00D82BE7">
              <w:rPr>
                <w:rFonts w:ascii="Times New Roman" w:hAnsi="Times New Roman"/>
                <w:sz w:val="22"/>
                <w:szCs w:val="22"/>
                <w:lang w:val="ru-RU"/>
              </w:rPr>
              <w:t xml:space="preserve">а- ниво остварености стандарда, </w:t>
            </w:r>
            <w:r w:rsidRPr="003237D1">
              <w:rPr>
                <w:rFonts w:ascii="Times New Roman" w:hAnsi="Times New Roman"/>
                <w:sz w:val="22"/>
                <w:szCs w:val="22"/>
                <w:lang w:val="ru-RU"/>
              </w:rPr>
              <w:t xml:space="preserve">област квалитета </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 xml:space="preserve">Анкетирање ученика </w:t>
            </w:r>
          </w:p>
          <w:p w:rsidR="007A5532" w:rsidRPr="003237D1" w:rsidRDefault="007A5532" w:rsidP="003237D1">
            <w:pPr>
              <w:rPr>
                <w:rFonts w:ascii="Times New Roman" w:hAnsi="Times New Roman" w:cs="Times New Roman"/>
                <w:b w:val="0"/>
                <w:sz w:val="22"/>
                <w:szCs w:val="22"/>
                <w:lang w:val="ru-RU"/>
              </w:rPr>
            </w:pPr>
            <w:r w:rsidRPr="003237D1">
              <w:rPr>
                <w:rFonts w:ascii="Times New Roman" w:hAnsi="Times New Roman" w:cs="Times New Roman"/>
                <w:b w:val="0"/>
                <w:sz w:val="22"/>
                <w:szCs w:val="22"/>
                <w:lang w:val="sr-Cyrl-CS"/>
              </w:rPr>
              <w:t xml:space="preserve">Анализа анкете за ученике </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Ученици</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 xml:space="preserve">Тим за самовредновање </w:t>
            </w: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Децембар20</w:t>
            </w:r>
            <w:r w:rsidR="00002B0F" w:rsidRPr="003237D1">
              <w:rPr>
                <w:rFonts w:ascii="Times New Roman" w:hAnsi="Times New Roman"/>
                <w:sz w:val="22"/>
                <w:szCs w:val="22"/>
              </w:rPr>
              <w:t>21</w:t>
            </w:r>
            <w:r w:rsidRPr="003237D1">
              <w:rPr>
                <w:rFonts w:ascii="Times New Roman" w:hAnsi="Times New Roman"/>
                <w:sz w:val="22"/>
                <w:szCs w:val="22"/>
                <w:lang w:val="sr-Cyrl-CS"/>
              </w:rPr>
              <w:t>.</w:t>
            </w:r>
          </w:p>
          <w:p w:rsidR="007A5532" w:rsidRPr="003237D1" w:rsidRDefault="007A5532" w:rsidP="003237D1">
            <w:pPr>
              <w:cnfStyle w:val="000000010000"/>
              <w:rPr>
                <w:rFonts w:ascii="Times New Roman" w:hAnsi="Times New Roman"/>
                <w:sz w:val="22"/>
                <w:szCs w:val="22"/>
                <w:lang w:val="en-US"/>
              </w:rPr>
            </w:pPr>
            <w:r w:rsidRPr="003237D1">
              <w:rPr>
                <w:rFonts w:ascii="Times New Roman" w:hAnsi="Times New Roman"/>
                <w:sz w:val="22"/>
                <w:szCs w:val="22"/>
                <w:lang w:val="sr-Cyrl-CS"/>
              </w:rPr>
              <w:t>Јануар 202</w:t>
            </w:r>
            <w:r w:rsidR="00002B0F" w:rsidRPr="003237D1">
              <w:rPr>
                <w:rFonts w:ascii="Times New Roman" w:hAnsi="Times New Roman"/>
                <w:sz w:val="22"/>
                <w:szCs w:val="22"/>
              </w:rPr>
              <w:t>2</w:t>
            </w:r>
            <w:r w:rsidRPr="003237D1">
              <w:rPr>
                <w:rFonts w:ascii="Times New Roman" w:hAnsi="Times New Roman"/>
                <w:sz w:val="22"/>
                <w:szCs w:val="22"/>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Анкета за ученике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 xml:space="preserve">Анализа анкете за ученике </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 xml:space="preserve">Анализирање документације </w:t>
            </w:r>
          </w:p>
          <w:p w:rsidR="007A5532" w:rsidRPr="003237D1" w:rsidRDefault="00002B0F"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Снимањ</w:t>
            </w:r>
            <w:r w:rsidR="007A5532" w:rsidRPr="003237D1">
              <w:rPr>
                <w:rFonts w:ascii="Times New Roman" w:hAnsi="Times New Roman" w:cs="Times New Roman"/>
                <w:b w:val="0"/>
                <w:sz w:val="22"/>
                <w:szCs w:val="22"/>
                <w:lang w:val="sr-Cyrl-CS"/>
              </w:rPr>
              <w:t>е атмосфере у школи</w:t>
            </w:r>
          </w:p>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У</w:t>
            </w:r>
            <w:r w:rsidRPr="003237D1">
              <w:rPr>
                <w:rFonts w:ascii="Times New Roman" w:hAnsi="Times New Roman" w:cs="Times New Roman"/>
                <w:b w:val="0"/>
                <w:sz w:val="22"/>
                <w:szCs w:val="22"/>
                <w:lang w:val="sr-Latn-CS"/>
              </w:rPr>
              <w:t>тврђивање расположивих доказа и идентификовање доказа  које треба</w:t>
            </w:r>
            <w:r w:rsidRPr="003237D1">
              <w:rPr>
                <w:rFonts w:ascii="Times New Roman" w:hAnsi="Times New Roman" w:cs="Times New Roman"/>
                <w:b w:val="0"/>
                <w:sz w:val="22"/>
                <w:szCs w:val="22"/>
                <w:lang w:val="sr-Cyrl-CS"/>
              </w:rPr>
              <w:t xml:space="preserve"> накнадно</w:t>
            </w:r>
            <w:r w:rsidRPr="003237D1">
              <w:rPr>
                <w:rFonts w:ascii="Times New Roman" w:hAnsi="Times New Roman" w:cs="Times New Roman"/>
                <w:b w:val="0"/>
                <w:sz w:val="22"/>
                <w:szCs w:val="22"/>
                <w:lang w:val="sr-Latn-CS"/>
              </w:rPr>
              <w:t xml:space="preserve"> </w:t>
            </w:r>
            <w:r w:rsidRPr="003237D1">
              <w:rPr>
                <w:rFonts w:ascii="Times New Roman" w:hAnsi="Times New Roman" w:cs="Times New Roman"/>
                <w:b w:val="0"/>
                <w:sz w:val="22"/>
                <w:szCs w:val="22"/>
                <w:lang w:val="sr-Cyrl-CS"/>
              </w:rPr>
              <w:t>прикупити.</w:t>
            </w:r>
            <w:r w:rsidRPr="003237D1">
              <w:rPr>
                <w:rFonts w:ascii="Times New Roman" w:hAnsi="Times New Roman" w:cs="Times New Roman"/>
                <w:b w:val="0"/>
                <w:sz w:val="22"/>
                <w:szCs w:val="22"/>
                <w:lang w:val="sr-Latn-CS"/>
              </w:rPr>
              <w:t xml:space="preserve">  </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100000"/>
              <w:rPr>
                <w:rFonts w:ascii="Times New Roman" w:hAnsi="Times New Roman"/>
                <w:sz w:val="22"/>
                <w:szCs w:val="22"/>
              </w:rPr>
            </w:pP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октобар </w:t>
            </w:r>
            <w:r w:rsidR="00002B0F" w:rsidRPr="003237D1">
              <w:rPr>
                <w:rFonts w:ascii="Times New Roman" w:hAnsi="Times New Roman"/>
                <w:sz w:val="22"/>
                <w:szCs w:val="22"/>
                <w:lang w:val="sr-Cyrl-CS"/>
              </w:rPr>
              <w:t>2021</w:t>
            </w:r>
            <w:r w:rsidRPr="003237D1">
              <w:rPr>
                <w:rFonts w:ascii="Times New Roman" w:hAnsi="Times New Roman"/>
                <w:sz w:val="22"/>
                <w:szCs w:val="22"/>
                <w:lang w:val="sr-Cyrl-CS"/>
              </w:rPr>
              <w:t xml:space="preserve">- фебруар </w:t>
            </w:r>
            <w:r w:rsidR="00002B0F" w:rsidRPr="003237D1">
              <w:rPr>
                <w:rFonts w:ascii="Times New Roman" w:hAnsi="Times New Roman"/>
                <w:sz w:val="22"/>
                <w:szCs w:val="22"/>
                <w:lang w:val="sr-Cyrl-CS"/>
              </w:rPr>
              <w:t>2022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Делимично попуњен извештај о   прикупљеним доказима</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Упоређивање прикупљених доказа са индикаторима и доношење закључка о остварености стандарда квалитета рада образовно-васпитних установа за изабране области.</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010000"/>
              <w:rPr>
                <w:rFonts w:ascii="Times New Roman" w:hAnsi="Times New Roman"/>
                <w:sz w:val="22"/>
                <w:szCs w:val="22"/>
              </w:rPr>
            </w:pP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март 202</w:t>
            </w:r>
            <w:r w:rsidRPr="003237D1">
              <w:rPr>
                <w:rFonts w:ascii="Times New Roman" w:hAnsi="Times New Roman"/>
                <w:sz w:val="22"/>
                <w:szCs w:val="22"/>
              </w:rPr>
              <w:t>1</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Попуњен извештај о   прикупљеним доказима</w:t>
            </w:r>
            <w:r w:rsidRPr="003237D1">
              <w:rPr>
                <w:rFonts w:ascii="Times New Roman" w:hAnsi="Times New Roman"/>
                <w:sz w:val="22"/>
                <w:szCs w:val="22"/>
                <w:lang w:val="sr-Latn-CS"/>
              </w:rPr>
              <w:t xml:space="preserve"> и донесеним закључцима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 xml:space="preserve">Делимично попуњен </w:t>
            </w:r>
            <w:r w:rsidRPr="003237D1">
              <w:rPr>
                <w:rFonts w:ascii="Times New Roman" w:hAnsi="Times New Roman"/>
                <w:sz w:val="22"/>
                <w:szCs w:val="22"/>
              </w:rPr>
              <w:t xml:space="preserve">формат </w:t>
            </w:r>
            <w:r w:rsidRPr="003237D1">
              <w:rPr>
                <w:rFonts w:ascii="Times New Roman" w:hAnsi="Times New Roman"/>
                <w:sz w:val="22"/>
                <w:szCs w:val="22"/>
                <w:lang w:val="sr-Cyrl-CS"/>
              </w:rPr>
              <w:t>извештаја о самовредновању области квалитета</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 xml:space="preserve">Састављање извештаја о самовредновању </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март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100000"/>
              <w:rPr>
                <w:rFonts w:ascii="Times New Roman" w:hAnsi="Times New Roman"/>
                <w:b/>
                <w:i/>
                <w:sz w:val="22"/>
                <w:szCs w:val="22"/>
                <w:lang w:val="sr-Cyrl-CS"/>
              </w:rPr>
            </w:pPr>
            <w:r w:rsidRPr="003237D1">
              <w:rPr>
                <w:rFonts w:ascii="Times New Roman" w:hAnsi="Times New Roman"/>
                <w:sz w:val="22"/>
                <w:szCs w:val="22"/>
                <w:lang w:val="sr-Cyrl-CS"/>
              </w:rPr>
              <w:t xml:space="preserve">Извештај о самовредновању области квалитета </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Препознаванје снага и слабости школе</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март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Снаге и слабости школе</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Извештавање о резултатима самовредновања и уоченим кључним снагама и слабостима</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Педагошки колегијум</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Наставничко веће</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март-април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Записник са седница наставничког већа и педагошког колегијума</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Консултације о предлогу мера за унапређивање квалитета рада школе</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Стручна већа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Савет родитеља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Ђачки парламент</w:t>
            </w: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април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rPr>
              <w:t>П</w:t>
            </w:r>
            <w:r w:rsidRPr="003237D1">
              <w:rPr>
                <w:rFonts w:ascii="Times New Roman" w:hAnsi="Times New Roman"/>
                <w:sz w:val="22"/>
                <w:szCs w:val="22"/>
                <w:lang w:val="sr-Cyrl-CS"/>
              </w:rPr>
              <w:t>редлог мера за унапређивање квалитета рада школе</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Сарадња са Стручним активом за развојно планирање:</w:t>
            </w:r>
          </w:p>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-Предлагање мера за унапређивање квалитета рада школе</w:t>
            </w:r>
          </w:p>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 xml:space="preserve">-Разматрање начина </w:t>
            </w:r>
            <w:r w:rsidRPr="003237D1">
              <w:rPr>
                <w:rFonts w:ascii="Times New Roman" w:hAnsi="Times New Roman" w:cs="Times New Roman"/>
                <w:b w:val="0"/>
                <w:sz w:val="22"/>
                <w:szCs w:val="22"/>
                <w:lang w:val="sr-Cyrl-CS"/>
              </w:rPr>
              <w:lastRenderedPageBreak/>
              <w:t>превазилажења уочених слабости-осмишљавање могућих решења и активности</w:t>
            </w:r>
          </w:p>
        </w:tc>
        <w:tc>
          <w:tcPr>
            <w:tcW w:w="1912" w:type="dxa"/>
          </w:tcPr>
          <w:p w:rsidR="007A5532" w:rsidRPr="003237D1" w:rsidRDefault="007A5532" w:rsidP="003237D1">
            <w:pPr>
              <w:cnfStyle w:val="000000100000"/>
              <w:rPr>
                <w:rFonts w:ascii="Times New Roman" w:hAnsi="Times New Roman"/>
                <w:sz w:val="22"/>
                <w:szCs w:val="22"/>
              </w:rPr>
            </w:pPr>
            <w:r w:rsidRPr="003237D1">
              <w:rPr>
                <w:rFonts w:ascii="Times New Roman" w:hAnsi="Times New Roman"/>
                <w:sz w:val="22"/>
                <w:szCs w:val="22"/>
                <w:lang w:val="sr-Cyrl-CS"/>
              </w:rPr>
              <w:lastRenderedPageBreak/>
              <w:t>Стручни актив за развојно планирање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Стручна већа</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Тим за израду </w:t>
            </w:r>
            <w:r w:rsidRPr="003237D1">
              <w:rPr>
                <w:rFonts w:ascii="Times New Roman" w:hAnsi="Times New Roman"/>
                <w:sz w:val="22"/>
                <w:szCs w:val="22"/>
                <w:lang w:val="sr-Cyrl-CS"/>
              </w:rPr>
              <w:lastRenderedPageBreak/>
              <w:t>ГПРШ</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стручно усавршавање</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lastRenderedPageBreak/>
              <w:t>април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Записници са састанака Стручног актива за развојно планирање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Записници са састанака стручних већа</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Предлог мера за унапређивање квалитета </w:t>
            </w:r>
            <w:r w:rsidRPr="003237D1">
              <w:rPr>
                <w:rFonts w:ascii="Times New Roman" w:hAnsi="Times New Roman"/>
                <w:sz w:val="22"/>
                <w:szCs w:val="22"/>
                <w:lang w:val="sr-Cyrl-CS"/>
              </w:rPr>
              <w:lastRenderedPageBreak/>
              <w:t xml:space="preserve">рада школе </w:t>
            </w:r>
          </w:p>
        </w:tc>
      </w:tr>
      <w:tr w:rsidR="007A5532" w:rsidRPr="003237D1" w:rsidTr="003237D1">
        <w:trPr>
          <w:cnfStyle w:val="000000010000"/>
        </w:trPr>
        <w:tc>
          <w:tcPr>
            <w:cnfStyle w:val="001000000000"/>
            <w:tcW w:w="2842" w:type="dxa"/>
          </w:tcPr>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lastRenderedPageBreak/>
              <w:t>Израда плана за унапређивање квалитета рада школе – договор о циљевима, улогама и одговорностима, временским оквирима и предвиђеним исходима</w:t>
            </w:r>
          </w:p>
          <w:p w:rsidR="007A5532" w:rsidRPr="003237D1" w:rsidRDefault="007A5532" w:rsidP="003237D1">
            <w:pPr>
              <w:rPr>
                <w:rFonts w:ascii="Times New Roman" w:hAnsi="Times New Roman" w:cs="Times New Roman"/>
                <w:b w:val="0"/>
                <w:sz w:val="22"/>
                <w:szCs w:val="22"/>
                <w:lang w:val="sr-Cyrl-CS"/>
              </w:rPr>
            </w:pPr>
            <w:r w:rsidRPr="003237D1">
              <w:rPr>
                <w:rFonts w:ascii="Times New Roman" w:hAnsi="Times New Roman" w:cs="Times New Roman"/>
                <w:b w:val="0"/>
                <w:sz w:val="22"/>
                <w:szCs w:val="22"/>
                <w:lang w:val="sr-Cyrl-CS"/>
              </w:rPr>
              <w:t>Утврђивање начина праћења остваривања предложених мера</w:t>
            </w:r>
          </w:p>
        </w:tc>
        <w:tc>
          <w:tcPr>
            <w:tcW w:w="1912"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Стручни актив за развојно планирање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обезбеђивање квалитета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Педагошки колегијум</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самовредновање</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Тим за стручно усавршавање</w:t>
            </w:r>
          </w:p>
        </w:tc>
        <w:tc>
          <w:tcPr>
            <w:tcW w:w="2104"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мај-јун 202</w:t>
            </w:r>
            <w:r w:rsidR="00002B0F" w:rsidRPr="003237D1">
              <w:rPr>
                <w:rFonts w:ascii="Times New Roman" w:hAnsi="Times New Roman"/>
                <w:sz w:val="22"/>
                <w:szCs w:val="22"/>
              </w:rPr>
              <w:t>2</w:t>
            </w:r>
            <w:r w:rsidRPr="003237D1">
              <w:rPr>
                <w:rFonts w:ascii="Times New Roman" w:hAnsi="Times New Roman"/>
                <w:sz w:val="22"/>
                <w:szCs w:val="22"/>
                <w:lang w:val="sr-Cyrl-CS"/>
              </w:rPr>
              <w:t>.</w:t>
            </w:r>
          </w:p>
        </w:tc>
        <w:tc>
          <w:tcPr>
            <w:tcW w:w="2889" w:type="dxa"/>
          </w:tcPr>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Записник са састанка педагошког колегијума</w:t>
            </w:r>
          </w:p>
          <w:p w:rsidR="007A5532" w:rsidRPr="003237D1" w:rsidRDefault="007A5532" w:rsidP="003237D1">
            <w:pPr>
              <w:cnfStyle w:val="000000010000"/>
              <w:rPr>
                <w:rFonts w:ascii="Times New Roman" w:hAnsi="Times New Roman"/>
                <w:sz w:val="22"/>
                <w:szCs w:val="22"/>
                <w:lang w:val="sr-Cyrl-CS"/>
              </w:rPr>
            </w:pPr>
            <w:r w:rsidRPr="003237D1">
              <w:rPr>
                <w:rFonts w:ascii="Times New Roman" w:hAnsi="Times New Roman"/>
                <w:sz w:val="22"/>
                <w:szCs w:val="22"/>
                <w:lang w:val="sr-Cyrl-CS"/>
              </w:rPr>
              <w:t>План</w:t>
            </w:r>
            <w:r w:rsidRPr="003237D1">
              <w:rPr>
                <w:rFonts w:ascii="Times New Roman" w:hAnsi="Times New Roman"/>
                <w:sz w:val="22"/>
                <w:szCs w:val="22"/>
              </w:rPr>
              <w:t xml:space="preserve"> </w:t>
            </w:r>
            <w:r w:rsidRPr="003237D1">
              <w:rPr>
                <w:rFonts w:ascii="Times New Roman" w:hAnsi="Times New Roman"/>
                <w:sz w:val="22"/>
                <w:szCs w:val="22"/>
                <w:lang w:val="sr-Cyrl-CS"/>
              </w:rPr>
              <w:t xml:space="preserve">за унапређивање квалитета рада школе </w:t>
            </w:r>
          </w:p>
        </w:tc>
      </w:tr>
      <w:tr w:rsidR="007A5532" w:rsidRPr="003237D1" w:rsidTr="003237D1">
        <w:trPr>
          <w:cnfStyle w:val="000000100000"/>
        </w:trPr>
        <w:tc>
          <w:tcPr>
            <w:cnfStyle w:val="001000000000"/>
            <w:tcW w:w="2842" w:type="dxa"/>
          </w:tcPr>
          <w:p w:rsidR="007A5532" w:rsidRPr="003237D1" w:rsidRDefault="007A5532" w:rsidP="003237D1">
            <w:pPr>
              <w:rPr>
                <w:rFonts w:ascii="Times New Roman" w:hAnsi="Times New Roman" w:cs="Times New Roman"/>
                <w:b w:val="0"/>
                <w:sz w:val="22"/>
                <w:szCs w:val="22"/>
                <w:lang w:val="ru-RU"/>
              </w:rPr>
            </w:pPr>
            <w:r w:rsidRPr="003237D1">
              <w:rPr>
                <w:rFonts w:ascii="Times New Roman" w:hAnsi="Times New Roman" w:cs="Times New Roman"/>
                <w:b w:val="0"/>
                <w:sz w:val="22"/>
                <w:szCs w:val="22"/>
                <w:lang w:val="sr-Cyrl-CS"/>
              </w:rPr>
              <w:t>Договор о областима квалитета које ће бити вредноване школске 20</w:t>
            </w:r>
            <w:r w:rsidR="00002B0F" w:rsidRPr="003237D1">
              <w:rPr>
                <w:rFonts w:ascii="Times New Roman" w:hAnsi="Times New Roman" w:cs="Times New Roman"/>
                <w:b w:val="0"/>
                <w:sz w:val="22"/>
                <w:szCs w:val="22"/>
              </w:rPr>
              <w:t>22</w:t>
            </w:r>
            <w:r w:rsidRPr="003237D1">
              <w:rPr>
                <w:rFonts w:ascii="Times New Roman" w:hAnsi="Times New Roman" w:cs="Times New Roman"/>
                <w:b w:val="0"/>
                <w:sz w:val="22"/>
                <w:szCs w:val="22"/>
                <w:lang w:val="sr-Cyrl-CS"/>
              </w:rPr>
              <w:t>/202</w:t>
            </w:r>
            <w:r w:rsidR="00002B0F" w:rsidRPr="003237D1">
              <w:rPr>
                <w:rFonts w:ascii="Times New Roman" w:hAnsi="Times New Roman" w:cs="Times New Roman"/>
                <w:b w:val="0"/>
                <w:sz w:val="22"/>
                <w:szCs w:val="22"/>
              </w:rPr>
              <w:t>3</w:t>
            </w:r>
            <w:r w:rsidRPr="003237D1">
              <w:rPr>
                <w:rFonts w:ascii="Times New Roman" w:hAnsi="Times New Roman" w:cs="Times New Roman"/>
                <w:b w:val="0"/>
                <w:sz w:val="22"/>
                <w:szCs w:val="22"/>
                <w:lang w:val="sr-Cyrl-CS"/>
              </w:rPr>
              <w:t>.</w:t>
            </w:r>
          </w:p>
        </w:tc>
        <w:tc>
          <w:tcPr>
            <w:tcW w:w="1912"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Тим за самоврдновање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Стручни актив за развојно планирање</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Педагошки колегијум</w:t>
            </w:r>
          </w:p>
        </w:tc>
        <w:tc>
          <w:tcPr>
            <w:tcW w:w="2104"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BA"/>
              </w:rPr>
              <w:t xml:space="preserve">јун </w:t>
            </w:r>
            <w:r w:rsidRPr="003237D1">
              <w:rPr>
                <w:rFonts w:ascii="Times New Roman" w:hAnsi="Times New Roman"/>
                <w:sz w:val="22"/>
                <w:szCs w:val="22"/>
                <w:lang w:val="sr-Latn-CS"/>
              </w:rPr>
              <w:t>20</w:t>
            </w:r>
            <w:r w:rsidRPr="003237D1">
              <w:rPr>
                <w:rFonts w:ascii="Times New Roman" w:hAnsi="Times New Roman"/>
                <w:sz w:val="22"/>
                <w:szCs w:val="22"/>
              </w:rPr>
              <w:t>2</w:t>
            </w:r>
            <w:r w:rsidR="00002B0F" w:rsidRPr="003237D1">
              <w:rPr>
                <w:rFonts w:ascii="Times New Roman" w:hAnsi="Times New Roman"/>
                <w:sz w:val="22"/>
                <w:szCs w:val="22"/>
              </w:rPr>
              <w:t>2</w:t>
            </w:r>
            <w:r w:rsidRPr="003237D1">
              <w:rPr>
                <w:rFonts w:ascii="Times New Roman" w:hAnsi="Times New Roman"/>
                <w:sz w:val="22"/>
                <w:szCs w:val="22"/>
                <w:lang w:val="sr-Latn-CS"/>
              </w:rPr>
              <w:t>.</w:t>
            </w:r>
          </w:p>
        </w:tc>
        <w:tc>
          <w:tcPr>
            <w:tcW w:w="2889" w:type="dxa"/>
          </w:tcPr>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Утврђен предмет самовредновања за школску 20</w:t>
            </w:r>
            <w:r w:rsidR="00002B0F" w:rsidRPr="003237D1">
              <w:rPr>
                <w:rFonts w:ascii="Times New Roman" w:hAnsi="Times New Roman"/>
                <w:sz w:val="22"/>
                <w:szCs w:val="22"/>
              </w:rPr>
              <w:t>22</w:t>
            </w:r>
            <w:r w:rsidRPr="003237D1">
              <w:rPr>
                <w:rFonts w:ascii="Times New Roman" w:hAnsi="Times New Roman"/>
                <w:sz w:val="22"/>
                <w:szCs w:val="22"/>
                <w:lang w:val="sr-Cyrl-CS"/>
              </w:rPr>
              <w:t>/202</w:t>
            </w:r>
            <w:r w:rsidR="00002B0F" w:rsidRPr="003237D1">
              <w:rPr>
                <w:rFonts w:ascii="Times New Roman" w:hAnsi="Times New Roman"/>
                <w:sz w:val="22"/>
                <w:szCs w:val="22"/>
              </w:rPr>
              <w:t>3</w:t>
            </w:r>
            <w:r w:rsidRPr="003237D1">
              <w:rPr>
                <w:rFonts w:ascii="Times New Roman" w:hAnsi="Times New Roman"/>
                <w:sz w:val="22"/>
                <w:szCs w:val="22"/>
                <w:lang w:val="sr-Cyrl-CS"/>
              </w:rPr>
              <w:t>.</w:t>
            </w:r>
          </w:p>
          <w:p w:rsidR="007A5532" w:rsidRPr="003237D1" w:rsidRDefault="007A5532" w:rsidP="003237D1">
            <w:pPr>
              <w:cnfStyle w:val="000000100000"/>
              <w:rPr>
                <w:rFonts w:ascii="Times New Roman" w:hAnsi="Times New Roman"/>
                <w:sz w:val="22"/>
                <w:szCs w:val="22"/>
                <w:lang w:val="sr-Cyrl-CS"/>
              </w:rPr>
            </w:pPr>
            <w:r w:rsidRPr="003237D1">
              <w:rPr>
                <w:rFonts w:ascii="Times New Roman" w:hAnsi="Times New Roman"/>
                <w:sz w:val="22"/>
                <w:szCs w:val="22"/>
                <w:lang w:val="sr-Cyrl-CS"/>
              </w:rPr>
              <w:t xml:space="preserve">Записник са састанка педагошког колегијума </w:t>
            </w:r>
          </w:p>
        </w:tc>
      </w:tr>
    </w:tbl>
    <w:p w:rsidR="00081211" w:rsidRPr="007A5532" w:rsidRDefault="00081211" w:rsidP="007A5532">
      <w:pPr>
        <w:rPr>
          <w:rFonts w:ascii="Times New Roman" w:hAnsi="Times New Roman"/>
        </w:rPr>
      </w:pPr>
    </w:p>
    <w:p w:rsidR="009E0F2C" w:rsidRDefault="009E0F2C" w:rsidP="009E0F2C">
      <w:pPr>
        <w:jc w:val="both"/>
        <w:rPr>
          <w:rFonts w:ascii="Times New Roman" w:hAnsi="Times New Roman"/>
        </w:rPr>
      </w:pPr>
      <w:r>
        <w:rPr>
          <w:rFonts w:ascii="Times New Roman" w:hAnsi="Times New Roman"/>
        </w:rPr>
        <w:t>Планирани број састанака је  минимум  4  током  школске  године. Уколико је неопходно  реализоваће  се  и  додатни  састанци.</w:t>
      </w:r>
    </w:p>
    <w:p w:rsidR="00081211" w:rsidRDefault="00081211" w:rsidP="00081211">
      <w:pPr>
        <w:pStyle w:val="ListParagraph"/>
        <w:ind w:left="0" w:firstLine="720"/>
        <w:jc w:val="right"/>
        <w:rPr>
          <w:rFonts w:ascii="Times New Roman" w:hAnsi="Times New Roman"/>
        </w:rPr>
      </w:pPr>
    </w:p>
    <w:p w:rsidR="00D82BE7" w:rsidRPr="00D82BE7" w:rsidRDefault="00D82BE7" w:rsidP="00081211">
      <w:pPr>
        <w:pStyle w:val="ListParagraph"/>
        <w:ind w:left="0" w:firstLine="720"/>
        <w:jc w:val="right"/>
        <w:rPr>
          <w:rFonts w:ascii="Times New Roman" w:hAnsi="Times New Roman"/>
        </w:rPr>
      </w:pPr>
    </w:p>
    <w:p w:rsidR="00081211" w:rsidRDefault="00562E29" w:rsidP="004E52D5">
      <w:pPr>
        <w:pStyle w:val="ListParagraph"/>
        <w:ind w:left="0" w:firstLine="720"/>
        <w:jc w:val="center"/>
        <w:rPr>
          <w:rFonts w:ascii="Times New Roman" w:hAnsi="Times New Roman"/>
        </w:rPr>
      </w:pPr>
      <w:r w:rsidRPr="00562E29">
        <w:rPr>
          <w:rFonts w:ascii="Times New Roman" w:hAnsi="Times New Roman"/>
          <w:b/>
          <w:bCs/>
          <w:sz w:val="36"/>
          <w:lang w:val="pl-PL"/>
        </w:rPr>
        <w:pict>
          <v:shape id="_x0000_i1033" type="#_x0000_t136" style="width:319.5pt;height:41.25pt" fillcolor="#f79646 [3209]" strokecolor="#974706 [1609]">
            <v:shadow color="#868686"/>
            <v:textpath style="font-family:&quot;Arial Black&quot;;v-text-kern:t" trim="t" fitpath="t" string="10. АКЦИОНИ ПЛАН&#10; ШКОЛСКОГ РАЗВОЈНОГ ПЛАНА"/>
          </v:shape>
        </w:pict>
      </w:r>
    </w:p>
    <w:p w:rsidR="004A1996" w:rsidRPr="004A1996" w:rsidRDefault="004A1996" w:rsidP="004A1996">
      <w:pPr>
        <w:pStyle w:val="Heading1"/>
      </w:pPr>
    </w:p>
    <w:p w:rsidR="00D82BE7" w:rsidRDefault="00D82BE7" w:rsidP="004A1996">
      <w:pPr>
        <w:pStyle w:val="ListParagraph"/>
        <w:ind w:left="0"/>
        <w:jc w:val="both"/>
        <w:rPr>
          <w:rFonts w:ascii="Times New Roman" w:hAnsi="Times New Roman"/>
          <w:b/>
        </w:rPr>
      </w:pPr>
    </w:p>
    <w:p w:rsidR="00D33F97" w:rsidRDefault="00D82BE7" w:rsidP="004A1996">
      <w:pPr>
        <w:pStyle w:val="ListParagraph"/>
        <w:ind w:left="0"/>
        <w:jc w:val="both"/>
        <w:rPr>
          <w:rFonts w:ascii="Times New Roman" w:hAnsi="Times New Roman"/>
        </w:rPr>
      </w:pPr>
      <w:r>
        <w:rPr>
          <w:rFonts w:ascii="Times New Roman" w:hAnsi="Times New Roman"/>
        </w:rPr>
        <w:t xml:space="preserve">Стручни  актив </w:t>
      </w:r>
      <w:r w:rsidR="004A1996" w:rsidRPr="008D270C">
        <w:rPr>
          <w:rFonts w:ascii="Times New Roman" w:hAnsi="Times New Roman"/>
          <w:lang w:val="sr-Latn-CS"/>
        </w:rPr>
        <w:t xml:space="preserve">за развојно планирање је дефинисао развојне циљеве у периоду од </w:t>
      </w:r>
      <w:r w:rsidR="008D270C">
        <w:rPr>
          <w:rFonts w:ascii="Times New Roman" w:hAnsi="Times New Roman"/>
        </w:rPr>
        <w:t xml:space="preserve">          </w:t>
      </w:r>
      <w:r w:rsidR="00622351">
        <w:rPr>
          <w:rFonts w:ascii="Times New Roman" w:hAnsi="Times New Roman"/>
          <w:lang w:val="sr-Latn-CS"/>
        </w:rPr>
        <w:t>1. септембра 20</w:t>
      </w:r>
      <w:r w:rsidR="00622351">
        <w:rPr>
          <w:rFonts w:ascii="Times New Roman" w:hAnsi="Times New Roman"/>
        </w:rPr>
        <w:t>21</w:t>
      </w:r>
      <w:r w:rsidR="004A1996" w:rsidRPr="008D270C">
        <w:rPr>
          <w:rFonts w:ascii="Times New Roman" w:hAnsi="Times New Roman"/>
          <w:lang w:val="sr-Latn-CS"/>
        </w:rPr>
        <w:t>. до 31. августа 20</w:t>
      </w:r>
      <w:r w:rsidR="00622351">
        <w:rPr>
          <w:rFonts w:ascii="Times New Roman" w:hAnsi="Times New Roman"/>
          <w:lang w:val="pl-PL"/>
        </w:rPr>
        <w:t>2</w:t>
      </w:r>
      <w:r w:rsidR="00622351">
        <w:rPr>
          <w:rFonts w:ascii="Times New Roman" w:hAnsi="Times New Roman"/>
        </w:rPr>
        <w:t>2</w:t>
      </w:r>
      <w:r w:rsidR="008D270C">
        <w:rPr>
          <w:rFonts w:ascii="Times New Roman" w:hAnsi="Times New Roman"/>
          <w:lang w:val="sr-Latn-CS"/>
        </w:rPr>
        <w:t>.</w:t>
      </w:r>
      <w:r w:rsidR="008D270C">
        <w:rPr>
          <w:rFonts w:ascii="Times New Roman" w:hAnsi="Times New Roman"/>
        </w:rPr>
        <w:t xml:space="preserve"> </w:t>
      </w:r>
      <w:r w:rsidR="004A1996" w:rsidRPr="008D270C">
        <w:rPr>
          <w:rFonts w:ascii="Times New Roman" w:hAnsi="Times New Roman"/>
          <w:lang w:val="sr-Latn-CS"/>
        </w:rPr>
        <w:t>анализом потреба наставника, ученика, родитеља и локалне заједнице, а у складу са претходно дефинисаним васпитно-образовним задацима школе. Полазећи од резултата самовредновања школе у протеклом периоду</w:t>
      </w:r>
      <w:r w:rsidR="000759BD" w:rsidRPr="008D270C">
        <w:rPr>
          <w:rFonts w:ascii="Times New Roman" w:hAnsi="Times New Roman"/>
          <w:lang w:val="sr-Latn-CS"/>
        </w:rPr>
        <w:t xml:space="preserve"> и анализом актуелних потреба, </w:t>
      </w:r>
      <w:r w:rsidR="004A1996" w:rsidRPr="008D270C">
        <w:rPr>
          <w:rFonts w:ascii="Times New Roman" w:hAnsi="Times New Roman"/>
        </w:rPr>
        <w:t>кључна</w:t>
      </w:r>
      <w:r w:rsidR="004A1996" w:rsidRPr="008D270C">
        <w:rPr>
          <w:rFonts w:ascii="Times New Roman" w:hAnsi="Times New Roman"/>
          <w:lang w:val="sr-Latn-CS"/>
        </w:rPr>
        <w:t xml:space="preserve"> </w:t>
      </w:r>
      <w:r w:rsidR="004A1996" w:rsidRPr="008D270C">
        <w:rPr>
          <w:rFonts w:ascii="Times New Roman" w:hAnsi="Times New Roman"/>
        </w:rPr>
        <w:t>област</w:t>
      </w:r>
      <w:r w:rsidR="004A1996" w:rsidRPr="008D270C">
        <w:rPr>
          <w:rFonts w:ascii="Times New Roman" w:hAnsi="Times New Roman"/>
          <w:lang w:val="sr-Latn-CS"/>
        </w:rPr>
        <w:t xml:space="preserve">  промене за</w:t>
      </w:r>
      <w:r w:rsidR="00622351">
        <w:rPr>
          <w:rFonts w:ascii="Times New Roman" w:hAnsi="Times New Roman"/>
          <w:lang w:val="sr-Latn-CS"/>
        </w:rPr>
        <w:t xml:space="preserve"> наступајући стратешки период </w:t>
      </w:r>
      <w:r w:rsidR="00622351">
        <w:rPr>
          <w:rFonts w:ascii="Times New Roman" w:hAnsi="Times New Roman"/>
        </w:rPr>
        <w:t xml:space="preserve">су: </w:t>
      </w:r>
      <w:r w:rsidR="004A1996" w:rsidRPr="008D270C">
        <w:rPr>
          <w:rFonts w:ascii="Times New Roman" w:hAnsi="Times New Roman"/>
          <w:lang w:val="sr-Latn-CS"/>
        </w:rPr>
        <w:t xml:space="preserve"> </w:t>
      </w:r>
    </w:p>
    <w:p w:rsidR="00D33F97" w:rsidRPr="00D33F97" w:rsidRDefault="00622351" w:rsidP="00297C37">
      <w:pPr>
        <w:pStyle w:val="ListParagraph"/>
        <w:numPr>
          <w:ilvl w:val="0"/>
          <w:numId w:val="107"/>
        </w:numPr>
        <w:jc w:val="both"/>
        <w:rPr>
          <w:rFonts w:ascii="Times New Roman" w:hAnsi="Times New Roman"/>
        </w:rPr>
      </w:pPr>
      <w:r>
        <w:rPr>
          <w:rFonts w:ascii="Times New Roman" w:hAnsi="Times New Roman"/>
        </w:rPr>
        <w:t xml:space="preserve">Настава и учење, </w:t>
      </w:r>
    </w:p>
    <w:p w:rsidR="00D33F97" w:rsidRPr="00D33F97" w:rsidRDefault="00622351" w:rsidP="00297C37">
      <w:pPr>
        <w:pStyle w:val="ListParagraph"/>
        <w:numPr>
          <w:ilvl w:val="0"/>
          <w:numId w:val="107"/>
        </w:numPr>
        <w:jc w:val="both"/>
        <w:rPr>
          <w:rFonts w:ascii="Times New Roman" w:hAnsi="Times New Roman"/>
        </w:rPr>
      </w:pPr>
      <w:r>
        <w:rPr>
          <w:rFonts w:ascii="Times New Roman" w:hAnsi="Times New Roman"/>
        </w:rPr>
        <w:t>Етос</w:t>
      </w:r>
      <w:r w:rsidR="00D33F97">
        <w:rPr>
          <w:rFonts w:ascii="Times New Roman" w:hAnsi="Times New Roman"/>
        </w:rPr>
        <w:t xml:space="preserve">, </w:t>
      </w:r>
    </w:p>
    <w:p w:rsidR="00D33F97" w:rsidRPr="00D33F97" w:rsidRDefault="00D33F97" w:rsidP="00297C37">
      <w:pPr>
        <w:pStyle w:val="ListParagraph"/>
        <w:numPr>
          <w:ilvl w:val="0"/>
          <w:numId w:val="107"/>
        </w:numPr>
        <w:jc w:val="both"/>
        <w:rPr>
          <w:rFonts w:ascii="Times New Roman" w:hAnsi="Times New Roman"/>
        </w:rPr>
      </w:pPr>
      <w:r>
        <w:rPr>
          <w:rFonts w:ascii="Times New Roman" w:hAnsi="Times New Roman"/>
        </w:rPr>
        <w:t>Подршка ученицима</w:t>
      </w:r>
      <w:r w:rsidR="00D82BE7">
        <w:rPr>
          <w:rFonts w:ascii="Times New Roman" w:hAnsi="Times New Roman"/>
        </w:rPr>
        <w:t xml:space="preserve">, </w:t>
      </w:r>
      <w:r w:rsidR="00622351">
        <w:rPr>
          <w:rFonts w:ascii="Times New Roman" w:hAnsi="Times New Roman"/>
        </w:rPr>
        <w:t xml:space="preserve"> </w:t>
      </w:r>
    </w:p>
    <w:p w:rsidR="00BB7F54" w:rsidRDefault="00622351" w:rsidP="00297C37">
      <w:pPr>
        <w:pStyle w:val="ListParagraph"/>
        <w:numPr>
          <w:ilvl w:val="0"/>
          <w:numId w:val="107"/>
        </w:numPr>
        <w:jc w:val="both"/>
        <w:rPr>
          <w:rFonts w:ascii="Times New Roman" w:hAnsi="Times New Roman"/>
        </w:rPr>
      </w:pPr>
      <w:r>
        <w:rPr>
          <w:rFonts w:ascii="Times New Roman" w:hAnsi="Times New Roman"/>
        </w:rPr>
        <w:t>Материјално технички ресурси</w:t>
      </w:r>
      <w:r w:rsidR="008D270C" w:rsidRPr="00AF20FC">
        <w:rPr>
          <w:rFonts w:ascii="Times New Roman" w:hAnsi="Times New Roman"/>
          <w:lang w:val="sr-Latn-CS"/>
        </w:rPr>
        <w:t xml:space="preserve"> </w:t>
      </w:r>
    </w:p>
    <w:p w:rsidR="00BB7F54" w:rsidRPr="00036062" w:rsidRDefault="00BB7F54" w:rsidP="004A1996">
      <w:pPr>
        <w:pStyle w:val="ListParagraph"/>
        <w:ind w:left="0"/>
        <w:jc w:val="both"/>
        <w:rPr>
          <w:rFonts w:ascii="Times New Roman" w:hAnsi="Times New Roman"/>
          <w:sz w:val="16"/>
          <w:szCs w:val="16"/>
        </w:rPr>
      </w:pPr>
    </w:p>
    <w:p w:rsidR="00BB7F54" w:rsidRPr="00D82BE7" w:rsidRDefault="004A1996" w:rsidP="00D82BE7">
      <w:pPr>
        <w:pStyle w:val="ListParagraph"/>
        <w:ind w:left="0"/>
        <w:jc w:val="both"/>
        <w:rPr>
          <w:rFonts w:ascii="Times New Roman" w:hAnsi="Times New Roman"/>
          <w:sz w:val="16"/>
          <w:szCs w:val="16"/>
          <w:u w:val="single"/>
        </w:rPr>
      </w:pPr>
      <w:r w:rsidRPr="008D270C">
        <w:rPr>
          <w:rFonts w:ascii="Times New Roman" w:hAnsi="Times New Roman"/>
          <w:lang w:val="sr-Latn-CS"/>
        </w:rPr>
        <w:t xml:space="preserve"> </w:t>
      </w:r>
    </w:p>
    <w:p w:rsidR="00D82BE7" w:rsidRDefault="00D82BE7" w:rsidP="00D82BE7">
      <w:pPr>
        <w:jc w:val="both"/>
      </w:pPr>
      <w:r>
        <w:rPr>
          <w:rFonts w:ascii="Times New Roman" w:hAnsi="Times New Roman"/>
          <w:lang w:eastAsia="hi-IN" w:bidi="hi-IN"/>
        </w:rPr>
        <w:t>Чланови Стучног актива за</w:t>
      </w:r>
      <w:r w:rsidR="003A7E10">
        <w:rPr>
          <w:rFonts w:ascii="Times New Roman" w:hAnsi="Times New Roman"/>
          <w:lang w:eastAsia="hi-IN" w:bidi="hi-IN"/>
        </w:rPr>
        <w:t xml:space="preserve"> развојно планирање су: </w:t>
      </w:r>
      <w:r w:rsidR="003A7E10" w:rsidRPr="00667513">
        <w:t>Игор</w:t>
      </w:r>
      <w:r w:rsidR="003A7E10" w:rsidRPr="00667513">
        <w:rPr>
          <w:lang w:val="sr-Latn-CS"/>
        </w:rPr>
        <w:t xml:space="preserve"> </w:t>
      </w:r>
      <w:r w:rsidR="003A7E10" w:rsidRPr="00667513">
        <w:t>Марков</w:t>
      </w:r>
      <w:r w:rsidR="003A7E10" w:rsidRPr="00667513">
        <w:rPr>
          <w:lang w:val="sr-Latn-CS"/>
        </w:rPr>
        <w:t xml:space="preserve">,  </w:t>
      </w:r>
      <w:r w:rsidR="003A7E10" w:rsidRPr="00667513">
        <w:t>Даниел</w:t>
      </w:r>
      <w:r w:rsidR="003A7E10" w:rsidRPr="00667513">
        <w:rPr>
          <w:lang w:val="sr-Latn-CS"/>
        </w:rPr>
        <w:t xml:space="preserve"> </w:t>
      </w:r>
      <w:r w:rsidR="003A7E10" w:rsidRPr="00667513">
        <w:t>Киш</w:t>
      </w:r>
      <w:r w:rsidR="003A7E10" w:rsidRPr="00667513">
        <w:rPr>
          <w:lang w:val="sr-Latn-CS"/>
        </w:rPr>
        <w:t xml:space="preserve">,  </w:t>
      </w:r>
      <w:r w:rsidR="003A7E10" w:rsidRPr="00667513">
        <w:t>Гордана</w:t>
      </w:r>
      <w:r w:rsidR="003A7E10" w:rsidRPr="00667513">
        <w:rPr>
          <w:lang w:val="sr-Latn-CS"/>
        </w:rPr>
        <w:t xml:space="preserve"> </w:t>
      </w:r>
      <w:r w:rsidR="003A7E10" w:rsidRPr="00667513">
        <w:t>Пајовић</w:t>
      </w:r>
      <w:r w:rsidR="003A7E10" w:rsidRPr="00667513">
        <w:rPr>
          <w:lang w:val="sr-Latn-CS"/>
        </w:rPr>
        <w:t xml:space="preserve">, </w:t>
      </w:r>
      <w:r w:rsidR="003A7E10" w:rsidRPr="00667513">
        <w:t>Смиљана</w:t>
      </w:r>
      <w:r w:rsidR="003A7E10" w:rsidRPr="00667513">
        <w:rPr>
          <w:lang w:val="sr-Latn-CS"/>
        </w:rPr>
        <w:t xml:space="preserve"> </w:t>
      </w:r>
      <w:r w:rsidR="003A7E10" w:rsidRPr="00667513">
        <w:t>Берар</w:t>
      </w:r>
      <w:r w:rsidR="003A7E10" w:rsidRPr="00667513">
        <w:rPr>
          <w:lang w:val="sr-Latn-CS"/>
        </w:rPr>
        <w:t>,</w:t>
      </w:r>
      <w:r w:rsidR="003A7E10" w:rsidRPr="00667513">
        <w:t xml:space="preserve"> Биљана Голошин Марта Макан Варга, Јелена Кецман, Светлана Цукић</w:t>
      </w:r>
      <w:r w:rsidR="003A7E10" w:rsidRPr="00667513">
        <w:rPr>
          <w:lang w:val="sr-Latn-CS"/>
        </w:rPr>
        <w:t xml:space="preserve">, представник Савета родитеља, </w:t>
      </w:r>
      <w:r w:rsidR="003A7E10" w:rsidRPr="00667513">
        <w:t>Кнежевић Алекса</w:t>
      </w:r>
      <w:r>
        <w:rPr>
          <w:lang w:val="sr-Latn-CS"/>
        </w:rPr>
        <w:t>, представник ученика.</w:t>
      </w:r>
      <w:r>
        <w:t xml:space="preserve"> </w:t>
      </w:r>
    </w:p>
    <w:p w:rsidR="00D82BE7" w:rsidRDefault="00D82BE7" w:rsidP="00D82BE7">
      <w:pPr>
        <w:rPr>
          <w:rFonts w:ascii="Times New Roman" w:hAnsi="Times New Roman"/>
          <w:lang w:eastAsia="hi-IN" w:bidi="hi-IN"/>
        </w:rPr>
      </w:pPr>
    </w:p>
    <w:p w:rsidR="00D82BE7" w:rsidRPr="00D82BE7" w:rsidRDefault="003A7E10" w:rsidP="00D82BE7">
      <w:pPr>
        <w:sectPr w:rsidR="00D82BE7" w:rsidRPr="00D82BE7" w:rsidSect="0098736A">
          <w:footerReference w:type="first" r:id="rId16"/>
          <w:pgSz w:w="11906" w:h="16838"/>
          <w:pgMar w:top="1418" w:right="1418" w:bottom="1418" w:left="1418" w:header="709" w:footer="709" w:gutter="0"/>
          <w:pgNumType w:start="38"/>
          <w:cols w:space="708"/>
          <w:titlePg/>
          <w:docGrid w:linePitch="360"/>
        </w:sectPr>
      </w:pPr>
      <w:r>
        <w:rPr>
          <w:rFonts w:ascii="Times New Roman" w:hAnsi="Times New Roman"/>
          <w:lang w:eastAsia="hi-IN" w:bidi="hi-IN"/>
        </w:rPr>
        <w:t>Тимо</w:t>
      </w:r>
      <w:r w:rsidR="00D82BE7">
        <w:rPr>
          <w:rFonts w:ascii="Times New Roman" w:hAnsi="Times New Roman"/>
          <w:lang w:eastAsia="hi-IN" w:bidi="hi-IN"/>
        </w:rPr>
        <w:t xml:space="preserve">м </w:t>
      </w:r>
      <w:r>
        <w:rPr>
          <w:rFonts w:ascii="Times New Roman" w:hAnsi="Times New Roman"/>
          <w:lang w:eastAsia="hi-IN" w:bidi="hi-IN"/>
        </w:rPr>
        <w:t>руководи: Јелена Кецман, педагог</w:t>
      </w:r>
    </w:p>
    <w:tbl>
      <w:tblPr>
        <w:tblpPr w:leftFromText="180" w:rightFromText="180" w:bottomFromText="200" w:vertAnchor="page" w:horzAnchor="page" w:tblpXSpec="center" w:tblpY="1636"/>
        <w:tblW w:w="15120" w:type="dxa"/>
        <w:tblInd w:w="50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tblPr>
      <w:tblGrid>
        <w:gridCol w:w="2841"/>
        <w:gridCol w:w="375"/>
        <w:gridCol w:w="3153"/>
        <w:gridCol w:w="3222"/>
        <w:gridCol w:w="178"/>
        <w:gridCol w:w="1326"/>
        <w:gridCol w:w="1263"/>
        <w:gridCol w:w="99"/>
        <w:gridCol w:w="14"/>
        <w:gridCol w:w="2649"/>
      </w:tblGrid>
      <w:tr w:rsidR="00D82BE7" w:rsidTr="00771E50">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BD4B4" w:themeFill="accent6" w:themeFillTint="66"/>
            <w:hideMark/>
          </w:tcPr>
          <w:p w:rsidR="00D82BE7" w:rsidRPr="00771E50" w:rsidRDefault="00D82BE7" w:rsidP="007576DA">
            <w:pPr>
              <w:jc w:val="center"/>
              <w:rPr>
                <w:rFonts w:ascii="Times New Roman" w:eastAsia="Calibri" w:hAnsi="Times New Roman"/>
                <w:b/>
                <w:color w:val="002060"/>
                <w:sz w:val="28"/>
                <w:szCs w:val="28"/>
              </w:rPr>
            </w:pPr>
            <w:r w:rsidRPr="00771E50">
              <w:rPr>
                <w:rFonts w:ascii="Times New Roman" w:eastAsia="Calibri" w:hAnsi="Times New Roman"/>
                <w:b/>
                <w:color w:val="002060"/>
                <w:sz w:val="28"/>
                <w:szCs w:val="28"/>
              </w:rPr>
              <w:lastRenderedPageBreak/>
              <w:t>ПРИКАЗ РАЗВОЈНИХ ЦИЉЕВА И ЗАДАТАКА ЗА ШКОЛСКУ 2021/2022. ГОДИНУ</w:t>
            </w:r>
          </w:p>
        </w:tc>
      </w:tr>
      <w:tr w:rsidR="00771E50" w:rsidTr="00771E50">
        <w:trPr>
          <w:trHeight w:val="641"/>
        </w:trPr>
        <w:tc>
          <w:tcPr>
            <w:tcW w:w="284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color w:val="002060"/>
              </w:rPr>
            </w:pPr>
          </w:p>
          <w:p w:rsidR="00D82BE7" w:rsidRPr="00D42769" w:rsidRDefault="00D82BE7" w:rsidP="007576DA">
            <w:pPr>
              <w:autoSpaceDE w:val="0"/>
              <w:autoSpaceDN w:val="0"/>
              <w:adjustRightInd w:val="0"/>
              <w:jc w:val="center"/>
              <w:rPr>
                <w:rFonts w:ascii="Times New Roman" w:hAnsi="Times New Roman"/>
                <w:b/>
                <w:bCs/>
                <w:color w:val="002060"/>
              </w:rPr>
            </w:pPr>
            <w:r w:rsidRPr="00D42769">
              <w:rPr>
                <w:rFonts w:ascii="Times New Roman" w:hAnsi="Times New Roman"/>
                <w:b/>
                <w:bCs/>
                <w:color w:val="002060"/>
              </w:rPr>
              <w:t>РАЗВОЈНИ ЦИЉ</w:t>
            </w:r>
          </w:p>
        </w:tc>
        <w:tc>
          <w:tcPr>
            <w:tcW w:w="3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color w:val="002060"/>
              </w:rPr>
            </w:pPr>
          </w:p>
          <w:p w:rsidR="00D82BE7" w:rsidRPr="00D42769" w:rsidRDefault="00D82BE7" w:rsidP="007576DA">
            <w:pPr>
              <w:autoSpaceDE w:val="0"/>
              <w:autoSpaceDN w:val="0"/>
              <w:adjustRightInd w:val="0"/>
              <w:jc w:val="center"/>
              <w:rPr>
                <w:rFonts w:ascii="Times New Roman" w:hAnsi="Times New Roman"/>
                <w:b/>
                <w:bCs/>
                <w:color w:val="002060"/>
              </w:rPr>
            </w:pPr>
            <w:r w:rsidRPr="00D42769">
              <w:rPr>
                <w:rFonts w:ascii="Times New Roman" w:hAnsi="Times New Roman"/>
                <w:b/>
                <w:bCs/>
                <w:color w:val="002060"/>
              </w:rPr>
              <w:t>ЗАДАЦИ</w:t>
            </w:r>
          </w:p>
        </w:tc>
        <w:tc>
          <w:tcPr>
            <w:tcW w:w="3222"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color w:val="002060"/>
              </w:rPr>
            </w:pPr>
          </w:p>
          <w:p w:rsidR="00D82BE7" w:rsidRPr="00D42769" w:rsidRDefault="00D82BE7" w:rsidP="007576DA">
            <w:pPr>
              <w:autoSpaceDE w:val="0"/>
              <w:autoSpaceDN w:val="0"/>
              <w:adjustRightInd w:val="0"/>
              <w:jc w:val="center"/>
              <w:rPr>
                <w:rFonts w:ascii="Times New Roman" w:hAnsi="Times New Roman"/>
                <w:b/>
                <w:bCs/>
                <w:color w:val="002060"/>
              </w:rPr>
            </w:pPr>
            <w:r w:rsidRPr="00D42769">
              <w:rPr>
                <w:rFonts w:ascii="Times New Roman" w:hAnsi="Times New Roman"/>
                <w:b/>
                <w:bCs/>
                <w:color w:val="002060"/>
              </w:rPr>
              <w:t>АКТИВНОСТИ</w:t>
            </w:r>
          </w:p>
        </w:tc>
        <w:tc>
          <w:tcPr>
            <w:tcW w:w="2866"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Pr="00D42769" w:rsidRDefault="00D82BE7" w:rsidP="007576DA">
            <w:pPr>
              <w:autoSpaceDE w:val="0"/>
              <w:autoSpaceDN w:val="0"/>
              <w:adjustRightInd w:val="0"/>
              <w:jc w:val="center"/>
              <w:rPr>
                <w:rFonts w:ascii="Times New Roman" w:hAnsi="Times New Roman"/>
                <w:b/>
                <w:bCs/>
                <w:color w:val="002060"/>
              </w:rPr>
            </w:pPr>
            <w:r w:rsidRPr="00D42769">
              <w:rPr>
                <w:rFonts w:ascii="Times New Roman" w:hAnsi="Times New Roman"/>
                <w:b/>
                <w:bCs/>
                <w:color w:val="002060"/>
              </w:rPr>
              <w:t>ВРЕМЕ РЕАЛИЗАЦИЈЕ</w:t>
            </w:r>
          </w:p>
        </w:tc>
        <w:tc>
          <w:tcPr>
            <w:tcW w:w="2663"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color w:val="002060"/>
              </w:rPr>
            </w:pPr>
          </w:p>
          <w:p w:rsidR="00D82BE7" w:rsidRPr="00D42769" w:rsidRDefault="00D82BE7" w:rsidP="007576DA">
            <w:pPr>
              <w:autoSpaceDE w:val="0"/>
              <w:autoSpaceDN w:val="0"/>
              <w:adjustRightInd w:val="0"/>
              <w:jc w:val="center"/>
              <w:rPr>
                <w:rFonts w:ascii="Times New Roman" w:hAnsi="Times New Roman"/>
                <w:b/>
                <w:bCs/>
                <w:color w:val="002060"/>
              </w:rPr>
            </w:pPr>
            <w:r w:rsidRPr="00D42769">
              <w:rPr>
                <w:rFonts w:ascii="Times New Roman" w:hAnsi="Times New Roman"/>
                <w:b/>
                <w:bCs/>
                <w:color w:val="002060"/>
              </w:rPr>
              <w:t>РЕАЛИЗАТОРИ</w:t>
            </w:r>
          </w:p>
        </w:tc>
      </w:tr>
      <w:tr w:rsidR="00D82BE7" w:rsidTr="00771E50">
        <w:trPr>
          <w:trHeight w:val="7"/>
        </w:trPr>
        <w:tc>
          <w:tcPr>
            <w:tcW w:w="2841" w:type="dxa"/>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82BE7" w:rsidRDefault="00D82BE7" w:rsidP="007576DA">
            <w:pPr>
              <w:rPr>
                <w:rFonts w:ascii="Times New Roman" w:hAnsi="Times New Roman"/>
                <w:b/>
                <w:bCs/>
                <w:color w:val="002060"/>
              </w:rPr>
            </w:pPr>
          </w:p>
        </w:tc>
        <w:tc>
          <w:tcPr>
            <w:tcW w:w="3528"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82BE7" w:rsidRDefault="00D82BE7" w:rsidP="007576DA">
            <w:pPr>
              <w:rPr>
                <w:rFonts w:ascii="Times New Roman" w:hAnsi="Times New Roman"/>
                <w:b/>
                <w:color w:val="002060"/>
              </w:rPr>
            </w:pPr>
          </w:p>
        </w:tc>
        <w:tc>
          <w:tcPr>
            <w:tcW w:w="3222" w:type="dxa"/>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82BE7" w:rsidRDefault="00D82BE7" w:rsidP="007576DA">
            <w:pPr>
              <w:rPr>
                <w:rFonts w:ascii="Times New Roman" w:hAnsi="Times New Roman"/>
                <w:b/>
                <w:color w:val="002060"/>
              </w:rPr>
            </w:pP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hideMark/>
          </w:tcPr>
          <w:p w:rsidR="00D82BE7" w:rsidRPr="00D42769" w:rsidRDefault="00D82BE7" w:rsidP="007576DA">
            <w:pPr>
              <w:suppressAutoHyphens/>
              <w:jc w:val="center"/>
              <w:rPr>
                <w:rFonts w:ascii="Times New Roman" w:hAnsi="Times New Roman"/>
                <w:b/>
                <w:color w:val="002060"/>
                <w:lang w:eastAsia="hi-IN" w:bidi="hi-IN"/>
              </w:rPr>
            </w:pPr>
            <w:r w:rsidRPr="00D42769">
              <w:rPr>
                <w:rFonts w:ascii="Times New Roman" w:hAnsi="Times New Roman"/>
                <w:b/>
                <w:color w:val="002060"/>
                <w:lang w:val="sr-Latn-CS" w:eastAsia="hi-IN" w:bidi="hi-IN"/>
              </w:rPr>
              <w:t xml:space="preserve">I </w:t>
            </w:r>
            <w:r>
              <w:rPr>
                <w:rFonts w:ascii="Times New Roman" w:hAnsi="Times New Roman"/>
                <w:b/>
                <w:color w:val="002060"/>
                <w:lang w:eastAsia="hi-IN" w:bidi="hi-IN"/>
              </w:rPr>
              <w:t xml:space="preserve"> </w:t>
            </w:r>
            <w:r w:rsidRPr="00D42769">
              <w:rPr>
                <w:rFonts w:ascii="Times New Roman" w:hAnsi="Times New Roman"/>
                <w:b/>
                <w:color w:val="002060"/>
                <w:lang w:val="sr-Latn-CS" w:eastAsia="hi-IN" w:bidi="hi-IN"/>
              </w:rPr>
              <w:t>ПОЛ</w:t>
            </w:r>
            <w:r w:rsidRPr="00D42769">
              <w:rPr>
                <w:rFonts w:ascii="Times New Roman" w:hAnsi="Times New Roman"/>
                <w:b/>
                <w:color w:val="002060"/>
                <w:lang w:eastAsia="hi-IN" w:bidi="hi-IN"/>
              </w:rPr>
              <w:t>.</w:t>
            </w:r>
          </w:p>
        </w:tc>
        <w:tc>
          <w:tcPr>
            <w:tcW w:w="1362" w:type="dxa"/>
            <w:gridSpan w:val="2"/>
            <w:tcBorders>
              <w:top w:val="single" w:sz="4" w:space="0" w:color="365F91" w:themeColor="accent1" w:themeShade="BF"/>
              <w:left w:val="single" w:sz="4" w:space="0" w:color="auto"/>
              <w:bottom w:val="single" w:sz="4" w:space="0" w:color="365F91" w:themeColor="accent1" w:themeShade="BF"/>
              <w:right w:val="single" w:sz="4" w:space="0" w:color="365F91" w:themeColor="accent1" w:themeShade="BF"/>
            </w:tcBorders>
            <w:hideMark/>
          </w:tcPr>
          <w:p w:rsidR="00D82BE7" w:rsidRPr="00D42769" w:rsidRDefault="00D82BE7" w:rsidP="007576DA">
            <w:pPr>
              <w:suppressAutoHyphens/>
              <w:jc w:val="center"/>
              <w:rPr>
                <w:rFonts w:ascii="Times New Roman" w:hAnsi="Times New Roman"/>
                <w:b/>
                <w:color w:val="002060"/>
                <w:lang w:eastAsia="hi-IN" w:bidi="hi-IN"/>
              </w:rPr>
            </w:pPr>
            <w:r w:rsidRPr="00D42769">
              <w:rPr>
                <w:rFonts w:ascii="Times New Roman" w:hAnsi="Times New Roman"/>
                <w:b/>
                <w:color w:val="002060"/>
                <w:lang w:val="sr-Latn-CS" w:eastAsia="hi-IN" w:bidi="hi-IN"/>
              </w:rPr>
              <w:t>II</w:t>
            </w:r>
            <w:r>
              <w:rPr>
                <w:rFonts w:ascii="Times New Roman" w:hAnsi="Times New Roman"/>
                <w:b/>
                <w:color w:val="002060"/>
                <w:lang w:eastAsia="hi-IN" w:bidi="hi-IN"/>
              </w:rPr>
              <w:t xml:space="preserve">  </w:t>
            </w:r>
            <w:r w:rsidRPr="00D42769">
              <w:rPr>
                <w:rFonts w:ascii="Times New Roman" w:hAnsi="Times New Roman"/>
                <w:b/>
                <w:color w:val="002060"/>
                <w:lang w:val="sr-Latn-CS" w:eastAsia="hi-IN" w:bidi="hi-IN"/>
              </w:rPr>
              <w:t>ПОЛ</w:t>
            </w:r>
            <w:r w:rsidRPr="00D42769">
              <w:rPr>
                <w:rFonts w:ascii="Times New Roman" w:hAnsi="Times New Roman"/>
                <w:b/>
                <w:color w:val="002060"/>
                <w:lang w:eastAsia="hi-IN" w:bidi="hi-IN"/>
              </w:rPr>
              <w:t>.</w:t>
            </w:r>
          </w:p>
        </w:tc>
        <w:tc>
          <w:tcPr>
            <w:tcW w:w="2663"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D82BE7" w:rsidRDefault="00D82BE7" w:rsidP="007576DA">
            <w:pPr>
              <w:rPr>
                <w:rFonts w:ascii="Times New Roman" w:hAnsi="Times New Roman"/>
                <w:b/>
                <w:color w:val="002060"/>
              </w:rPr>
            </w:pPr>
          </w:p>
        </w:tc>
      </w:tr>
      <w:tr w:rsidR="00D82BE7" w:rsidTr="00771E50">
        <w:trPr>
          <w:trHeight w:val="7"/>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bCs/>
                <w:color w:val="002060"/>
              </w:rPr>
            </w:pPr>
            <w:r>
              <w:rPr>
                <w:rFonts w:ascii="Times New Roman" w:hAnsi="Times New Roman"/>
                <w:b/>
                <w:bCs/>
                <w:color w:val="002060"/>
              </w:rPr>
              <w:t>НАСТАВА И УЧЕЊЕ</w:t>
            </w:r>
          </w:p>
        </w:tc>
      </w:tr>
      <w:tr w:rsidR="00D82BE7" w:rsidTr="00771E50">
        <w:trPr>
          <w:trHeight w:val="147"/>
        </w:trPr>
        <w:tc>
          <w:tcPr>
            <w:tcW w:w="2841"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rPr>
            </w:pPr>
          </w:p>
          <w:p w:rsidR="00D82BE7" w:rsidRDefault="00D82BE7" w:rsidP="007576DA">
            <w:pPr>
              <w:autoSpaceDE w:val="0"/>
              <w:autoSpaceDN w:val="0"/>
              <w:adjustRightInd w:val="0"/>
              <w:jc w:val="center"/>
              <w:rPr>
                <w:rFonts w:ascii="Times New Roman" w:hAnsi="Times New Roman"/>
                <w:b/>
                <w:bCs/>
              </w:rPr>
            </w:pPr>
          </w:p>
          <w:p w:rsidR="00D82BE7" w:rsidRDefault="00D82BE7" w:rsidP="007576DA">
            <w:pPr>
              <w:autoSpaceDE w:val="0"/>
              <w:autoSpaceDN w:val="0"/>
              <w:adjustRightInd w:val="0"/>
              <w:jc w:val="center"/>
              <w:rPr>
                <w:rFonts w:ascii="Times New Roman" w:hAnsi="Times New Roman"/>
                <w:b/>
                <w:bCs/>
              </w:rPr>
            </w:pPr>
          </w:p>
          <w:p w:rsidR="00D82BE7" w:rsidRDefault="00D82BE7" w:rsidP="007576DA">
            <w:pPr>
              <w:autoSpaceDE w:val="0"/>
              <w:autoSpaceDN w:val="0"/>
              <w:adjustRightInd w:val="0"/>
              <w:rPr>
                <w:rFonts w:ascii="Times New Roman" w:hAnsi="Times New Roman"/>
                <w:b/>
                <w:bCs/>
              </w:rPr>
            </w:pPr>
          </w:p>
          <w:p w:rsidR="00D82BE7" w:rsidRPr="00B921BD" w:rsidRDefault="00D82BE7" w:rsidP="007576DA">
            <w:pPr>
              <w:autoSpaceDE w:val="0"/>
              <w:autoSpaceDN w:val="0"/>
              <w:adjustRightInd w:val="0"/>
              <w:jc w:val="center"/>
              <w:rPr>
                <w:rFonts w:ascii="Times New Roman" w:hAnsi="Times New Roman"/>
                <w:b/>
                <w:bCs/>
                <w:sz w:val="28"/>
                <w:szCs w:val="28"/>
              </w:rPr>
            </w:pPr>
          </w:p>
          <w:p w:rsidR="00D82BE7" w:rsidRPr="00771E50" w:rsidRDefault="00D82BE7" w:rsidP="007576DA">
            <w:pPr>
              <w:autoSpaceDE w:val="0"/>
              <w:autoSpaceDN w:val="0"/>
              <w:adjustRightInd w:val="0"/>
              <w:jc w:val="center"/>
              <w:rPr>
                <w:rFonts w:ascii="Times New Roman" w:hAnsi="Times New Roman"/>
                <w:b/>
                <w:bCs/>
                <w:color w:val="002060"/>
              </w:rPr>
            </w:pPr>
            <w:r w:rsidRPr="00771E50">
              <w:rPr>
                <w:rFonts w:ascii="Times New Roman" w:hAnsi="Times New Roman"/>
                <w:b/>
                <w:bCs/>
                <w:color w:val="002060"/>
              </w:rPr>
              <w:t>1. Учинити знање ученика систематичнијим и трајним, побољшањем квалитета учења и одговорности ученика према учењу, као и повећањем ефикасности праћења напредовања ученика</w:t>
            </w:r>
          </w:p>
          <w:p w:rsidR="00D82BE7" w:rsidRDefault="00D82BE7" w:rsidP="007576DA">
            <w:pPr>
              <w:autoSpaceDE w:val="0"/>
              <w:autoSpaceDN w:val="0"/>
              <w:adjustRightInd w:val="0"/>
              <w:jc w:val="center"/>
              <w:rPr>
                <w:rFonts w:ascii="Times New Roman" w:hAnsi="Times New Roman"/>
                <w:bCs/>
                <w:sz w:val="28"/>
                <w:szCs w:val="28"/>
              </w:rPr>
            </w:pPr>
          </w:p>
          <w:p w:rsidR="00D82BE7" w:rsidRPr="004F13CB" w:rsidRDefault="00D82BE7" w:rsidP="007576DA">
            <w:pPr>
              <w:autoSpaceDE w:val="0"/>
              <w:autoSpaceDN w:val="0"/>
              <w:adjustRightInd w:val="0"/>
              <w:jc w:val="center"/>
              <w:rPr>
                <w:rFonts w:ascii="Times New Roman" w:hAnsi="Times New Roman"/>
                <w:bCs/>
                <w:color w:val="000000"/>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pStyle w:val="Default"/>
            </w:pPr>
            <w:r>
              <w:t>1. континуирано уочавање корелације између наставних предмета и наставних садржаја о примена у наставној пракци да би се знања ученика учинило систематичним и трајним.</w:t>
            </w:r>
          </w:p>
          <w:p w:rsidR="00D82BE7" w:rsidRDefault="00D82BE7" w:rsidP="007576DA">
            <w:pPr>
              <w:autoSpaceDE w:val="0"/>
              <w:autoSpaceDN w:val="0"/>
              <w:adjustRightInd w:val="0"/>
              <w:rPr>
                <w:rFonts w:ascii="Times New Roman" w:hAnsi="Times New Roman"/>
                <w:color w:val="000000"/>
              </w:rPr>
            </w:pP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P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Обавештавање наставника о обавезном уочавању корелација, бележењу истих  у наставним плановима, као и њихову реализацију</w:t>
            </w:r>
          </w:p>
          <w:p w:rsidR="00D82BE7" w:rsidRP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Планирање реализације корелативних часова на нивоу одељ. и стручних већа и њихова реализација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анализа реализација на нивоу од. и стручних већа</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наставници, стручни сарадници, стручна већа</w:t>
            </w:r>
          </w:p>
          <w:p w:rsidR="00D82BE7" w:rsidRDefault="00D82BE7" w:rsidP="007576DA">
            <w:pPr>
              <w:autoSpaceDE w:val="0"/>
              <w:autoSpaceDN w:val="0"/>
              <w:adjustRightInd w:val="0"/>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Тим за професион.  развој</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Тим за развој међупредметних компетенција</w:t>
            </w:r>
          </w:p>
        </w:tc>
      </w:tr>
      <w:tr w:rsidR="00D82BE7" w:rsidTr="00771E50">
        <w:trPr>
          <w:trHeight w:val="134"/>
        </w:trPr>
        <w:tc>
          <w:tcPr>
            <w:tcW w:w="2841" w:type="dxa"/>
            <w:vMerge/>
            <w:tcBorders>
              <w:left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bCs/>
                <w:color w:val="000000"/>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rPr>
              <w:t>2. побољшање квалитета учења и одговорности ученика према учењу оспособљавањем ученика да разликује различите нивое знања и повећање часова утврђивања и провере знања на нивоу стручних већа</w:t>
            </w: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P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наставник је обавезан да извести ученике о критеријумима оцењивања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-давање повратне информације приликом оцењивања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-план посете часовима у оквиру стручних већа</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xml:space="preserve">ПП служба, стручна већа, наставници, одељењске старешине </w:t>
            </w:r>
          </w:p>
          <w:p w:rsidR="00D82BE7" w:rsidRDefault="00D82BE7" w:rsidP="007576DA">
            <w:pPr>
              <w:autoSpaceDE w:val="0"/>
              <w:autoSpaceDN w:val="0"/>
              <w:adjustRightInd w:val="0"/>
              <w:rPr>
                <w:rFonts w:ascii="Times New Roman" w:hAnsi="Times New Roman"/>
                <w:color w:val="000000"/>
              </w:rPr>
            </w:pPr>
          </w:p>
        </w:tc>
      </w:tr>
      <w:tr w:rsidR="00D82BE7" w:rsidTr="00771E50">
        <w:trPr>
          <w:trHeight w:val="13"/>
        </w:trPr>
        <w:tc>
          <w:tcPr>
            <w:tcW w:w="2841" w:type="dxa"/>
            <w:vMerge/>
            <w:tcBorders>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b/>
                <w:bCs/>
                <w:color w:val="000000"/>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rPr>
            </w:pPr>
            <w:r>
              <w:rPr>
                <w:rFonts w:ascii="Times New Roman" w:hAnsi="Times New Roman"/>
              </w:rPr>
              <w:t>3. повећање ефикасности и систематично-сти праћења ученика кроз различите облике портофолија са циљем да ученици добију јаснију повратну информацију о личном напретку</w:t>
            </w: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информисање наставника о сврси праћења напредовања ученика – портфолио</w:t>
            </w:r>
          </w:p>
          <w:p w:rsidR="00D82BE7" w:rsidRP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анализа ефеката оцењивања кроз праћење напредовања ученика</w:t>
            </w:r>
          </w:p>
          <w:p w:rsidR="00D82BE7" w:rsidRPr="00D82BE7" w:rsidRDefault="00282FFA" w:rsidP="00282FFA">
            <w:pPr>
              <w:tabs>
                <w:tab w:val="left" w:pos="1142"/>
              </w:tabs>
              <w:autoSpaceDE w:val="0"/>
              <w:autoSpaceDN w:val="0"/>
              <w:adjustRightInd w:val="0"/>
              <w:ind w:firstLine="720"/>
              <w:rPr>
                <w:rFonts w:ascii="Times New Roman" w:hAnsi="Times New Roman"/>
                <w:color w:val="000000"/>
              </w:rPr>
            </w:pPr>
            <w:r>
              <w:rPr>
                <w:rFonts w:ascii="Times New Roman" w:hAnsi="Times New Roman"/>
                <w:color w:val="000000"/>
              </w:rPr>
              <w:tab/>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Pr="00771E50"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xml:space="preserve">наставници, стручни сарадници, стручна већа </w:t>
            </w:r>
          </w:p>
          <w:p w:rsidR="00D82BE7" w:rsidRDefault="00D82BE7" w:rsidP="007576DA">
            <w:pPr>
              <w:autoSpaceDE w:val="0"/>
              <w:autoSpaceDN w:val="0"/>
              <w:adjustRightInd w:val="0"/>
              <w:rPr>
                <w:rFonts w:ascii="Times New Roman" w:hAnsi="Times New Roman"/>
                <w:color w:val="000000"/>
              </w:rPr>
            </w:pPr>
          </w:p>
        </w:tc>
      </w:tr>
      <w:tr w:rsidR="00D82BE7" w:rsidTr="00771E50">
        <w:trPr>
          <w:trHeight w:val="13"/>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b/>
                <w:bCs/>
                <w:color w:val="000000"/>
              </w:rPr>
            </w:pP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rPr>
            </w:pPr>
            <w:r>
              <w:rPr>
                <w:rFonts w:ascii="Times New Roman" w:hAnsi="Times New Roman"/>
              </w:rPr>
              <w:t>4. иницирати и допуњавати образовно васпитни рад кроз гугл учионицу (или другу платформу) – упитницима, различитим садржајима који се не могу пласирати кроз редовну наставу (филм, научни материјали, снимци и сл.) или иновирати наставу</w:t>
            </w:r>
          </w:p>
        </w:tc>
        <w:tc>
          <w:tcPr>
            <w:tcW w:w="322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обогатити редован наставни садржај материјалима који би се поставили у гугл учионицама</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xml:space="preserve">- </w:t>
            </w:r>
            <w:r>
              <w:rPr>
                <w:rFonts w:ascii="Times New Roman" w:hAnsi="Times New Roman"/>
              </w:rPr>
              <w:t>Примена наученог кроз практично знање (супо -зицију) која је у складу са наст. јединицом или планом рада предмета Прва помоћ</w:t>
            </w:r>
          </w:p>
        </w:tc>
        <w:tc>
          <w:tcPr>
            <w:tcW w:w="150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376"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64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Предметни наставници</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ППслужба</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Наставници медицинске групе предмета и здравствене неге</w:t>
            </w:r>
          </w:p>
        </w:tc>
      </w:tr>
      <w:tr w:rsidR="00D82BE7" w:rsidTr="00771E50">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b/>
                <w:color w:val="002060"/>
              </w:rPr>
            </w:pPr>
            <w:r>
              <w:rPr>
                <w:rFonts w:ascii="Times New Roman" w:hAnsi="Times New Roman"/>
                <w:b/>
                <w:color w:val="002060"/>
              </w:rPr>
              <w:t>МАТЕРИЈАЛНО - ТЕХНИЧКИ РЕСУРСИ</w:t>
            </w:r>
          </w:p>
        </w:tc>
      </w:tr>
      <w:tr w:rsidR="00771E50" w:rsidTr="00771E50">
        <w:trPr>
          <w:trHeight w:val="13"/>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Pr="00771E50" w:rsidRDefault="00D82BE7" w:rsidP="007576DA">
            <w:pPr>
              <w:autoSpaceDE w:val="0"/>
              <w:autoSpaceDN w:val="0"/>
              <w:adjustRightInd w:val="0"/>
              <w:jc w:val="center"/>
              <w:rPr>
                <w:rFonts w:ascii="Times New Roman" w:hAnsi="Times New Roman"/>
                <w:b/>
                <w:bCs/>
                <w:color w:val="002060"/>
              </w:rPr>
            </w:pPr>
            <w:r w:rsidRPr="00771E50">
              <w:rPr>
                <w:rFonts w:ascii="Times New Roman" w:hAnsi="Times New Roman"/>
                <w:b/>
                <w:bCs/>
                <w:color w:val="002060"/>
              </w:rPr>
              <w:t>2. Континуирано опремање Школе савременим наставним средствима</w:t>
            </w: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rPr>
            </w:pPr>
            <w:r>
              <w:rPr>
                <w:rFonts w:ascii="Times New Roman" w:hAnsi="Times New Roman"/>
              </w:rPr>
              <w:t>1. Опремање школе различитим наставним средствима и училима према</w:t>
            </w:r>
          </w:p>
          <w:p w:rsidR="00D82BE7" w:rsidRDefault="00D82BE7" w:rsidP="007576DA">
            <w:pPr>
              <w:autoSpaceDE w:val="0"/>
              <w:autoSpaceDN w:val="0"/>
              <w:adjustRightInd w:val="0"/>
              <w:rPr>
                <w:rFonts w:ascii="Times New Roman" w:hAnsi="Times New Roman"/>
              </w:rPr>
            </w:pPr>
            <w:r>
              <w:rPr>
                <w:rFonts w:ascii="Times New Roman" w:hAnsi="Times New Roman"/>
              </w:rPr>
              <w:t xml:space="preserve">могућностима Школе и набавка струч. литературе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набавка савремене опреме  (</w:t>
            </w:r>
            <w:r>
              <w:rPr>
                <w:rFonts w:ascii="Times New Roman" w:hAnsi="Times New Roman"/>
              </w:rPr>
              <w:t>уз могућност донације</w:t>
            </w:r>
            <w:r>
              <w:rPr>
                <w:rFonts w:ascii="Times New Roman" w:hAnsi="Times New Roman"/>
                <w:color w:val="000000"/>
              </w:rPr>
              <w:t>) и стручне литературе</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Тим за професионални развој</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Библиотекар</w:t>
            </w:r>
          </w:p>
        </w:tc>
      </w:tr>
      <w:tr w:rsidR="00D82BE7" w:rsidTr="00771E50">
        <w:trPr>
          <w:trHeight w:val="13"/>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color w:val="002060"/>
              </w:rPr>
            </w:pPr>
            <w:r>
              <w:rPr>
                <w:rFonts w:ascii="Times New Roman" w:hAnsi="Times New Roman"/>
                <w:b/>
                <w:color w:val="002060"/>
              </w:rPr>
              <w:t>ЕТОС</w:t>
            </w:r>
          </w:p>
        </w:tc>
      </w:tr>
      <w:tr w:rsidR="00771E50" w:rsidTr="00771E50">
        <w:trPr>
          <w:trHeight w:val="39"/>
        </w:trPr>
        <w:tc>
          <w:tcPr>
            <w:tcW w:w="284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771E50" w:rsidRDefault="00771E50" w:rsidP="007576DA">
            <w:pPr>
              <w:jc w:val="center"/>
              <w:rPr>
                <w:rFonts w:ascii="Times New Roman" w:hAnsi="Times New Roman"/>
                <w:b/>
                <w:bCs/>
                <w:color w:val="002060"/>
              </w:rPr>
            </w:pPr>
          </w:p>
          <w:p w:rsidR="00771E50" w:rsidRDefault="00771E50" w:rsidP="007576DA">
            <w:pPr>
              <w:jc w:val="center"/>
              <w:rPr>
                <w:rFonts w:ascii="Times New Roman" w:hAnsi="Times New Roman"/>
                <w:b/>
                <w:bCs/>
                <w:color w:val="002060"/>
              </w:rPr>
            </w:pPr>
          </w:p>
          <w:p w:rsidR="00D82BE7" w:rsidRPr="00771E50" w:rsidRDefault="00D82BE7" w:rsidP="007576DA">
            <w:pPr>
              <w:jc w:val="center"/>
              <w:rPr>
                <w:rFonts w:ascii="Times New Roman" w:hAnsi="Times New Roman"/>
                <w:b/>
                <w:bCs/>
                <w:color w:val="002060"/>
                <w:u w:val="single"/>
              </w:rPr>
            </w:pPr>
            <w:r w:rsidRPr="00771E50">
              <w:rPr>
                <w:rFonts w:ascii="Times New Roman" w:hAnsi="Times New Roman"/>
                <w:b/>
                <w:bCs/>
                <w:color w:val="002060"/>
              </w:rPr>
              <w:t>3. Развијање сарадње са школама у окружењу и факултетима, сарадња са социјалним партнерима и Националном службом за запошљавање</w:t>
            </w:r>
          </w:p>
        </w:tc>
        <w:tc>
          <w:tcPr>
            <w:tcW w:w="3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rPr>
                <w:rFonts w:ascii="Times New Roman" w:hAnsi="Times New Roman"/>
                <w:u w:val="single"/>
              </w:rPr>
            </w:pPr>
            <w:r>
              <w:rPr>
                <w:rFonts w:ascii="Times New Roman" w:hAnsi="Times New Roman"/>
              </w:rPr>
              <w:t>1. интензивирала активности везане за професионалну</w:t>
            </w:r>
          </w:p>
          <w:p w:rsidR="00D82BE7" w:rsidRDefault="00D82BE7" w:rsidP="007576DA">
            <w:pPr>
              <w:autoSpaceDE w:val="0"/>
              <w:autoSpaceDN w:val="0"/>
              <w:adjustRightInd w:val="0"/>
              <w:rPr>
                <w:rFonts w:ascii="Times New Roman" w:hAnsi="Times New Roman"/>
              </w:rPr>
            </w:pPr>
            <w:r>
              <w:rPr>
                <w:rFonts w:ascii="Times New Roman" w:hAnsi="Times New Roman"/>
              </w:rPr>
              <w:t>оријентацију</w:t>
            </w:r>
          </w:p>
          <w:p w:rsidR="00D82BE7" w:rsidRDefault="00D82BE7" w:rsidP="007576DA">
            <w:pPr>
              <w:autoSpaceDE w:val="0"/>
              <w:autoSpaceDN w:val="0"/>
              <w:adjustRightInd w:val="0"/>
              <w:rPr>
                <w:rFonts w:ascii="Times New Roman" w:hAnsi="Times New Roman"/>
              </w:rPr>
            </w:pPr>
          </w:p>
          <w:p w:rsidR="00D82BE7" w:rsidRPr="004F13CB" w:rsidRDefault="00D82BE7" w:rsidP="007576DA">
            <w:pPr>
              <w:autoSpaceDE w:val="0"/>
              <w:autoSpaceDN w:val="0"/>
              <w:adjustRightInd w:val="0"/>
              <w:rPr>
                <w:rFonts w:ascii="Times New Roman" w:hAnsi="Times New Roman"/>
                <w:color w:val="000000"/>
              </w:rPr>
            </w:pP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тестирање способности и интересовања, информисање (презентације, брошуре, плакати...)</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радионице</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сарадња НСЗ</w:t>
            </w:r>
          </w:p>
          <w:p w:rsidR="00D82BE7" w:rsidRPr="00771E50"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Сајам образовања у Новом Саду</w:t>
            </w: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сарадња са Канцеларијом за младе, факултетима</w:t>
            </w:r>
          </w:p>
          <w:p w:rsidR="00771E50" w:rsidRPr="00771E50" w:rsidRDefault="00771E50" w:rsidP="007576DA">
            <w:pPr>
              <w:autoSpaceDE w:val="0"/>
              <w:autoSpaceDN w:val="0"/>
              <w:adjustRightInd w:val="0"/>
              <w:rPr>
                <w:rFonts w:ascii="Times New Roman" w:hAnsi="Times New Roman"/>
                <w:color w:val="000000"/>
              </w:rPr>
            </w:pP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Pr="00771E50"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rPr>
                <w:rFonts w:ascii="Times New Roman" w:hAnsi="Times New Roman"/>
                <w:color w:val="000000"/>
              </w:rPr>
            </w:pPr>
          </w:p>
          <w:p w:rsidR="00D82BE7" w:rsidRPr="00771E50" w:rsidRDefault="00D82BE7" w:rsidP="00771E50">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p w:rsidR="00D82BE7" w:rsidRDefault="00D82BE7" w:rsidP="007576DA">
            <w:pPr>
              <w:autoSpaceDE w:val="0"/>
              <w:autoSpaceDN w:val="0"/>
              <w:adjustRightInd w:val="0"/>
              <w:jc w:val="center"/>
              <w:rPr>
                <w:rFonts w:ascii="Times New Roman" w:hAnsi="Times New Roman"/>
                <w:color w:val="000000"/>
              </w:rPr>
            </w:pPr>
          </w:p>
          <w:p w:rsidR="00D82BE7" w:rsidRDefault="00D82BE7" w:rsidP="007576DA">
            <w:pPr>
              <w:autoSpaceDE w:val="0"/>
              <w:autoSpaceDN w:val="0"/>
              <w:adjustRightInd w:val="0"/>
              <w:rPr>
                <w:rFonts w:ascii="Times New Roman" w:hAnsi="Times New Roman"/>
                <w:color w:val="000000"/>
              </w:rPr>
            </w:pPr>
          </w:p>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Психолог</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НСЗ – Александра Штрбац</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Од.стерешине</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 предузетни-штва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Тим за развој међупред. компетен-ција</w:t>
            </w:r>
          </w:p>
          <w:p w:rsidR="00D82BE7" w:rsidRDefault="00D82BE7" w:rsidP="007576DA">
            <w:pPr>
              <w:autoSpaceDE w:val="0"/>
              <w:autoSpaceDN w:val="0"/>
              <w:adjustRightInd w:val="0"/>
              <w:rPr>
                <w:rFonts w:ascii="Times New Roman" w:hAnsi="Times New Roman"/>
                <w:color w:val="000000"/>
              </w:rPr>
            </w:pPr>
          </w:p>
        </w:tc>
      </w:tr>
      <w:tr w:rsidR="00D82BE7" w:rsidTr="00771E50">
        <w:trPr>
          <w:trHeight w:val="39"/>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b/>
                <w:bCs/>
                <w:color w:val="002060"/>
              </w:rPr>
            </w:pPr>
            <w:r>
              <w:rPr>
                <w:rFonts w:ascii="Times New Roman" w:hAnsi="Times New Roman"/>
                <w:b/>
                <w:bCs/>
                <w:color w:val="002060"/>
              </w:rPr>
              <w:lastRenderedPageBreak/>
              <w:t>ПОДРШКА УЧЕНИЦИМА</w:t>
            </w:r>
          </w:p>
        </w:tc>
      </w:tr>
      <w:tr w:rsidR="00771E50" w:rsidTr="00771E50">
        <w:trPr>
          <w:trHeight w:val="39"/>
        </w:trPr>
        <w:tc>
          <w:tcPr>
            <w:tcW w:w="3216"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3DFEE"/>
            <w:hideMark/>
          </w:tcPr>
          <w:p w:rsidR="00D82BE7" w:rsidRDefault="00D82BE7" w:rsidP="007576DA">
            <w:pPr>
              <w:jc w:val="center"/>
              <w:rPr>
                <w:rFonts w:ascii="Times New Roman" w:hAnsi="Times New Roman"/>
                <w:b/>
                <w:bCs/>
              </w:rPr>
            </w:pPr>
          </w:p>
          <w:p w:rsidR="00D82BE7" w:rsidRDefault="00D82BE7" w:rsidP="007576DA">
            <w:pPr>
              <w:jc w:val="center"/>
              <w:rPr>
                <w:rFonts w:ascii="Times New Roman" w:hAnsi="Times New Roman"/>
                <w:b/>
                <w:bCs/>
              </w:rPr>
            </w:pPr>
          </w:p>
          <w:p w:rsidR="00D82BE7" w:rsidRDefault="00D82BE7" w:rsidP="007576DA">
            <w:pPr>
              <w:jc w:val="center"/>
              <w:rPr>
                <w:rFonts w:ascii="Times New Roman" w:hAnsi="Times New Roman"/>
                <w:b/>
                <w:bCs/>
              </w:rPr>
            </w:pPr>
          </w:p>
          <w:p w:rsidR="00D82BE7" w:rsidRDefault="00D82BE7" w:rsidP="007576DA">
            <w:pPr>
              <w:jc w:val="center"/>
              <w:rPr>
                <w:rFonts w:ascii="Times New Roman" w:hAnsi="Times New Roman"/>
                <w:b/>
                <w:bCs/>
              </w:rPr>
            </w:pPr>
          </w:p>
          <w:p w:rsidR="00D82BE7" w:rsidRDefault="00D82BE7" w:rsidP="007576DA">
            <w:pPr>
              <w:jc w:val="center"/>
              <w:rPr>
                <w:rFonts w:ascii="Times New Roman" w:hAnsi="Times New Roman"/>
                <w:b/>
                <w:bCs/>
              </w:rPr>
            </w:pPr>
          </w:p>
          <w:p w:rsidR="00D82BE7" w:rsidRDefault="00D82BE7" w:rsidP="007576DA">
            <w:pPr>
              <w:jc w:val="center"/>
              <w:rPr>
                <w:rFonts w:ascii="Times New Roman" w:hAnsi="Times New Roman"/>
                <w:b/>
                <w:bCs/>
              </w:rPr>
            </w:pPr>
          </w:p>
          <w:p w:rsidR="00D82BE7" w:rsidRPr="00771E50" w:rsidRDefault="00D82BE7" w:rsidP="007576DA">
            <w:pPr>
              <w:jc w:val="center"/>
              <w:rPr>
                <w:rFonts w:ascii="Times New Roman" w:hAnsi="Times New Roman"/>
                <w:b/>
                <w:bCs/>
                <w:color w:val="002060"/>
              </w:rPr>
            </w:pPr>
            <w:r w:rsidRPr="00771E50">
              <w:rPr>
                <w:rFonts w:ascii="Times New Roman" w:hAnsi="Times New Roman"/>
                <w:b/>
                <w:bCs/>
                <w:color w:val="002060"/>
              </w:rPr>
              <w:t>4. Подизање нивоа подршке ученицима постизањем већег учешћа ученика у раду Школе, наставним и ваннаставним процесима</w:t>
            </w:r>
          </w:p>
          <w:p w:rsidR="00D82BE7" w:rsidRPr="004F13CB" w:rsidRDefault="00D82BE7" w:rsidP="007576DA">
            <w:pPr>
              <w:jc w:val="both"/>
              <w:rPr>
                <w:rFonts w:ascii="Times New Roman" w:eastAsia="Calibri" w:hAnsi="Times New Roman"/>
                <w:b/>
                <w:color w:val="002060"/>
              </w:rPr>
            </w:pPr>
          </w:p>
          <w:p w:rsidR="00D82BE7" w:rsidRPr="004F13CB" w:rsidRDefault="00D82BE7" w:rsidP="007576DA">
            <w:pPr>
              <w:jc w:val="center"/>
              <w:rPr>
                <w:rFonts w:ascii="Times New Roman" w:hAnsi="Times New Roman"/>
                <w:bCs/>
                <w:sz w:val="28"/>
                <w:szCs w:val="28"/>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rPr>
                <w:rFonts w:ascii="Times New Roman" w:hAnsi="Times New Roman"/>
              </w:rPr>
            </w:pPr>
            <w:r>
              <w:rPr>
                <w:rFonts w:ascii="Times New Roman" w:hAnsi="Times New Roman"/>
              </w:rPr>
              <w:t xml:space="preserve">1. Школа ће пружати следеће видове подршке у учењу: додадтна, допунска, </w:t>
            </w:r>
          </w:p>
          <w:p w:rsidR="00D82BE7" w:rsidRDefault="00D82BE7" w:rsidP="007576DA">
            <w:pPr>
              <w:rPr>
                <w:rFonts w:ascii="Times New Roman" w:hAnsi="Times New Roman"/>
              </w:rPr>
            </w:pPr>
            <w:r>
              <w:rPr>
                <w:rFonts w:ascii="Times New Roman" w:hAnsi="Times New Roman"/>
              </w:rPr>
              <w:t>припремна настава, изборни програм, ваннаставне активности, програми преквалификације</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организација часова подршке</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сарадња са култруним, спортским, здравственим установама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рад на каријерном саветовању</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Предметни наставници</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xml:space="preserve">Наставници </w:t>
            </w:r>
            <w:r>
              <w:rPr>
                <w:rFonts w:ascii="Times New Roman" w:hAnsi="Times New Roman"/>
              </w:rPr>
              <w:t xml:space="preserve"> Актива Српски језик и књижевност</w:t>
            </w:r>
            <w:r w:rsidR="00771E50">
              <w:rPr>
                <w:rFonts w:ascii="Times New Roman" w:hAnsi="Times New Roman"/>
              </w:rPr>
              <w:t xml:space="preserve">, </w:t>
            </w:r>
            <w:r>
              <w:rPr>
                <w:rFonts w:ascii="Times New Roman" w:hAnsi="Times New Roman"/>
              </w:rPr>
              <w:t>Мађарски језик, Српски као нематерњи, Музичка и Ликовна култура</w:t>
            </w:r>
          </w:p>
        </w:tc>
      </w:tr>
      <w:tr w:rsidR="00771E50" w:rsidTr="00771E50">
        <w:trPr>
          <w:trHeight w:val="39"/>
        </w:trPr>
        <w:tc>
          <w:tcPr>
            <w:tcW w:w="3216" w:type="dxa"/>
            <w:gridSpan w:val="2"/>
            <w:vMerge/>
            <w:tcBorders>
              <w:left w:val="single" w:sz="4" w:space="0" w:color="365F91" w:themeColor="accent1" w:themeShade="BF"/>
              <w:right w:val="single" w:sz="4" w:space="0" w:color="365F91" w:themeColor="accent1" w:themeShade="BF"/>
            </w:tcBorders>
          </w:tcPr>
          <w:p w:rsidR="00D82BE7" w:rsidRDefault="00D82BE7" w:rsidP="007576DA">
            <w:pPr>
              <w:jc w:val="center"/>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rPr>
                <w:rFonts w:ascii="Times New Roman" w:hAnsi="Times New Roman"/>
              </w:rPr>
            </w:pPr>
            <w:r>
              <w:rPr>
                <w:rFonts w:ascii="Times New Roman" w:hAnsi="Times New Roman"/>
              </w:rPr>
              <w:t xml:space="preserve">2. Јачање осећаја припадности и колективитета </w:t>
            </w:r>
          </w:p>
          <w:p w:rsidR="00D82BE7" w:rsidRDefault="00D82BE7" w:rsidP="007576DA">
            <w:pPr>
              <w:rPr>
                <w:rFonts w:ascii="Times New Roman" w:hAnsi="Times New Roman"/>
              </w:rPr>
            </w:pPr>
            <w:r>
              <w:rPr>
                <w:rFonts w:ascii="Times New Roman" w:hAnsi="Times New Roman"/>
              </w:rPr>
              <w:t>ученика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идентификовати  неприлагођене ученике и направити план подршке за њих</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одржавати часове на гугл миту</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p>
        </w:tc>
      </w:tr>
      <w:tr w:rsidR="00771E50" w:rsidTr="00771E50">
        <w:trPr>
          <w:trHeight w:val="39"/>
        </w:trPr>
        <w:tc>
          <w:tcPr>
            <w:tcW w:w="3216" w:type="dxa"/>
            <w:gridSpan w:val="2"/>
            <w:vMerge/>
            <w:tcBorders>
              <w:left w:val="single" w:sz="4" w:space="0" w:color="365F91" w:themeColor="accent1" w:themeShade="BF"/>
              <w:right w:val="single" w:sz="4" w:space="0" w:color="365F91" w:themeColor="accent1" w:themeShade="BF"/>
            </w:tcBorders>
            <w:shd w:val="clear" w:color="auto" w:fill="D3DFEE"/>
          </w:tcPr>
          <w:p w:rsidR="00D82BE7" w:rsidRDefault="00D82BE7" w:rsidP="007576DA">
            <w:pPr>
              <w:jc w:val="center"/>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rPr>
                <w:rFonts w:ascii="Times New Roman" w:hAnsi="Times New Roman"/>
              </w:rPr>
            </w:pPr>
            <w:r>
              <w:rPr>
                <w:rFonts w:ascii="Times New Roman" w:hAnsi="Times New Roman"/>
              </w:rPr>
              <w:t>3. подршка личном и социјалном развоју ученика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укључивање у хуманитарни и друштвени рад са циљем подстицања емпатије</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наставити и интензивирати рад на промоцији репродуктивног здравља и хуманих односа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наставници, стручни сарадници, саветовалиште за младе</w:t>
            </w:r>
          </w:p>
        </w:tc>
      </w:tr>
      <w:tr w:rsidR="00771E50" w:rsidTr="00771E50">
        <w:trPr>
          <w:trHeight w:val="39"/>
        </w:trPr>
        <w:tc>
          <w:tcPr>
            <w:tcW w:w="3216"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jc w:val="center"/>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rPr>
                <w:rFonts w:ascii="Times New Roman" w:hAnsi="Times New Roman"/>
              </w:rPr>
            </w:pPr>
            <w:r>
              <w:rPr>
                <w:rFonts w:ascii="Times New Roman" w:hAnsi="Times New Roman"/>
              </w:rPr>
              <w:t>4. интензивнија припрема ученика за Државну матуру за изабране предмете</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xml:space="preserve">- обавештавање ученика о променама </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Предметни наставници, секретар школе</w:t>
            </w:r>
          </w:p>
        </w:tc>
      </w:tr>
      <w:tr w:rsidR="00D82BE7" w:rsidTr="00771E50">
        <w:trPr>
          <w:trHeight w:val="39"/>
        </w:trPr>
        <w:tc>
          <w:tcPr>
            <w:tcW w:w="15120" w:type="dxa"/>
            <w:gridSpan w:val="10"/>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b/>
                <w:bCs/>
                <w:color w:val="002060"/>
              </w:rPr>
            </w:pPr>
            <w:r>
              <w:rPr>
                <w:rFonts w:ascii="Times New Roman" w:hAnsi="Times New Roman"/>
                <w:b/>
                <w:bCs/>
                <w:color w:val="002060"/>
              </w:rPr>
              <w:t>ЕТОС</w:t>
            </w:r>
          </w:p>
        </w:tc>
      </w:tr>
      <w:tr w:rsidR="00771E50" w:rsidTr="00771E50">
        <w:trPr>
          <w:trHeight w:val="39"/>
        </w:trPr>
        <w:tc>
          <w:tcPr>
            <w:tcW w:w="3216"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hideMark/>
          </w:tcPr>
          <w:p w:rsidR="00D82BE7" w:rsidRPr="00771E50" w:rsidRDefault="00D82BE7" w:rsidP="00771E50">
            <w:pPr>
              <w:autoSpaceDE w:val="0"/>
              <w:autoSpaceDN w:val="0"/>
              <w:adjustRightInd w:val="0"/>
              <w:jc w:val="center"/>
              <w:rPr>
                <w:rFonts w:ascii="Times New Roman" w:hAnsi="Times New Roman"/>
                <w:b/>
                <w:bCs/>
                <w:color w:val="002060"/>
              </w:rPr>
            </w:pPr>
            <w:r w:rsidRPr="00771E50">
              <w:rPr>
                <w:rFonts w:ascii="Times New Roman" w:hAnsi="Times New Roman"/>
                <w:b/>
                <w:bCs/>
                <w:color w:val="002060"/>
              </w:rPr>
              <w:t>5.  Изградња добрих међуљудских односа у Школи и ван ње као основни предуслов за развој, напредак и подизање угледа Школе</w:t>
            </w:r>
            <w:r w:rsidRPr="004F13CB">
              <w:rPr>
                <w:rFonts w:ascii="Times New Roman" w:hAnsi="Times New Roman"/>
                <w:bCs/>
                <w:sz w:val="28"/>
                <w:szCs w:val="28"/>
              </w:rPr>
              <w:t xml:space="preserve"> </w:t>
            </w:r>
            <w:r w:rsidRPr="00771E50">
              <w:rPr>
                <w:rFonts w:ascii="Times New Roman" w:hAnsi="Times New Roman"/>
                <w:b/>
                <w:bCs/>
                <w:color w:val="002060"/>
              </w:rPr>
              <w:t>у</w:t>
            </w:r>
            <w:r w:rsidRPr="004F13CB">
              <w:rPr>
                <w:rFonts w:ascii="Times New Roman" w:hAnsi="Times New Roman"/>
                <w:bCs/>
                <w:sz w:val="28"/>
                <w:szCs w:val="28"/>
              </w:rPr>
              <w:t xml:space="preserve"> </w:t>
            </w:r>
            <w:r w:rsidRPr="00771E50">
              <w:rPr>
                <w:rFonts w:ascii="Times New Roman" w:hAnsi="Times New Roman"/>
                <w:b/>
                <w:bCs/>
                <w:color w:val="002060"/>
              </w:rPr>
              <w:t>окружењу</w:t>
            </w:r>
          </w:p>
          <w:p w:rsidR="00D82BE7" w:rsidRDefault="00D82BE7" w:rsidP="007576DA">
            <w:pPr>
              <w:pStyle w:val="ListParagraph"/>
              <w:rPr>
                <w:rFonts w:ascii="Times New Roman" w:eastAsia="Calibri" w:hAnsi="Times New Roman"/>
                <w:b/>
                <w:bCs/>
              </w:rPr>
            </w:pPr>
          </w:p>
          <w:p w:rsidR="00D82BE7" w:rsidRDefault="00D82BE7" w:rsidP="007576DA">
            <w:pPr>
              <w:pStyle w:val="ListParagraph"/>
              <w:rPr>
                <w:rFonts w:ascii="Times New Roman" w:eastAsia="Calibri" w:hAnsi="Times New Roman"/>
                <w:b/>
                <w:bCs/>
              </w:rPr>
            </w:pPr>
          </w:p>
          <w:p w:rsidR="00D82BE7" w:rsidRPr="004F13CB" w:rsidRDefault="00D82BE7" w:rsidP="007576DA">
            <w:pPr>
              <w:pStyle w:val="ListParagraph"/>
              <w:rPr>
                <w:rFonts w:ascii="Times New Roman" w:hAnsi="Times New Roman"/>
                <w:bCs/>
                <w:color w:val="FF0000"/>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rPr>
            </w:pPr>
            <w:r>
              <w:rPr>
                <w:rFonts w:ascii="Times New Roman" w:hAnsi="Times New Roman"/>
              </w:rPr>
              <w:lastRenderedPageBreak/>
              <w:t xml:space="preserve">1. побољшање радне атмосфере и међуљудских односа у колективу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спортско рекреативне активности</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излети, ексурзије</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обележавање важних датума везаних за промовисање здравља</w:t>
            </w:r>
          </w:p>
          <w:p w:rsidR="00771E50" w:rsidRPr="00771E50" w:rsidRDefault="00771E50" w:rsidP="007576DA">
            <w:pPr>
              <w:autoSpaceDE w:val="0"/>
              <w:autoSpaceDN w:val="0"/>
              <w:adjustRightInd w:val="0"/>
              <w:rPr>
                <w:rFonts w:ascii="Times New Roman" w:hAnsi="Times New Roman"/>
                <w:color w:val="000000"/>
              </w:rPr>
            </w:pP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наставници, стручни сарадници, саветовалиште за младе</w:t>
            </w:r>
          </w:p>
        </w:tc>
      </w:tr>
      <w:tr w:rsidR="00771E50" w:rsidTr="00771E50">
        <w:trPr>
          <w:trHeight w:val="39"/>
        </w:trPr>
        <w:tc>
          <w:tcPr>
            <w:tcW w:w="3216" w:type="dxa"/>
            <w:gridSpan w:val="2"/>
            <w:vMerge/>
            <w:tcBorders>
              <w:left w:val="single" w:sz="4" w:space="0" w:color="365F91" w:themeColor="accent1" w:themeShade="BF"/>
              <w:right w:val="single" w:sz="4" w:space="0" w:color="365F91" w:themeColor="accent1" w:themeShade="BF"/>
            </w:tcBorders>
            <w:shd w:val="clear" w:color="auto" w:fill="D3DFEE"/>
          </w:tcPr>
          <w:p w:rsidR="00D82BE7" w:rsidRDefault="00D82BE7" w:rsidP="007576DA">
            <w:pPr>
              <w:pStyle w:val="ListParagraph"/>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rPr>
            </w:pPr>
            <w:r>
              <w:rPr>
                <w:rFonts w:ascii="Times New Roman" w:hAnsi="Times New Roman"/>
              </w:rPr>
              <w:t xml:space="preserve">2. Правовремено информисање запослених и ученика о свим битним питањима </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ажурирање сајта школе, фејсбук странице и инстаграма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Тим за промоцију школе</w:t>
            </w:r>
          </w:p>
        </w:tc>
      </w:tr>
      <w:tr w:rsidR="00771E50" w:rsidTr="00771E50">
        <w:trPr>
          <w:trHeight w:val="39"/>
        </w:trPr>
        <w:tc>
          <w:tcPr>
            <w:tcW w:w="3216" w:type="dxa"/>
            <w:gridSpan w:val="2"/>
            <w:vMerge/>
            <w:tcBorders>
              <w:left w:val="single" w:sz="4" w:space="0" w:color="365F91" w:themeColor="accent1" w:themeShade="BF"/>
              <w:right w:val="single" w:sz="4" w:space="0" w:color="365F91" w:themeColor="accent1" w:themeShade="BF"/>
            </w:tcBorders>
          </w:tcPr>
          <w:p w:rsidR="00D82BE7" w:rsidRDefault="00D82BE7" w:rsidP="007576DA">
            <w:pPr>
              <w:pStyle w:val="ListParagraph"/>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rPr>
            </w:pPr>
            <w:r>
              <w:rPr>
                <w:rFonts w:ascii="Times New Roman" w:hAnsi="Times New Roman"/>
              </w:rPr>
              <w:t>3. Подизање угледа Школе у окружењу</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организовање дана отворених врата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укључивање медија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наставници, стручни сарадници, стручна већа</w:t>
            </w:r>
          </w:p>
        </w:tc>
      </w:tr>
      <w:tr w:rsidR="00771E50" w:rsidTr="00771E50">
        <w:trPr>
          <w:trHeight w:val="39"/>
        </w:trPr>
        <w:tc>
          <w:tcPr>
            <w:tcW w:w="3216" w:type="dxa"/>
            <w:gridSpan w:val="2"/>
            <w:vMerge/>
            <w:tcBorders>
              <w:left w:val="single" w:sz="4" w:space="0" w:color="365F91" w:themeColor="accent1" w:themeShade="BF"/>
              <w:right w:val="single" w:sz="4" w:space="0" w:color="365F91" w:themeColor="accent1" w:themeShade="BF"/>
            </w:tcBorders>
            <w:shd w:val="clear" w:color="auto" w:fill="D3DFEE"/>
          </w:tcPr>
          <w:p w:rsidR="00D82BE7" w:rsidRDefault="00D82BE7" w:rsidP="007576DA">
            <w:pPr>
              <w:pStyle w:val="ListParagraph"/>
              <w:rPr>
                <w:rFonts w:ascii="Times New Roman"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rPr>
            </w:pPr>
            <w:r>
              <w:rPr>
                <w:rFonts w:ascii="Times New Roman" w:hAnsi="Times New Roman"/>
              </w:rPr>
              <w:t>4. израда фасаде, соларних панела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писање пројекта</w:t>
            </w:r>
          </w:p>
          <w:p w:rsidR="00D82BE7" w:rsidRDefault="00D82BE7" w:rsidP="007576DA">
            <w:pPr>
              <w:autoSpaceDE w:val="0"/>
              <w:autoSpaceDN w:val="0"/>
              <w:adjustRightInd w:val="0"/>
              <w:rPr>
                <w:rFonts w:ascii="Times New Roman" w:hAnsi="Times New Roman"/>
                <w:color w:val="000000"/>
              </w:rPr>
            </w:pPr>
            <w:r>
              <w:rPr>
                <w:rFonts w:ascii="Times New Roman" w:hAnsi="Times New Roman"/>
                <w:color w:val="000000"/>
              </w:rPr>
              <w:t>- конкурисање код релевантних установа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3DFEE"/>
          </w:tcPr>
          <w:p w:rsidR="00D82BE7" w:rsidRDefault="00D82BE7" w:rsidP="007576DA">
            <w:pPr>
              <w:autoSpaceDE w:val="0"/>
              <w:autoSpaceDN w:val="0"/>
              <w:adjustRightInd w:val="0"/>
              <w:rPr>
                <w:rFonts w:ascii="Times New Roman" w:hAnsi="Times New Roman"/>
                <w:color w:val="000000"/>
              </w:rPr>
            </w:pPr>
          </w:p>
        </w:tc>
      </w:tr>
      <w:tr w:rsidR="00771E50" w:rsidTr="00771E50">
        <w:trPr>
          <w:trHeight w:val="39"/>
        </w:trPr>
        <w:tc>
          <w:tcPr>
            <w:tcW w:w="3216"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pStyle w:val="ListParagraph"/>
              <w:rPr>
                <w:rFonts w:ascii="Times New Roman" w:eastAsia="Calibri" w:hAnsi="Times New Roman"/>
                <w:b/>
                <w:bCs/>
              </w:rPr>
            </w:pPr>
          </w:p>
        </w:tc>
        <w:tc>
          <w:tcPr>
            <w:tcW w:w="31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Pr="00864061" w:rsidRDefault="00D82BE7" w:rsidP="007576DA">
            <w:pPr>
              <w:autoSpaceDE w:val="0"/>
              <w:autoSpaceDN w:val="0"/>
              <w:adjustRightInd w:val="0"/>
              <w:rPr>
                <w:rFonts w:ascii="Times New Roman" w:hAnsi="Times New Roman"/>
              </w:rPr>
            </w:pPr>
            <w:r w:rsidRPr="00864061">
              <w:rPr>
                <w:rFonts w:ascii="Times New Roman" w:eastAsia="Calibri" w:hAnsi="Times New Roman"/>
                <w:bCs/>
              </w:rPr>
              <w:t>5. Развијање узајамне комуникације са родитељима</w:t>
            </w:r>
          </w:p>
        </w:tc>
        <w:tc>
          <w:tcPr>
            <w:tcW w:w="340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Pr="00864061" w:rsidRDefault="00D82BE7" w:rsidP="007576DA">
            <w:pPr>
              <w:autoSpaceDE w:val="0"/>
              <w:autoSpaceDN w:val="0"/>
              <w:adjustRightInd w:val="0"/>
              <w:rPr>
                <w:rFonts w:ascii="Times New Roman" w:hAnsi="Times New Roman"/>
              </w:rPr>
            </w:pPr>
            <w:r>
              <w:rPr>
                <w:rFonts w:ascii="Times New Roman" w:hAnsi="Times New Roman"/>
              </w:rPr>
              <w:t xml:space="preserve">- </w:t>
            </w:r>
            <w:r w:rsidRPr="00864061">
              <w:rPr>
                <w:rFonts w:ascii="Times New Roman" w:hAnsi="Times New Roman"/>
              </w:rPr>
              <w:t>упитник за родитеље о задовољству коришћења Ес дневника</w:t>
            </w:r>
          </w:p>
          <w:p w:rsidR="00D82BE7" w:rsidRDefault="00D82BE7" w:rsidP="007576DA">
            <w:pPr>
              <w:autoSpaceDE w:val="0"/>
              <w:autoSpaceDN w:val="0"/>
              <w:adjustRightInd w:val="0"/>
              <w:rPr>
                <w:rFonts w:ascii="Times New Roman" w:hAnsi="Times New Roman"/>
                <w:color w:val="000000"/>
              </w:rPr>
            </w:pPr>
            <w:r>
              <w:rPr>
                <w:rFonts w:ascii="Times New Roman" w:hAnsi="Times New Roman"/>
              </w:rPr>
              <w:t xml:space="preserve">- </w:t>
            </w:r>
            <w:r w:rsidRPr="00864061">
              <w:rPr>
                <w:rFonts w:ascii="Times New Roman" w:hAnsi="Times New Roman"/>
              </w:rPr>
              <w:t xml:space="preserve"> индивидуална саветовања</w:t>
            </w:r>
          </w:p>
        </w:tc>
        <w:tc>
          <w:tcPr>
            <w:tcW w:w="132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D82BE7" w:rsidRDefault="00D82BE7" w:rsidP="007576DA">
            <w:pPr>
              <w:autoSpaceDE w:val="0"/>
              <w:autoSpaceDN w:val="0"/>
              <w:adjustRightInd w:val="0"/>
              <w:jc w:val="center"/>
              <w:rPr>
                <w:rFonts w:ascii="Times New Roman" w:hAnsi="Times New Roman"/>
                <w:color w:val="000000"/>
              </w:rPr>
            </w:pPr>
            <w:r>
              <w:rPr>
                <w:rFonts w:ascii="Times New Roman" w:hAnsi="Times New Roman"/>
                <w:color w:val="000000"/>
              </w:rPr>
              <w:t>+</w:t>
            </w:r>
          </w:p>
        </w:tc>
        <w:tc>
          <w:tcPr>
            <w:tcW w:w="12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jc w:val="center"/>
              <w:rPr>
                <w:rFonts w:ascii="Times New Roman" w:hAnsi="Times New Roman"/>
                <w:color w:val="000000"/>
              </w:rPr>
            </w:pPr>
          </w:p>
        </w:tc>
        <w:tc>
          <w:tcPr>
            <w:tcW w:w="2762"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D82BE7" w:rsidRDefault="00D82BE7" w:rsidP="007576DA">
            <w:pPr>
              <w:autoSpaceDE w:val="0"/>
              <w:autoSpaceDN w:val="0"/>
              <w:adjustRightInd w:val="0"/>
              <w:rPr>
                <w:rFonts w:ascii="Times New Roman" w:hAnsi="Times New Roman"/>
                <w:color w:val="000000"/>
              </w:rPr>
            </w:pPr>
          </w:p>
        </w:tc>
      </w:tr>
    </w:tbl>
    <w:p w:rsidR="00D82BE7" w:rsidRPr="00D82BE7" w:rsidRDefault="00D82BE7" w:rsidP="00E54BFF">
      <w:pPr>
        <w:rPr>
          <w:b/>
          <w:color w:val="0D0D0D" w:themeColor="text1" w:themeTint="F2"/>
        </w:rPr>
      </w:pPr>
    </w:p>
    <w:p w:rsidR="00D82BE7" w:rsidRDefault="00D82BE7" w:rsidP="00E54BFF">
      <w:pPr>
        <w:rPr>
          <w:b/>
          <w:color w:val="0D0D0D" w:themeColor="text1" w:themeTint="F2"/>
        </w:rPr>
      </w:pPr>
    </w:p>
    <w:p w:rsidR="00D82BE7" w:rsidRDefault="00D82BE7" w:rsidP="00E54BFF">
      <w:pPr>
        <w:rPr>
          <w:b/>
          <w:color w:val="0D0D0D" w:themeColor="text1" w:themeTint="F2"/>
        </w:rPr>
      </w:pPr>
    </w:p>
    <w:p w:rsidR="00D82BE7" w:rsidRDefault="00D82BE7" w:rsidP="00E54BFF">
      <w:pPr>
        <w:rPr>
          <w:b/>
          <w:color w:val="0D0D0D" w:themeColor="text1" w:themeTint="F2"/>
        </w:rPr>
      </w:pPr>
    </w:p>
    <w:p w:rsidR="00D82BE7" w:rsidRDefault="00D82BE7" w:rsidP="00E54BFF">
      <w:pPr>
        <w:rPr>
          <w:b/>
          <w:color w:val="0D0D0D" w:themeColor="text1" w:themeTint="F2"/>
        </w:rPr>
      </w:pPr>
    </w:p>
    <w:p w:rsidR="00D82BE7" w:rsidRDefault="00D82BE7" w:rsidP="00E54BFF">
      <w:pPr>
        <w:rPr>
          <w:b/>
          <w:color w:val="0D0D0D" w:themeColor="text1" w:themeTint="F2"/>
        </w:rPr>
      </w:pPr>
    </w:p>
    <w:p w:rsidR="00D82BE7" w:rsidRDefault="00D82BE7" w:rsidP="00E54BFF">
      <w:pPr>
        <w:rPr>
          <w:b/>
          <w:color w:val="0D0D0D" w:themeColor="text1" w:themeTint="F2"/>
        </w:rPr>
      </w:pPr>
    </w:p>
    <w:p w:rsidR="00771E50" w:rsidRDefault="00771E50" w:rsidP="00E54BFF">
      <w:pPr>
        <w:rPr>
          <w:b/>
          <w:color w:val="0D0D0D" w:themeColor="text1" w:themeTint="F2"/>
        </w:rPr>
        <w:sectPr w:rsidR="00771E50" w:rsidSect="00D82BE7">
          <w:pgSz w:w="16838" w:h="11906" w:orient="landscape"/>
          <w:pgMar w:top="1418" w:right="1418" w:bottom="1418" w:left="1418" w:header="709" w:footer="709" w:gutter="0"/>
          <w:pgNumType w:start="110"/>
          <w:cols w:space="708"/>
          <w:titlePg/>
          <w:docGrid w:linePitch="360"/>
        </w:sectPr>
      </w:pPr>
    </w:p>
    <w:p w:rsidR="00330C59" w:rsidRDefault="00562E29" w:rsidP="00771E50">
      <w:pPr>
        <w:jc w:val="center"/>
        <w:rPr>
          <w:rFonts w:ascii="Times New Roman" w:hAnsi="Times New Roman"/>
          <w:b/>
          <w:bCs/>
          <w:sz w:val="36"/>
        </w:rPr>
      </w:pPr>
      <w:bookmarkStart w:id="24" w:name="_Toc461535359"/>
      <w:r w:rsidRPr="00562E29">
        <w:rPr>
          <w:rFonts w:ascii="Times New Roman" w:hAnsi="Times New Roman"/>
          <w:b/>
          <w:bCs/>
          <w:sz w:val="36"/>
          <w:lang w:val="pl-PL"/>
        </w:rPr>
        <w:lastRenderedPageBreak/>
        <w:pict>
          <v:shape id="_x0000_i1034" type="#_x0000_t136" style="width:319.5pt;height:35.25pt" fillcolor="#f69" strokecolor="#c09">
            <v:shadow color="#868686"/>
            <v:textpath style="font-family:&quot;Arial Black&quot;;v-text-kern:t" trim="t" fitpath="t" string="11. ПРОГРАМ УНАПРЕЂИВАЊА &#10;ОБРАЗОВНО - ВАСПИТНОГ РАДА"/>
          </v:shape>
        </w:pict>
      </w:r>
      <w:bookmarkEnd w:id="24"/>
    </w:p>
    <w:p w:rsidR="00330C59" w:rsidRPr="00000BA0" w:rsidRDefault="00330C59" w:rsidP="00330C59">
      <w:pPr>
        <w:pStyle w:val="Heading1"/>
        <w:rPr>
          <w:rFonts w:ascii="Times New Roman" w:hAnsi="Times New Roman"/>
        </w:rPr>
      </w:pPr>
    </w:p>
    <w:p w:rsidR="00330C59" w:rsidRDefault="00330C59" w:rsidP="005D4B6B">
      <w:pPr>
        <w:pStyle w:val="BodyText"/>
        <w:rPr>
          <w:rFonts w:ascii="Times New Roman" w:hAnsi="Times New Roman"/>
          <w:lang w:val="pl-PL"/>
        </w:rPr>
      </w:pPr>
      <w:r>
        <w:rPr>
          <w:rFonts w:ascii="Times New Roman" w:hAnsi="Times New Roman"/>
          <w:lang w:val="pl-PL"/>
        </w:rPr>
        <w:t>Ради осавремењивања образовно-васпитног процеса и његовог организовања на основама савременијих достигнућа у педагошкој пракси и теорији, ове школске године одвијаће се перманентна активност стручно-педагошких органа на унапређивању наставе.</w:t>
      </w:r>
    </w:p>
    <w:p w:rsidR="00330C59" w:rsidRDefault="00330C59" w:rsidP="005D4B6B">
      <w:pPr>
        <w:jc w:val="both"/>
        <w:rPr>
          <w:rFonts w:ascii="Times New Roman" w:hAnsi="Times New Roman"/>
          <w:lang w:val="pl-PL"/>
        </w:rPr>
      </w:pPr>
      <w:r>
        <w:rPr>
          <w:rFonts w:ascii="Times New Roman" w:hAnsi="Times New Roman"/>
          <w:lang w:val="da-DK"/>
        </w:rPr>
        <w:t>Стручна већа ће планирати и реализовати демонстративне и огледне часове са применом нових наставних средстава (видети програме рада Стручних већа).</w:t>
      </w:r>
    </w:p>
    <w:p w:rsidR="00330C59" w:rsidRDefault="00330C59" w:rsidP="005D4B6B">
      <w:pPr>
        <w:jc w:val="both"/>
        <w:rPr>
          <w:rFonts w:ascii="Times New Roman" w:hAnsi="Times New Roman"/>
          <w:lang w:val="da-DK"/>
        </w:rPr>
      </w:pPr>
      <w:r>
        <w:rPr>
          <w:rFonts w:ascii="Times New Roman" w:hAnsi="Times New Roman"/>
          <w:lang w:val="da-DK"/>
        </w:rPr>
        <w:t>Ради објективнијег оцењивања и уједначавања критеријума оцењивања наставника, биће примењен већи број контролних задатака изражених на више нивоа сложености. Тиме се жели постићи континуирано праћење, а и подстицање рада ученика.</w:t>
      </w:r>
    </w:p>
    <w:p w:rsidR="00330C59" w:rsidRDefault="00330C59" w:rsidP="005D4B6B">
      <w:pPr>
        <w:jc w:val="both"/>
        <w:rPr>
          <w:rFonts w:ascii="Times New Roman" w:hAnsi="Times New Roman"/>
          <w:lang w:val="da-DK"/>
        </w:rPr>
      </w:pPr>
      <w:r>
        <w:rPr>
          <w:rFonts w:ascii="Times New Roman" w:hAnsi="Times New Roman"/>
          <w:lang w:val="da-DK"/>
        </w:rPr>
        <w:t>Биће посвећена већа пажња синхронизацији теоријске и практичне наставе, а тиме и креативнијем и селективнијем приступу у избору наставних садржаја из ученичке литературе.</w:t>
      </w:r>
    </w:p>
    <w:p w:rsidR="00330C59" w:rsidRDefault="00330C59" w:rsidP="005D4B6B">
      <w:pPr>
        <w:jc w:val="both"/>
        <w:rPr>
          <w:rFonts w:ascii="Times New Roman" w:hAnsi="Times New Roman"/>
          <w:lang w:val="da-DK"/>
        </w:rPr>
      </w:pPr>
      <w:r>
        <w:rPr>
          <w:rFonts w:ascii="Times New Roman" w:hAnsi="Times New Roman"/>
          <w:lang w:val="da-DK"/>
        </w:rPr>
        <w:t>Корелација наставних садржаја сродних предмета према програму рада стручних већа ће бити систематски спроведена. Програмирање и планирање рада наставника (Годишњи план рада и месечни, оперативни план) директор школе и психолошка служба ће континуирано пратити и анализирати.</w:t>
      </w:r>
    </w:p>
    <w:p w:rsidR="00330C59" w:rsidRPr="00771E50" w:rsidRDefault="00330C59" w:rsidP="00771E50">
      <w:pPr>
        <w:jc w:val="both"/>
        <w:rPr>
          <w:rFonts w:ascii="Times New Roman" w:hAnsi="Times New Roman"/>
        </w:rPr>
      </w:pPr>
      <w:r>
        <w:rPr>
          <w:rFonts w:ascii="Times New Roman" w:hAnsi="Times New Roman"/>
          <w:lang w:val="da-DK"/>
        </w:rPr>
        <w:t xml:space="preserve">Посебна пажња ће бити посвећена конкретизацији васпитно-образовних циљева у настави. Биће посвећена већа пажња васпитној компоненти у наставном процесу и давање веће тежине овом фактору при вредновању рада ученика и наставника. </w:t>
      </w:r>
      <w:r w:rsidR="007D61F8">
        <w:rPr>
          <w:rFonts w:ascii="Times New Roman" w:hAnsi="Times New Roman"/>
          <w:lang w:val="da-DK"/>
        </w:rPr>
        <w:t>(Видети Акциони план ШРП за 20</w:t>
      </w:r>
      <w:r w:rsidR="00AB7770">
        <w:rPr>
          <w:rFonts w:ascii="Times New Roman" w:hAnsi="Times New Roman"/>
        </w:rPr>
        <w:t>21</w:t>
      </w:r>
      <w:r w:rsidR="007D61F8">
        <w:rPr>
          <w:rFonts w:ascii="Times New Roman" w:hAnsi="Times New Roman"/>
          <w:lang w:val="da-DK"/>
        </w:rPr>
        <w:t>/</w:t>
      </w:r>
      <w:r w:rsidR="00AB7770">
        <w:rPr>
          <w:rFonts w:ascii="Times New Roman" w:hAnsi="Times New Roman"/>
        </w:rPr>
        <w:t>22</w:t>
      </w:r>
      <w:r>
        <w:rPr>
          <w:rFonts w:ascii="Times New Roman" w:hAnsi="Times New Roman"/>
          <w:lang w:val="da-DK"/>
        </w:rPr>
        <w:t xml:space="preserve"> годину).</w:t>
      </w:r>
    </w:p>
    <w:p w:rsidR="004E5C06" w:rsidRPr="001850B5" w:rsidRDefault="004E5C06" w:rsidP="005D4B6B">
      <w:pPr>
        <w:pStyle w:val="Heading1"/>
        <w:jc w:val="center"/>
        <w:rPr>
          <w:b/>
          <w:lang w:val="da-DK"/>
        </w:rPr>
      </w:pPr>
      <w:bookmarkStart w:id="25" w:name="_Toc461535360"/>
    </w:p>
    <w:p w:rsidR="004E5C06" w:rsidRPr="001850B5" w:rsidRDefault="00330C59" w:rsidP="005D4B6B">
      <w:pPr>
        <w:pStyle w:val="Heading1"/>
        <w:jc w:val="center"/>
        <w:rPr>
          <w:b/>
          <w:lang w:val="da-DK"/>
        </w:rPr>
      </w:pPr>
      <w:r w:rsidRPr="004E5C06">
        <w:rPr>
          <w:b/>
        </w:rPr>
        <w:t>ПРОГРАМ</w:t>
      </w:r>
      <w:r w:rsidR="007161DF" w:rsidRPr="001850B5">
        <w:rPr>
          <w:b/>
          <w:lang w:val="da-DK"/>
        </w:rPr>
        <w:t xml:space="preserve"> </w:t>
      </w:r>
      <w:r w:rsidRPr="004E5C06">
        <w:rPr>
          <w:b/>
          <w:lang w:val="da-DK"/>
        </w:rPr>
        <w:t xml:space="preserve"> </w:t>
      </w:r>
      <w:hyperlink r:id="rId17" w:history="1">
        <w:r w:rsidRPr="004E5C06">
          <w:rPr>
            <w:rStyle w:val="Hyperlink"/>
            <w:b/>
            <w:color w:val="auto"/>
            <w:lang w:val="da-DK"/>
          </w:rPr>
          <w:t>ИСТРАЖИВАЊА</w:t>
        </w:r>
      </w:hyperlink>
      <w:r w:rsidR="007161DF" w:rsidRPr="001850B5">
        <w:rPr>
          <w:b/>
          <w:lang w:val="da-DK"/>
        </w:rPr>
        <w:t xml:space="preserve"> </w:t>
      </w:r>
      <w:r w:rsidRPr="004E5C06">
        <w:rPr>
          <w:b/>
          <w:lang w:val="da-DK"/>
        </w:rPr>
        <w:t xml:space="preserve"> </w:t>
      </w:r>
      <w:r w:rsidRPr="004E5C06">
        <w:rPr>
          <w:b/>
        </w:rPr>
        <w:t>И</w:t>
      </w:r>
      <w:r w:rsidR="007161DF" w:rsidRPr="001850B5">
        <w:rPr>
          <w:b/>
          <w:lang w:val="da-DK"/>
        </w:rPr>
        <w:t xml:space="preserve"> </w:t>
      </w:r>
      <w:r w:rsidRPr="004E5C06">
        <w:rPr>
          <w:b/>
          <w:lang w:val="da-DK"/>
        </w:rPr>
        <w:t xml:space="preserve"> </w:t>
      </w:r>
      <w:r w:rsidRPr="004E5C06">
        <w:rPr>
          <w:b/>
        </w:rPr>
        <w:t>ОГЛЕДНОГ</w:t>
      </w:r>
      <w:r w:rsidR="007161DF" w:rsidRPr="001850B5">
        <w:rPr>
          <w:b/>
          <w:lang w:val="da-DK"/>
        </w:rPr>
        <w:t xml:space="preserve"> </w:t>
      </w:r>
      <w:r w:rsidRPr="004E5C06">
        <w:rPr>
          <w:b/>
          <w:lang w:val="da-DK"/>
        </w:rPr>
        <w:t xml:space="preserve"> </w:t>
      </w:r>
      <w:r w:rsidRPr="004E5C06">
        <w:rPr>
          <w:b/>
        </w:rPr>
        <w:t>РАДА</w:t>
      </w:r>
      <w:bookmarkEnd w:id="25"/>
    </w:p>
    <w:p w:rsidR="00330C59" w:rsidRPr="004E5C06" w:rsidRDefault="00330C59" w:rsidP="005D4B6B">
      <w:pPr>
        <w:pStyle w:val="Heading1"/>
        <w:jc w:val="center"/>
        <w:rPr>
          <w:b/>
          <w:lang w:val="da-DK"/>
        </w:rPr>
      </w:pPr>
    </w:p>
    <w:p w:rsidR="00330C59" w:rsidRDefault="00490D37" w:rsidP="005D4B6B">
      <w:pPr>
        <w:jc w:val="both"/>
        <w:rPr>
          <w:rFonts w:ascii="Times New Roman" w:hAnsi="Times New Roman"/>
          <w:lang w:val="da-DK"/>
        </w:rPr>
      </w:pPr>
      <w:r>
        <w:rPr>
          <w:rFonts w:ascii="Times New Roman" w:hAnsi="Times New Roman"/>
        </w:rPr>
        <w:t xml:space="preserve">              </w:t>
      </w:r>
      <w:r w:rsidR="00330C59" w:rsidRPr="005D4B6B">
        <w:rPr>
          <w:rFonts w:ascii="Times New Roman" w:hAnsi="Times New Roman"/>
          <w:lang w:val="da-DK"/>
        </w:rPr>
        <w:t xml:space="preserve">Истраживачки рад у нашој школи углавном спроводе школски психолог, </w:t>
      </w:r>
      <w:r>
        <w:rPr>
          <w:rFonts w:ascii="Times New Roman" w:hAnsi="Times New Roman"/>
        </w:rPr>
        <w:t xml:space="preserve">педагог, </w:t>
      </w:r>
      <w:r w:rsidR="00330C59" w:rsidRPr="005D4B6B">
        <w:rPr>
          <w:rFonts w:ascii="Times New Roman" w:hAnsi="Times New Roman"/>
          <w:lang w:val="da-DK"/>
        </w:rPr>
        <w:t>организатор практичне наставе и наставници здравствене</w:t>
      </w:r>
      <w:r w:rsidR="00330C59">
        <w:rPr>
          <w:rFonts w:ascii="Times New Roman" w:hAnsi="Times New Roman"/>
          <w:lang w:val="da-DK"/>
        </w:rPr>
        <w:t xml:space="preserve"> неге на специјалистичким студијама, а његова сврха је дола</w:t>
      </w:r>
      <w:r w:rsidR="00330C59">
        <w:rPr>
          <w:rFonts w:ascii="Times New Roman" w:hAnsi="Times New Roman"/>
          <w:lang w:val="sr-Latn-CS"/>
        </w:rPr>
        <w:t>ж</w:t>
      </w:r>
      <w:r w:rsidR="00330C59">
        <w:rPr>
          <w:rFonts w:ascii="Times New Roman" w:hAnsi="Times New Roman"/>
          <w:lang w:val="da-DK"/>
        </w:rPr>
        <w:t>ење до релевантних података за унапређивање образовно-васпитног рада и решавање актуелних проблема наставничког и ученичких колектива, међусобне комуникације школе и компетентних институција уже и шире друштвене средине, као и неких индивидуалних проблема ученика у образовно-васпитном процеса.</w:t>
      </w:r>
    </w:p>
    <w:p w:rsidR="004E5C06" w:rsidRPr="001850B5" w:rsidRDefault="004E5C06" w:rsidP="004E5C06">
      <w:pPr>
        <w:rPr>
          <w:rFonts w:ascii="Times New Roman" w:eastAsiaTheme="minorEastAsia" w:hAnsi="Times New Roman" w:cstheme="minorBidi"/>
          <w:position w:val="0"/>
          <w:sz w:val="22"/>
          <w:szCs w:val="22"/>
          <w:lang w:val="da-DK"/>
        </w:rPr>
      </w:pPr>
      <w:bookmarkStart w:id="26" w:name="_Toc461535361"/>
    </w:p>
    <w:p w:rsidR="005D4B6B" w:rsidRPr="001850B5" w:rsidRDefault="005D4B6B" w:rsidP="004E5C06">
      <w:pPr>
        <w:rPr>
          <w:lang w:val="da-DK"/>
        </w:rPr>
      </w:pPr>
    </w:p>
    <w:p w:rsidR="00330C59" w:rsidRPr="005D4B6B" w:rsidRDefault="00562E29" w:rsidP="005D4B6B">
      <w:pPr>
        <w:jc w:val="center"/>
      </w:pPr>
      <w:r w:rsidRPr="00562E29">
        <w:rPr>
          <w:rFonts w:ascii="Times New Roman" w:hAnsi="Times New Roman"/>
          <w:b/>
          <w:bCs/>
          <w:sz w:val="36"/>
          <w:lang w:val="pl-PL"/>
        </w:rPr>
        <w:pict>
          <v:shape id="_x0000_i1035" type="#_x0000_t136" style="width:319.5pt;height:33.75pt" fillcolor="#938953 [1614]" strokecolor="#484329 [814]">
            <v:shadow color="#868686"/>
            <v:textpath style="font-family:&quot;Arial Black&quot;;v-text-kern:t" trim="t" fitpath="t" string="12. ПРАЋЕЊЕ ОСТВАРИВАЊА &#10;ОБРАЗОВНО - ВАСПИТНОГ РАДА"/>
          </v:shape>
        </w:pict>
      </w:r>
      <w:bookmarkEnd w:id="26"/>
    </w:p>
    <w:p w:rsidR="00330C59" w:rsidRDefault="00330C59" w:rsidP="00330C59">
      <w:pPr>
        <w:jc w:val="both"/>
        <w:rPr>
          <w:rFonts w:ascii="Times New Roman" w:hAnsi="Times New Roman"/>
          <w:lang w:val="da-DK"/>
        </w:rPr>
      </w:pPr>
    </w:p>
    <w:p w:rsidR="00330C59" w:rsidRPr="00771E50" w:rsidRDefault="00330C59" w:rsidP="00330C59">
      <w:pPr>
        <w:jc w:val="both"/>
        <w:rPr>
          <w:rFonts w:ascii="Times New Roman" w:hAnsi="Times New Roman"/>
          <w:sz w:val="23"/>
          <w:szCs w:val="23"/>
          <w:lang w:val="da-DK"/>
        </w:rPr>
      </w:pPr>
      <w:r w:rsidRPr="00771E50">
        <w:rPr>
          <w:rFonts w:ascii="Times New Roman" w:hAnsi="Times New Roman"/>
          <w:sz w:val="23"/>
          <w:szCs w:val="23"/>
          <w:lang w:val="da-DK"/>
        </w:rPr>
        <w:t>У праћењу и вредновању резултата образовања и васпитања учествују сви чиниоци који реализују програм васпитно-образовног рада: наставници, спољни сарадници, стручни органи школе, радници у организацијама у којима ученици стичу образовање и праксу и ђачке организације.</w:t>
      </w:r>
    </w:p>
    <w:p w:rsidR="00330C59" w:rsidRPr="00771E50" w:rsidRDefault="00330C59" w:rsidP="005D4B6B">
      <w:pPr>
        <w:jc w:val="both"/>
        <w:rPr>
          <w:rFonts w:ascii="Times New Roman" w:hAnsi="Times New Roman"/>
          <w:sz w:val="23"/>
          <w:szCs w:val="23"/>
          <w:lang w:val="da-DK"/>
        </w:rPr>
      </w:pPr>
      <w:r w:rsidRPr="00771E50">
        <w:rPr>
          <w:rFonts w:ascii="Times New Roman" w:hAnsi="Times New Roman"/>
          <w:sz w:val="23"/>
          <w:szCs w:val="23"/>
          <w:lang w:val="da-DK"/>
        </w:rPr>
        <w:t>Резултати образовно-васпитног рада процењиваће се у виду анализа и закључака на седницама одељењских и Наставничког већа и о њима ће се путем извештаја обавештавати Школски одбор, представници друштвене заједнице и надлежни просветни органи.</w:t>
      </w:r>
    </w:p>
    <w:p w:rsidR="00771E50" w:rsidRPr="00771E50" w:rsidRDefault="00330C59" w:rsidP="005D4B6B">
      <w:pPr>
        <w:jc w:val="both"/>
        <w:rPr>
          <w:rFonts w:ascii="Times New Roman" w:hAnsi="Times New Roman"/>
          <w:sz w:val="23"/>
          <w:szCs w:val="23"/>
        </w:rPr>
      </w:pPr>
      <w:r w:rsidRPr="00771E50">
        <w:rPr>
          <w:rFonts w:ascii="Times New Roman" w:hAnsi="Times New Roman"/>
          <w:sz w:val="23"/>
          <w:szCs w:val="23"/>
          <w:lang w:val="da-DK"/>
        </w:rPr>
        <w:t>Посебне активности на праћењу реализације задатака образовно-васпитног рада имају директор школе, руководилац практичне наставе и школски психолог (видети њихове програме рада).</w:t>
      </w:r>
    </w:p>
    <w:p w:rsidR="00330C59" w:rsidRPr="00771E50" w:rsidRDefault="00330C59" w:rsidP="005D4B6B">
      <w:pPr>
        <w:jc w:val="both"/>
        <w:rPr>
          <w:rFonts w:ascii="Times New Roman" w:hAnsi="Times New Roman"/>
          <w:sz w:val="23"/>
          <w:szCs w:val="23"/>
        </w:rPr>
      </w:pPr>
      <w:r w:rsidRPr="00771E50">
        <w:rPr>
          <w:rFonts w:ascii="Times New Roman" w:hAnsi="Times New Roman"/>
          <w:sz w:val="23"/>
          <w:szCs w:val="23"/>
          <w:lang w:val="da-DK"/>
        </w:rPr>
        <w:t>У циљу константног праћења и вредновања ефеката образовно-васпитног рада свих чинилаца у школи и ове школске године спроводиће се следеће активности:</w:t>
      </w:r>
    </w:p>
    <w:p w:rsidR="00330C59" w:rsidRPr="00771E50" w:rsidRDefault="00330C59" w:rsidP="00330C59">
      <w:pPr>
        <w:jc w:val="both"/>
        <w:rPr>
          <w:rFonts w:ascii="Times New Roman" w:hAnsi="Times New Roman"/>
          <w:sz w:val="23"/>
          <w:szCs w:val="23"/>
          <w:lang w:val="da-DK"/>
        </w:rPr>
      </w:pPr>
      <w:r w:rsidRPr="00771E50">
        <w:rPr>
          <w:rFonts w:ascii="Times New Roman" w:hAnsi="Times New Roman"/>
          <w:sz w:val="23"/>
          <w:szCs w:val="23"/>
          <w:lang w:val="da-DK"/>
        </w:rPr>
        <w:lastRenderedPageBreak/>
        <w:t>-  предметни наставници теоријске наставе ће (поред редовних писмених и контролних радова) бар једанпут годишње примењивати неформалне тестове знања ради проверавања нивоа знања ученика, систематизације и понављања градива и ради самоконтроле свога рада;</w:t>
      </w:r>
    </w:p>
    <w:p w:rsidR="00330C59" w:rsidRPr="00771E50" w:rsidRDefault="00330C59" w:rsidP="00330C59">
      <w:pPr>
        <w:jc w:val="both"/>
        <w:rPr>
          <w:rFonts w:ascii="Times New Roman" w:hAnsi="Times New Roman"/>
          <w:sz w:val="23"/>
          <w:szCs w:val="23"/>
          <w:lang w:val="da-DK"/>
        </w:rPr>
      </w:pPr>
      <w:r w:rsidRPr="00771E50">
        <w:rPr>
          <w:rFonts w:ascii="Times New Roman" w:hAnsi="Times New Roman"/>
          <w:sz w:val="23"/>
          <w:szCs w:val="23"/>
          <w:lang w:val="da-DK"/>
        </w:rPr>
        <w:t>-  директор школе, школски психолог и руководилац практичне наставе ће по свом годишњем програму посећивати часове, вршити надзор реализације наставних планова и програма, односно изучавати психолошко-педагошку заснованост теоријске и практичне наставе;</w:t>
      </w:r>
    </w:p>
    <w:p w:rsidR="00330C59" w:rsidRPr="00771E50" w:rsidRDefault="00330C59" w:rsidP="00330C59">
      <w:pPr>
        <w:jc w:val="both"/>
        <w:rPr>
          <w:rFonts w:ascii="Times New Roman" w:hAnsi="Times New Roman"/>
          <w:sz w:val="23"/>
          <w:szCs w:val="23"/>
          <w:lang w:val="da-DK"/>
        </w:rPr>
      </w:pPr>
      <w:r w:rsidRPr="00771E50">
        <w:rPr>
          <w:rFonts w:ascii="Times New Roman" w:hAnsi="Times New Roman"/>
          <w:sz w:val="23"/>
          <w:szCs w:val="23"/>
          <w:lang w:val="da-DK"/>
        </w:rPr>
        <w:t xml:space="preserve">-  директор школе и школски психолог ће током школске године истраживати и друге образовно-васпитне проблеме актуелне у школи и своје налазе и педагошке препоруке саопштавати на седницама Наставничког већа (нпр. радна дисциплина и хигијена у школи; педагошки третман ученика; узроци повећаног броја изостанака са наставе, спровођење протокола за заштиту ученика од злостављања и занемаривања и других активности школе;  неусаглашеност педагошких поступака и критеријума оцењивања знања и владања ученика итд.); </w:t>
      </w:r>
    </w:p>
    <w:p w:rsidR="00330C59" w:rsidRPr="00771E50" w:rsidRDefault="00330C59" w:rsidP="00330C59">
      <w:pPr>
        <w:jc w:val="both"/>
        <w:rPr>
          <w:rFonts w:ascii="Times New Roman" w:hAnsi="Times New Roman"/>
          <w:sz w:val="23"/>
          <w:szCs w:val="23"/>
          <w:lang w:val="da-DK"/>
        </w:rPr>
      </w:pPr>
      <w:r w:rsidRPr="00771E50">
        <w:rPr>
          <w:rFonts w:ascii="Times New Roman" w:hAnsi="Times New Roman"/>
          <w:color w:val="FF0000"/>
          <w:sz w:val="23"/>
          <w:szCs w:val="23"/>
          <w:lang w:val="da-DK"/>
        </w:rPr>
        <w:t xml:space="preserve">-  </w:t>
      </w:r>
      <w:r w:rsidRPr="00771E50">
        <w:rPr>
          <w:rFonts w:ascii="Times New Roman" w:hAnsi="Times New Roman"/>
          <w:sz w:val="23"/>
          <w:szCs w:val="23"/>
          <w:lang w:val="da-DK"/>
        </w:rPr>
        <w:t xml:space="preserve">подробније анализе исхода образовно-васпитног рада свих извршилаца са предлогом мера за превазилажење слабости у раду вршиће се на седницама Наставничког већа на крају </w:t>
      </w:r>
      <w:r w:rsidR="00525AEB" w:rsidRPr="00771E50">
        <w:rPr>
          <w:rFonts w:ascii="Times New Roman" w:hAnsi="Times New Roman"/>
          <w:sz w:val="23"/>
          <w:szCs w:val="23"/>
          <w:lang w:val="da-DK"/>
        </w:rPr>
        <w:t>И</w:t>
      </w:r>
      <w:r w:rsidRPr="00771E50">
        <w:rPr>
          <w:rFonts w:ascii="Times New Roman" w:hAnsi="Times New Roman"/>
          <w:sz w:val="23"/>
          <w:szCs w:val="23"/>
          <w:lang w:val="da-DK"/>
        </w:rPr>
        <w:t xml:space="preserve"> полигодишта и на крају школске године и у виду извештаја представити Школском одбору, а затим доставити Одељењу Министарства просвете у Зрењанину;</w:t>
      </w:r>
    </w:p>
    <w:p w:rsidR="00330C59" w:rsidRPr="00771E50" w:rsidRDefault="00330C59" w:rsidP="00330C59">
      <w:pPr>
        <w:pStyle w:val="BodyText"/>
        <w:rPr>
          <w:rFonts w:ascii="Times New Roman" w:hAnsi="Times New Roman"/>
          <w:position w:val="-10"/>
          <w:sz w:val="23"/>
          <w:szCs w:val="23"/>
          <w:lang w:val="da-DK"/>
        </w:rPr>
      </w:pPr>
      <w:r w:rsidRPr="00771E50">
        <w:rPr>
          <w:rFonts w:ascii="Times New Roman" w:hAnsi="Times New Roman"/>
          <w:position w:val="-10"/>
          <w:sz w:val="23"/>
          <w:szCs w:val="23"/>
          <w:lang w:val="da-DK"/>
        </w:rPr>
        <w:t>- посебна евалуација остварених исхода применом модуларних програма у огледним одељењима остварује се на сусретима представника медицинских школа које имају та огледна одељења (размена и сумирање искустава). Извештај са закључцима, као и пропратни евалуациони листићи које попуњавају наставници који реализују огледне програме, шаљу се одговарајућој служ би Министарства просвете.</w:t>
      </w:r>
    </w:p>
    <w:p w:rsidR="00330C59" w:rsidRPr="00771E50" w:rsidRDefault="00330C59" w:rsidP="00330C59">
      <w:pPr>
        <w:pStyle w:val="BodyText"/>
        <w:rPr>
          <w:rFonts w:ascii="Times New Roman" w:hAnsi="Times New Roman"/>
          <w:position w:val="-10"/>
          <w:sz w:val="23"/>
          <w:szCs w:val="23"/>
          <w:lang w:val="da-DK"/>
        </w:rPr>
      </w:pPr>
      <w:r w:rsidRPr="00771E50">
        <w:rPr>
          <w:rFonts w:ascii="Times New Roman" w:hAnsi="Times New Roman"/>
          <w:color w:val="002060"/>
          <w:position w:val="-10"/>
          <w:sz w:val="23"/>
          <w:szCs w:val="23"/>
          <w:lang w:val="da-DK"/>
        </w:rPr>
        <w:t xml:space="preserve">- </w:t>
      </w:r>
      <w:r w:rsidRPr="00771E50">
        <w:rPr>
          <w:rFonts w:ascii="Times New Roman" w:hAnsi="Times New Roman"/>
          <w:position w:val="-10"/>
          <w:sz w:val="23"/>
          <w:szCs w:val="23"/>
          <w:lang w:val="da-DK"/>
        </w:rPr>
        <w:t>Школски развојни план има свој посебан план евалуације који је у том документу детаљно приказан кроз тачно наведене начине праћења реализације и исхода планираних активности, односно инструмената и техника прокупљања података за праћење (упитници, обсервације и обсервационе листе, тестирање, прегледање дневника и евиденција наставника и стручних већа и сл.) и извршиоце у процесу евалуације.</w:t>
      </w:r>
    </w:p>
    <w:p w:rsidR="00A96A92" w:rsidRPr="00771E50" w:rsidRDefault="00330C59" w:rsidP="00330C59">
      <w:pPr>
        <w:pStyle w:val="BodyText"/>
        <w:rPr>
          <w:rFonts w:ascii="Times New Roman" w:hAnsi="Times New Roman"/>
          <w:position w:val="-10"/>
          <w:sz w:val="23"/>
          <w:szCs w:val="23"/>
        </w:rPr>
      </w:pPr>
      <w:r w:rsidRPr="00771E50">
        <w:rPr>
          <w:rFonts w:ascii="Times New Roman" w:hAnsi="Times New Roman"/>
          <w:position w:val="-10"/>
          <w:sz w:val="23"/>
          <w:szCs w:val="23"/>
          <w:lang w:val="da-DK"/>
        </w:rPr>
        <w:t>- Један вид интерне евалуације активности, живота и рада школе је свакако и Самовредновање чија је основна сврха праћење и евалуација одређених аспеката  школског живота, проналажење њихових предности и недостатака као и планирање активности за отклањање детектованих слабости, што све заједно доприноси екстерној евалуацији школе од стране Министарства просвете.</w:t>
      </w:r>
    </w:p>
    <w:p w:rsidR="00330C59" w:rsidRDefault="00330C59" w:rsidP="00330C59">
      <w:pPr>
        <w:pStyle w:val="BodyText"/>
        <w:jc w:val="center"/>
        <w:rPr>
          <w:rFonts w:ascii="Times New Roman" w:hAnsi="Times New Roman"/>
          <w:b/>
          <w:position w:val="-10"/>
          <w:lang w:val="da-DK"/>
        </w:rPr>
      </w:pPr>
    </w:p>
    <w:tbl>
      <w:tblPr>
        <w:tblStyle w:val="MediumGrid2-Accent5"/>
        <w:tblW w:w="9529" w:type="dxa"/>
        <w:jc w:val="center"/>
        <w:tblLook w:val="04A0"/>
      </w:tblPr>
      <w:tblGrid>
        <w:gridCol w:w="1894"/>
        <w:gridCol w:w="2081"/>
        <w:gridCol w:w="2110"/>
        <w:gridCol w:w="2132"/>
        <w:gridCol w:w="1312"/>
      </w:tblGrid>
      <w:tr w:rsidR="00330C59" w:rsidRPr="00A96A92" w:rsidTr="00771E50">
        <w:trPr>
          <w:cnfStyle w:val="100000000000"/>
          <w:trHeight w:val="705"/>
          <w:jc w:val="center"/>
        </w:trPr>
        <w:tc>
          <w:tcPr>
            <w:cnfStyle w:val="001000000100"/>
            <w:tcW w:w="1804" w:type="dxa"/>
            <w:hideMark/>
          </w:tcPr>
          <w:p w:rsidR="00330C59" w:rsidRPr="00A96A92" w:rsidRDefault="00330C59" w:rsidP="00285F7B">
            <w:pPr>
              <w:spacing w:line="276" w:lineRule="auto"/>
              <w:jc w:val="center"/>
              <w:rPr>
                <w:rFonts w:ascii="Times New Roman" w:hAnsi="Times New Roman" w:cs="Times New Roman"/>
                <w:b w:val="0"/>
                <w:bCs w:val="0"/>
                <w:iCs/>
                <w:color w:val="auto"/>
                <w:lang w:val="da-DK"/>
              </w:rPr>
            </w:pPr>
            <w:r w:rsidRPr="00A96A92">
              <w:rPr>
                <w:rFonts w:ascii="Times New Roman" w:hAnsi="Times New Roman" w:cs="Times New Roman"/>
                <w:b w:val="0"/>
                <w:bCs w:val="0"/>
                <w:iCs/>
                <w:color w:val="auto"/>
                <w:lang w:val="da-DK"/>
              </w:rPr>
              <w:t> </w:t>
            </w:r>
          </w:p>
          <w:p w:rsidR="00330C59" w:rsidRPr="00A96A92" w:rsidRDefault="00330C59" w:rsidP="00285F7B">
            <w:pPr>
              <w:spacing w:line="276" w:lineRule="auto"/>
              <w:jc w:val="center"/>
              <w:rPr>
                <w:rFonts w:ascii="Times New Roman" w:hAnsi="Times New Roman" w:cs="Times New Roman"/>
                <w:b w:val="0"/>
                <w:bCs w:val="0"/>
                <w:iCs/>
                <w:color w:val="auto"/>
              </w:rPr>
            </w:pPr>
            <w:r w:rsidRPr="00A96A92">
              <w:rPr>
                <w:rFonts w:ascii="Times New Roman" w:hAnsi="Times New Roman" w:cs="Times New Roman"/>
                <w:b w:val="0"/>
                <w:bCs w:val="0"/>
                <w:iCs/>
                <w:color w:val="auto"/>
              </w:rPr>
              <w:t>ИСХОДИ</w:t>
            </w:r>
          </w:p>
        </w:tc>
        <w:tc>
          <w:tcPr>
            <w:tcW w:w="2002" w:type="dxa"/>
          </w:tcPr>
          <w:p w:rsidR="00330C59" w:rsidRPr="00A96A92" w:rsidRDefault="00330C59" w:rsidP="00285F7B">
            <w:pPr>
              <w:spacing w:line="276" w:lineRule="auto"/>
              <w:jc w:val="center"/>
              <w:cnfStyle w:val="100000000000"/>
              <w:rPr>
                <w:rFonts w:ascii="Times New Roman" w:hAnsi="Times New Roman" w:cs="Times New Roman"/>
                <w:b w:val="0"/>
                <w:bCs w:val="0"/>
                <w:iCs/>
                <w:color w:val="auto"/>
              </w:rPr>
            </w:pPr>
          </w:p>
          <w:p w:rsidR="00330C59" w:rsidRPr="00A96A92" w:rsidRDefault="00330C59" w:rsidP="00285F7B">
            <w:pPr>
              <w:spacing w:line="276" w:lineRule="auto"/>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ИНДИКАТОРИ</w:t>
            </w:r>
          </w:p>
        </w:tc>
        <w:tc>
          <w:tcPr>
            <w:tcW w:w="2044" w:type="dxa"/>
            <w:hideMark/>
          </w:tcPr>
          <w:p w:rsidR="00330C59" w:rsidRPr="00A96A92" w:rsidRDefault="00330C59" w:rsidP="00285F7B">
            <w:pPr>
              <w:spacing w:line="276" w:lineRule="auto"/>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НАЧИН ПРАЋЕЊА</w:t>
            </w:r>
          </w:p>
        </w:tc>
        <w:tc>
          <w:tcPr>
            <w:tcW w:w="2009" w:type="dxa"/>
          </w:tcPr>
          <w:p w:rsidR="00330C59" w:rsidRPr="00A96A92" w:rsidRDefault="00330C59" w:rsidP="00285F7B">
            <w:pPr>
              <w:spacing w:line="276" w:lineRule="auto"/>
              <w:jc w:val="center"/>
              <w:cnfStyle w:val="100000000000"/>
              <w:rPr>
                <w:rFonts w:ascii="Times New Roman" w:hAnsi="Times New Roman" w:cs="Times New Roman"/>
                <w:b w:val="0"/>
                <w:bCs w:val="0"/>
                <w:iCs/>
                <w:color w:val="auto"/>
              </w:rPr>
            </w:pPr>
          </w:p>
          <w:p w:rsidR="00330C59" w:rsidRPr="00A96A92" w:rsidRDefault="00330C59" w:rsidP="00285F7B">
            <w:pPr>
              <w:spacing w:line="276" w:lineRule="auto"/>
              <w:jc w:val="center"/>
              <w:cnfStyle w:val="100000000000"/>
              <w:rPr>
                <w:rFonts w:ascii="Times New Roman" w:hAnsi="Times New Roman" w:cs="Times New Roman"/>
                <w:b w:val="0"/>
                <w:bCs w:val="0"/>
                <w:iCs/>
                <w:color w:val="auto"/>
                <w:sz w:val="22"/>
                <w:szCs w:val="22"/>
              </w:rPr>
            </w:pPr>
            <w:r w:rsidRPr="00A96A92">
              <w:rPr>
                <w:rFonts w:ascii="Times New Roman" w:hAnsi="Times New Roman" w:cs="Times New Roman"/>
                <w:b w:val="0"/>
                <w:bCs w:val="0"/>
                <w:iCs/>
                <w:color w:val="auto"/>
              </w:rPr>
              <w:t>КО</w:t>
            </w:r>
          </w:p>
        </w:tc>
        <w:tc>
          <w:tcPr>
            <w:tcW w:w="1670" w:type="dxa"/>
            <w:hideMark/>
          </w:tcPr>
          <w:p w:rsidR="00330C59" w:rsidRPr="00A96A92" w:rsidRDefault="00330C59" w:rsidP="00285F7B">
            <w:pPr>
              <w:spacing w:line="276" w:lineRule="auto"/>
              <w:cnfStyle w:val="100000000000"/>
              <w:rPr>
                <w:rFonts w:ascii="Times New Roman" w:hAnsi="Times New Roman" w:cs="Times New Roman"/>
                <w:b w:val="0"/>
                <w:bCs w:val="0"/>
                <w:iCs/>
                <w:color w:val="auto"/>
              </w:rPr>
            </w:pPr>
            <w:r w:rsidRPr="00A96A92">
              <w:rPr>
                <w:rFonts w:ascii="Times New Roman" w:hAnsi="Times New Roman" w:cs="Times New Roman"/>
                <w:b w:val="0"/>
                <w:bCs w:val="0"/>
                <w:iCs/>
                <w:color w:val="auto"/>
              </w:rPr>
              <w:t> </w:t>
            </w:r>
          </w:p>
          <w:p w:rsidR="00330C59" w:rsidRPr="00A96A92" w:rsidRDefault="00330C59" w:rsidP="00285F7B">
            <w:pPr>
              <w:spacing w:line="276" w:lineRule="auto"/>
              <w:jc w:val="center"/>
              <w:cnfStyle w:val="100000000000"/>
              <w:rPr>
                <w:rFonts w:ascii="Times New Roman" w:hAnsi="Times New Roman" w:cs="Times New Roman"/>
                <w:b w:val="0"/>
                <w:bCs w:val="0"/>
                <w:iCs/>
                <w:color w:val="auto"/>
              </w:rPr>
            </w:pPr>
            <w:r w:rsidRPr="00A96A92">
              <w:rPr>
                <w:rFonts w:ascii="Times New Roman" w:hAnsi="Times New Roman" w:cs="Times New Roman"/>
                <w:b w:val="0"/>
                <w:bCs w:val="0"/>
                <w:iCs/>
                <w:color w:val="auto"/>
              </w:rPr>
              <w:t>КАД </w:t>
            </w:r>
          </w:p>
        </w:tc>
      </w:tr>
      <w:tr w:rsidR="00330C59" w:rsidRPr="00A96A92" w:rsidTr="00771E50">
        <w:trPr>
          <w:cnfStyle w:val="000000100000"/>
          <w:trHeight w:val="761"/>
          <w:jc w:val="center"/>
        </w:trPr>
        <w:tc>
          <w:tcPr>
            <w:cnfStyle w:val="001000000000"/>
            <w:tcW w:w="1804" w:type="dxa"/>
            <w:hideMark/>
          </w:tcPr>
          <w:p w:rsidR="00330C59" w:rsidRPr="00A96A92" w:rsidRDefault="00330C59" w:rsidP="00285F7B">
            <w:pPr>
              <w:spacing w:line="276" w:lineRule="auto"/>
              <w:ind w:left="70"/>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xml:space="preserve">Повећана заинтересованост наставника и ученика о ефикасним методама учења </w:t>
            </w:r>
          </w:p>
          <w:p w:rsidR="00330C59" w:rsidRPr="00A96A92" w:rsidRDefault="00330C59" w:rsidP="00285F7B">
            <w:pPr>
              <w:spacing w:line="276" w:lineRule="auto"/>
              <w:ind w:left="70"/>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одржаних обука</w:t>
            </w:r>
            <w:r w:rsidRPr="00A96A92">
              <w:rPr>
                <w:rFonts w:ascii="Times New Roman" w:hAnsi="Times New Roman" w:cs="Times New Roman"/>
                <w:color w:val="auto"/>
                <w:sz w:val="20"/>
                <w:lang w:val="sr-Latn-CS" w:eastAsia="hi-IN" w:bidi="hi-IN"/>
              </w:rPr>
              <w:t xml:space="preserve"> наставника о ефикасним методама учења у оквиру стручног усавршавања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наставника  и ученика за радионице</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број одржаних радионица </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број одржаних саветовања </w:t>
            </w:r>
          </w:p>
        </w:tc>
        <w:tc>
          <w:tcPr>
            <w:tcW w:w="2044" w:type="dxa"/>
            <w:hideMark/>
          </w:tcPr>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наставника и ученика</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евалуација рада од стране наставника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самовредновање наставника и ученика</w:t>
            </w:r>
          </w:p>
          <w:p w:rsidR="00330C59" w:rsidRPr="00A96A92" w:rsidRDefault="00330C59" w:rsidP="00285F7B">
            <w:pPr>
              <w:spacing w:line="276" w:lineRule="auto"/>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09" w:type="dxa"/>
            <w:hideMark/>
          </w:tcPr>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Одељењски старешина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Психолог</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Тим за самовредновање</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Стручни актив за развојно планирање</w:t>
            </w:r>
          </w:p>
          <w:p w:rsidR="00330C59" w:rsidRPr="00A96A92" w:rsidRDefault="00330C59" w:rsidP="00285F7B">
            <w:pPr>
              <w:spacing w:line="276" w:lineRule="auto"/>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1670" w:type="dxa"/>
            <w:hideMark/>
          </w:tcPr>
          <w:p w:rsidR="00330C59" w:rsidRPr="00A96A92" w:rsidRDefault="00330C59" w:rsidP="00285F7B">
            <w:pPr>
              <w:spacing w:line="276" w:lineRule="auto"/>
              <w:ind w:left="113" w:right="113"/>
              <w:cnfStyle w:val="000000100000"/>
              <w:rPr>
                <w:rFonts w:ascii="Times New Roman" w:hAnsi="Times New Roman" w:cs="Times New Roman"/>
                <w:color w:val="auto"/>
              </w:rPr>
            </w:pPr>
            <w:r w:rsidRPr="00A96A92">
              <w:rPr>
                <w:rFonts w:ascii="Times New Roman" w:hAnsi="Times New Roman" w:cs="Times New Roman"/>
                <w:color w:val="auto"/>
                <w:sz w:val="20"/>
                <w:szCs w:val="20"/>
              </w:rPr>
              <w:t> </w:t>
            </w:r>
          </w:p>
          <w:p w:rsidR="00330C59" w:rsidRPr="00A96A92" w:rsidRDefault="00330C59" w:rsidP="00285F7B">
            <w:pPr>
              <w:spacing w:line="276" w:lineRule="auto"/>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285F7B">
            <w:pPr>
              <w:spacing w:line="276" w:lineRule="auto"/>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71E50">
        <w:trPr>
          <w:trHeight w:val="761"/>
          <w:jc w:val="center"/>
        </w:trPr>
        <w:tc>
          <w:tcPr>
            <w:cnfStyle w:val="001000000000"/>
            <w:tcW w:w="1804" w:type="dxa"/>
          </w:tcPr>
          <w:p w:rsidR="00330C59" w:rsidRPr="00A96A92" w:rsidRDefault="00330C59" w:rsidP="00285F7B">
            <w:pPr>
              <w:tabs>
                <w:tab w:val="left" w:pos="34"/>
              </w:tabs>
              <w:snapToGrid w:val="0"/>
              <w:spacing w:line="276" w:lineRule="auto"/>
              <w:ind w:left="34"/>
              <w:jc w:val="center"/>
              <w:rPr>
                <w:rFonts w:ascii="Times New Roman" w:hAnsi="Times New Roman" w:cs="Times New Roman"/>
                <w:b w:val="0"/>
                <w:bCs w:val="0"/>
                <w:i/>
                <w:iCs/>
                <w:color w:val="auto"/>
                <w:sz w:val="20"/>
                <w:szCs w:val="20"/>
                <w:lang w:val="sr-Latn-CS"/>
              </w:rPr>
            </w:pPr>
            <w:r w:rsidRPr="00A96A92">
              <w:rPr>
                <w:rFonts w:ascii="Times New Roman" w:hAnsi="Times New Roman" w:cs="Times New Roman"/>
                <w:b w:val="0"/>
                <w:bCs w:val="0"/>
                <w:i/>
                <w:iCs/>
                <w:color w:val="auto"/>
                <w:sz w:val="20"/>
                <w:szCs w:val="20"/>
                <w:lang w:val="sr-Latn-CS"/>
              </w:rPr>
              <w:lastRenderedPageBreak/>
              <w:t>Развијен добар систем  и уједначен критеријум оцењивања</w:t>
            </w:r>
          </w:p>
          <w:p w:rsidR="00330C59" w:rsidRPr="00A96A92" w:rsidRDefault="00330C59" w:rsidP="00285F7B">
            <w:pPr>
              <w:spacing w:line="276" w:lineRule="auto"/>
              <w:jc w:val="center"/>
              <w:rPr>
                <w:rFonts w:ascii="Times New Roman" w:hAnsi="Times New Roman" w:cs="Times New Roman"/>
                <w:b w:val="0"/>
                <w:bCs w:val="0"/>
                <w:i/>
                <w:iCs/>
                <w:color w:val="auto"/>
                <w:sz w:val="20"/>
                <w:szCs w:val="20"/>
                <w:lang w:val="sr-Latn-CS"/>
              </w:rPr>
            </w:pPr>
          </w:p>
        </w:tc>
        <w:tc>
          <w:tcPr>
            <w:tcW w:w="2002" w:type="dxa"/>
            <w:hideMark/>
          </w:tcPr>
          <w:p w:rsidR="00330C59" w:rsidRPr="00A96A92" w:rsidRDefault="00330C59" w:rsidP="00285F7B">
            <w:pPr>
              <w:numPr>
                <w:ilvl w:val="0"/>
                <w:numId w:val="24"/>
              </w:numPr>
              <w:suppressAutoHyphens/>
              <w:snapToGrid w:val="0"/>
              <w:spacing w:line="276" w:lineRule="auto"/>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Резултати компаративне статистичке анализе оцена</w:t>
            </w:r>
          </w:p>
          <w:p w:rsidR="00330C59" w:rsidRPr="00A96A92" w:rsidRDefault="00330C59" w:rsidP="00285F7B">
            <w:pPr>
              <w:numPr>
                <w:ilvl w:val="0"/>
                <w:numId w:val="24"/>
              </w:numPr>
              <w:suppressAutoHyphens/>
              <w:spacing w:line="276" w:lineRule="auto"/>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Садржај интерног Правилника о оцењивању и степен имплементације норми из Правилника</w:t>
            </w:r>
          </w:p>
        </w:tc>
        <w:tc>
          <w:tcPr>
            <w:tcW w:w="2044" w:type="dxa"/>
            <w:hideMark/>
          </w:tcPr>
          <w:p w:rsidR="00330C59" w:rsidRPr="00A96A92" w:rsidRDefault="00330C59" w:rsidP="00285F7B">
            <w:pPr>
              <w:numPr>
                <w:ilvl w:val="1"/>
                <w:numId w:val="104"/>
              </w:numPr>
              <w:tabs>
                <w:tab w:val="left" w:pos="322"/>
              </w:tabs>
              <w:suppressAutoHyphens/>
              <w:snapToGrid w:val="0"/>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компаративна статистичка анализа</w:t>
            </w:r>
          </w:p>
          <w:p w:rsidR="00330C59" w:rsidRPr="00A96A92" w:rsidRDefault="00330C59" w:rsidP="00285F7B">
            <w:pPr>
              <w:numPr>
                <w:ilvl w:val="1"/>
                <w:numId w:val="104"/>
              </w:numPr>
              <w:tabs>
                <w:tab w:val="left" w:pos="322"/>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посета часовима</w:t>
            </w:r>
          </w:p>
          <w:p w:rsidR="00330C59" w:rsidRPr="00A96A92" w:rsidRDefault="00330C59" w:rsidP="00285F7B">
            <w:pPr>
              <w:numPr>
                <w:ilvl w:val="1"/>
                <w:numId w:val="104"/>
              </w:numPr>
              <w:tabs>
                <w:tab w:val="left" w:pos="322"/>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посматрање</w:t>
            </w:r>
          </w:p>
          <w:p w:rsidR="00330C59" w:rsidRPr="00A96A92" w:rsidRDefault="00330C59" w:rsidP="00285F7B">
            <w:pPr>
              <w:numPr>
                <w:ilvl w:val="0"/>
                <w:numId w:val="25"/>
              </w:numPr>
              <w:tabs>
                <w:tab w:val="left" w:pos="322"/>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прегледање дневника</w:t>
            </w:r>
          </w:p>
        </w:tc>
        <w:tc>
          <w:tcPr>
            <w:tcW w:w="2009" w:type="dxa"/>
          </w:tcPr>
          <w:p w:rsidR="00330C59" w:rsidRPr="00A96A92" w:rsidRDefault="00330C59" w:rsidP="00285F7B">
            <w:pPr>
              <w:numPr>
                <w:ilvl w:val="0"/>
                <w:numId w:val="26"/>
              </w:numPr>
              <w:tabs>
                <w:tab w:val="left" w:pos="243"/>
              </w:tabs>
              <w:suppressAutoHyphens/>
              <w:snapToGrid w:val="0"/>
              <w:spacing w:line="276" w:lineRule="auto"/>
              <w:ind w:left="243" w:hanging="243"/>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Тим за самовредновање</w:t>
            </w:r>
          </w:p>
          <w:p w:rsidR="00330C59" w:rsidRPr="00A96A92" w:rsidRDefault="00330C59" w:rsidP="00285F7B">
            <w:pPr>
              <w:numPr>
                <w:ilvl w:val="0"/>
                <w:numId w:val="26"/>
              </w:numPr>
              <w:tabs>
                <w:tab w:val="left" w:pos="243"/>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Психолог</w:t>
            </w:r>
          </w:p>
          <w:p w:rsidR="00330C59" w:rsidRPr="00A96A92" w:rsidRDefault="00330C59" w:rsidP="00285F7B">
            <w:pPr>
              <w:numPr>
                <w:ilvl w:val="0"/>
                <w:numId w:val="26"/>
              </w:numPr>
              <w:tabs>
                <w:tab w:val="left" w:pos="243"/>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Председници стручних већа</w:t>
            </w:r>
          </w:p>
          <w:p w:rsidR="00330C59" w:rsidRPr="00A96A92" w:rsidRDefault="00330C59" w:rsidP="00285F7B">
            <w:pPr>
              <w:numPr>
                <w:ilvl w:val="0"/>
                <w:numId w:val="26"/>
              </w:numPr>
              <w:tabs>
                <w:tab w:val="left" w:pos="243"/>
              </w:tabs>
              <w:suppressAutoHyphens/>
              <w:spacing w:line="276" w:lineRule="auto"/>
              <w:ind w:left="357" w:hanging="357"/>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Одељењска већа</w:t>
            </w:r>
          </w:p>
          <w:p w:rsidR="00330C59" w:rsidRPr="00A96A92" w:rsidRDefault="00330C59" w:rsidP="00285F7B">
            <w:pPr>
              <w:spacing w:line="276" w:lineRule="auto"/>
              <w:cnfStyle w:val="000000000000"/>
              <w:rPr>
                <w:rFonts w:ascii="Times New Roman" w:hAnsi="Times New Roman" w:cs="Times New Roman"/>
                <w:color w:val="auto"/>
                <w:sz w:val="20"/>
                <w:szCs w:val="20"/>
                <w:lang w:val="sr-Latn-CS"/>
              </w:rPr>
            </w:pPr>
          </w:p>
        </w:tc>
        <w:tc>
          <w:tcPr>
            <w:tcW w:w="1670" w:type="dxa"/>
            <w:hideMark/>
          </w:tcPr>
          <w:p w:rsidR="00330C59" w:rsidRPr="00A96A92" w:rsidRDefault="00330C59" w:rsidP="00285F7B">
            <w:pPr>
              <w:snapToGrid w:val="0"/>
              <w:spacing w:line="276" w:lineRule="auto"/>
              <w:ind w:left="113" w:right="113"/>
              <w:jc w:val="center"/>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lang w:val="sr-Latn-CS"/>
              </w:rPr>
              <w:t>На крају школске године</w:t>
            </w:r>
          </w:p>
        </w:tc>
      </w:tr>
      <w:tr w:rsidR="00330C59" w:rsidRPr="00A96A92" w:rsidTr="00771E50">
        <w:trPr>
          <w:cnfStyle w:val="000000100000"/>
          <w:trHeight w:val="761"/>
          <w:jc w:val="center"/>
        </w:trPr>
        <w:tc>
          <w:tcPr>
            <w:cnfStyle w:val="001000000000"/>
            <w:tcW w:w="1804" w:type="dxa"/>
            <w:hideMark/>
          </w:tcPr>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Унапређене методе и технике успешног учења код ученика</w:t>
            </w:r>
          </w:p>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часова допунске, индивизуализоване и додатне наставе</w:t>
            </w:r>
          </w:p>
          <w:p w:rsidR="00330C59" w:rsidRPr="00A96A92" w:rsidRDefault="00330C59" w:rsidP="00285F7B">
            <w:pPr>
              <w:spacing w:line="276" w:lineRule="auto"/>
              <w:ind w:left="170"/>
              <w:cnfStyle w:val="000000100000"/>
              <w:rPr>
                <w:rFonts w:ascii="Times New Roman" w:hAnsi="Times New Roman" w:cs="Times New Roman"/>
                <w:color w:val="auto"/>
                <w:sz w:val="22"/>
                <w:szCs w:val="22"/>
              </w:rPr>
            </w:pP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ученика за учешће на такмичењима</w:t>
            </w:r>
          </w:p>
          <w:p w:rsidR="00330C59" w:rsidRPr="00A96A92" w:rsidRDefault="00330C59" w:rsidP="00285F7B">
            <w:pPr>
              <w:spacing w:line="276" w:lineRule="auto"/>
              <w:ind w:left="170"/>
              <w:cnfStyle w:val="000000100000"/>
              <w:rPr>
                <w:rFonts w:ascii="Times New Roman" w:hAnsi="Times New Roman" w:cs="Times New Roman"/>
                <w:color w:val="auto"/>
                <w:sz w:val="22"/>
                <w:szCs w:val="22"/>
              </w:rPr>
            </w:pPr>
          </w:p>
          <w:p w:rsidR="00330C59" w:rsidRPr="00A96A92" w:rsidRDefault="00330C59" w:rsidP="00285F7B">
            <w:pPr>
              <w:spacing w:line="276" w:lineRule="auto"/>
              <w:ind w:left="170"/>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44" w:type="dxa"/>
          </w:tcPr>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ученика</w:t>
            </w:r>
          </w:p>
          <w:p w:rsidR="00330C59" w:rsidRPr="00A96A92" w:rsidRDefault="00330C59" w:rsidP="00285F7B">
            <w:pPr>
              <w:spacing w:line="276" w:lineRule="auto"/>
              <w:ind w:left="170"/>
              <w:cnfStyle w:val="0000001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евалуација рада од стране наставника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самовредновање ученика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постигнути резултати  на такмичењима</w:t>
            </w:r>
          </w:p>
        </w:tc>
        <w:tc>
          <w:tcPr>
            <w:tcW w:w="2009" w:type="dxa"/>
          </w:tcPr>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Одељењски старешина</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Психолог</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Тим за самовредновање</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Стручни актив за развојно планирање</w:t>
            </w:r>
          </w:p>
          <w:p w:rsidR="00330C59" w:rsidRPr="00A96A92" w:rsidRDefault="00330C59" w:rsidP="00285F7B">
            <w:pPr>
              <w:spacing w:line="276" w:lineRule="auto"/>
              <w:ind w:left="170"/>
              <w:cnfStyle w:val="000000100000"/>
              <w:rPr>
                <w:rFonts w:ascii="Times New Roman" w:hAnsi="Times New Roman" w:cs="Times New Roman"/>
                <w:color w:val="auto"/>
                <w:sz w:val="20"/>
                <w:szCs w:val="20"/>
              </w:rPr>
            </w:pPr>
          </w:p>
          <w:p w:rsidR="00330C59" w:rsidRPr="00A96A92" w:rsidRDefault="00330C59" w:rsidP="00285F7B">
            <w:pPr>
              <w:numPr>
                <w:ilvl w:val="0"/>
                <w:numId w:val="26"/>
              </w:numPr>
              <w:tabs>
                <w:tab w:val="left" w:pos="243"/>
              </w:tabs>
              <w:suppressAutoHyphens/>
              <w:spacing w:line="276" w:lineRule="auto"/>
              <w:ind w:left="357" w:hanging="16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 </w:t>
            </w:r>
            <w:r w:rsidRPr="00A96A92">
              <w:rPr>
                <w:rFonts w:ascii="Times New Roman" w:hAnsi="Times New Roman" w:cs="Times New Roman"/>
                <w:color w:val="auto"/>
                <w:sz w:val="20"/>
                <w:szCs w:val="20"/>
                <w:lang w:val="sr-Latn-CS"/>
              </w:rPr>
              <w:t>Одељењска већа</w:t>
            </w:r>
          </w:p>
        </w:tc>
        <w:tc>
          <w:tcPr>
            <w:tcW w:w="1670" w:type="dxa"/>
            <w:hideMark/>
          </w:tcPr>
          <w:p w:rsidR="00330C59" w:rsidRPr="00A96A92" w:rsidRDefault="00330C59" w:rsidP="00285F7B">
            <w:pPr>
              <w:spacing w:line="276" w:lineRule="auto"/>
              <w:ind w:left="113" w:right="113"/>
              <w:cnfStyle w:val="000000100000"/>
              <w:rPr>
                <w:rFonts w:ascii="Times New Roman" w:hAnsi="Times New Roman" w:cs="Times New Roman"/>
                <w:color w:val="auto"/>
              </w:rPr>
            </w:pPr>
            <w:r w:rsidRPr="00A96A92">
              <w:rPr>
                <w:rFonts w:ascii="Times New Roman" w:hAnsi="Times New Roman" w:cs="Times New Roman"/>
                <w:color w:val="auto"/>
                <w:sz w:val="20"/>
                <w:szCs w:val="20"/>
              </w:rPr>
              <w:t> </w:t>
            </w:r>
          </w:p>
          <w:p w:rsidR="00330C59" w:rsidRPr="00A96A92" w:rsidRDefault="00330C59" w:rsidP="00285F7B">
            <w:pPr>
              <w:spacing w:line="276" w:lineRule="auto"/>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285F7B">
            <w:pPr>
              <w:spacing w:line="276" w:lineRule="auto"/>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71E50">
        <w:trPr>
          <w:trHeight w:val="1515"/>
          <w:jc w:val="center"/>
        </w:trPr>
        <w:tc>
          <w:tcPr>
            <w:cnfStyle w:val="001000000000"/>
            <w:tcW w:w="1804" w:type="dxa"/>
            <w:hideMark/>
          </w:tcPr>
          <w:p w:rsidR="00330C59" w:rsidRPr="00A96A92" w:rsidRDefault="00330C59" w:rsidP="00285F7B">
            <w:pPr>
              <w:spacing w:line="276" w:lineRule="auto"/>
              <w:ind w:left="70"/>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xml:space="preserve">Побољшана безбедност и опште стање ученика </w:t>
            </w:r>
          </w:p>
          <w:p w:rsidR="00330C59" w:rsidRPr="00A96A92" w:rsidRDefault="00330C59" w:rsidP="00285F7B">
            <w:pPr>
              <w:spacing w:line="276" w:lineRule="auto"/>
              <w:ind w:left="70"/>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tcPr>
          <w:p w:rsidR="00330C59" w:rsidRPr="00A96A92" w:rsidRDefault="00330C59" w:rsidP="00285F7B">
            <w:pPr>
              <w:spacing w:line="276" w:lineRule="auto"/>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транспарентност рада  Тима за заштиту ученика од насиља</w:t>
            </w:r>
          </w:p>
          <w:p w:rsidR="00330C59" w:rsidRPr="00A96A92" w:rsidRDefault="00330C59" w:rsidP="00285F7B">
            <w:pPr>
              <w:spacing w:line="276" w:lineRule="auto"/>
              <w:ind w:left="170"/>
              <w:cnfStyle w:val="000000000000"/>
              <w:rPr>
                <w:rFonts w:ascii="Times New Roman" w:hAnsi="Times New Roman" w:cs="Times New Roman"/>
                <w:color w:val="auto"/>
                <w:sz w:val="20"/>
                <w:lang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родитеља и ученика</w:t>
            </w:r>
            <w:r w:rsidRPr="00A96A92">
              <w:rPr>
                <w:rFonts w:ascii="Times New Roman" w:hAnsi="Times New Roman" w:cs="Times New Roman"/>
                <w:color w:val="auto"/>
                <w:sz w:val="20"/>
                <w:lang w:val="sr-Latn-CS" w:eastAsia="hi-IN" w:bidi="hi-IN"/>
              </w:rPr>
              <w:t xml:space="preserve"> у мере заштите ученика од насиља, злостављања и занемаривања </w:t>
            </w:r>
          </w:p>
          <w:p w:rsidR="00102528"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w:t>
            </w: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мишљење наставника, родитеља и ученика</w:t>
            </w:r>
          </w:p>
          <w:p w:rsidR="00285F7B" w:rsidRPr="00285F7B" w:rsidRDefault="00285F7B" w:rsidP="00285F7B">
            <w:pPr>
              <w:spacing w:line="276" w:lineRule="auto"/>
              <w:ind w:left="170"/>
              <w:cnfStyle w:val="000000000000"/>
              <w:rPr>
                <w:rFonts w:ascii="Times New Roman" w:hAnsi="Times New Roman" w:cs="Times New Roman"/>
                <w:color w:val="auto"/>
                <w:sz w:val="20"/>
                <w:szCs w:val="20"/>
              </w:rPr>
            </w:pPr>
          </w:p>
          <w:p w:rsidR="00330C59" w:rsidRPr="00A96A92" w:rsidRDefault="00285F7B" w:rsidP="00285F7B">
            <w:pPr>
              <w:spacing w:line="276" w:lineRule="auto"/>
              <w:ind w:left="170"/>
              <w:cnfStyle w:val="000000000000"/>
              <w:rPr>
                <w:rFonts w:ascii="Times New Roman" w:hAnsi="Times New Roman" w:cs="Times New Roman"/>
                <w:color w:val="auto"/>
                <w:sz w:val="20"/>
                <w:szCs w:val="22"/>
                <w:lang w:val="sr-Latn-CS" w:eastAsia="hi-IN" w:bidi="hi-IN"/>
              </w:rPr>
            </w:pPr>
            <w:r>
              <w:rPr>
                <w:rFonts w:ascii="Times New Roman" w:hAnsi="Times New Roman" w:cs="Times New Roman"/>
                <w:color w:val="auto"/>
                <w:sz w:val="20"/>
                <w:szCs w:val="20"/>
              </w:rPr>
              <w:t></w:t>
            </w:r>
            <w:r w:rsidR="00330C59" w:rsidRPr="00A96A92">
              <w:rPr>
                <w:rFonts w:ascii="Times New Roman" w:hAnsi="Times New Roman" w:cs="Times New Roman"/>
                <w:color w:val="auto"/>
                <w:sz w:val="20"/>
                <w:szCs w:val="20"/>
              </w:rPr>
              <w:t xml:space="preserve">укљученост и сарадња школе са </w:t>
            </w:r>
            <w:r w:rsidR="00330C59" w:rsidRPr="00A96A92">
              <w:rPr>
                <w:rFonts w:ascii="Times New Roman" w:hAnsi="Times New Roman" w:cs="Times New Roman"/>
                <w:color w:val="auto"/>
                <w:sz w:val="20"/>
                <w:lang w:val="sr-Latn-CS" w:eastAsia="hi-IN" w:bidi="hi-IN"/>
              </w:rPr>
              <w:t>Центром за социјални рад и Саветовалиштем за младе</w:t>
            </w:r>
          </w:p>
        </w:tc>
        <w:tc>
          <w:tcPr>
            <w:tcW w:w="2044" w:type="dxa"/>
            <w:hideMark/>
          </w:tcPr>
          <w:p w:rsidR="00330C59" w:rsidRPr="00A96A92" w:rsidRDefault="00330C59" w:rsidP="00285F7B">
            <w:pPr>
              <w:spacing w:line="276" w:lineRule="auto"/>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евидентирање</w:t>
            </w:r>
          </w:p>
          <w:p w:rsidR="00330C59" w:rsidRPr="00A96A92" w:rsidRDefault="00330C59" w:rsidP="00285F7B">
            <w:pPr>
              <w:spacing w:line="276" w:lineRule="auto"/>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посматрање</w:t>
            </w:r>
          </w:p>
          <w:p w:rsidR="00330C59" w:rsidRPr="00A96A92" w:rsidRDefault="00330C59" w:rsidP="00285F7B">
            <w:pPr>
              <w:spacing w:line="276" w:lineRule="auto"/>
              <w:ind w:left="170"/>
              <w:cnfStyle w:val="0000000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тима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заштиту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насиља</w:t>
            </w:r>
          </w:p>
          <w:p w:rsidR="00330C59" w:rsidRPr="00A96A92" w:rsidRDefault="00330C59" w:rsidP="00285F7B">
            <w:pPr>
              <w:spacing w:line="276" w:lineRule="auto"/>
              <w:ind w:left="170"/>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00102528" w:rsidRPr="00A96A92">
              <w:rPr>
                <w:rFonts w:ascii="Times New Roman" w:hAnsi="Times New Roman" w:cs="Times New Roman"/>
                <w:color w:val="auto"/>
                <w:sz w:val="20"/>
                <w:szCs w:val="20"/>
              </w:rPr>
              <w:t>евалуација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рада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од</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стране</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род</w:t>
            </w:r>
            <w:r w:rsidRPr="00A96A92">
              <w:rPr>
                <w:rFonts w:ascii="Times New Roman" w:hAnsi="Times New Roman" w:cs="Times New Roman"/>
                <w:color w:val="auto"/>
                <w:sz w:val="20"/>
                <w:szCs w:val="20"/>
              </w:rPr>
              <w:t>и</w:t>
            </w:r>
            <w:r w:rsidR="00102528" w:rsidRPr="00A96A92">
              <w:rPr>
                <w:rFonts w:ascii="Times New Roman" w:hAnsi="Times New Roman" w:cs="Times New Roman"/>
                <w:color w:val="auto"/>
                <w:sz w:val="20"/>
                <w:szCs w:val="20"/>
              </w:rPr>
              <w:t>т</w:t>
            </w:r>
            <w:r w:rsidRPr="00A96A92">
              <w:rPr>
                <w:rFonts w:ascii="Times New Roman" w:hAnsi="Times New Roman" w:cs="Times New Roman"/>
                <w:color w:val="auto"/>
                <w:sz w:val="20"/>
                <w:szCs w:val="20"/>
              </w:rPr>
              <w:t>еља</w:t>
            </w:r>
          </w:p>
          <w:p w:rsidR="00330C59" w:rsidRPr="00A96A92" w:rsidRDefault="00330C59" w:rsidP="00285F7B">
            <w:pPr>
              <w:spacing w:line="276" w:lineRule="auto"/>
              <w:ind w:left="170"/>
              <w:cnfStyle w:val="0000000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анкетирање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наставника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родитеља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p>
          <w:p w:rsidR="00330C59" w:rsidRPr="00A96A92" w:rsidRDefault="00330C59" w:rsidP="00285F7B">
            <w:pPr>
              <w:spacing w:line="276" w:lineRule="auto"/>
              <w:ind w:left="170"/>
              <w:cnfStyle w:val="0000000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сарадњу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са</w:t>
            </w:r>
            <w:r w:rsidR="00102528" w:rsidRPr="00A96A92">
              <w:rPr>
                <w:rFonts w:ascii="Times New Roman" w:hAnsi="Times New Roman" w:cs="Times New Roman"/>
                <w:color w:val="auto"/>
                <w:sz w:val="20"/>
                <w:szCs w:val="20"/>
                <w:lang w:val="sr-Latn-CS"/>
              </w:rPr>
              <w:t xml:space="preserve"> </w:t>
            </w:r>
            <w:r w:rsidR="00102528" w:rsidRPr="00A96A92">
              <w:rPr>
                <w:rFonts w:ascii="Times New Roman" w:hAnsi="Times New Roman" w:cs="Times New Roman"/>
                <w:color w:val="auto"/>
                <w:sz w:val="20"/>
                <w:szCs w:val="20"/>
              </w:rPr>
              <w:t>другим</w:t>
            </w:r>
            <w:r w:rsidR="00102528"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установама</w:t>
            </w:r>
          </w:p>
        </w:tc>
        <w:tc>
          <w:tcPr>
            <w:tcW w:w="2009" w:type="dxa"/>
            <w:hideMark/>
          </w:tcPr>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Наставничко веће</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Психолог</w:t>
            </w:r>
          </w:p>
          <w:p w:rsidR="00330C59" w:rsidRPr="00A96A92" w:rsidRDefault="00330C59" w:rsidP="00285F7B">
            <w:pPr>
              <w:pStyle w:val="ListParagraph"/>
              <w:numPr>
                <w:ilvl w:val="0"/>
                <w:numId w:val="27"/>
              </w:numPr>
              <w:suppressAutoHyphens/>
              <w:spacing w:line="276" w:lineRule="auto"/>
              <w:ind w:left="409" w:hanging="215"/>
              <w:contextualSpacing/>
              <w:cnfStyle w:val="000000000000"/>
              <w:rPr>
                <w:rFonts w:ascii="Times New Roman" w:hAnsi="Times New Roman" w:cs="Times New Roman"/>
                <w:color w:val="auto"/>
                <w:sz w:val="20"/>
                <w:szCs w:val="20"/>
                <w:lang w:val="sr-Latn-CS" w:eastAsia="hi-IN" w:bidi="hi-IN"/>
              </w:rPr>
            </w:pPr>
            <w:r w:rsidRPr="00A96A92">
              <w:rPr>
                <w:rFonts w:ascii="Times New Roman" w:hAnsi="Times New Roman" w:cs="Times New Roman"/>
                <w:color w:val="auto"/>
                <w:sz w:val="20"/>
                <w:szCs w:val="20"/>
                <w:lang w:val="sr-Latn-CS" w:eastAsia="hi-IN" w:bidi="hi-IN"/>
              </w:rPr>
              <w:t>Тим за заштиту ученика од насиља</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Ученички парламент</w:t>
            </w:r>
            <w:r w:rsidRPr="00A96A92">
              <w:rPr>
                <w:rFonts w:ascii="Times New Roman" w:hAnsi="Times New Roman" w:cs="Times New Roman"/>
                <w:color w:val="auto"/>
                <w:sz w:val="20"/>
                <w:szCs w:val="20"/>
              </w:rPr>
              <w:t> </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Савет родитеља</w:t>
            </w:r>
          </w:p>
          <w:p w:rsidR="00102528" w:rsidRPr="00A96A92" w:rsidRDefault="00102528"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lang w:val="sr-Latn-CS" w:eastAsia="hi-IN" w:bidi="hi-IN"/>
              </w:rPr>
              <w:t>Центар за</w:t>
            </w:r>
            <w:r w:rsidRPr="00A96A92">
              <w:rPr>
                <w:rFonts w:ascii="Times New Roman" w:hAnsi="Times New Roman" w:cs="Times New Roman"/>
                <w:color w:val="auto"/>
                <w:sz w:val="20"/>
                <w:lang w:eastAsia="hi-IN" w:bidi="hi-IN"/>
              </w:rPr>
              <w:t xml:space="preserve"> </w:t>
            </w:r>
            <w:r w:rsidR="00330C59" w:rsidRPr="00A96A92">
              <w:rPr>
                <w:rFonts w:ascii="Times New Roman" w:hAnsi="Times New Roman" w:cs="Times New Roman"/>
                <w:color w:val="auto"/>
                <w:sz w:val="20"/>
                <w:lang w:val="sr-Latn-CS" w:eastAsia="hi-IN" w:bidi="hi-IN"/>
              </w:rPr>
              <w:t xml:space="preserve">социјални рад </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lang w:val="sr-Latn-CS" w:eastAsia="hi-IN" w:bidi="hi-IN"/>
              </w:rPr>
              <w:t>Саветовалиште за младе</w:t>
            </w:r>
          </w:p>
        </w:tc>
        <w:tc>
          <w:tcPr>
            <w:tcW w:w="1670" w:type="dxa"/>
          </w:tcPr>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Током сваке школске године</w:t>
            </w: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w:t>
            </w: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p>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p>
        </w:tc>
      </w:tr>
      <w:tr w:rsidR="00330C59" w:rsidRPr="00A96A92" w:rsidTr="00771E50">
        <w:trPr>
          <w:cnfStyle w:val="000000100000"/>
          <w:trHeight w:val="434"/>
          <w:jc w:val="center"/>
        </w:trPr>
        <w:tc>
          <w:tcPr>
            <w:cnfStyle w:val="001000000000"/>
            <w:tcW w:w="1804" w:type="dxa"/>
            <w:hideMark/>
          </w:tcPr>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xml:space="preserve">Информисаност о здравим стиловима живота </w:t>
            </w:r>
          </w:p>
          <w:p w:rsidR="00330C59" w:rsidRPr="00A96A92" w:rsidRDefault="00330C59" w:rsidP="00285F7B">
            <w:pPr>
              <w:spacing w:line="276" w:lineRule="auto"/>
              <w:jc w:val="center"/>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 </w:t>
            </w:r>
          </w:p>
        </w:tc>
        <w:tc>
          <w:tcPr>
            <w:tcW w:w="2002" w:type="dxa"/>
            <w:hideMark/>
          </w:tcPr>
          <w:p w:rsidR="00330C59" w:rsidRPr="00A96A92" w:rsidRDefault="00330C59" w:rsidP="00285F7B">
            <w:pPr>
              <w:spacing w:line="276" w:lineRule="auto"/>
              <w:ind w:left="170"/>
              <w:cnfStyle w:val="000000100000"/>
              <w:rPr>
                <w:rFonts w:ascii="Times New Roman" w:eastAsia="Calibri" w:hAnsi="Times New Roman" w:cs="Times New Roman"/>
                <w:color w:val="auto"/>
                <w:sz w:val="20"/>
                <w:szCs w:val="20"/>
                <w:lang w:val="sr-Latn-CS"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 број одржаних </w:t>
            </w:r>
            <w:r w:rsidRPr="00A96A92">
              <w:rPr>
                <w:rFonts w:ascii="Times New Roman" w:hAnsi="Times New Roman" w:cs="Times New Roman"/>
                <w:color w:val="auto"/>
                <w:sz w:val="20"/>
                <w:szCs w:val="20"/>
                <w:lang w:val="sr-Latn-CS" w:eastAsia="hi-IN" w:bidi="hi-IN"/>
              </w:rPr>
              <w:t xml:space="preserve">радионица  </w:t>
            </w:r>
          </w:p>
          <w:p w:rsidR="00330C59" w:rsidRPr="00A96A92" w:rsidRDefault="00330C59" w:rsidP="00285F7B">
            <w:pPr>
              <w:spacing w:line="276" w:lineRule="auto"/>
              <w:ind w:left="170"/>
              <w:cnfStyle w:val="000000100000"/>
              <w:rPr>
                <w:rFonts w:ascii="Times New Roman" w:eastAsiaTheme="minorEastAsia" w:hAnsi="Times New Roman" w:cs="Times New Roman"/>
                <w:color w:val="auto"/>
                <w:sz w:val="20"/>
                <w:szCs w:val="20"/>
                <w:lang w:val="sr-Latn-CS" w:eastAsia="hi-IN" w:bidi="hi-IN"/>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 број одржаних </w:t>
            </w:r>
            <w:r w:rsidRPr="00A96A92">
              <w:rPr>
                <w:rFonts w:ascii="Times New Roman" w:hAnsi="Times New Roman" w:cs="Times New Roman"/>
                <w:color w:val="auto"/>
                <w:sz w:val="20"/>
                <w:szCs w:val="20"/>
                <w:lang w:val="sr-Latn-CS" w:eastAsia="hi-IN" w:bidi="hi-IN"/>
              </w:rPr>
              <w:t>вршњачких едукација</w:t>
            </w:r>
          </w:p>
          <w:p w:rsidR="00330C59" w:rsidRPr="00A96A92" w:rsidRDefault="00330C59" w:rsidP="00285F7B">
            <w:pPr>
              <w:spacing w:line="276" w:lineRule="auto"/>
              <w:ind w:left="17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lastRenderedPageBreak/>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 </w:t>
            </w:r>
            <w:r w:rsidRPr="00A96A92">
              <w:rPr>
                <w:rFonts w:ascii="Times New Roman" w:hAnsi="Times New Roman" w:cs="Times New Roman"/>
                <w:color w:val="auto"/>
                <w:sz w:val="20"/>
                <w:szCs w:val="20"/>
              </w:rPr>
              <w:t>број</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одржаног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превентивног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волонтерског</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рада</w:t>
            </w:r>
          </w:p>
        </w:tc>
        <w:tc>
          <w:tcPr>
            <w:tcW w:w="2044" w:type="dxa"/>
            <w:hideMark/>
          </w:tcPr>
          <w:p w:rsidR="00330C59" w:rsidRPr="00A96A92" w:rsidRDefault="00330C59" w:rsidP="00285F7B">
            <w:pPr>
              <w:spacing w:line="276" w:lineRule="auto"/>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lastRenderedPageBreak/>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евидентирање</w:t>
            </w:r>
          </w:p>
          <w:p w:rsidR="00330C59" w:rsidRPr="00A96A92" w:rsidRDefault="00330C59" w:rsidP="00285F7B">
            <w:pPr>
              <w:spacing w:line="276" w:lineRule="auto"/>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посматрање</w:t>
            </w:r>
          </w:p>
          <w:p w:rsidR="00330C59" w:rsidRPr="00A96A92" w:rsidRDefault="00330C59" w:rsidP="00285F7B">
            <w:pPr>
              <w:spacing w:line="276" w:lineRule="auto"/>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увид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секције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здравствено</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lastRenderedPageBreak/>
              <w:t>васпитање</w:t>
            </w:r>
          </w:p>
          <w:p w:rsidR="00330C59" w:rsidRPr="00A96A92" w:rsidRDefault="00330C59" w:rsidP="00285F7B">
            <w:pPr>
              <w:spacing w:line="276" w:lineRule="auto"/>
              <w:ind w:left="170"/>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евалуација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од</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стране</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ученика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полазника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едукација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радионица</w:t>
            </w:r>
            <w:r w:rsidRPr="00A96A92">
              <w:rPr>
                <w:rFonts w:ascii="Times New Roman" w:hAnsi="Times New Roman" w:cs="Times New Roman"/>
                <w:color w:val="auto"/>
                <w:sz w:val="20"/>
                <w:szCs w:val="20"/>
                <w:lang w:val="sr-Latn-CS"/>
              </w:rPr>
              <w:t> </w:t>
            </w:r>
          </w:p>
        </w:tc>
        <w:tc>
          <w:tcPr>
            <w:tcW w:w="2009" w:type="dxa"/>
            <w:hideMark/>
          </w:tcPr>
          <w:p w:rsidR="00330C59" w:rsidRPr="00A96A92" w:rsidRDefault="00330C59" w:rsidP="00285F7B">
            <w:pPr>
              <w:spacing w:line="276" w:lineRule="auto"/>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lastRenderedPageBreak/>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eastAsia="hi-IN" w:bidi="hi-IN"/>
              </w:rPr>
              <w:t>Секција за здравствено васпитање</w:t>
            </w:r>
          </w:p>
          <w:p w:rsidR="00330C59" w:rsidRPr="00A96A92" w:rsidRDefault="00330C59" w:rsidP="00285F7B">
            <w:pPr>
              <w:spacing w:line="276" w:lineRule="auto"/>
              <w:ind w:left="170"/>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rPr>
              <w:t>Школски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психолог</w:t>
            </w:r>
          </w:p>
          <w:p w:rsidR="00330C59" w:rsidRPr="00A96A92" w:rsidRDefault="00330C59" w:rsidP="00285F7B">
            <w:pPr>
              <w:spacing w:line="276" w:lineRule="auto"/>
              <w:ind w:left="170"/>
              <w:cnfStyle w:val="000000100000"/>
              <w:rPr>
                <w:rFonts w:ascii="Times New Roman" w:hAnsi="Times New Roman" w:cs="Times New Roman"/>
                <w:color w:val="auto"/>
                <w:sz w:val="20"/>
                <w:szCs w:val="20"/>
                <w:lang w:val="sr-Latn-CS"/>
              </w:rPr>
            </w:pPr>
            <w:r w:rsidRPr="00A96A92">
              <w:rPr>
                <w:rFonts w:ascii="Times New Roman" w:hAnsi="Times New Roman" w:cs="Times New Roman"/>
                <w:color w:val="auto"/>
                <w:sz w:val="20"/>
                <w:szCs w:val="20"/>
              </w:rPr>
              <w:lastRenderedPageBreak/>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Канцеларија за младе</w:t>
            </w:r>
          </w:p>
          <w:p w:rsidR="00330C59" w:rsidRPr="00A96A92" w:rsidRDefault="00330C59" w:rsidP="00285F7B">
            <w:pPr>
              <w:spacing w:line="276" w:lineRule="auto"/>
              <w:ind w:left="170"/>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lang w:val="sr-Latn-CS"/>
              </w:rPr>
              <w:t>   </w:t>
            </w:r>
            <w:r w:rsidRPr="00A96A92">
              <w:rPr>
                <w:rFonts w:ascii="Times New Roman" w:hAnsi="Times New Roman" w:cs="Times New Roman"/>
                <w:color w:val="auto"/>
                <w:sz w:val="20"/>
                <w:szCs w:val="20"/>
                <w:lang w:val="sr-Latn-CS"/>
              </w:rPr>
              <w:t> </w:t>
            </w:r>
            <w:r w:rsidRPr="00A96A92">
              <w:rPr>
                <w:rFonts w:ascii="Times New Roman" w:hAnsi="Times New Roman" w:cs="Times New Roman"/>
                <w:color w:val="auto"/>
                <w:sz w:val="20"/>
                <w:szCs w:val="20"/>
              </w:rPr>
              <w:t>Стручни</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актив</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за</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развојно</w:t>
            </w:r>
            <w:r w:rsidRPr="00A96A92">
              <w:rPr>
                <w:rFonts w:ascii="Times New Roman" w:hAnsi="Times New Roman" w:cs="Times New Roman"/>
                <w:color w:val="auto"/>
                <w:sz w:val="20"/>
                <w:szCs w:val="20"/>
                <w:lang w:val="sr-Latn-CS"/>
              </w:rPr>
              <w:t xml:space="preserve"> </w:t>
            </w:r>
            <w:r w:rsidRPr="00A96A92">
              <w:rPr>
                <w:rFonts w:ascii="Times New Roman" w:hAnsi="Times New Roman" w:cs="Times New Roman"/>
                <w:color w:val="auto"/>
                <w:sz w:val="20"/>
                <w:szCs w:val="20"/>
              </w:rPr>
              <w:t>планирање</w:t>
            </w:r>
          </w:p>
          <w:p w:rsidR="00330C59" w:rsidRPr="00A96A92" w:rsidRDefault="00330C59" w:rsidP="00285F7B">
            <w:pPr>
              <w:spacing w:line="276" w:lineRule="auto"/>
              <w:cnfStyle w:val="000000100000"/>
              <w:rPr>
                <w:rFonts w:ascii="Times New Roman" w:hAnsi="Times New Roman" w:cs="Times New Roman"/>
                <w:color w:val="auto"/>
                <w:sz w:val="22"/>
                <w:szCs w:val="22"/>
                <w:lang w:val="sr-Latn-CS"/>
              </w:rPr>
            </w:pPr>
            <w:r w:rsidRPr="00A96A92">
              <w:rPr>
                <w:rFonts w:ascii="Times New Roman" w:hAnsi="Times New Roman" w:cs="Times New Roman"/>
                <w:color w:val="auto"/>
                <w:sz w:val="20"/>
                <w:szCs w:val="20"/>
                <w:lang w:val="sr-Latn-CS"/>
              </w:rPr>
              <w:t> </w:t>
            </w:r>
          </w:p>
        </w:tc>
        <w:tc>
          <w:tcPr>
            <w:tcW w:w="1670" w:type="dxa"/>
            <w:hideMark/>
          </w:tcPr>
          <w:p w:rsidR="00330C59" w:rsidRPr="00A96A92" w:rsidRDefault="00330C59" w:rsidP="00285F7B">
            <w:pPr>
              <w:spacing w:line="276" w:lineRule="auto"/>
              <w:ind w:left="113" w:right="113"/>
              <w:cnfStyle w:val="000000100000"/>
              <w:rPr>
                <w:rFonts w:ascii="Times New Roman" w:hAnsi="Times New Roman" w:cs="Times New Roman"/>
                <w:color w:val="auto"/>
                <w:lang w:val="sr-Latn-CS"/>
              </w:rPr>
            </w:pPr>
            <w:r w:rsidRPr="00A96A92">
              <w:rPr>
                <w:rFonts w:ascii="Times New Roman" w:hAnsi="Times New Roman" w:cs="Times New Roman"/>
                <w:color w:val="auto"/>
                <w:sz w:val="20"/>
                <w:szCs w:val="20"/>
                <w:lang w:val="sr-Latn-CS"/>
              </w:rPr>
              <w:lastRenderedPageBreak/>
              <w:t> </w:t>
            </w:r>
          </w:p>
          <w:p w:rsidR="00330C59" w:rsidRPr="00A96A92" w:rsidRDefault="00330C59" w:rsidP="00285F7B">
            <w:pPr>
              <w:spacing w:line="276" w:lineRule="auto"/>
              <w:ind w:left="113" w:right="113"/>
              <w:jc w:val="center"/>
              <w:cnfStyle w:val="000000100000"/>
              <w:rPr>
                <w:rFonts w:ascii="Times New Roman" w:hAnsi="Times New Roman" w:cs="Times New Roman"/>
                <w:color w:val="auto"/>
              </w:rPr>
            </w:pPr>
            <w:r w:rsidRPr="00A96A92">
              <w:rPr>
                <w:rFonts w:ascii="Times New Roman" w:hAnsi="Times New Roman" w:cs="Times New Roman"/>
                <w:color w:val="auto"/>
                <w:sz w:val="20"/>
                <w:szCs w:val="20"/>
              </w:rPr>
              <w:t>На крају сваке године</w:t>
            </w:r>
          </w:p>
          <w:p w:rsidR="00330C59" w:rsidRPr="00A96A92" w:rsidRDefault="00330C59" w:rsidP="00285F7B">
            <w:pPr>
              <w:spacing w:line="276" w:lineRule="auto"/>
              <w:ind w:left="113" w:right="113"/>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71E50">
        <w:trPr>
          <w:trHeight w:val="562"/>
          <w:jc w:val="center"/>
        </w:trPr>
        <w:tc>
          <w:tcPr>
            <w:cnfStyle w:val="001000000000"/>
            <w:tcW w:w="1804" w:type="dxa"/>
          </w:tcPr>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lastRenderedPageBreak/>
              <w:t>Унапређен лични и  социјални развој ученика у оквиру школе</w:t>
            </w:r>
          </w:p>
          <w:p w:rsidR="00330C59" w:rsidRPr="00A96A92" w:rsidRDefault="00330C59" w:rsidP="00285F7B">
            <w:pPr>
              <w:spacing w:line="276" w:lineRule="auto"/>
              <w:ind w:left="70"/>
              <w:jc w:val="center"/>
              <w:rPr>
                <w:rFonts w:ascii="Times New Roman" w:hAnsi="Times New Roman" w:cs="Times New Roman"/>
                <w:b w:val="0"/>
                <w:bCs w:val="0"/>
                <w:i/>
                <w:iCs/>
                <w:color w:val="auto"/>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jc w:val="center"/>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 </w:t>
            </w:r>
          </w:p>
          <w:p w:rsidR="00330C59" w:rsidRPr="00A96A92" w:rsidRDefault="00330C59" w:rsidP="00285F7B">
            <w:pPr>
              <w:spacing w:line="276" w:lineRule="auto"/>
              <w:rPr>
                <w:rFonts w:ascii="Times New Roman" w:hAnsi="Times New Roman" w:cs="Times New Roman"/>
                <w:b w:val="0"/>
                <w:bCs w:val="0"/>
                <w:i/>
                <w:iCs/>
                <w:color w:val="auto"/>
                <w:sz w:val="20"/>
                <w:szCs w:val="20"/>
              </w:rPr>
            </w:pPr>
          </w:p>
        </w:tc>
        <w:tc>
          <w:tcPr>
            <w:tcW w:w="2002" w:type="dxa"/>
            <w:hideMark/>
          </w:tcPr>
          <w:p w:rsidR="00330C59" w:rsidRPr="00A96A92"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xml:space="preserve">интересовање и укљученост ученика у ваннаставне активности </w:t>
            </w:r>
          </w:p>
          <w:p w:rsidR="00330C59" w:rsidRPr="00A96A92" w:rsidRDefault="00330C59" w:rsidP="00285F7B">
            <w:pPr>
              <w:spacing w:line="276" w:lineRule="auto"/>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хуманитарних акција</w:t>
            </w:r>
          </w:p>
          <w:p w:rsidR="00330C59" w:rsidRPr="00A96A92" w:rsidRDefault="00330C59" w:rsidP="00285F7B">
            <w:pPr>
              <w:spacing w:line="276" w:lineRule="auto"/>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одржаних радионица и саветовања</w:t>
            </w:r>
          </w:p>
          <w:p w:rsidR="00330C59" w:rsidRPr="00A96A92"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интересовање и укљученост ученика за спортске активности и планинарање</w:t>
            </w:r>
          </w:p>
          <w:p w:rsidR="00330C59" w:rsidRPr="00A96A92" w:rsidRDefault="00330C59" w:rsidP="00285F7B">
            <w:pPr>
              <w:spacing w:line="276" w:lineRule="auto"/>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 мишљење ученика (самовредновање)</w:t>
            </w:r>
          </w:p>
        </w:tc>
        <w:tc>
          <w:tcPr>
            <w:tcW w:w="2044" w:type="dxa"/>
          </w:tcPr>
          <w:p w:rsidR="00330C59" w:rsidRPr="00A96A92" w:rsidRDefault="00330C59" w:rsidP="00285F7B">
            <w:pPr>
              <w:spacing w:line="276" w:lineRule="auto"/>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евидентирање</w:t>
            </w:r>
          </w:p>
          <w:p w:rsidR="00330C59" w:rsidRPr="00A96A92" w:rsidRDefault="00330C59" w:rsidP="00285F7B">
            <w:pPr>
              <w:spacing w:line="276" w:lineRule="auto"/>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посматрање</w:t>
            </w:r>
          </w:p>
          <w:p w:rsidR="00330C59" w:rsidRPr="00A96A92" w:rsidRDefault="00330C59" w:rsidP="00285F7B">
            <w:pPr>
              <w:spacing w:line="276" w:lineRule="auto"/>
              <w:ind w:left="170"/>
              <w:cnfStyle w:val="000000000000"/>
              <w:rPr>
                <w:rFonts w:ascii="Times New Roman" w:hAnsi="Times New Roman" w:cs="Times New Roman"/>
                <w:color w:val="auto"/>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одржане активности</w:t>
            </w:r>
          </w:p>
          <w:p w:rsidR="00330C59" w:rsidRPr="00A96A92"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увид у рад Ученичког парламента</w:t>
            </w:r>
          </w:p>
          <w:p w:rsidR="00330C59" w:rsidRPr="00A96A92"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анкетирање ученика</w:t>
            </w:r>
          </w:p>
          <w:p w:rsidR="00330C59" w:rsidRPr="00A96A92" w:rsidRDefault="00330C59" w:rsidP="00285F7B">
            <w:pPr>
              <w:spacing w:line="276" w:lineRule="auto"/>
              <w:ind w:left="170"/>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записници и извештаји са секција</w:t>
            </w:r>
          </w:p>
          <w:p w:rsidR="00330C59" w:rsidRPr="00A96A92" w:rsidRDefault="00330C59" w:rsidP="00285F7B">
            <w:pPr>
              <w:spacing w:line="276" w:lineRule="auto"/>
              <w:ind w:left="170"/>
              <w:cnfStyle w:val="000000000000"/>
              <w:rPr>
                <w:rFonts w:ascii="Times New Roman" w:hAnsi="Times New Roman" w:cs="Times New Roman"/>
                <w:color w:val="auto"/>
                <w:sz w:val="22"/>
                <w:szCs w:val="22"/>
              </w:rPr>
            </w:pPr>
          </w:p>
          <w:p w:rsidR="00330C59" w:rsidRPr="00A96A92" w:rsidRDefault="00330C59" w:rsidP="00285F7B">
            <w:pPr>
              <w:spacing w:line="276" w:lineRule="auto"/>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c>
          <w:tcPr>
            <w:tcW w:w="2009" w:type="dxa"/>
            <w:hideMark/>
          </w:tcPr>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Наставничко веће</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Школски психолог</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 xml:space="preserve"> Наставници грађанског васпитања </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Ученички парламент</w:t>
            </w:r>
            <w:r w:rsidRPr="00A96A92">
              <w:rPr>
                <w:rFonts w:ascii="Times New Roman" w:hAnsi="Times New Roman" w:cs="Times New Roman"/>
                <w:color w:val="auto"/>
                <w:sz w:val="20"/>
                <w:szCs w:val="20"/>
              </w:rPr>
              <w:t> </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Наставници физичког васпитања</w:t>
            </w:r>
          </w:p>
          <w:p w:rsidR="00330C59" w:rsidRPr="00A96A92" w:rsidRDefault="00330C59" w:rsidP="00285F7B">
            <w:pPr>
              <w:pStyle w:val="ListParagraph"/>
              <w:numPr>
                <w:ilvl w:val="0"/>
                <w:numId w:val="27"/>
              </w:numPr>
              <w:spacing w:line="276" w:lineRule="auto"/>
              <w:ind w:left="409" w:hanging="215"/>
              <w:contextualSpacing/>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lang w:val="sr-Latn-CS" w:eastAsia="hi-IN" w:bidi="hi-IN"/>
              </w:rPr>
              <w:t>Горица Крстић</w:t>
            </w:r>
          </w:p>
        </w:tc>
        <w:tc>
          <w:tcPr>
            <w:tcW w:w="1670" w:type="dxa"/>
            <w:hideMark/>
          </w:tcPr>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 Током сваке школске године</w:t>
            </w:r>
          </w:p>
          <w:p w:rsidR="00330C59" w:rsidRPr="00A96A92" w:rsidRDefault="00330C59" w:rsidP="00285F7B">
            <w:pPr>
              <w:spacing w:line="276" w:lineRule="auto"/>
              <w:ind w:left="113" w:right="113"/>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 </w:t>
            </w:r>
          </w:p>
        </w:tc>
      </w:tr>
      <w:tr w:rsidR="00330C59" w:rsidRPr="00A96A92" w:rsidTr="00771E50">
        <w:trPr>
          <w:cnfStyle w:val="000000100000"/>
          <w:trHeight w:val="761"/>
          <w:jc w:val="center"/>
        </w:trPr>
        <w:tc>
          <w:tcPr>
            <w:cnfStyle w:val="001000000000"/>
            <w:tcW w:w="1804" w:type="dxa"/>
            <w:hideMark/>
          </w:tcPr>
          <w:p w:rsidR="00330C59" w:rsidRPr="00A96A92" w:rsidRDefault="00330C59" w:rsidP="00285F7B">
            <w:pPr>
              <w:spacing w:line="276" w:lineRule="auto"/>
              <w:rPr>
                <w:rFonts w:ascii="Times New Roman" w:hAnsi="Times New Roman" w:cs="Times New Roman"/>
                <w:b w:val="0"/>
                <w:bCs w:val="0"/>
                <w:i/>
                <w:iCs/>
                <w:color w:val="auto"/>
                <w:sz w:val="22"/>
                <w:szCs w:val="22"/>
              </w:rPr>
            </w:pPr>
            <w:r w:rsidRPr="00A96A92">
              <w:rPr>
                <w:rFonts w:ascii="Times New Roman" w:hAnsi="Times New Roman" w:cs="Times New Roman"/>
                <w:b w:val="0"/>
                <w:bCs w:val="0"/>
                <w:i/>
                <w:iCs/>
                <w:color w:val="auto"/>
                <w:sz w:val="20"/>
                <w:szCs w:val="20"/>
              </w:rPr>
              <w:t>Унапређен процес професионалне оријентације у школи</w:t>
            </w:r>
          </w:p>
        </w:tc>
        <w:tc>
          <w:tcPr>
            <w:tcW w:w="2002" w:type="dxa"/>
            <w:hideMark/>
          </w:tcPr>
          <w:p w:rsidR="00330C59" w:rsidRPr="00A96A92" w:rsidRDefault="00330C59" w:rsidP="00285F7B">
            <w:pPr>
              <w:spacing w:line="276" w:lineRule="auto"/>
              <w:ind w:left="170"/>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Информисано и конструктивно доношење одлука ученика у избору наставка школовања и/или избора занимања</w:t>
            </w:r>
          </w:p>
        </w:tc>
        <w:tc>
          <w:tcPr>
            <w:tcW w:w="2044" w:type="dxa"/>
          </w:tcPr>
          <w:p w:rsidR="00330C59" w:rsidRPr="00A96A92" w:rsidRDefault="00330C59" w:rsidP="00285F7B">
            <w:pPr>
              <w:spacing w:line="276" w:lineRule="auto"/>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записници и извештаји</w:t>
            </w:r>
          </w:p>
          <w:p w:rsidR="00330C59" w:rsidRPr="00A96A92" w:rsidRDefault="00330C59" w:rsidP="00285F7B">
            <w:pPr>
              <w:spacing w:line="276" w:lineRule="auto"/>
              <w:cnfStyle w:val="000000100000"/>
              <w:rPr>
                <w:rFonts w:ascii="Times New Roman" w:hAnsi="Times New Roman" w:cs="Times New Roman"/>
                <w:color w:val="auto"/>
                <w:sz w:val="20"/>
                <w:szCs w:val="20"/>
              </w:rPr>
            </w:pPr>
          </w:p>
          <w:p w:rsidR="00330C59" w:rsidRPr="00A96A92" w:rsidRDefault="00330C59" w:rsidP="00285F7B">
            <w:pPr>
              <w:spacing w:line="276" w:lineRule="auto"/>
              <w:cnfStyle w:val="0000001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АЛУМНИ wеб сајт школе</w:t>
            </w:r>
          </w:p>
        </w:tc>
        <w:tc>
          <w:tcPr>
            <w:tcW w:w="2009" w:type="dxa"/>
            <w:hideMark/>
          </w:tcPr>
          <w:p w:rsidR="00330C59" w:rsidRPr="00A96A92" w:rsidRDefault="00330C59" w:rsidP="00285F7B">
            <w:pPr>
              <w:pStyle w:val="ListParagraph"/>
              <w:spacing w:line="276" w:lineRule="auto"/>
              <w:ind w:left="409"/>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20"/>
                <w:szCs w:val="20"/>
              </w:rPr>
              <w:t>Тим за каријерно саветовање</w:t>
            </w:r>
          </w:p>
          <w:p w:rsidR="00330C59" w:rsidRPr="00A96A92" w:rsidRDefault="00330C59" w:rsidP="00285F7B">
            <w:pPr>
              <w:pStyle w:val="ListParagraph"/>
              <w:spacing w:line="276" w:lineRule="auto"/>
              <w:ind w:left="409"/>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Одељенске старешине</w:t>
            </w:r>
          </w:p>
        </w:tc>
        <w:tc>
          <w:tcPr>
            <w:tcW w:w="1670" w:type="dxa"/>
            <w:hideMark/>
          </w:tcPr>
          <w:p w:rsidR="00330C59" w:rsidRPr="00A96A92" w:rsidRDefault="00330C59" w:rsidP="00285F7B">
            <w:pPr>
              <w:spacing w:line="276" w:lineRule="auto"/>
              <w:ind w:left="113" w:right="113"/>
              <w:cnfStyle w:val="000000100000"/>
              <w:rPr>
                <w:rFonts w:ascii="Times New Roman" w:hAnsi="Times New Roman" w:cs="Times New Roman"/>
                <w:color w:val="auto"/>
                <w:sz w:val="20"/>
                <w:szCs w:val="20"/>
              </w:rPr>
            </w:pPr>
            <w:r w:rsidRPr="00A96A92">
              <w:rPr>
                <w:rFonts w:ascii="Times New Roman" w:hAnsi="Times New Roman" w:cs="Times New Roman"/>
                <w:color w:val="auto"/>
                <w:sz w:val="20"/>
                <w:szCs w:val="20"/>
              </w:rPr>
              <w:t xml:space="preserve">     Јун</w:t>
            </w:r>
          </w:p>
        </w:tc>
      </w:tr>
      <w:tr w:rsidR="00330C59" w:rsidRPr="00A96A92" w:rsidTr="00771E50">
        <w:trPr>
          <w:trHeight w:val="761"/>
          <w:jc w:val="center"/>
        </w:trPr>
        <w:tc>
          <w:tcPr>
            <w:cnfStyle w:val="001000000000"/>
            <w:tcW w:w="1804" w:type="dxa"/>
            <w:hideMark/>
          </w:tcPr>
          <w:p w:rsidR="00330C59" w:rsidRPr="00A96A92" w:rsidRDefault="00330C59" w:rsidP="00285F7B">
            <w:pPr>
              <w:spacing w:line="276" w:lineRule="auto"/>
              <w:rPr>
                <w:rFonts w:ascii="Times New Roman" w:hAnsi="Times New Roman" w:cs="Times New Roman"/>
                <w:b w:val="0"/>
                <w:bCs w:val="0"/>
                <w:i/>
                <w:iCs/>
                <w:color w:val="auto"/>
                <w:sz w:val="20"/>
                <w:szCs w:val="20"/>
              </w:rPr>
            </w:pPr>
            <w:r w:rsidRPr="00A96A92">
              <w:rPr>
                <w:rFonts w:ascii="Times New Roman" w:hAnsi="Times New Roman" w:cs="Times New Roman"/>
                <w:b w:val="0"/>
                <w:bCs w:val="0"/>
                <w:i/>
                <w:iCs/>
                <w:color w:val="auto"/>
                <w:sz w:val="20"/>
                <w:szCs w:val="20"/>
              </w:rPr>
              <w:t>Информисаност учника о начинима тражења запослења и представљања потенцлним послодавцима и /ил универзитетима</w:t>
            </w:r>
          </w:p>
        </w:tc>
        <w:tc>
          <w:tcPr>
            <w:tcW w:w="2002" w:type="dxa"/>
            <w:hideMark/>
          </w:tcPr>
          <w:p w:rsidR="00330C59" w:rsidRPr="00A96A92" w:rsidRDefault="00330C59" w:rsidP="00285F7B">
            <w:pPr>
              <w:spacing w:line="276" w:lineRule="auto"/>
              <w:ind w:left="170"/>
              <w:cnfStyle w:val="000000000000"/>
              <w:rPr>
                <w:rFonts w:ascii="Times New Roman" w:hAnsi="Times New Roman" w:cs="Times New Roman"/>
                <w:color w:val="auto"/>
                <w:sz w:val="22"/>
                <w:szCs w:val="22"/>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број одржаних радионица и саветовања</w:t>
            </w:r>
          </w:p>
        </w:tc>
        <w:tc>
          <w:tcPr>
            <w:tcW w:w="2044" w:type="dxa"/>
            <w:hideMark/>
          </w:tcPr>
          <w:p w:rsidR="00330C59" w:rsidRPr="00A96A92" w:rsidRDefault="00330C59" w:rsidP="00285F7B">
            <w:pPr>
              <w:spacing w:line="276" w:lineRule="auto"/>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w:t>
            </w:r>
            <w:r w:rsidRPr="00A96A92">
              <w:rPr>
                <w:rFonts w:ascii="Times New Roman" w:hAnsi="Times New Roman" w:cs="Times New Roman"/>
                <w:color w:val="auto"/>
                <w:sz w:val="14"/>
                <w:szCs w:val="14"/>
              </w:rPr>
              <w:t> </w:t>
            </w:r>
            <w:r w:rsidRPr="00A96A92">
              <w:rPr>
                <w:rFonts w:ascii="Times New Roman" w:hAnsi="Times New Roman" w:cs="Times New Roman"/>
                <w:color w:val="auto"/>
                <w:sz w:val="20"/>
                <w:szCs w:val="20"/>
              </w:rPr>
              <w:t>записници и извештаји</w:t>
            </w:r>
          </w:p>
        </w:tc>
        <w:tc>
          <w:tcPr>
            <w:tcW w:w="2009" w:type="dxa"/>
            <w:hideMark/>
          </w:tcPr>
          <w:p w:rsidR="00330C59" w:rsidRPr="00A96A92" w:rsidRDefault="00330C59" w:rsidP="00285F7B">
            <w:pPr>
              <w:spacing w:line="276" w:lineRule="auto"/>
              <w:cnfStyle w:val="000000000000"/>
              <w:rPr>
                <w:rFonts w:ascii="Times New Roman" w:hAnsi="Times New Roman" w:cs="Times New Roman"/>
                <w:color w:val="auto"/>
                <w:sz w:val="22"/>
                <w:szCs w:val="22"/>
              </w:rPr>
            </w:pPr>
          </w:p>
        </w:tc>
        <w:tc>
          <w:tcPr>
            <w:tcW w:w="1670" w:type="dxa"/>
            <w:hideMark/>
          </w:tcPr>
          <w:p w:rsidR="00330C59" w:rsidRPr="00A96A92" w:rsidRDefault="00330C59" w:rsidP="00285F7B">
            <w:pPr>
              <w:spacing w:line="276" w:lineRule="auto"/>
              <w:ind w:left="113" w:right="113"/>
              <w:cnfStyle w:val="000000000000"/>
              <w:rPr>
                <w:rFonts w:ascii="Times New Roman" w:hAnsi="Times New Roman" w:cs="Times New Roman"/>
                <w:color w:val="auto"/>
                <w:sz w:val="20"/>
                <w:szCs w:val="20"/>
              </w:rPr>
            </w:pPr>
            <w:r w:rsidRPr="00A96A92">
              <w:rPr>
                <w:rFonts w:ascii="Times New Roman" w:hAnsi="Times New Roman" w:cs="Times New Roman"/>
                <w:color w:val="auto"/>
                <w:sz w:val="20"/>
                <w:szCs w:val="20"/>
              </w:rPr>
              <w:t>Мај-јун</w:t>
            </w:r>
          </w:p>
        </w:tc>
      </w:tr>
    </w:tbl>
    <w:p w:rsidR="00285F7B" w:rsidRPr="00285F7B" w:rsidRDefault="00285F7B" w:rsidP="00E54BFF">
      <w:pPr>
        <w:rPr>
          <w:b/>
          <w:color w:val="0D0D0D" w:themeColor="text1" w:themeTint="F2"/>
        </w:rPr>
      </w:pPr>
    </w:p>
    <w:p w:rsidR="00A641C6" w:rsidRDefault="00A641C6" w:rsidP="00A641C6">
      <w:pPr>
        <w:rPr>
          <w:rFonts w:ascii="Times New Roman" w:hAnsi="Times New Roman"/>
          <w:b/>
        </w:rPr>
      </w:pPr>
      <w:bookmarkStart w:id="27" w:name="_Toc461535336"/>
    </w:p>
    <w:p w:rsidR="00285F7B" w:rsidRDefault="00285F7B" w:rsidP="00A641C6">
      <w:pPr>
        <w:rPr>
          <w:rFonts w:ascii="Times New Roman" w:hAnsi="Times New Roman"/>
          <w:b/>
        </w:rPr>
      </w:pPr>
    </w:p>
    <w:p w:rsidR="00285F7B" w:rsidRDefault="00285F7B" w:rsidP="00A641C6">
      <w:pPr>
        <w:rPr>
          <w:rFonts w:ascii="Times New Roman" w:hAnsi="Times New Roman"/>
          <w:b/>
        </w:rPr>
      </w:pPr>
    </w:p>
    <w:p w:rsidR="00285F7B" w:rsidRDefault="00285F7B" w:rsidP="00A641C6">
      <w:pPr>
        <w:rPr>
          <w:rFonts w:ascii="Times New Roman" w:hAnsi="Times New Roman"/>
          <w:b/>
        </w:rPr>
      </w:pPr>
    </w:p>
    <w:p w:rsidR="00285F7B" w:rsidRDefault="00285F7B" w:rsidP="00A641C6">
      <w:pPr>
        <w:rPr>
          <w:rFonts w:ascii="Times New Roman" w:hAnsi="Times New Roman"/>
          <w:b/>
        </w:rPr>
      </w:pPr>
    </w:p>
    <w:p w:rsidR="00285F7B" w:rsidRDefault="00285F7B" w:rsidP="00A641C6">
      <w:pPr>
        <w:rPr>
          <w:rFonts w:ascii="Times New Roman" w:hAnsi="Times New Roman"/>
          <w:b/>
        </w:rPr>
      </w:pPr>
    </w:p>
    <w:p w:rsidR="00285F7B" w:rsidRPr="00285F7B" w:rsidRDefault="00285F7B" w:rsidP="00A641C6">
      <w:pPr>
        <w:rPr>
          <w:rFonts w:ascii="Times New Roman" w:hAnsi="Times New Roman"/>
          <w:b/>
        </w:rPr>
      </w:pPr>
    </w:p>
    <w:p w:rsidR="00A641C6" w:rsidRDefault="00562E29" w:rsidP="00A641C6">
      <w:pPr>
        <w:jc w:val="center"/>
        <w:rPr>
          <w:rFonts w:ascii="Times New Roman" w:hAnsi="Times New Roman"/>
          <w:b/>
          <w:bCs/>
          <w:sz w:val="36"/>
        </w:rPr>
      </w:pPr>
      <w:r w:rsidRPr="00562E29">
        <w:rPr>
          <w:rFonts w:ascii="Times New Roman" w:hAnsi="Times New Roman"/>
          <w:b/>
          <w:bCs/>
          <w:sz w:val="36"/>
          <w:lang w:val="pl-PL"/>
        </w:rPr>
        <w:lastRenderedPageBreak/>
        <w:pict>
          <v:shape id="_x0000_i1036" type="#_x0000_t136" style="width:346.5pt;height:42pt" fillcolor="#76923c [2406]" strokecolor="#4e6128 [1606]">
            <v:shadow color="#868686"/>
            <v:textpath style="font-family:&quot;Arial Black&quot;;v-text-kern:t" trim="t" fitpath="t" string="13. ПЛАНОВИ РАДА ПОСЕБНИХ ПРОГРАМА &#10;ОБРАЗОВНО-ВАСПИТНОГ РАДА"/>
          </v:shape>
        </w:pict>
      </w:r>
    </w:p>
    <w:p w:rsidR="00A641C6" w:rsidRDefault="00A641C6" w:rsidP="00A641C6">
      <w:pPr>
        <w:jc w:val="center"/>
        <w:rPr>
          <w:rFonts w:ascii="Times New Roman" w:hAnsi="Times New Roman"/>
          <w:b/>
        </w:rPr>
      </w:pPr>
    </w:p>
    <w:p w:rsidR="00285F7B" w:rsidRPr="00285F7B" w:rsidRDefault="00285F7B" w:rsidP="00A641C6">
      <w:pPr>
        <w:jc w:val="cente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 xml:space="preserve">13. 1. ПЛАН  РЕАЛИЗАЦИЈЕ   ПРОГРАМА  КАРИЈЕРНОГ  САВЕТОВАЊА И  </w:t>
      </w:r>
    </w:p>
    <w:p w:rsidR="00A641C6" w:rsidRPr="00087F7A" w:rsidRDefault="00A641C6" w:rsidP="00A641C6">
      <w:pPr>
        <w:jc w:val="center"/>
        <w:rPr>
          <w:rFonts w:ascii="Times New Roman" w:hAnsi="Times New Roman"/>
          <w:b/>
        </w:rPr>
      </w:pPr>
      <w:r>
        <w:rPr>
          <w:rFonts w:ascii="Times New Roman" w:hAnsi="Times New Roman"/>
          <w:b/>
        </w:rPr>
        <w:t xml:space="preserve">ПРОФЕСИОНАЛЕ   ОРИЈЕНТАЦИЈЕ  УЧЕНИКА </w:t>
      </w:r>
    </w:p>
    <w:p w:rsidR="00A641C6" w:rsidRPr="00C40748" w:rsidRDefault="00A641C6" w:rsidP="00A641C6">
      <w:pPr>
        <w:jc w:val="both"/>
        <w:rPr>
          <w:rFonts w:ascii="Times New Roman" w:hAnsi="Times New Roman"/>
        </w:rPr>
      </w:pPr>
    </w:p>
    <w:p w:rsidR="00A641C6" w:rsidRPr="00285F7B" w:rsidRDefault="00036062" w:rsidP="00A641C6">
      <w:pPr>
        <w:spacing w:line="276" w:lineRule="auto"/>
        <w:jc w:val="both"/>
        <w:rPr>
          <w:rFonts w:ascii="Times New Roman" w:hAnsi="Times New Roman"/>
        </w:rPr>
      </w:pPr>
      <w:r>
        <w:rPr>
          <w:rFonts w:ascii="Times New Roman" w:hAnsi="Times New Roman"/>
        </w:rPr>
        <w:t xml:space="preserve">          </w:t>
      </w:r>
      <w:r w:rsidR="00A641C6" w:rsidRPr="00285F7B">
        <w:rPr>
          <w:rFonts w:ascii="Times New Roman" w:hAnsi="Times New Roman"/>
        </w:rPr>
        <w:t xml:space="preserve">Са циљем професионалне оријентације, односно професионалног усмеравања ученика, у Школи се, од самог почетка школовања, кроз активности у оквиру сваког предмета спроводи информисање о занимањима из одговарајућих подручја рада. Тим у сарадњи са наставницима реализује праћење индивидуалних склоности ученика и пружање помоћи ученицима и њиховим родитељима у избору даљег школовања и занимања. По потреби, сарађује се и са надлежним установама које се баве каријерним вођењем и саветовањем. 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складу с наведеним циљем Школа прати развој ученика и информише их о занимањима, образовним профилима, условима студирања и потребама на тржишту рада. </w:t>
      </w:r>
    </w:p>
    <w:p w:rsidR="00A641C6" w:rsidRPr="00285F7B" w:rsidRDefault="00A641C6" w:rsidP="00A641C6">
      <w:pPr>
        <w:tabs>
          <w:tab w:val="left" w:pos="836"/>
        </w:tabs>
        <w:rPr>
          <w:rFonts w:ascii="Times New Roman" w:hAnsi="Times New Roman"/>
          <w:b/>
        </w:rPr>
      </w:pPr>
    </w:p>
    <w:p w:rsidR="00A641C6" w:rsidRPr="00285F7B" w:rsidRDefault="00A641C6" w:rsidP="00A641C6">
      <w:pPr>
        <w:tabs>
          <w:tab w:val="left" w:pos="836"/>
        </w:tabs>
        <w:jc w:val="both"/>
        <w:rPr>
          <w:rFonts w:ascii="Times New Roman" w:hAnsi="Times New Roman"/>
          <w:color w:val="FF0000"/>
        </w:rPr>
      </w:pPr>
      <w:r w:rsidRPr="00285F7B">
        <w:rPr>
          <w:rFonts w:ascii="Times New Roman" w:hAnsi="Times New Roman"/>
          <w:b/>
        </w:rPr>
        <w:t xml:space="preserve">Чланови  Тима за каријерно  саветовање и  професионалну  оријентацију : </w:t>
      </w:r>
      <w:r w:rsidRPr="00285F7B">
        <w:rPr>
          <w:rFonts w:ascii="Times New Roman" w:hAnsi="Times New Roman"/>
        </w:rPr>
        <w:t xml:space="preserve">Смиљана Берар, Даниел Киш,  </w:t>
      </w:r>
      <w:r w:rsidR="00DC02F1" w:rsidRPr="00285F7B">
        <w:rPr>
          <w:rFonts w:ascii="Times New Roman" w:hAnsi="Times New Roman"/>
        </w:rPr>
        <w:t>Бачујков Љиљана, Саша Тегелтија, Цини Золтан, Тијана Стојановић, Маја Ђукић</w:t>
      </w:r>
      <w:r w:rsidR="001044EE" w:rsidRPr="00285F7B">
        <w:rPr>
          <w:rFonts w:ascii="Times New Roman" w:hAnsi="Times New Roman"/>
        </w:rPr>
        <w:t xml:space="preserve">, </w:t>
      </w:r>
      <w:r w:rsidR="00DC02F1" w:rsidRPr="00285F7B">
        <w:rPr>
          <w:rFonts w:ascii="Times New Roman" w:hAnsi="Times New Roman"/>
        </w:rPr>
        <w:t>Драган Ракић</w:t>
      </w:r>
      <w:r w:rsidRPr="00285F7B">
        <w:rPr>
          <w:rFonts w:ascii="Times New Roman" w:hAnsi="Times New Roman"/>
        </w:rPr>
        <w:t xml:space="preserve"> – родитељ, </w:t>
      </w:r>
      <w:r w:rsidR="00DC02F1" w:rsidRPr="00285F7B">
        <w:rPr>
          <w:rFonts w:ascii="Times New Roman" w:hAnsi="Times New Roman"/>
        </w:rPr>
        <w:t>Лара Тиринг</w:t>
      </w:r>
      <w:r w:rsidRPr="00285F7B">
        <w:rPr>
          <w:rFonts w:ascii="Times New Roman" w:hAnsi="Times New Roman"/>
        </w:rPr>
        <w:t xml:space="preserve"> -  представник  Ученичког парламента</w:t>
      </w:r>
      <w:r w:rsidRPr="00285F7B">
        <w:rPr>
          <w:rFonts w:ascii="Times New Roman" w:hAnsi="Times New Roman"/>
          <w:color w:val="FF0000"/>
        </w:rPr>
        <w:t xml:space="preserve">. </w:t>
      </w:r>
    </w:p>
    <w:p w:rsidR="00285F7B" w:rsidRDefault="00285F7B" w:rsidP="00A641C6">
      <w:pPr>
        <w:tabs>
          <w:tab w:val="left" w:pos="836"/>
        </w:tabs>
        <w:jc w:val="both"/>
        <w:rPr>
          <w:rFonts w:ascii="Times New Roman" w:hAnsi="Times New Roman"/>
        </w:rPr>
      </w:pPr>
    </w:p>
    <w:p w:rsidR="00AB7770" w:rsidRPr="00285F7B" w:rsidRDefault="00AB7770" w:rsidP="00A641C6">
      <w:pPr>
        <w:tabs>
          <w:tab w:val="left" w:pos="836"/>
        </w:tabs>
        <w:jc w:val="both"/>
        <w:rPr>
          <w:rFonts w:ascii="Times New Roman" w:hAnsi="Times New Roman"/>
        </w:rPr>
      </w:pPr>
      <w:r w:rsidRPr="00285F7B">
        <w:rPr>
          <w:rFonts w:ascii="Times New Roman" w:hAnsi="Times New Roman"/>
        </w:rPr>
        <w:t>Тимом руководи: Даниел Киш</w:t>
      </w:r>
    </w:p>
    <w:p w:rsidR="00A641C6" w:rsidRPr="00285F7B" w:rsidRDefault="00A641C6" w:rsidP="00A641C6">
      <w:pPr>
        <w:tabs>
          <w:tab w:val="left" w:pos="1053"/>
        </w:tabs>
        <w:rPr>
          <w:rFonts w:ascii="Times New Roman" w:hAnsi="Times New Roman" w:cstheme="minorBidi"/>
        </w:rPr>
      </w:pPr>
      <w:r w:rsidRPr="00285F7B">
        <w:rPr>
          <w:rFonts w:ascii="Times New Roman" w:hAnsi="Times New Roman"/>
        </w:rPr>
        <w:tab/>
      </w:r>
    </w:p>
    <w:tbl>
      <w:tblPr>
        <w:tblStyle w:val="LightGrid-Accent5"/>
        <w:tblW w:w="10080" w:type="dxa"/>
        <w:jc w:val="center"/>
        <w:tblLook w:val="04A0"/>
      </w:tblPr>
      <w:tblGrid>
        <w:gridCol w:w="1585"/>
        <w:gridCol w:w="8495"/>
      </w:tblGrid>
      <w:tr w:rsidR="00A641C6" w:rsidRPr="00C930D7" w:rsidTr="00285F7B">
        <w:trPr>
          <w:cnfStyle w:val="100000000000"/>
          <w:trHeight w:val="785"/>
          <w:jc w:val="center"/>
        </w:trPr>
        <w:tc>
          <w:tcPr>
            <w:cnfStyle w:val="001000000000"/>
            <w:tcW w:w="1585" w:type="dxa"/>
          </w:tcPr>
          <w:p w:rsidR="00A641C6" w:rsidRPr="007D61F8" w:rsidRDefault="00A641C6" w:rsidP="00156CEE">
            <w:pPr>
              <w:ind w:left="37"/>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 w:val="0"/>
                <w:bCs w:val="0"/>
              </w:rPr>
            </w:pPr>
          </w:p>
          <w:p w:rsidR="00A641C6" w:rsidRPr="007D61F8" w:rsidRDefault="00A641C6" w:rsidP="00156CEE">
            <w:pPr>
              <w:ind w:left="37"/>
              <w:jc w:val="center"/>
              <w:rPr>
                <w:rFonts w:ascii="Times New Roman" w:eastAsia="Calibri" w:hAnsi="Times New Roman"/>
                <w:bCs w:val="0"/>
              </w:rPr>
            </w:pPr>
            <w:r w:rsidRPr="007D61F8">
              <w:rPr>
                <w:rFonts w:ascii="Times New Roman" w:eastAsia="Calibri" w:hAnsi="Times New Roman"/>
                <w:bCs w:val="0"/>
              </w:rPr>
              <w:t>Структура програма</w:t>
            </w:r>
          </w:p>
        </w:tc>
        <w:tc>
          <w:tcPr>
            <w:tcW w:w="8495" w:type="dxa"/>
            <w:hideMark/>
          </w:tcPr>
          <w:p w:rsidR="00A641C6" w:rsidRPr="007D61F8" w:rsidRDefault="00A641C6" w:rsidP="00156CEE">
            <w:pPr>
              <w:cnfStyle w:val="100000000000"/>
              <w:rPr>
                <w:rFonts w:ascii="Times New Roman" w:eastAsia="Calibri" w:hAnsi="Times New Roman"/>
                <w:b w:val="0"/>
                <w:bCs w:val="0"/>
              </w:rPr>
            </w:pPr>
            <w:r w:rsidRPr="007D61F8">
              <w:rPr>
                <w:rFonts w:ascii="Times New Roman" w:eastAsia="Calibri" w:hAnsi="Times New Roman"/>
                <w:b w:val="0"/>
                <w:bCs w:val="0"/>
              </w:rPr>
              <w:t xml:space="preserve">Програм је део редовне наставе грађанског васпитања </w:t>
            </w:r>
            <w:r w:rsidR="00525AEB">
              <w:rPr>
                <w:rFonts w:ascii="Times New Roman" w:eastAsia="Calibri" w:hAnsi="Times New Roman"/>
                <w:b w:val="0"/>
                <w:bCs w:val="0"/>
              </w:rPr>
              <w:t>ИВ</w:t>
            </w:r>
            <w:r w:rsidRPr="007D61F8">
              <w:rPr>
                <w:rFonts w:ascii="Times New Roman" w:eastAsia="Calibri" w:hAnsi="Times New Roman"/>
                <w:b w:val="0"/>
                <w:bCs w:val="0"/>
              </w:rPr>
              <w:t xml:space="preserve"> разреда и индивидуална активност ученика у оквиру рада психолошко-педагошке службе школе.</w:t>
            </w:r>
          </w:p>
          <w:p w:rsidR="00A641C6" w:rsidRPr="007D61F8" w:rsidRDefault="00A641C6" w:rsidP="00156CEE">
            <w:pPr>
              <w:cnfStyle w:val="100000000000"/>
              <w:rPr>
                <w:rFonts w:ascii="Times New Roman" w:eastAsia="Calibri" w:hAnsi="Times New Roman"/>
                <w:b w:val="0"/>
                <w:bCs w:val="0"/>
              </w:rPr>
            </w:pPr>
            <w:r w:rsidRPr="007D61F8">
              <w:rPr>
                <w:rFonts w:ascii="Times New Roman" w:eastAsia="Calibri" w:hAnsi="Times New Roman"/>
                <w:b w:val="0"/>
                <w:bCs w:val="0"/>
              </w:rPr>
              <w:t>Структуру програма  за  ученике чине:</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Психолошко тестирање у оквиру професионалне оријентације</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Информисање</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Израда личног плана професионалног развоја</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 xml:space="preserve">Едукација о професионалном интервјуу, писању </w:t>
            </w:r>
            <w:r w:rsidR="00525AEB">
              <w:rPr>
                <w:rFonts w:ascii="Times New Roman" w:eastAsia="Calibri" w:hAnsi="Times New Roman"/>
                <w:b w:val="0"/>
                <w:bCs w:val="0"/>
                <w:lang w:val="en-US"/>
              </w:rPr>
              <w:t>ЦВ</w:t>
            </w:r>
            <w:r w:rsidRPr="007D61F8">
              <w:rPr>
                <w:rFonts w:ascii="Times New Roman" w:eastAsia="Calibri" w:hAnsi="Times New Roman"/>
                <w:b w:val="0"/>
                <w:bCs w:val="0"/>
              </w:rPr>
              <w:t>-а и успостављању контакта са потенцијалним послодавцима</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Превладавање специфичних (индивидуалних) проблема у контексту професионалног развоја</w:t>
            </w:r>
          </w:p>
          <w:p w:rsidR="00A641C6" w:rsidRPr="007D61F8" w:rsidRDefault="00A641C6" w:rsidP="00CF24D5">
            <w:pPr>
              <w:pStyle w:val="ListParagraph"/>
              <w:numPr>
                <w:ilvl w:val="0"/>
                <w:numId w:val="32"/>
              </w:numPr>
              <w:contextualSpacing/>
              <w:cnfStyle w:val="100000000000"/>
              <w:rPr>
                <w:rFonts w:ascii="Times New Roman" w:eastAsia="Calibri" w:hAnsi="Times New Roman"/>
                <w:b w:val="0"/>
                <w:bCs w:val="0"/>
              </w:rPr>
            </w:pPr>
            <w:r w:rsidRPr="007D61F8">
              <w:rPr>
                <w:rFonts w:ascii="Times New Roman" w:eastAsia="Calibri" w:hAnsi="Times New Roman"/>
                <w:b w:val="0"/>
                <w:bCs w:val="0"/>
              </w:rPr>
              <w:t>Усавршавање  модела праћења ученика након завршене средње школе</w:t>
            </w:r>
          </w:p>
        </w:tc>
      </w:tr>
    </w:tbl>
    <w:p w:rsidR="00A641C6" w:rsidRDefault="00A641C6" w:rsidP="00C40748">
      <w:pPr>
        <w:tabs>
          <w:tab w:val="left" w:pos="836"/>
        </w:tabs>
        <w:rPr>
          <w:rFonts w:ascii="Times New Roman" w:hAnsi="Times New Roman"/>
          <w:b/>
        </w:rPr>
      </w:pPr>
    </w:p>
    <w:p w:rsidR="003B78EF" w:rsidRDefault="003B78EF" w:rsidP="00C40748">
      <w:pPr>
        <w:tabs>
          <w:tab w:val="left" w:pos="836"/>
        </w:tabs>
        <w:rPr>
          <w:rFonts w:ascii="Times New Roman" w:hAnsi="Times New Roman"/>
          <w:b/>
        </w:rPr>
      </w:pPr>
    </w:p>
    <w:p w:rsidR="003B78EF" w:rsidRDefault="003B78EF" w:rsidP="00C40748">
      <w:pPr>
        <w:tabs>
          <w:tab w:val="left" w:pos="836"/>
        </w:tabs>
        <w:rPr>
          <w:rFonts w:ascii="Times New Roman" w:hAnsi="Times New Roman"/>
          <w:b/>
        </w:rPr>
      </w:pPr>
    </w:p>
    <w:p w:rsidR="003B78EF" w:rsidRDefault="003B78EF" w:rsidP="00C40748">
      <w:pPr>
        <w:tabs>
          <w:tab w:val="left" w:pos="836"/>
        </w:tabs>
        <w:rPr>
          <w:rFonts w:ascii="Times New Roman" w:hAnsi="Times New Roman"/>
          <w:b/>
        </w:rPr>
      </w:pPr>
    </w:p>
    <w:p w:rsidR="003B78EF" w:rsidRDefault="003B78EF" w:rsidP="00C40748">
      <w:pPr>
        <w:tabs>
          <w:tab w:val="left" w:pos="836"/>
        </w:tabs>
        <w:rPr>
          <w:rFonts w:ascii="Times New Roman" w:hAnsi="Times New Roman"/>
          <w:b/>
        </w:rPr>
      </w:pPr>
    </w:p>
    <w:p w:rsidR="003B78EF" w:rsidRPr="003B78EF" w:rsidRDefault="003B78EF" w:rsidP="00C40748">
      <w:pPr>
        <w:tabs>
          <w:tab w:val="left" w:pos="836"/>
        </w:tabs>
        <w:rPr>
          <w:rFonts w:ascii="Times New Roman" w:hAnsi="Times New Roman"/>
          <w:b/>
        </w:rPr>
      </w:pPr>
    </w:p>
    <w:p w:rsidR="00A641C6" w:rsidRDefault="00A641C6" w:rsidP="00A641C6">
      <w:pPr>
        <w:tabs>
          <w:tab w:val="left" w:pos="836"/>
        </w:tabs>
        <w:jc w:val="center"/>
        <w:rPr>
          <w:rFonts w:ascii="Times New Roman" w:hAnsi="Times New Roman"/>
          <w:b/>
        </w:rPr>
      </w:pPr>
      <w:r>
        <w:rPr>
          <w:rFonts w:ascii="Times New Roman" w:hAnsi="Times New Roman"/>
          <w:b/>
        </w:rPr>
        <w:lastRenderedPageBreak/>
        <w:t>РЕАЛИЗАЦИЈА  ПРОГРАМА</w:t>
      </w:r>
    </w:p>
    <w:p w:rsidR="002D319F" w:rsidRPr="002D319F" w:rsidRDefault="002D319F" w:rsidP="00A641C6">
      <w:pPr>
        <w:tabs>
          <w:tab w:val="left" w:pos="836"/>
        </w:tabs>
        <w:jc w:val="center"/>
        <w:rPr>
          <w:rFonts w:ascii="Times New Roman" w:hAnsi="Times New Roman"/>
          <w:b/>
        </w:rPr>
      </w:pPr>
    </w:p>
    <w:tbl>
      <w:tblPr>
        <w:tblStyle w:val="LightGrid-Accent5"/>
        <w:tblW w:w="10008" w:type="dxa"/>
        <w:jc w:val="center"/>
        <w:tblLook w:val="04A0"/>
      </w:tblPr>
      <w:tblGrid>
        <w:gridCol w:w="3503"/>
        <w:gridCol w:w="3157"/>
        <w:gridCol w:w="3348"/>
      </w:tblGrid>
      <w:tr w:rsidR="00AB7770" w:rsidRPr="00C40748" w:rsidTr="00285F7B">
        <w:trPr>
          <w:cnfStyle w:val="100000000000"/>
          <w:trHeight w:val="360"/>
          <w:jc w:val="center"/>
        </w:trPr>
        <w:tc>
          <w:tcPr>
            <w:cnfStyle w:val="001000000000"/>
            <w:tcW w:w="3503" w:type="dxa"/>
            <w:hideMark/>
          </w:tcPr>
          <w:p w:rsidR="00AB7770" w:rsidRPr="00C40748" w:rsidRDefault="00AB7770" w:rsidP="002D319F">
            <w:pPr>
              <w:spacing w:line="276" w:lineRule="auto"/>
              <w:jc w:val="center"/>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ВРСТА АКТИВНОСТИ</w:t>
            </w:r>
          </w:p>
        </w:tc>
        <w:tc>
          <w:tcPr>
            <w:tcW w:w="3157" w:type="dxa"/>
            <w:hideMark/>
          </w:tcPr>
          <w:p w:rsidR="00AB7770" w:rsidRPr="00C40748" w:rsidRDefault="00AB7770" w:rsidP="002D319F">
            <w:pPr>
              <w:spacing w:line="276" w:lineRule="auto"/>
              <w:jc w:val="center"/>
              <w:cnfStyle w:val="100000000000"/>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РЕАЛИЗАТОР</w:t>
            </w:r>
          </w:p>
        </w:tc>
        <w:tc>
          <w:tcPr>
            <w:tcW w:w="3348" w:type="dxa"/>
            <w:hideMark/>
          </w:tcPr>
          <w:p w:rsidR="00AB7770" w:rsidRPr="00C40748" w:rsidRDefault="00AB7770" w:rsidP="002D319F">
            <w:pPr>
              <w:spacing w:line="276" w:lineRule="auto"/>
              <w:jc w:val="center"/>
              <w:cnfStyle w:val="100000000000"/>
              <w:rPr>
                <w:rFonts w:ascii="Times New Roman" w:hAnsi="Times New Roman" w:cs="Times New Roman"/>
                <w:b w:val="0"/>
                <w:bCs w:val="0"/>
                <w:sz w:val="20"/>
                <w:szCs w:val="20"/>
                <w:lang w:val="da-DK"/>
              </w:rPr>
            </w:pPr>
            <w:r w:rsidRPr="00C40748">
              <w:rPr>
                <w:rFonts w:ascii="Times New Roman" w:hAnsi="Times New Roman" w:cs="Times New Roman"/>
                <w:b w:val="0"/>
                <w:bCs w:val="0"/>
                <w:sz w:val="20"/>
                <w:szCs w:val="20"/>
                <w:lang w:val="da-DK"/>
              </w:rPr>
              <w:t>ВРЕМЕ</w:t>
            </w:r>
          </w:p>
        </w:tc>
      </w:tr>
      <w:tr w:rsidR="00AB7770" w:rsidRPr="00C40748" w:rsidTr="00285F7B">
        <w:trPr>
          <w:cnfStyle w:val="000000100000"/>
          <w:trHeight w:val="1074"/>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lang w:val="da-DK"/>
              </w:rPr>
              <w:t>Преузимање задатака из области проф. оријентације у индивидуалним оперативним плановима рада</w:t>
            </w:r>
          </w:p>
        </w:tc>
        <w:tc>
          <w:tcPr>
            <w:tcW w:w="3157" w:type="dxa"/>
            <w:hideMark/>
          </w:tcPr>
          <w:p w:rsidR="00AB7770" w:rsidRPr="00C40748" w:rsidRDefault="00AB7770" w:rsidP="002D319F">
            <w:pPr>
              <w:spacing w:line="276" w:lineRule="auto"/>
              <w:cnfStyle w:val="000000100000"/>
              <w:rPr>
                <w:rFonts w:ascii="Times New Roman" w:hAnsi="Times New Roman"/>
                <w:sz w:val="20"/>
                <w:szCs w:val="20"/>
              </w:rPr>
            </w:pPr>
            <w:r w:rsidRPr="00C40748">
              <w:rPr>
                <w:rFonts w:ascii="Times New Roman" w:hAnsi="Times New Roman"/>
                <w:sz w:val="20"/>
                <w:szCs w:val="20"/>
              </w:rPr>
              <w:t>С</w:t>
            </w:r>
            <w:r w:rsidRPr="00C40748">
              <w:rPr>
                <w:rFonts w:ascii="Times New Roman" w:hAnsi="Times New Roman"/>
                <w:sz w:val="20"/>
                <w:szCs w:val="20"/>
                <w:lang w:val="da-DK"/>
              </w:rPr>
              <w:t>ви наставници, одељенске старешине , наставници практичне наставе, школски психолог</w:t>
            </w:r>
          </w:p>
        </w:tc>
        <w:tc>
          <w:tcPr>
            <w:tcW w:w="3348" w:type="dxa"/>
          </w:tcPr>
          <w:p w:rsidR="00AB7770" w:rsidRPr="00C40748" w:rsidRDefault="00AB7770" w:rsidP="002D319F">
            <w:pPr>
              <w:spacing w:line="276" w:lineRule="auto"/>
              <w:cnfStyle w:val="000000100000"/>
              <w:rPr>
                <w:rFonts w:ascii="Times New Roman" w:hAnsi="Times New Roman"/>
                <w:sz w:val="20"/>
                <w:szCs w:val="20"/>
                <w:lang w:val="da-DK"/>
              </w:rPr>
            </w:pPr>
            <w:r w:rsidRPr="00C40748">
              <w:rPr>
                <w:rFonts w:ascii="Times New Roman" w:hAnsi="Times New Roman"/>
                <w:sz w:val="20"/>
                <w:szCs w:val="20"/>
              </w:rPr>
              <w:t>П</w:t>
            </w:r>
            <w:r w:rsidRPr="00C40748">
              <w:rPr>
                <w:rFonts w:ascii="Times New Roman" w:hAnsi="Times New Roman"/>
                <w:sz w:val="20"/>
                <w:szCs w:val="20"/>
                <w:lang w:val="da-DK"/>
              </w:rPr>
              <w:t>очетак  школске  године</w:t>
            </w:r>
          </w:p>
          <w:p w:rsidR="00AB7770" w:rsidRPr="00C40748" w:rsidRDefault="00AB7770" w:rsidP="002D319F">
            <w:pPr>
              <w:spacing w:line="276" w:lineRule="auto"/>
              <w:cnfStyle w:val="000000100000"/>
              <w:rPr>
                <w:rFonts w:ascii="Times New Roman" w:hAnsi="Times New Roman"/>
                <w:sz w:val="20"/>
                <w:szCs w:val="20"/>
                <w:lang w:val="da-DK"/>
              </w:rPr>
            </w:pPr>
          </w:p>
          <w:p w:rsidR="00AB7770" w:rsidRPr="00C40748" w:rsidRDefault="00AB7770" w:rsidP="002D319F">
            <w:pPr>
              <w:spacing w:line="276" w:lineRule="auto"/>
              <w:jc w:val="both"/>
              <w:cnfStyle w:val="000000100000"/>
              <w:rPr>
                <w:rFonts w:ascii="Times New Roman" w:hAnsi="Times New Roman"/>
                <w:sz w:val="20"/>
                <w:szCs w:val="20"/>
              </w:rPr>
            </w:pPr>
          </w:p>
        </w:tc>
      </w:tr>
      <w:tr w:rsidR="00AB7770" w:rsidRPr="00C40748" w:rsidTr="00285F7B">
        <w:trPr>
          <w:cnfStyle w:val="000000010000"/>
          <w:trHeight w:val="759"/>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rPr>
              <w:t>Прикупљање података о успешности ученика приликом уписа на  факултете</w:t>
            </w:r>
          </w:p>
        </w:tc>
        <w:tc>
          <w:tcPr>
            <w:tcW w:w="3157" w:type="dxa"/>
            <w:hideMark/>
          </w:tcPr>
          <w:p w:rsidR="00AB7770" w:rsidRPr="00C40748" w:rsidRDefault="00AB7770" w:rsidP="002D319F">
            <w:pPr>
              <w:spacing w:line="276" w:lineRule="auto"/>
              <w:cnfStyle w:val="000000010000"/>
              <w:rPr>
                <w:rFonts w:ascii="Times New Roman" w:hAnsi="Times New Roman"/>
                <w:sz w:val="20"/>
                <w:szCs w:val="20"/>
              </w:rPr>
            </w:pPr>
            <w:r w:rsidRPr="00C40748">
              <w:rPr>
                <w:rFonts w:ascii="Times New Roman" w:hAnsi="Times New Roman"/>
                <w:sz w:val="20"/>
                <w:szCs w:val="20"/>
              </w:rPr>
              <w:t>Тим</w:t>
            </w:r>
          </w:p>
        </w:tc>
        <w:tc>
          <w:tcPr>
            <w:tcW w:w="3348" w:type="dxa"/>
            <w:hideMark/>
          </w:tcPr>
          <w:p w:rsidR="00AB7770" w:rsidRPr="00C40748" w:rsidRDefault="00AB7770" w:rsidP="002D319F">
            <w:pPr>
              <w:spacing w:line="276" w:lineRule="auto"/>
              <w:cnfStyle w:val="000000010000"/>
              <w:rPr>
                <w:rFonts w:ascii="Times New Roman" w:hAnsi="Times New Roman"/>
                <w:sz w:val="20"/>
                <w:szCs w:val="20"/>
              </w:rPr>
            </w:pPr>
            <w:r w:rsidRPr="00C40748">
              <w:rPr>
                <w:rFonts w:ascii="Times New Roman" w:hAnsi="Times New Roman"/>
                <w:sz w:val="20"/>
                <w:szCs w:val="20"/>
              </w:rPr>
              <w:t>П</w:t>
            </w:r>
            <w:r w:rsidRPr="00C40748">
              <w:rPr>
                <w:rFonts w:ascii="Times New Roman" w:hAnsi="Times New Roman"/>
                <w:sz w:val="20"/>
                <w:szCs w:val="20"/>
                <w:lang w:val="da-DK"/>
              </w:rPr>
              <w:t>очетак  школске  године</w:t>
            </w:r>
          </w:p>
        </w:tc>
      </w:tr>
      <w:tr w:rsidR="00AB7770" w:rsidRPr="00C40748" w:rsidTr="00285F7B">
        <w:trPr>
          <w:cnfStyle w:val="000000100000"/>
          <w:trHeight w:val="759"/>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rPr>
            </w:pPr>
            <w:r w:rsidRPr="00C40748">
              <w:rPr>
                <w:rFonts w:ascii="Times New Roman" w:hAnsi="Times New Roman" w:cs="Times New Roman"/>
                <w:sz w:val="20"/>
                <w:szCs w:val="20"/>
                <w:lang w:val="da-DK"/>
              </w:rPr>
              <w:t xml:space="preserve">Предавања, саветовања, и разговори са ученицима </w:t>
            </w:r>
            <w:r w:rsidRPr="00C40748">
              <w:rPr>
                <w:rFonts w:ascii="Times New Roman" w:hAnsi="Times New Roman" w:cs="Times New Roman"/>
                <w:sz w:val="20"/>
                <w:szCs w:val="20"/>
              </w:rPr>
              <w:t xml:space="preserve">3 и 4 </w:t>
            </w:r>
            <w:r w:rsidRPr="00C40748">
              <w:rPr>
                <w:rFonts w:ascii="Times New Roman" w:hAnsi="Times New Roman" w:cs="Times New Roman"/>
                <w:sz w:val="20"/>
                <w:szCs w:val="20"/>
                <w:lang w:val="da-DK"/>
              </w:rPr>
              <w:t xml:space="preserve"> разреда</w:t>
            </w:r>
          </w:p>
        </w:tc>
        <w:tc>
          <w:tcPr>
            <w:tcW w:w="3157" w:type="dxa"/>
          </w:tcPr>
          <w:p w:rsidR="00AB7770" w:rsidRPr="00C40748" w:rsidRDefault="00AB7770" w:rsidP="002D319F">
            <w:pPr>
              <w:spacing w:line="276" w:lineRule="auto"/>
              <w:cnfStyle w:val="000000100000"/>
              <w:rPr>
                <w:rFonts w:ascii="Times New Roman" w:hAnsi="Times New Roman"/>
                <w:sz w:val="20"/>
                <w:szCs w:val="20"/>
                <w:lang w:val="da-DK"/>
              </w:rPr>
            </w:pPr>
            <w:r w:rsidRPr="00C40748">
              <w:rPr>
                <w:rFonts w:ascii="Times New Roman" w:hAnsi="Times New Roman"/>
                <w:sz w:val="20"/>
                <w:szCs w:val="20"/>
              </w:rPr>
              <w:t>Ш</w:t>
            </w:r>
            <w:r w:rsidRPr="00C40748">
              <w:rPr>
                <w:rFonts w:ascii="Times New Roman" w:hAnsi="Times New Roman"/>
                <w:sz w:val="20"/>
                <w:szCs w:val="20"/>
                <w:lang w:val="da-DK"/>
              </w:rPr>
              <w:t>колски психолог</w:t>
            </w:r>
          </w:p>
          <w:p w:rsidR="00AB7770" w:rsidRPr="00C40748" w:rsidRDefault="00AB7770" w:rsidP="002D319F">
            <w:pPr>
              <w:spacing w:line="276" w:lineRule="auto"/>
              <w:cnfStyle w:val="000000100000"/>
              <w:rPr>
                <w:rFonts w:ascii="Times New Roman" w:hAnsi="Times New Roman"/>
                <w:sz w:val="20"/>
                <w:szCs w:val="20"/>
                <w:lang w:val="da-DK"/>
              </w:rPr>
            </w:pPr>
          </w:p>
          <w:p w:rsidR="00AB7770" w:rsidRPr="00C40748" w:rsidRDefault="00AB7770" w:rsidP="002D319F">
            <w:pPr>
              <w:spacing w:line="276" w:lineRule="auto"/>
              <w:jc w:val="both"/>
              <w:cnfStyle w:val="000000100000"/>
              <w:rPr>
                <w:rFonts w:ascii="Times New Roman" w:hAnsi="Times New Roman"/>
                <w:sz w:val="20"/>
                <w:szCs w:val="20"/>
                <w:lang w:val="da-DK"/>
              </w:rPr>
            </w:pPr>
          </w:p>
        </w:tc>
        <w:tc>
          <w:tcPr>
            <w:tcW w:w="3348" w:type="dxa"/>
            <w:hideMark/>
          </w:tcPr>
          <w:p w:rsidR="00AB7770" w:rsidRPr="00C40748" w:rsidRDefault="00AB7770" w:rsidP="002D319F">
            <w:pPr>
              <w:spacing w:line="276" w:lineRule="auto"/>
              <w:cnfStyle w:val="000000100000"/>
              <w:rPr>
                <w:rFonts w:ascii="Times New Roman" w:hAnsi="Times New Roman"/>
                <w:sz w:val="20"/>
                <w:szCs w:val="20"/>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школске године</w:t>
            </w:r>
          </w:p>
        </w:tc>
      </w:tr>
      <w:tr w:rsidR="00AB7770" w:rsidRPr="00C40748" w:rsidTr="00285F7B">
        <w:trPr>
          <w:cnfStyle w:val="000000010000"/>
          <w:trHeight w:val="800"/>
          <w:jc w:val="center"/>
        </w:trPr>
        <w:tc>
          <w:tcPr>
            <w:cnfStyle w:val="001000000000"/>
            <w:tcW w:w="3503" w:type="dxa"/>
          </w:tcPr>
          <w:p w:rsidR="00AB7770" w:rsidRPr="00C40748" w:rsidRDefault="00AB7770" w:rsidP="002D319F">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Анкетирање и процена радних вредности</w:t>
            </w:r>
          </w:p>
          <w:p w:rsidR="00AB7770" w:rsidRPr="00C40748" w:rsidRDefault="00AB7770" w:rsidP="002D319F">
            <w:pPr>
              <w:spacing w:line="276" w:lineRule="auto"/>
              <w:rPr>
                <w:rFonts w:ascii="Times New Roman" w:hAnsi="Times New Roman" w:cs="Times New Roman"/>
                <w:sz w:val="20"/>
                <w:szCs w:val="20"/>
              </w:rPr>
            </w:pPr>
          </w:p>
        </w:tc>
        <w:tc>
          <w:tcPr>
            <w:tcW w:w="3157" w:type="dxa"/>
            <w:hideMark/>
          </w:tcPr>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Н</w:t>
            </w:r>
            <w:r w:rsidRPr="00C40748">
              <w:rPr>
                <w:rFonts w:ascii="Times New Roman" w:hAnsi="Times New Roman"/>
                <w:sz w:val="20"/>
                <w:szCs w:val="20"/>
                <w:lang w:val="da-DK"/>
              </w:rPr>
              <w:t>аставници</w:t>
            </w:r>
          </w:p>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lang w:val="da-DK"/>
              </w:rPr>
              <w:t>грађ. васпитања</w:t>
            </w:r>
          </w:p>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lang w:val="da-DK"/>
              </w:rPr>
              <w:t>школски психолог</w:t>
            </w:r>
          </w:p>
        </w:tc>
        <w:tc>
          <w:tcPr>
            <w:tcW w:w="3348" w:type="dxa"/>
            <w:hideMark/>
          </w:tcPr>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B7770" w:rsidRPr="00C40748" w:rsidTr="00285F7B">
        <w:trPr>
          <w:cnfStyle w:val="000000100000"/>
          <w:trHeight w:val="759"/>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Информисање о режиму студија из информатора и путем презентација појединих факултета</w:t>
            </w:r>
          </w:p>
        </w:tc>
        <w:tc>
          <w:tcPr>
            <w:tcW w:w="3157" w:type="dxa"/>
            <w:hideMark/>
          </w:tcPr>
          <w:p w:rsidR="00AB7770" w:rsidRPr="00C40748" w:rsidRDefault="00AB7770" w:rsidP="002D319F">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О</w:t>
            </w:r>
            <w:r w:rsidRPr="00C40748">
              <w:rPr>
                <w:rFonts w:ascii="Times New Roman" w:hAnsi="Times New Roman"/>
                <w:sz w:val="20"/>
                <w:szCs w:val="20"/>
                <w:lang w:val="da-DK"/>
              </w:rPr>
              <w:t>дељенске старешине</w:t>
            </w:r>
          </w:p>
          <w:p w:rsidR="00AB7770" w:rsidRPr="00C40748" w:rsidRDefault="00AB7770" w:rsidP="002D319F">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lang w:val="da-DK"/>
              </w:rPr>
              <w:t>школски психолог</w:t>
            </w:r>
          </w:p>
        </w:tc>
        <w:tc>
          <w:tcPr>
            <w:tcW w:w="3348" w:type="dxa"/>
            <w:hideMark/>
          </w:tcPr>
          <w:p w:rsidR="00AB7770" w:rsidRPr="00C40748" w:rsidRDefault="00AB7770" w:rsidP="002D319F">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B7770" w:rsidRPr="00C40748" w:rsidTr="00285F7B">
        <w:trPr>
          <w:cnfStyle w:val="000000010000"/>
          <w:trHeight w:val="512"/>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Тестирање способности ученика и склоности</w:t>
            </w:r>
          </w:p>
        </w:tc>
        <w:tc>
          <w:tcPr>
            <w:tcW w:w="3157" w:type="dxa"/>
          </w:tcPr>
          <w:p w:rsidR="00AB7770" w:rsidRPr="00795F51" w:rsidRDefault="00AB7770" w:rsidP="002D319F">
            <w:pPr>
              <w:spacing w:line="276" w:lineRule="auto"/>
              <w:jc w:val="both"/>
              <w:cnfStyle w:val="000000010000"/>
              <w:rPr>
                <w:rFonts w:ascii="Times New Roman" w:hAnsi="Times New Roman"/>
                <w:sz w:val="20"/>
                <w:szCs w:val="20"/>
              </w:rPr>
            </w:pPr>
            <w:r w:rsidRPr="00C40748">
              <w:rPr>
                <w:rFonts w:ascii="Times New Roman" w:hAnsi="Times New Roman"/>
                <w:sz w:val="20"/>
                <w:szCs w:val="20"/>
              </w:rPr>
              <w:t>Ш</w:t>
            </w:r>
            <w:r w:rsidRPr="00C40748">
              <w:rPr>
                <w:rFonts w:ascii="Times New Roman" w:hAnsi="Times New Roman"/>
                <w:sz w:val="20"/>
                <w:szCs w:val="20"/>
                <w:lang w:val="da-DK"/>
              </w:rPr>
              <w:t>колски психолог</w:t>
            </w:r>
            <w:r>
              <w:rPr>
                <w:sz w:val="20"/>
                <w:szCs w:val="20"/>
              </w:rPr>
              <w:t>, стручно лице Завода за запошљавање</w:t>
            </w:r>
          </w:p>
          <w:p w:rsidR="00AB7770" w:rsidRPr="00C40748" w:rsidRDefault="00AB7770" w:rsidP="002D319F">
            <w:pPr>
              <w:spacing w:line="276" w:lineRule="auto"/>
              <w:jc w:val="both"/>
              <w:cnfStyle w:val="000000010000"/>
              <w:rPr>
                <w:rFonts w:ascii="Times New Roman" w:hAnsi="Times New Roman"/>
                <w:sz w:val="20"/>
                <w:szCs w:val="20"/>
              </w:rPr>
            </w:pPr>
          </w:p>
        </w:tc>
        <w:tc>
          <w:tcPr>
            <w:tcW w:w="3348" w:type="dxa"/>
            <w:hideMark/>
          </w:tcPr>
          <w:p w:rsidR="00AB7770" w:rsidRPr="00C40748" w:rsidRDefault="00AB7770" w:rsidP="002D319F">
            <w:pPr>
              <w:spacing w:line="276" w:lineRule="auto"/>
              <w:cnfStyle w:val="000000010000"/>
              <w:rPr>
                <w:rFonts w:ascii="Times New Roman" w:hAnsi="Times New Roman"/>
                <w:sz w:val="20"/>
                <w:szCs w:val="20"/>
                <w:lang w:val="da-DK"/>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школ.године</w:t>
            </w:r>
          </w:p>
        </w:tc>
      </w:tr>
      <w:tr w:rsidR="00AB7770" w:rsidRPr="00C40748" w:rsidTr="00285F7B">
        <w:trPr>
          <w:cnfStyle w:val="000000100000"/>
          <w:trHeight w:val="831"/>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da-DK"/>
              </w:rPr>
              <w:t>Посете здравственим и другим установама ради упознавања врсте и организације рада</w:t>
            </w:r>
          </w:p>
        </w:tc>
        <w:tc>
          <w:tcPr>
            <w:tcW w:w="3157" w:type="dxa"/>
            <w:hideMark/>
          </w:tcPr>
          <w:p w:rsidR="00AB7770" w:rsidRPr="00C40748" w:rsidRDefault="00AB7770" w:rsidP="002D319F">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Н</w:t>
            </w:r>
            <w:r w:rsidRPr="00C40748">
              <w:rPr>
                <w:rFonts w:ascii="Times New Roman" w:hAnsi="Times New Roman"/>
                <w:sz w:val="20"/>
                <w:szCs w:val="20"/>
                <w:lang w:val="da-DK"/>
              </w:rPr>
              <w:t>аставници практичне наставе</w:t>
            </w:r>
          </w:p>
        </w:tc>
        <w:tc>
          <w:tcPr>
            <w:tcW w:w="3348" w:type="dxa"/>
          </w:tcPr>
          <w:p w:rsidR="00AB7770" w:rsidRPr="00C40748" w:rsidRDefault="00AB7770" w:rsidP="002D319F">
            <w:pPr>
              <w:spacing w:line="276" w:lineRule="auto"/>
              <w:jc w:val="both"/>
              <w:cnfStyle w:val="000000100000"/>
              <w:rPr>
                <w:rFonts w:ascii="Times New Roman" w:hAnsi="Times New Roman"/>
                <w:sz w:val="20"/>
                <w:szCs w:val="20"/>
              </w:rPr>
            </w:pPr>
          </w:p>
          <w:p w:rsidR="00AB7770" w:rsidRPr="00C40748" w:rsidRDefault="00AB7770" w:rsidP="002D319F">
            <w:pPr>
              <w:spacing w:line="276" w:lineRule="auto"/>
              <w:cnfStyle w:val="000000100000"/>
              <w:rPr>
                <w:rFonts w:ascii="Times New Roman" w:hAnsi="Times New Roman"/>
                <w:sz w:val="20"/>
                <w:szCs w:val="20"/>
                <w:lang w:val="da-DK"/>
              </w:rPr>
            </w:pPr>
            <w:r w:rsidRPr="00C40748">
              <w:rPr>
                <w:rFonts w:ascii="Times New Roman" w:hAnsi="Times New Roman"/>
                <w:sz w:val="20"/>
                <w:szCs w:val="20"/>
              </w:rPr>
              <w:t xml:space="preserve">Друго </w:t>
            </w:r>
            <w:r w:rsidRPr="00C40748">
              <w:rPr>
                <w:rFonts w:ascii="Times New Roman" w:hAnsi="Times New Roman"/>
                <w:sz w:val="20"/>
                <w:szCs w:val="20"/>
                <w:lang w:val="da-DK"/>
              </w:rPr>
              <w:t xml:space="preserve"> полугодиште</w:t>
            </w:r>
          </w:p>
        </w:tc>
      </w:tr>
      <w:tr w:rsidR="00AB7770" w:rsidRPr="00C40748" w:rsidTr="00285F7B">
        <w:trPr>
          <w:cnfStyle w:val="000000010000"/>
          <w:trHeight w:val="714"/>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lang w:val="da-DK"/>
              </w:rPr>
            </w:pPr>
            <w:r w:rsidRPr="00C40748">
              <w:rPr>
                <w:rFonts w:ascii="Times New Roman" w:hAnsi="Times New Roman" w:cs="Times New Roman"/>
                <w:sz w:val="20"/>
                <w:szCs w:val="20"/>
                <w:lang w:val="sr-Latn-CS"/>
              </w:rPr>
              <w:t>Учешће на свим скуповима где се презентују активности средњих школа у граду</w:t>
            </w:r>
          </w:p>
        </w:tc>
        <w:tc>
          <w:tcPr>
            <w:tcW w:w="3157" w:type="dxa"/>
            <w:hideMark/>
          </w:tcPr>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И</w:t>
            </w:r>
            <w:r w:rsidRPr="00C40748">
              <w:rPr>
                <w:rFonts w:ascii="Times New Roman" w:hAnsi="Times New Roman"/>
                <w:sz w:val="20"/>
                <w:szCs w:val="20"/>
                <w:lang w:val="da-DK"/>
              </w:rPr>
              <w:t>нтерни и екстерни носиоци реформских активности</w:t>
            </w:r>
          </w:p>
        </w:tc>
        <w:tc>
          <w:tcPr>
            <w:tcW w:w="3348" w:type="dxa"/>
            <w:hideMark/>
          </w:tcPr>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B7770" w:rsidRPr="00C40748" w:rsidTr="00285F7B">
        <w:trPr>
          <w:cnfStyle w:val="000000100000"/>
          <w:trHeight w:val="912"/>
          <w:jc w:val="center"/>
        </w:trPr>
        <w:tc>
          <w:tcPr>
            <w:cnfStyle w:val="001000000000"/>
            <w:tcW w:w="3503" w:type="dxa"/>
            <w:hideMark/>
          </w:tcPr>
          <w:p w:rsidR="00AB7770" w:rsidRPr="00C40748" w:rsidRDefault="00AB7770" w:rsidP="002D319F">
            <w:pPr>
              <w:spacing w:line="276" w:lineRule="auto"/>
              <w:jc w:val="both"/>
              <w:rPr>
                <w:rFonts w:ascii="Times New Roman" w:hAnsi="Times New Roman" w:cs="Times New Roman"/>
                <w:sz w:val="20"/>
                <w:szCs w:val="20"/>
                <w:lang w:val="sr-Latn-CS"/>
              </w:rPr>
            </w:pPr>
            <w:r w:rsidRPr="00C40748">
              <w:rPr>
                <w:rFonts w:ascii="Times New Roman" w:hAnsi="Times New Roman" w:cs="Times New Roman"/>
                <w:sz w:val="20"/>
                <w:szCs w:val="20"/>
                <w:lang w:val="sr-Latn-CS"/>
              </w:rPr>
              <w:t>Организовање радионица, представа и презентација за ученике основних школа о занимањима за која наша школа обучава</w:t>
            </w:r>
          </w:p>
        </w:tc>
        <w:tc>
          <w:tcPr>
            <w:tcW w:w="3157" w:type="dxa"/>
            <w:hideMark/>
          </w:tcPr>
          <w:p w:rsidR="00AB7770" w:rsidRPr="00C40748" w:rsidRDefault="00AB7770" w:rsidP="002D319F">
            <w:pPr>
              <w:spacing w:line="276" w:lineRule="auto"/>
              <w:jc w:val="both"/>
              <w:cnfStyle w:val="000000100000"/>
              <w:rPr>
                <w:rFonts w:ascii="Times New Roman" w:hAnsi="Times New Roman"/>
                <w:sz w:val="20"/>
                <w:szCs w:val="20"/>
                <w:lang w:val="sr-Latn-CS"/>
              </w:rPr>
            </w:pPr>
            <w:r w:rsidRPr="00C40748">
              <w:rPr>
                <w:rFonts w:ascii="Times New Roman" w:hAnsi="Times New Roman"/>
                <w:sz w:val="20"/>
                <w:szCs w:val="20"/>
              </w:rPr>
              <w:t>С</w:t>
            </w:r>
            <w:r w:rsidRPr="00C40748">
              <w:rPr>
                <w:rFonts w:ascii="Times New Roman" w:hAnsi="Times New Roman"/>
                <w:sz w:val="20"/>
                <w:szCs w:val="20"/>
                <w:lang w:val="sr-Latn-CS"/>
              </w:rPr>
              <w:t>екција за здравствено васпитање-ученици</w:t>
            </w:r>
          </w:p>
        </w:tc>
        <w:tc>
          <w:tcPr>
            <w:tcW w:w="3348" w:type="dxa"/>
            <w:hideMark/>
          </w:tcPr>
          <w:p w:rsidR="00AB7770" w:rsidRPr="00C40748" w:rsidRDefault="00AB7770" w:rsidP="002D319F">
            <w:pPr>
              <w:spacing w:line="276" w:lineRule="auto"/>
              <w:jc w:val="both"/>
              <w:cnfStyle w:val="00000010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r w:rsidR="00AB7770" w:rsidRPr="00C40748" w:rsidTr="00285F7B">
        <w:trPr>
          <w:cnfStyle w:val="000000010000"/>
          <w:trHeight w:val="606"/>
          <w:jc w:val="center"/>
        </w:trPr>
        <w:tc>
          <w:tcPr>
            <w:cnfStyle w:val="001000000000"/>
            <w:tcW w:w="3503" w:type="dxa"/>
            <w:hideMark/>
          </w:tcPr>
          <w:p w:rsidR="00AB7770" w:rsidRPr="00C40748" w:rsidRDefault="00AB7770" w:rsidP="002D319F">
            <w:pPr>
              <w:spacing w:line="276" w:lineRule="auto"/>
              <w:rPr>
                <w:rFonts w:ascii="Times New Roman" w:hAnsi="Times New Roman" w:cs="Times New Roman"/>
                <w:sz w:val="20"/>
                <w:szCs w:val="20"/>
              </w:rPr>
            </w:pPr>
            <w:r w:rsidRPr="00C40748">
              <w:rPr>
                <w:rFonts w:ascii="Times New Roman" w:hAnsi="Times New Roman" w:cs="Times New Roman"/>
                <w:sz w:val="20"/>
                <w:szCs w:val="20"/>
                <w:lang w:val="sr-Latn-CS"/>
              </w:rPr>
              <w:t>Разговор са родитељима о развоју каријере ученика/ца</w:t>
            </w:r>
          </w:p>
        </w:tc>
        <w:tc>
          <w:tcPr>
            <w:tcW w:w="3157" w:type="dxa"/>
          </w:tcPr>
          <w:p w:rsidR="00AB7770" w:rsidRPr="00C40748" w:rsidRDefault="00AB7770" w:rsidP="002D319F">
            <w:pPr>
              <w:spacing w:line="276" w:lineRule="auto"/>
              <w:cnfStyle w:val="000000010000"/>
              <w:rPr>
                <w:rFonts w:ascii="Times New Roman" w:hAnsi="Times New Roman"/>
                <w:sz w:val="20"/>
                <w:szCs w:val="20"/>
              </w:rPr>
            </w:pPr>
            <w:r w:rsidRPr="00C40748">
              <w:rPr>
                <w:rFonts w:ascii="Times New Roman" w:hAnsi="Times New Roman"/>
                <w:sz w:val="20"/>
                <w:szCs w:val="20"/>
              </w:rPr>
              <w:t xml:space="preserve">Одељенски старешина </w:t>
            </w:r>
          </w:p>
          <w:p w:rsidR="00AB7770" w:rsidRPr="00C40748" w:rsidRDefault="00AB7770" w:rsidP="002D319F">
            <w:pPr>
              <w:spacing w:line="276" w:lineRule="auto"/>
              <w:cnfStyle w:val="000000010000"/>
              <w:rPr>
                <w:rFonts w:ascii="Times New Roman" w:hAnsi="Times New Roman"/>
                <w:sz w:val="20"/>
                <w:szCs w:val="20"/>
              </w:rPr>
            </w:pPr>
          </w:p>
        </w:tc>
        <w:tc>
          <w:tcPr>
            <w:tcW w:w="3348" w:type="dxa"/>
            <w:hideMark/>
          </w:tcPr>
          <w:p w:rsidR="00AB7770" w:rsidRPr="00C40748" w:rsidRDefault="00AB7770" w:rsidP="002D319F">
            <w:pPr>
              <w:spacing w:line="276" w:lineRule="auto"/>
              <w:cnfStyle w:val="000000010000"/>
              <w:rPr>
                <w:rFonts w:ascii="Times New Roman" w:hAnsi="Times New Roman"/>
                <w:sz w:val="20"/>
                <w:szCs w:val="20"/>
                <w:lang w:val="da-DK"/>
              </w:rPr>
            </w:pPr>
            <w:r w:rsidRPr="00C40748">
              <w:rPr>
                <w:rFonts w:ascii="Times New Roman" w:hAnsi="Times New Roman"/>
                <w:sz w:val="20"/>
                <w:szCs w:val="20"/>
              </w:rPr>
              <w:t>Т</w:t>
            </w:r>
            <w:r w:rsidRPr="00C40748">
              <w:rPr>
                <w:rFonts w:ascii="Times New Roman" w:hAnsi="Times New Roman"/>
                <w:sz w:val="20"/>
                <w:szCs w:val="20"/>
                <w:lang w:val="da-DK"/>
              </w:rPr>
              <w:t>оком читаве школ.године</w:t>
            </w:r>
          </w:p>
        </w:tc>
      </w:tr>
      <w:tr w:rsidR="00AB7770" w:rsidRPr="00C40748" w:rsidTr="00285F7B">
        <w:trPr>
          <w:cnfStyle w:val="000000100000"/>
          <w:trHeight w:val="705"/>
          <w:jc w:val="center"/>
        </w:trPr>
        <w:tc>
          <w:tcPr>
            <w:cnfStyle w:val="001000000000"/>
            <w:tcW w:w="3503" w:type="dxa"/>
            <w:hideMark/>
          </w:tcPr>
          <w:p w:rsidR="00AB7770" w:rsidRPr="00C40748" w:rsidRDefault="00AB7770" w:rsidP="002D319F">
            <w:pPr>
              <w:spacing w:line="276" w:lineRule="auto"/>
              <w:rPr>
                <w:rFonts w:ascii="Times New Roman" w:hAnsi="Times New Roman" w:cs="Times New Roman"/>
                <w:sz w:val="20"/>
                <w:szCs w:val="20"/>
              </w:rPr>
            </w:pPr>
            <w:r w:rsidRPr="00C40748">
              <w:rPr>
                <w:rFonts w:ascii="Times New Roman" w:hAnsi="Times New Roman" w:cs="Times New Roman"/>
                <w:sz w:val="20"/>
                <w:szCs w:val="20"/>
              </w:rPr>
              <w:t>Теме за часове од.стершина:</w:t>
            </w:r>
            <w:r>
              <w:rPr>
                <w:sz w:val="20"/>
                <w:szCs w:val="20"/>
              </w:rPr>
              <w:t xml:space="preserve"> </w:t>
            </w:r>
            <w:r w:rsidRPr="00C40748">
              <w:rPr>
                <w:rFonts w:ascii="Times New Roman" w:hAnsi="Times New Roman" w:cs="Times New Roman"/>
                <w:sz w:val="20"/>
                <w:szCs w:val="20"/>
              </w:rPr>
              <w:t>Како да планирам каријеру</w:t>
            </w:r>
          </w:p>
        </w:tc>
        <w:tc>
          <w:tcPr>
            <w:tcW w:w="3157" w:type="dxa"/>
          </w:tcPr>
          <w:p w:rsidR="00AB7770" w:rsidRPr="00C40748" w:rsidRDefault="00AB7770" w:rsidP="002D319F">
            <w:pPr>
              <w:spacing w:line="276" w:lineRule="auto"/>
              <w:cnfStyle w:val="000000100000"/>
              <w:rPr>
                <w:rFonts w:ascii="Times New Roman" w:hAnsi="Times New Roman"/>
                <w:sz w:val="20"/>
                <w:szCs w:val="20"/>
              </w:rPr>
            </w:pPr>
            <w:r w:rsidRPr="00C40748">
              <w:rPr>
                <w:rFonts w:ascii="Times New Roman" w:hAnsi="Times New Roman"/>
                <w:sz w:val="20"/>
                <w:szCs w:val="20"/>
              </w:rPr>
              <w:t xml:space="preserve">Одељенски старешина </w:t>
            </w:r>
          </w:p>
          <w:p w:rsidR="00AB7770" w:rsidRPr="00C40748" w:rsidRDefault="00AB7770" w:rsidP="002D319F">
            <w:pPr>
              <w:spacing w:line="276" w:lineRule="auto"/>
              <w:cnfStyle w:val="000000100000"/>
              <w:rPr>
                <w:rFonts w:ascii="Times New Roman" w:hAnsi="Times New Roman"/>
                <w:sz w:val="20"/>
                <w:szCs w:val="20"/>
                <w:lang w:val="sr-Latn-CS"/>
              </w:rPr>
            </w:pPr>
          </w:p>
        </w:tc>
        <w:tc>
          <w:tcPr>
            <w:tcW w:w="3348" w:type="dxa"/>
            <w:hideMark/>
          </w:tcPr>
          <w:p w:rsidR="00AB7770" w:rsidRPr="00C40748" w:rsidRDefault="00AB7770" w:rsidP="002D319F">
            <w:pPr>
              <w:spacing w:line="276" w:lineRule="auto"/>
              <w:cnfStyle w:val="000000100000"/>
              <w:rPr>
                <w:rFonts w:ascii="Times New Roman" w:hAnsi="Times New Roman"/>
                <w:sz w:val="20"/>
                <w:szCs w:val="20"/>
                <w:lang w:val="da-DK"/>
              </w:rPr>
            </w:pPr>
            <w:r w:rsidRPr="00C40748">
              <w:rPr>
                <w:rFonts w:ascii="Times New Roman" w:hAnsi="Times New Roman"/>
                <w:sz w:val="20"/>
                <w:szCs w:val="20"/>
                <w:lang w:val="da-DK"/>
              </w:rPr>
              <w:t>Током читаве школ.године</w:t>
            </w:r>
          </w:p>
        </w:tc>
      </w:tr>
      <w:tr w:rsidR="00AB7770" w:rsidRPr="00C40748" w:rsidTr="00285F7B">
        <w:trPr>
          <w:cnfStyle w:val="000000010000"/>
          <w:trHeight w:val="593"/>
          <w:jc w:val="center"/>
        </w:trPr>
        <w:tc>
          <w:tcPr>
            <w:cnfStyle w:val="001000000000"/>
            <w:tcW w:w="3503" w:type="dxa"/>
            <w:hideMark/>
          </w:tcPr>
          <w:p w:rsidR="00AB7770" w:rsidRPr="00C40748" w:rsidRDefault="00AB7770" w:rsidP="002D319F">
            <w:pPr>
              <w:spacing w:line="276" w:lineRule="auto"/>
              <w:rPr>
                <w:rFonts w:ascii="Times New Roman" w:hAnsi="Times New Roman" w:cs="Times New Roman"/>
                <w:sz w:val="20"/>
                <w:szCs w:val="20"/>
              </w:rPr>
            </w:pPr>
            <w:r w:rsidRPr="00C40748">
              <w:rPr>
                <w:rFonts w:ascii="Times New Roman" w:hAnsi="Times New Roman" w:cs="Times New Roman"/>
                <w:sz w:val="20"/>
                <w:szCs w:val="20"/>
              </w:rPr>
              <w:t>Укључивање Завода за запошљавање</w:t>
            </w:r>
          </w:p>
        </w:tc>
        <w:tc>
          <w:tcPr>
            <w:tcW w:w="3157" w:type="dxa"/>
            <w:hideMark/>
          </w:tcPr>
          <w:p w:rsidR="00AB7770" w:rsidRPr="00C40748" w:rsidRDefault="00AB7770" w:rsidP="002D319F">
            <w:pPr>
              <w:spacing w:line="276" w:lineRule="auto"/>
              <w:cnfStyle w:val="000000010000"/>
              <w:rPr>
                <w:rFonts w:ascii="Times New Roman" w:hAnsi="Times New Roman"/>
                <w:sz w:val="20"/>
                <w:szCs w:val="20"/>
              </w:rPr>
            </w:pPr>
            <w:r w:rsidRPr="00C40748">
              <w:rPr>
                <w:rFonts w:ascii="Times New Roman" w:hAnsi="Times New Roman"/>
                <w:sz w:val="20"/>
                <w:szCs w:val="20"/>
              </w:rPr>
              <w:t>Стручно лице завода</w:t>
            </w:r>
          </w:p>
        </w:tc>
        <w:tc>
          <w:tcPr>
            <w:tcW w:w="3348" w:type="dxa"/>
            <w:hideMark/>
          </w:tcPr>
          <w:p w:rsidR="00AB7770" w:rsidRPr="00C40748" w:rsidRDefault="00AB7770" w:rsidP="002D319F">
            <w:pPr>
              <w:spacing w:line="276" w:lineRule="auto"/>
              <w:jc w:val="both"/>
              <w:cnfStyle w:val="000000010000"/>
              <w:rPr>
                <w:rFonts w:ascii="Times New Roman" w:hAnsi="Times New Roman"/>
                <w:sz w:val="20"/>
                <w:szCs w:val="20"/>
                <w:lang w:val="da-DK"/>
              </w:rPr>
            </w:pPr>
            <w:r w:rsidRPr="00C40748">
              <w:rPr>
                <w:rFonts w:ascii="Times New Roman" w:hAnsi="Times New Roman"/>
                <w:sz w:val="20"/>
                <w:szCs w:val="20"/>
              </w:rPr>
              <w:t>Д</w:t>
            </w:r>
            <w:r w:rsidRPr="00C40748">
              <w:rPr>
                <w:rFonts w:ascii="Times New Roman" w:hAnsi="Times New Roman"/>
                <w:sz w:val="20"/>
                <w:szCs w:val="20"/>
                <w:lang w:val="da-DK"/>
              </w:rPr>
              <w:t>руго полугодиште</w:t>
            </w:r>
          </w:p>
        </w:tc>
      </w:tr>
    </w:tbl>
    <w:p w:rsidR="00285F7B" w:rsidRDefault="00285F7B" w:rsidP="00C13AFC">
      <w:pPr>
        <w:jc w:val="both"/>
        <w:rPr>
          <w:rFonts w:ascii="Times New Roman" w:hAnsi="Times New Roman"/>
        </w:rPr>
      </w:pPr>
    </w:p>
    <w:p w:rsidR="00A641C6" w:rsidRPr="00C930D7" w:rsidRDefault="00C13AFC" w:rsidP="00C13AFC">
      <w:pPr>
        <w:jc w:val="both"/>
        <w:rPr>
          <w:rFonts w:ascii="Times New Roman" w:hAnsi="Times New Roman"/>
          <w:b/>
        </w:rPr>
      </w:pPr>
      <w:r>
        <w:rPr>
          <w:rFonts w:ascii="Times New Roman" w:hAnsi="Times New Roman"/>
        </w:rPr>
        <w:t xml:space="preserve">Планирани број састанака је  минимум  4  током  школске  године. </w:t>
      </w:r>
    </w:p>
    <w:p w:rsidR="00A641C6" w:rsidRPr="00C930D7" w:rsidRDefault="00A641C6" w:rsidP="00A641C6">
      <w:pPr>
        <w:rPr>
          <w:rFonts w:ascii="Times New Roman" w:hAnsi="Times New Roman"/>
          <w:b/>
        </w:rPr>
        <w:sectPr w:rsidR="00A641C6" w:rsidRPr="00C930D7" w:rsidSect="00CB6CE7">
          <w:pgSz w:w="11906" w:h="16838"/>
          <w:pgMar w:top="1418" w:right="1418" w:bottom="1418" w:left="1418" w:header="709" w:footer="709" w:gutter="0"/>
          <w:pgNumType w:start="114"/>
          <w:cols w:space="708"/>
          <w:titlePg/>
          <w:docGrid w:linePitch="360"/>
        </w:sectPr>
      </w:pPr>
    </w:p>
    <w:p w:rsidR="00A641C6" w:rsidRDefault="00A641C6" w:rsidP="00A641C6">
      <w:pPr>
        <w:rPr>
          <w:rFonts w:ascii="Times New Roman" w:hAnsi="Times New Roman"/>
          <w:b/>
        </w:rPr>
      </w:pPr>
    </w:p>
    <w:p w:rsidR="00A641C6" w:rsidRDefault="00A641C6" w:rsidP="00A641C6">
      <w:pPr>
        <w:jc w:val="center"/>
        <w:rPr>
          <w:rFonts w:ascii="Times New Roman" w:hAnsi="Times New Roman"/>
          <w:b/>
        </w:rPr>
      </w:pPr>
      <w:r>
        <w:rPr>
          <w:rFonts w:ascii="Times New Roman" w:hAnsi="Times New Roman"/>
          <w:b/>
        </w:rPr>
        <w:t>13. 2. ПЛАН  РЕАЛИЗАЦИЈЕ  ПРОГРАМА  ЗДРАВСТВЕНЕ  ЗАШТИТЕ  УЧЕНИКА</w:t>
      </w:r>
    </w:p>
    <w:p w:rsidR="00A641C6" w:rsidRDefault="00A641C6" w:rsidP="00A641C6">
      <w:pPr>
        <w:pStyle w:val="BodyText"/>
        <w:rPr>
          <w:rFonts w:asciiTheme="minorHAnsi" w:hAnsiTheme="minorHAnsi"/>
          <w:noProof/>
          <w:sz w:val="28"/>
          <w:szCs w:val="20"/>
        </w:rPr>
      </w:pPr>
    </w:p>
    <w:p w:rsidR="00A641C6" w:rsidRPr="001E2938" w:rsidRDefault="00A641C6" w:rsidP="00A641C6">
      <w:pPr>
        <w:pStyle w:val="BodyText"/>
        <w:ind w:firstLine="720"/>
        <w:rPr>
          <w:rFonts w:ascii="Times New Roman" w:hAnsi="Times New Roman"/>
          <w:sz w:val="22"/>
          <w:szCs w:val="22"/>
        </w:rPr>
      </w:pPr>
      <w:r w:rsidRPr="001E2938">
        <w:rPr>
          <w:rFonts w:ascii="Times New Roman" w:hAnsi="Times New Roman"/>
          <w:sz w:val="22"/>
          <w:szCs w:val="22"/>
          <w:lang w:val="da-DK"/>
        </w:rPr>
        <w:t>Здравствено-васпитни рад са ученицима наше школе реализоваће се најпре кроз теоријску и практичну наставу стручних предмета, а онда на часовима одељењског старешине, кроз ра</w:t>
      </w:r>
      <w:r w:rsidRPr="001E2938">
        <w:rPr>
          <w:rFonts w:ascii="Times New Roman" w:hAnsi="Times New Roman"/>
          <w:sz w:val="22"/>
          <w:szCs w:val="22"/>
        </w:rPr>
        <w:t>д</w:t>
      </w:r>
      <w:r w:rsidRPr="001E2938">
        <w:rPr>
          <w:rFonts w:ascii="Times New Roman" w:hAnsi="Times New Roman"/>
          <w:sz w:val="22"/>
          <w:szCs w:val="22"/>
          <w:lang w:val="da-DK"/>
        </w:rPr>
        <w:t xml:space="preserve"> слободних активности, спортске активности, акције друштвено-корисног рада ученика и рад Омладине </w:t>
      </w:r>
      <w:r w:rsidRPr="001E2938">
        <w:rPr>
          <w:rFonts w:ascii="Times New Roman" w:hAnsi="Times New Roman"/>
          <w:sz w:val="22"/>
          <w:szCs w:val="22"/>
        </w:rPr>
        <w:t xml:space="preserve"> </w:t>
      </w:r>
      <w:r w:rsidRPr="001E2938">
        <w:rPr>
          <w:rFonts w:ascii="Times New Roman" w:hAnsi="Times New Roman"/>
          <w:sz w:val="22"/>
          <w:szCs w:val="22"/>
          <w:lang w:val="da-DK"/>
        </w:rPr>
        <w:t xml:space="preserve">Црвеног </w:t>
      </w:r>
      <w:r w:rsidRPr="001E2938">
        <w:rPr>
          <w:rFonts w:ascii="Times New Roman" w:hAnsi="Times New Roman"/>
          <w:sz w:val="22"/>
          <w:szCs w:val="22"/>
        </w:rPr>
        <w:t xml:space="preserve"> </w:t>
      </w:r>
      <w:r w:rsidRPr="001E2938">
        <w:rPr>
          <w:rFonts w:ascii="Times New Roman" w:hAnsi="Times New Roman"/>
          <w:sz w:val="22"/>
          <w:szCs w:val="22"/>
          <w:lang w:val="da-DK"/>
        </w:rPr>
        <w:t>крста.</w:t>
      </w:r>
    </w:p>
    <w:p w:rsidR="00A641C6" w:rsidRPr="001850B5" w:rsidRDefault="00A641C6" w:rsidP="00A641C6">
      <w:pPr>
        <w:pStyle w:val="BodyText"/>
        <w:ind w:firstLine="720"/>
        <w:rPr>
          <w:rFonts w:ascii="Times New Roman" w:hAnsi="Times New Roman"/>
          <w:sz w:val="22"/>
          <w:szCs w:val="22"/>
          <w:lang w:val="da-DK"/>
        </w:rPr>
      </w:pPr>
      <w:r w:rsidRPr="001E2938">
        <w:rPr>
          <w:rFonts w:ascii="Times New Roman" w:hAnsi="Times New Roman"/>
          <w:sz w:val="22"/>
          <w:szCs w:val="22"/>
          <w:lang w:val="da-DK"/>
        </w:rPr>
        <w:t>У реализацији програма, поред стручних лица из наше школе и самих ученика, биће укључени одговарајћи стручни сарадници и здравствени радници из радних организација и установа које се баве проблемима здравственог васпитања и просвећивања. Посебна сарадња оствариваће се са стручним тимом школског диспанзера који спроводи едукацију адолесцената и наставника у оквиру "Саветовалишта за младе".</w:t>
      </w:r>
    </w:p>
    <w:p w:rsidR="00A641C6" w:rsidRPr="001850B5" w:rsidRDefault="00A641C6" w:rsidP="00A15223">
      <w:pPr>
        <w:pStyle w:val="BodyText"/>
        <w:rPr>
          <w:rFonts w:ascii="Times New Roman" w:hAnsi="Times New Roman"/>
          <w:sz w:val="22"/>
          <w:szCs w:val="22"/>
          <w:lang w:val="da-DK"/>
        </w:rPr>
      </w:pPr>
      <w:r w:rsidRPr="001E2938">
        <w:rPr>
          <w:rFonts w:ascii="Times New Roman" w:hAnsi="Times New Roman"/>
          <w:sz w:val="22"/>
          <w:szCs w:val="22"/>
          <w:lang w:val="da-DK"/>
        </w:rPr>
        <w:t>Циљеви</w:t>
      </w:r>
      <w:r w:rsidRPr="001850B5">
        <w:rPr>
          <w:rFonts w:ascii="Times New Roman" w:hAnsi="Times New Roman"/>
          <w:sz w:val="22"/>
          <w:szCs w:val="22"/>
          <w:lang w:val="da-DK"/>
        </w:rPr>
        <w:t xml:space="preserve"> </w:t>
      </w:r>
      <w:r w:rsidRPr="001E2938">
        <w:rPr>
          <w:rFonts w:ascii="Times New Roman" w:hAnsi="Times New Roman"/>
          <w:sz w:val="22"/>
          <w:szCs w:val="22"/>
          <w:lang w:val="da-DK"/>
        </w:rPr>
        <w:t xml:space="preserve"> здравственог васпитања су:</w:t>
      </w:r>
    </w:p>
    <w:p w:rsidR="00A641C6" w:rsidRPr="001850B5" w:rsidRDefault="00A641C6" w:rsidP="00A641C6">
      <w:pPr>
        <w:pStyle w:val="BodyText"/>
        <w:ind w:firstLine="720"/>
        <w:rPr>
          <w:rFonts w:ascii="Times New Roman" w:hAnsi="Times New Roman"/>
          <w:sz w:val="16"/>
          <w:szCs w:val="16"/>
          <w:lang w:val="da-DK"/>
        </w:rPr>
      </w:pPr>
    </w:p>
    <w:p w:rsidR="00A641C6" w:rsidRPr="001E2938" w:rsidRDefault="00A641C6" w:rsidP="00A641C6">
      <w:pPr>
        <w:jc w:val="both"/>
        <w:rPr>
          <w:rFonts w:ascii="Times New Roman" w:hAnsi="Times New Roman"/>
          <w:lang w:val="da-DK"/>
        </w:rPr>
      </w:pPr>
      <w:r w:rsidRPr="001E2938">
        <w:rPr>
          <w:rFonts w:ascii="Times New Roman" w:hAnsi="Times New Roman"/>
          <w:lang w:val="da-DK"/>
        </w:rPr>
        <w:t>-стицање знања,формирање позитивних ставова и понашања ученика у вези са здрављем и здравим начином живота и развојем хуманих односа међу људима и половима;</w:t>
      </w:r>
    </w:p>
    <w:p w:rsidR="00A641C6" w:rsidRPr="001E2938" w:rsidRDefault="00A641C6" w:rsidP="00A641C6">
      <w:pPr>
        <w:jc w:val="both"/>
        <w:rPr>
          <w:rFonts w:ascii="Times New Roman" w:hAnsi="Times New Roman"/>
          <w:lang w:val="da-DK"/>
        </w:rPr>
      </w:pPr>
      <w:r w:rsidRPr="001E2938">
        <w:rPr>
          <w:rFonts w:ascii="Times New Roman" w:hAnsi="Times New Roman"/>
          <w:lang w:val="da-DK"/>
        </w:rPr>
        <w:t>-унапређивање хигијенских и радних услова у школи и елиминисање утицаја који штетно делују на здравље;</w:t>
      </w:r>
    </w:p>
    <w:p w:rsidR="00A641C6" w:rsidRPr="001E2938" w:rsidRDefault="00A641C6" w:rsidP="00A641C6">
      <w:pPr>
        <w:jc w:val="both"/>
        <w:rPr>
          <w:rFonts w:ascii="Times New Roman" w:hAnsi="Times New Roman"/>
          <w:lang w:val="da-DK"/>
        </w:rPr>
      </w:pPr>
      <w:r w:rsidRPr="001E2938">
        <w:rPr>
          <w:rFonts w:ascii="Times New Roman" w:hAnsi="Times New Roman"/>
          <w:lang w:val="da-DK"/>
        </w:rPr>
        <w:t>-остваривање активног односа и узајамне сарадње школе, појединаца и друштвене заједнице на развоју, заштити и унапређивању здравља ученика.</w:t>
      </w:r>
    </w:p>
    <w:p w:rsidR="00A641C6" w:rsidRPr="001E2938" w:rsidRDefault="00A641C6" w:rsidP="00A641C6">
      <w:pPr>
        <w:jc w:val="both"/>
        <w:rPr>
          <w:rFonts w:ascii="Times New Roman" w:hAnsi="Times New Roman"/>
          <w:lang w:val="da-DK"/>
        </w:rPr>
      </w:pPr>
    </w:p>
    <w:p w:rsidR="00A641C6" w:rsidRPr="001850B5" w:rsidRDefault="00A641C6" w:rsidP="00A641C6">
      <w:pPr>
        <w:jc w:val="both"/>
        <w:rPr>
          <w:rFonts w:ascii="Times New Roman" w:hAnsi="Times New Roman"/>
          <w:u w:val="single"/>
          <w:lang w:val="da-DK"/>
        </w:rPr>
      </w:pPr>
      <w:r w:rsidRPr="001E2938">
        <w:rPr>
          <w:rFonts w:ascii="Times New Roman" w:hAnsi="Times New Roman"/>
          <w:b/>
          <w:u w:val="single"/>
        </w:rPr>
        <w:t>Гобални</w:t>
      </w:r>
      <w:r w:rsidRPr="001850B5">
        <w:rPr>
          <w:rFonts w:ascii="Times New Roman" w:hAnsi="Times New Roman"/>
          <w:b/>
          <w:u w:val="single"/>
          <w:lang w:val="da-DK"/>
        </w:rPr>
        <w:t xml:space="preserve">  </w:t>
      </w:r>
      <w:r w:rsidRPr="001E2938">
        <w:rPr>
          <w:rFonts w:ascii="Times New Roman" w:hAnsi="Times New Roman"/>
          <w:b/>
          <w:u w:val="single"/>
        </w:rPr>
        <w:t>програм</w:t>
      </w:r>
      <w:r w:rsidRPr="001850B5">
        <w:rPr>
          <w:rFonts w:ascii="Times New Roman" w:hAnsi="Times New Roman"/>
          <w:b/>
          <w:u w:val="single"/>
          <w:lang w:val="da-DK"/>
        </w:rPr>
        <w:t xml:space="preserve"> </w:t>
      </w:r>
      <w:r w:rsidRPr="001E2938">
        <w:rPr>
          <w:rFonts w:ascii="Times New Roman" w:hAnsi="Times New Roman"/>
          <w:b/>
          <w:u w:val="single"/>
        </w:rPr>
        <w:t>здравствене</w:t>
      </w:r>
      <w:r w:rsidRPr="001850B5">
        <w:rPr>
          <w:rFonts w:ascii="Times New Roman" w:hAnsi="Times New Roman"/>
          <w:u w:val="single"/>
          <w:lang w:val="da-DK"/>
        </w:rPr>
        <w:t xml:space="preserve">  </w:t>
      </w:r>
      <w:r w:rsidRPr="001E2938">
        <w:rPr>
          <w:rFonts w:ascii="Times New Roman" w:hAnsi="Times New Roman"/>
          <w:u w:val="single"/>
        </w:rPr>
        <w:t>заштите</w:t>
      </w:r>
      <w:r w:rsidRPr="001850B5">
        <w:rPr>
          <w:rFonts w:ascii="Times New Roman" w:hAnsi="Times New Roman"/>
          <w:u w:val="single"/>
          <w:lang w:val="da-DK"/>
        </w:rPr>
        <w:t xml:space="preserve">  </w:t>
      </w:r>
      <w:r w:rsidRPr="001E2938">
        <w:rPr>
          <w:rFonts w:ascii="Times New Roman" w:hAnsi="Times New Roman"/>
          <w:u w:val="single"/>
        </w:rPr>
        <w:t>ученика</w:t>
      </w:r>
      <w:r w:rsidRPr="001850B5">
        <w:rPr>
          <w:rFonts w:ascii="Times New Roman" w:hAnsi="Times New Roman"/>
          <w:u w:val="single"/>
          <w:lang w:val="da-DK"/>
        </w:rPr>
        <w:t xml:space="preserve">  </w:t>
      </w:r>
      <w:r w:rsidRPr="001E2938">
        <w:rPr>
          <w:rFonts w:ascii="Times New Roman" w:hAnsi="Times New Roman"/>
          <w:u w:val="single"/>
        </w:rPr>
        <w:t>одвијаће</w:t>
      </w:r>
      <w:r w:rsidRPr="001850B5">
        <w:rPr>
          <w:rFonts w:ascii="Times New Roman" w:hAnsi="Times New Roman"/>
          <w:u w:val="single"/>
          <w:lang w:val="da-DK"/>
        </w:rPr>
        <w:t xml:space="preserve"> </w:t>
      </w:r>
      <w:r w:rsidRPr="001E2938">
        <w:rPr>
          <w:rFonts w:ascii="Times New Roman" w:hAnsi="Times New Roman"/>
          <w:u w:val="single"/>
        </w:rPr>
        <w:t>се</w:t>
      </w:r>
      <w:r w:rsidRPr="001850B5">
        <w:rPr>
          <w:rFonts w:ascii="Times New Roman" w:hAnsi="Times New Roman"/>
          <w:u w:val="single"/>
          <w:lang w:val="da-DK"/>
        </w:rPr>
        <w:t xml:space="preserve">  </w:t>
      </w:r>
      <w:r w:rsidRPr="001E2938">
        <w:rPr>
          <w:rFonts w:ascii="Times New Roman" w:hAnsi="Times New Roman"/>
          <w:u w:val="single"/>
        </w:rPr>
        <w:t>кроз</w:t>
      </w:r>
      <w:r w:rsidRPr="001850B5">
        <w:rPr>
          <w:rFonts w:ascii="Times New Roman" w:hAnsi="Times New Roman"/>
          <w:u w:val="single"/>
          <w:lang w:val="da-DK"/>
        </w:rPr>
        <w:t xml:space="preserve">  </w:t>
      </w:r>
      <w:r w:rsidRPr="001E2938">
        <w:rPr>
          <w:rFonts w:ascii="Times New Roman" w:hAnsi="Times New Roman"/>
          <w:u w:val="single"/>
        </w:rPr>
        <w:t>реализацију</w:t>
      </w:r>
      <w:r w:rsidRPr="001850B5">
        <w:rPr>
          <w:rFonts w:ascii="Times New Roman" w:hAnsi="Times New Roman"/>
          <w:u w:val="single"/>
          <w:lang w:val="da-DK"/>
        </w:rPr>
        <w:t xml:space="preserve">  </w:t>
      </w:r>
      <w:r w:rsidRPr="001E2938">
        <w:rPr>
          <w:rFonts w:ascii="Times New Roman" w:hAnsi="Times New Roman"/>
          <w:u w:val="single"/>
        </w:rPr>
        <w:t>следећих</w:t>
      </w:r>
      <w:r w:rsidRPr="001850B5">
        <w:rPr>
          <w:rFonts w:ascii="Times New Roman" w:hAnsi="Times New Roman"/>
          <w:u w:val="single"/>
          <w:lang w:val="da-DK"/>
        </w:rPr>
        <w:t xml:space="preserve">  </w:t>
      </w:r>
      <w:r w:rsidRPr="001E2938">
        <w:rPr>
          <w:rFonts w:ascii="Times New Roman" w:hAnsi="Times New Roman"/>
          <w:u w:val="single"/>
        </w:rPr>
        <w:t>садржаја</w:t>
      </w:r>
      <w:r w:rsidRPr="001850B5">
        <w:rPr>
          <w:rFonts w:ascii="Times New Roman" w:hAnsi="Times New Roman"/>
          <w:u w:val="single"/>
          <w:lang w:val="da-DK"/>
        </w:rPr>
        <w:t xml:space="preserve">  </w:t>
      </w:r>
      <w:r w:rsidRPr="001E2938">
        <w:rPr>
          <w:rFonts w:ascii="Times New Roman" w:hAnsi="Times New Roman"/>
          <w:u w:val="single"/>
        </w:rPr>
        <w:t>и</w:t>
      </w:r>
      <w:r w:rsidRPr="001850B5">
        <w:rPr>
          <w:rFonts w:ascii="Times New Roman" w:hAnsi="Times New Roman"/>
          <w:u w:val="single"/>
          <w:lang w:val="da-DK"/>
        </w:rPr>
        <w:t xml:space="preserve">   </w:t>
      </w:r>
      <w:r w:rsidRPr="001E2938">
        <w:rPr>
          <w:rFonts w:ascii="Times New Roman" w:hAnsi="Times New Roman"/>
          <w:u w:val="single"/>
        </w:rPr>
        <w:t>програма</w:t>
      </w:r>
      <w:r w:rsidRPr="001850B5">
        <w:rPr>
          <w:rFonts w:ascii="Times New Roman" w:hAnsi="Times New Roman"/>
          <w:u w:val="single"/>
          <w:lang w:val="da-DK"/>
        </w:rPr>
        <w:t>:</w:t>
      </w:r>
    </w:p>
    <w:p w:rsidR="00A641C6" w:rsidRPr="001850B5" w:rsidRDefault="00A641C6" w:rsidP="00CF24D5">
      <w:pPr>
        <w:pStyle w:val="ListParagraph"/>
        <w:numPr>
          <w:ilvl w:val="0"/>
          <w:numId w:val="29"/>
        </w:numPr>
        <w:jc w:val="both"/>
        <w:rPr>
          <w:rFonts w:ascii="Times New Roman" w:hAnsi="Times New Roman"/>
          <w:sz w:val="22"/>
          <w:szCs w:val="22"/>
          <w:lang w:val="da-DK"/>
        </w:rPr>
      </w:pPr>
      <w:r w:rsidRPr="001E2938">
        <w:rPr>
          <w:rFonts w:ascii="Times New Roman" w:hAnsi="Times New Roman"/>
          <w:sz w:val="22"/>
          <w:szCs w:val="22"/>
        </w:rPr>
        <w:t>Програм</w:t>
      </w:r>
      <w:r w:rsidRPr="001850B5">
        <w:rPr>
          <w:rFonts w:ascii="Times New Roman" w:hAnsi="Times New Roman"/>
          <w:sz w:val="22"/>
          <w:szCs w:val="22"/>
          <w:lang w:val="da-DK"/>
        </w:rPr>
        <w:t xml:space="preserve">  </w:t>
      </w:r>
      <w:r w:rsidRPr="001E2938">
        <w:rPr>
          <w:rFonts w:ascii="Times New Roman" w:hAnsi="Times New Roman"/>
          <w:sz w:val="22"/>
          <w:szCs w:val="22"/>
        </w:rPr>
        <w:t>безбедности</w:t>
      </w:r>
      <w:r w:rsidRPr="001850B5">
        <w:rPr>
          <w:rFonts w:ascii="Times New Roman" w:hAnsi="Times New Roman"/>
          <w:sz w:val="22"/>
          <w:szCs w:val="22"/>
          <w:lang w:val="da-DK"/>
        </w:rPr>
        <w:t xml:space="preserve"> </w:t>
      </w:r>
      <w:r w:rsidRPr="001E2938">
        <w:rPr>
          <w:rFonts w:ascii="Times New Roman" w:hAnsi="Times New Roman"/>
          <w:sz w:val="22"/>
          <w:szCs w:val="22"/>
        </w:rPr>
        <w:t>и</w:t>
      </w:r>
      <w:r w:rsidRPr="001850B5">
        <w:rPr>
          <w:rFonts w:ascii="Times New Roman" w:hAnsi="Times New Roman"/>
          <w:sz w:val="22"/>
          <w:szCs w:val="22"/>
          <w:lang w:val="da-DK"/>
        </w:rPr>
        <w:t xml:space="preserve"> </w:t>
      </w:r>
      <w:r w:rsidRPr="001E2938">
        <w:rPr>
          <w:rFonts w:ascii="Times New Roman" w:hAnsi="Times New Roman"/>
          <w:sz w:val="22"/>
          <w:szCs w:val="22"/>
        </w:rPr>
        <w:t>здравља</w:t>
      </w:r>
      <w:r w:rsidRPr="001850B5">
        <w:rPr>
          <w:rFonts w:ascii="Times New Roman" w:hAnsi="Times New Roman"/>
          <w:sz w:val="22"/>
          <w:szCs w:val="22"/>
          <w:lang w:val="da-DK"/>
        </w:rPr>
        <w:t xml:space="preserve">  </w:t>
      </w:r>
      <w:r w:rsidRPr="001E2938">
        <w:rPr>
          <w:rFonts w:ascii="Times New Roman" w:hAnsi="Times New Roman"/>
          <w:sz w:val="22"/>
          <w:szCs w:val="22"/>
        </w:rPr>
        <w:t>на</w:t>
      </w:r>
      <w:r w:rsidRPr="001850B5">
        <w:rPr>
          <w:rFonts w:ascii="Times New Roman" w:hAnsi="Times New Roman"/>
          <w:sz w:val="22"/>
          <w:szCs w:val="22"/>
          <w:lang w:val="da-DK"/>
        </w:rPr>
        <w:t xml:space="preserve">  </w:t>
      </w:r>
      <w:r w:rsidRPr="001E2938">
        <w:rPr>
          <w:rFonts w:ascii="Times New Roman" w:hAnsi="Times New Roman"/>
          <w:sz w:val="22"/>
          <w:szCs w:val="22"/>
        </w:rPr>
        <w:t>раду</w:t>
      </w:r>
    </w:p>
    <w:p w:rsidR="00A641C6" w:rsidRPr="001E2938" w:rsidRDefault="00A641C6" w:rsidP="00CF24D5">
      <w:pPr>
        <w:pStyle w:val="ListParagraph"/>
        <w:numPr>
          <w:ilvl w:val="0"/>
          <w:numId w:val="29"/>
        </w:numPr>
        <w:jc w:val="both"/>
        <w:rPr>
          <w:rFonts w:ascii="Times New Roman" w:hAnsi="Times New Roman"/>
          <w:sz w:val="22"/>
          <w:szCs w:val="22"/>
        </w:rPr>
      </w:pPr>
      <w:r w:rsidRPr="001E2938">
        <w:rPr>
          <w:rFonts w:ascii="Times New Roman" w:hAnsi="Times New Roman"/>
          <w:sz w:val="22"/>
          <w:szCs w:val="22"/>
        </w:rPr>
        <w:t>Унапређивање  здравља – примарна  превенција</w:t>
      </w:r>
    </w:p>
    <w:p w:rsidR="00A641C6" w:rsidRPr="001E2938" w:rsidRDefault="00A641C6" w:rsidP="00CF24D5">
      <w:pPr>
        <w:pStyle w:val="ListParagraph"/>
        <w:numPr>
          <w:ilvl w:val="0"/>
          <w:numId w:val="29"/>
        </w:numPr>
        <w:jc w:val="both"/>
        <w:rPr>
          <w:rFonts w:ascii="Times New Roman" w:hAnsi="Times New Roman"/>
          <w:sz w:val="22"/>
          <w:szCs w:val="22"/>
        </w:rPr>
      </w:pPr>
      <w:r w:rsidRPr="001E2938">
        <w:rPr>
          <w:rFonts w:ascii="Times New Roman" w:hAnsi="Times New Roman"/>
          <w:sz w:val="22"/>
          <w:szCs w:val="22"/>
        </w:rPr>
        <w:t>Програм  хуманизације  међуљудских  односа</w:t>
      </w:r>
    </w:p>
    <w:p w:rsidR="00A641C6" w:rsidRPr="001E2938" w:rsidRDefault="00A641C6" w:rsidP="00CF24D5">
      <w:pPr>
        <w:pStyle w:val="ListParagraph"/>
        <w:numPr>
          <w:ilvl w:val="0"/>
          <w:numId w:val="29"/>
        </w:numPr>
        <w:jc w:val="both"/>
        <w:rPr>
          <w:rFonts w:ascii="Times New Roman" w:hAnsi="Times New Roman"/>
          <w:sz w:val="22"/>
          <w:szCs w:val="22"/>
        </w:rPr>
      </w:pPr>
      <w:r w:rsidRPr="001E2938">
        <w:rPr>
          <w:rFonts w:ascii="Times New Roman" w:hAnsi="Times New Roman"/>
          <w:sz w:val="22"/>
          <w:szCs w:val="22"/>
        </w:rPr>
        <w:t>Програм  мера   превенције  деликвентног  понашања  и  бол</w:t>
      </w:r>
      <w:r>
        <w:rPr>
          <w:rFonts w:ascii="Times New Roman" w:hAnsi="Times New Roman"/>
          <w:sz w:val="22"/>
          <w:szCs w:val="22"/>
        </w:rPr>
        <w:t>е</w:t>
      </w:r>
      <w:r w:rsidRPr="001E2938">
        <w:rPr>
          <w:rFonts w:ascii="Times New Roman" w:hAnsi="Times New Roman"/>
          <w:sz w:val="22"/>
          <w:szCs w:val="22"/>
        </w:rPr>
        <w:t>сти  зависности  код средњошколске   омладине</w:t>
      </w:r>
    </w:p>
    <w:p w:rsidR="00B6688D" w:rsidRDefault="00B6688D" w:rsidP="00A641C6">
      <w:pPr>
        <w:rPr>
          <w:rFonts w:ascii="Times New Roman" w:hAnsi="Times New Roman"/>
          <w:b/>
        </w:rPr>
      </w:pPr>
    </w:p>
    <w:p w:rsidR="00A641C6" w:rsidRDefault="00B6688D" w:rsidP="00A641C6">
      <w:pPr>
        <w:rPr>
          <w:rFonts w:ascii="Times New Roman" w:hAnsi="Times New Roman"/>
        </w:rPr>
      </w:pPr>
      <w:r w:rsidRPr="00B6688D">
        <w:rPr>
          <w:rFonts w:ascii="Times New Roman" w:hAnsi="Times New Roman"/>
        </w:rPr>
        <w:t xml:space="preserve">У оквиру програма здравствене заштите реализоваце се и следећи </w:t>
      </w:r>
      <w:r>
        <w:rPr>
          <w:rFonts w:ascii="Times New Roman" w:hAnsi="Times New Roman"/>
        </w:rPr>
        <w:t>семинари:</w:t>
      </w:r>
    </w:p>
    <w:p w:rsidR="00B6688D" w:rsidRPr="00B6688D" w:rsidRDefault="00B6688D" w:rsidP="00A641C6">
      <w:pPr>
        <w:rPr>
          <w:rFonts w:ascii="Times New Roman" w:hAnsi="Times New Roman"/>
        </w:rPr>
      </w:pPr>
    </w:p>
    <w:p w:rsidR="007343BE" w:rsidRPr="005645C9" w:rsidRDefault="007343BE" w:rsidP="007343BE">
      <w:pPr>
        <w:jc w:val="center"/>
        <w:rPr>
          <w:rFonts w:ascii="Times New Roman" w:hAnsi="Times New Roman"/>
          <w:b/>
          <w:bCs/>
        </w:rPr>
      </w:pPr>
      <w:r w:rsidRPr="005645C9">
        <w:rPr>
          <w:rFonts w:ascii="Times New Roman" w:hAnsi="Times New Roman"/>
          <w:b/>
          <w:bCs/>
        </w:rPr>
        <w:t xml:space="preserve">План одржавања Семинара: “ Сачувајмо здравље ” </w:t>
      </w:r>
    </w:p>
    <w:p w:rsidR="007343BE" w:rsidRPr="005645C9" w:rsidRDefault="003B78EF" w:rsidP="007343BE">
      <w:pPr>
        <w:jc w:val="center"/>
        <w:rPr>
          <w:rFonts w:ascii="Times New Roman" w:hAnsi="Times New Roman"/>
        </w:rPr>
      </w:pPr>
      <w:r>
        <w:rPr>
          <w:rFonts w:ascii="Times New Roman" w:hAnsi="Times New Roman"/>
          <w:b/>
          <w:bCs/>
        </w:rPr>
        <w:t>у школској 2021</w:t>
      </w:r>
      <w:r w:rsidR="002D319F" w:rsidRPr="005645C9">
        <w:rPr>
          <w:rFonts w:ascii="Times New Roman" w:hAnsi="Times New Roman"/>
          <w:b/>
          <w:bCs/>
        </w:rPr>
        <w:t>/2022</w:t>
      </w:r>
      <w:r w:rsidR="007343BE" w:rsidRPr="005645C9">
        <w:rPr>
          <w:rFonts w:ascii="Times New Roman" w:hAnsi="Times New Roman"/>
          <w:b/>
          <w:bCs/>
        </w:rPr>
        <w:t>.године</w:t>
      </w:r>
    </w:p>
    <w:p w:rsidR="002D319F" w:rsidRPr="005645C9" w:rsidRDefault="002D319F" w:rsidP="002D319F">
      <w:pPr>
        <w:rPr>
          <w:sz w:val="21"/>
          <w:szCs w:val="21"/>
        </w:rPr>
      </w:pPr>
    </w:p>
    <w:tbl>
      <w:tblPr>
        <w:tblW w:w="0" w:type="auto"/>
        <w:jc w:val="center"/>
        <w:tblInd w:w="55" w:type="dxa"/>
        <w:tblLayout w:type="fixed"/>
        <w:tblCellMar>
          <w:top w:w="55" w:type="dxa"/>
          <w:left w:w="55" w:type="dxa"/>
          <w:bottom w:w="55" w:type="dxa"/>
          <w:right w:w="55" w:type="dxa"/>
        </w:tblCellMar>
        <w:tblLook w:val="0000"/>
      </w:tblPr>
      <w:tblGrid>
        <w:gridCol w:w="3212"/>
        <w:gridCol w:w="3212"/>
        <w:gridCol w:w="3245"/>
      </w:tblGrid>
      <w:tr w:rsidR="00C629AD" w:rsidRPr="005645C9" w:rsidTr="003B78EF">
        <w:trPr>
          <w:jc w:val="center"/>
        </w:trPr>
        <w:tc>
          <w:tcPr>
            <w:tcW w:w="3212" w:type="dxa"/>
            <w:tcBorders>
              <w:top w:val="single" w:sz="1" w:space="0" w:color="000000"/>
              <w:left w:val="single" w:sz="1" w:space="0" w:color="000000"/>
              <w:bottom w:val="single" w:sz="1" w:space="0" w:color="000000"/>
            </w:tcBorders>
            <w:shd w:val="clear" w:color="auto" w:fill="auto"/>
          </w:tcPr>
          <w:p w:rsidR="00C629AD" w:rsidRPr="005645C9" w:rsidRDefault="00C629AD" w:rsidP="00AF2747">
            <w:pPr>
              <w:pStyle w:val="Sadrajtabele"/>
              <w:snapToGrid w:val="0"/>
              <w:jc w:val="center"/>
            </w:pPr>
            <w:r w:rsidRPr="005645C9">
              <w:t>Датум одржавања</w:t>
            </w:r>
          </w:p>
        </w:tc>
        <w:tc>
          <w:tcPr>
            <w:tcW w:w="3212" w:type="dxa"/>
            <w:tcBorders>
              <w:top w:val="single" w:sz="1" w:space="0" w:color="000000"/>
              <w:left w:val="single" w:sz="1" w:space="0" w:color="000000"/>
              <w:bottom w:val="single" w:sz="1" w:space="0" w:color="000000"/>
            </w:tcBorders>
            <w:shd w:val="clear" w:color="auto" w:fill="auto"/>
          </w:tcPr>
          <w:p w:rsidR="00C629AD" w:rsidRPr="005645C9" w:rsidRDefault="00C629AD" w:rsidP="00AF2747">
            <w:pPr>
              <w:pStyle w:val="Sadrajtabele"/>
              <w:snapToGrid w:val="0"/>
              <w:jc w:val="center"/>
            </w:pPr>
            <w:r w:rsidRPr="005645C9">
              <w:t xml:space="preserve">     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C629AD" w:rsidRPr="005645C9" w:rsidRDefault="00C629AD" w:rsidP="00AF2747">
            <w:pPr>
              <w:pStyle w:val="Sadrajtabele"/>
              <w:snapToGrid w:val="0"/>
              <w:jc w:val="center"/>
            </w:pPr>
            <w:r w:rsidRPr="005645C9">
              <w:t>Број ученика</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06. и 07. 10. 2021</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I</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17. и 18. 11. 2021.</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15. и 16. 12. 2022</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23. и 24. 02. 2022</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23. и 24. 03. 2022</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06. и 07. 04. 2022</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r w:rsidR="00C629AD" w:rsidRPr="00C629AD" w:rsidTr="003B78EF">
        <w:trPr>
          <w:jc w:val="center"/>
        </w:trPr>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25. и 26. 05. 2022.</w:t>
            </w:r>
          </w:p>
        </w:tc>
        <w:tc>
          <w:tcPr>
            <w:tcW w:w="3212" w:type="dxa"/>
            <w:tcBorders>
              <w:left w:val="single" w:sz="1" w:space="0" w:color="000000"/>
              <w:bottom w:val="single" w:sz="1" w:space="0" w:color="000000"/>
            </w:tcBorders>
            <w:shd w:val="clear" w:color="auto" w:fill="auto"/>
          </w:tcPr>
          <w:p w:rsidR="00C629AD" w:rsidRPr="00C629AD" w:rsidRDefault="00C629AD" w:rsidP="00AF2747">
            <w:pPr>
              <w:pStyle w:val="Sadrajtabele"/>
              <w:snapToGrid w:val="0"/>
              <w:jc w:val="center"/>
            </w:pPr>
            <w:r w:rsidRPr="00C629AD">
              <w:t>од 08-13ч</w:t>
            </w:r>
          </w:p>
        </w:tc>
        <w:tc>
          <w:tcPr>
            <w:tcW w:w="3245" w:type="dxa"/>
            <w:tcBorders>
              <w:left w:val="single" w:sz="1" w:space="0" w:color="000000"/>
              <w:bottom w:val="single" w:sz="1" w:space="0" w:color="000000"/>
              <w:right w:val="single" w:sz="1" w:space="0" w:color="000000"/>
            </w:tcBorders>
            <w:shd w:val="clear" w:color="auto" w:fill="auto"/>
          </w:tcPr>
          <w:p w:rsidR="00C629AD" w:rsidRPr="00C629AD" w:rsidRDefault="00C629AD" w:rsidP="00AF2747">
            <w:pPr>
              <w:pStyle w:val="Sadrajtabele"/>
              <w:snapToGrid w:val="0"/>
              <w:jc w:val="center"/>
            </w:pPr>
            <w:r w:rsidRPr="00C629AD">
              <w:t xml:space="preserve">5 ученика </w:t>
            </w:r>
            <w:r w:rsidRPr="00C629AD">
              <w:rPr>
                <w:bCs/>
              </w:rPr>
              <w:t xml:space="preserve">I </w:t>
            </w:r>
            <w:r w:rsidRPr="00C629AD">
              <w:t xml:space="preserve"> године</w:t>
            </w:r>
          </w:p>
        </w:tc>
      </w:tr>
    </w:tbl>
    <w:p w:rsidR="002D319F" w:rsidRPr="00C629AD" w:rsidRDefault="002D319F" w:rsidP="00C629AD">
      <w:pPr>
        <w:rPr>
          <w:rFonts w:ascii="Times New Roman" w:hAnsi="Times New Roman"/>
          <w:color w:val="FF0000"/>
          <w:lang w:val="en-US"/>
        </w:rPr>
      </w:pPr>
    </w:p>
    <w:p w:rsidR="002D319F" w:rsidRDefault="002D319F" w:rsidP="007343BE">
      <w:pPr>
        <w:jc w:val="right"/>
        <w:rPr>
          <w:rFonts w:ascii="Times New Roman" w:hAnsi="Times New Roman"/>
          <w:color w:val="FF0000"/>
        </w:rPr>
      </w:pPr>
    </w:p>
    <w:p w:rsidR="00C629AD" w:rsidRPr="00944952" w:rsidRDefault="00C629AD" w:rsidP="00C629AD">
      <w:pPr>
        <w:jc w:val="center"/>
        <w:rPr>
          <w:rFonts w:ascii="Times New Roman" w:hAnsi="Times New Roman"/>
          <w:b/>
          <w:bCs/>
        </w:rPr>
      </w:pPr>
      <w:r w:rsidRPr="00944952">
        <w:rPr>
          <w:rFonts w:ascii="Times New Roman" w:hAnsi="Times New Roman"/>
          <w:b/>
        </w:rPr>
        <w:t>План одржавања семинара: “</w:t>
      </w:r>
      <w:r w:rsidRPr="00944952">
        <w:rPr>
          <w:rFonts w:ascii="Times New Roman" w:hAnsi="Times New Roman"/>
          <w:b/>
          <w:bCs/>
        </w:rPr>
        <w:t xml:space="preserve"> Превенција злостављања и занемаривања</w:t>
      </w:r>
      <w:r w:rsidRPr="00944952">
        <w:rPr>
          <w:rFonts w:ascii="Times New Roman" w:hAnsi="Times New Roman"/>
          <w:b/>
        </w:rPr>
        <w:t xml:space="preserve">” </w:t>
      </w:r>
    </w:p>
    <w:p w:rsidR="00C629AD" w:rsidRPr="00944952" w:rsidRDefault="00C629AD" w:rsidP="00C629AD">
      <w:pPr>
        <w:jc w:val="center"/>
        <w:rPr>
          <w:rFonts w:ascii="Times New Roman" w:hAnsi="Times New Roman"/>
          <w:b/>
        </w:rPr>
      </w:pPr>
      <w:r w:rsidRPr="00944952">
        <w:rPr>
          <w:rFonts w:ascii="Times New Roman" w:hAnsi="Times New Roman"/>
          <w:b/>
          <w:bCs/>
        </w:rPr>
        <w:t>у школској 2021./2022. године</w:t>
      </w:r>
    </w:p>
    <w:p w:rsidR="00C629AD" w:rsidRDefault="00C629AD" w:rsidP="00C629AD">
      <w:pPr>
        <w:rPr>
          <w:sz w:val="21"/>
          <w:szCs w:val="21"/>
        </w:rPr>
      </w:pPr>
    </w:p>
    <w:tbl>
      <w:tblPr>
        <w:tblW w:w="0" w:type="auto"/>
        <w:jc w:val="center"/>
        <w:tblInd w:w="55" w:type="dxa"/>
        <w:tblLayout w:type="fixed"/>
        <w:tblCellMar>
          <w:top w:w="55" w:type="dxa"/>
          <w:left w:w="55" w:type="dxa"/>
          <w:bottom w:w="55" w:type="dxa"/>
          <w:right w:w="55" w:type="dxa"/>
        </w:tblCellMar>
        <w:tblLook w:val="0000"/>
      </w:tblPr>
      <w:tblGrid>
        <w:gridCol w:w="3212"/>
        <w:gridCol w:w="3212"/>
        <w:gridCol w:w="3245"/>
      </w:tblGrid>
      <w:tr w:rsidR="00C629AD" w:rsidTr="003B78EF">
        <w:trPr>
          <w:jc w:val="center"/>
        </w:trPr>
        <w:tc>
          <w:tcPr>
            <w:tcW w:w="3212" w:type="dxa"/>
            <w:tcBorders>
              <w:top w:val="single" w:sz="1" w:space="0" w:color="000000"/>
              <w:left w:val="single" w:sz="1" w:space="0" w:color="000000"/>
              <w:bottom w:val="single" w:sz="1" w:space="0" w:color="000000"/>
            </w:tcBorders>
            <w:shd w:val="clear" w:color="auto" w:fill="auto"/>
          </w:tcPr>
          <w:p w:rsidR="00C629AD" w:rsidRDefault="00C629AD" w:rsidP="00AF2747">
            <w:pPr>
              <w:pStyle w:val="Sadrajtabele"/>
              <w:snapToGrid w:val="0"/>
              <w:jc w:val="center"/>
            </w:pPr>
            <w:r>
              <w:t>Датум одржавања</w:t>
            </w:r>
          </w:p>
        </w:tc>
        <w:tc>
          <w:tcPr>
            <w:tcW w:w="3212" w:type="dxa"/>
            <w:tcBorders>
              <w:top w:val="single" w:sz="1" w:space="0" w:color="000000"/>
              <w:left w:val="single" w:sz="1" w:space="0" w:color="000000"/>
              <w:bottom w:val="single" w:sz="1" w:space="0" w:color="000000"/>
            </w:tcBorders>
            <w:shd w:val="clear" w:color="auto" w:fill="auto"/>
          </w:tcPr>
          <w:p w:rsidR="00C629AD" w:rsidRDefault="00C629AD" w:rsidP="00AF2747">
            <w:pPr>
              <w:pStyle w:val="Sadrajtabele"/>
              <w:snapToGrid w:val="0"/>
              <w:jc w:val="center"/>
            </w:pPr>
            <w:r>
              <w:t xml:space="preserve">     време</w:t>
            </w:r>
          </w:p>
        </w:tc>
        <w:tc>
          <w:tcPr>
            <w:tcW w:w="3245" w:type="dxa"/>
            <w:tcBorders>
              <w:top w:val="single" w:sz="1" w:space="0" w:color="000000"/>
              <w:left w:val="single" w:sz="1" w:space="0" w:color="000000"/>
              <w:bottom w:val="single" w:sz="1" w:space="0" w:color="000000"/>
              <w:right w:val="single" w:sz="1" w:space="0" w:color="000000"/>
            </w:tcBorders>
            <w:shd w:val="clear" w:color="auto" w:fill="auto"/>
          </w:tcPr>
          <w:p w:rsidR="00C629AD" w:rsidRDefault="00C629AD" w:rsidP="00AF2747">
            <w:pPr>
              <w:pStyle w:val="Sadrajtabele"/>
              <w:snapToGrid w:val="0"/>
              <w:jc w:val="center"/>
            </w:pPr>
            <w:r>
              <w:t>Број ученика</w:t>
            </w:r>
          </w:p>
        </w:tc>
      </w:tr>
      <w:tr w:rsidR="00C629AD" w:rsidTr="003B78EF">
        <w:trPr>
          <w:jc w:val="center"/>
        </w:trPr>
        <w:tc>
          <w:tcPr>
            <w:tcW w:w="3212" w:type="dxa"/>
            <w:tcBorders>
              <w:left w:val="single" w:sz="1" w:space="0" w:color="000000"/>
              <w:bottom w:val="single" w:sz="1" w:space="0" w:color="000000"/>
            </w:tcBorders>
            <w:shd w:val="clear" w:color="auto" w:fill="auto"/>
          </w:tcPr>
          <w:p w:rsidR="00C629AD" w:rsidRDefault="00C629AD" w:rsidP="00AF2747">
            <w:pPr>
              <w:pStyle w:val="Sadrajtabele"/>
              <w:snapToGrid w:val="0"/>
              <w:jc w:val="center"/>
            </w:pPr>
            <w:r>
              <w:t>02. 11. 2021.</w:t>
            </w:r>
          </w:p>
        </w:tc>
        <w:tc>
          <w:tcPr>
            <w:tcW w:w="3212" w:type="dxa"/>
            <w:tcBorders>
              <w:left w:val="single" w:sz="1" w:space="0" w:color="000000"/>
              <w:bottom w:val="single" w:sz="1" w:space="0" w:color="000000"/>
            </w:tcBorders>
            <w:shd w:val="clear" w:color="auto" w:fill="auto"/>
          </w:tcPr>
          <w:p w:rsidR="00C629AD" w:rsidRPr="0026013F" w:rsidRDefault="00C629AD" w:rsidP="00AF2747">
            <w:pPr>
              <w:pStyle w:val="Sadrajtabele"/>
              <w:snapToGrid w:val="0"/>
              <w:jc w:val="center"/>
            </w:pPr>
            <w:r>
              <w:t>од 08-13ч</w:t>
            </w:r>
          </w:p>
        </w:tc>
        <w:tc>
          <w:tcPr>
            <w:tcW w:w="3245" w:type="dxa"/>
            <w:tcBorders>
              <w:left w:val="single" w:sz="1" w:space="0" w:color="000000"/>
              <w:bottom w:val="single" w:sz="1" w:space="0" w:color="000000"/>
              <w:right w:val="single" w:sz="1" w:space="0" w:color="000000"/>
            </w:tcBorders>
            <w:shd w:val="clear" w:color="auto" w:fill="auto"/>
          </w:tcPr>
          <w:p w:rsidR="00C629AD" w:rsidRDefault="00C629AD" w:rsidP="00AF2747">
            <w:pPr>
              <w:pStyle w:val="Sadrajtabele"/>
              <w:snapToGrid w:val="0"/>
              <w:jc w:val="center"/>
            </w:pPr>
            <w:r>
              <w:t>5 ученика</w:t>
            </w:r>
            <w:r w:rsidR="003B78EF">
              <w:t xml:space="preserve">  </w:t>
            </w:r>
            <w:r>
              <w:t>III године</w:t>
            </w:r>
          </w:p>
        </w:tc>
      </w:tr>
      <w:tr w:rsidR="00C629AD" w:rsidTr="003B78EF">
        <w:trPr>
          <w:jc w:val="center"/>
        </w:trPr>
        <w:tc>
          <w:tcPr>
            <w:tcW w:w="3212" w:type="dxa"/>
            <w:tcBorders>
              <w:left w:val="single" w:sz="1" w:space="0" w:color="000000"/>
              <w:bottom w:val="single" w:sz="1" w:space="0" w:color="000000"/>
            </w:tcBorders>
            <w:shd w:val="clear" w:color="auto" w:fill="auto"/>
          </w:tcPr>
          <w:p w:rsidR="00C629AD" w:rsidRDefault="00C629AD" w:rsidP="00AF2747">
            <w:pPr>
              <w:pStyle w:val="Sadrajtabele"/>
              <w:snapToGrid w:val="0"/>
              <w:jc w:val="center"/>
            </w:pPr>
            <w:r>
              <w:t>24. 05. 2022.</w:t>
            </w:r>
          </w:p>
        </w:tc>
        <w:tc>
          <w:tcPr>
            <w:tcW w:w="3212" w:type="dxa"/>
            <w:tcBorders>
              <w:left w:val="single" w:sz="1" w:space="0" w:color="000000"/>
              <w:bottom w:val="single" w:sz="1" w:space="0" w:color="000000"/>
            </w:tcBorders>
            <w:shd w:val="clear" w:color="auto" w:fill="auto"/>
          </w:tcPr>
          <w:p w:rsidR="00C629AD" w:rsidRPr="0026013F" w:rsidRDefault="00C629AD" w:rsidP="00AF2747">
            <w:pPr>
              <w:pStyle w:val="Sadrajtabele"/>
              <w:snapToGrid w:val="0"/>
              <w:jc w:val="center"/>
            </w:pPr>
            <w:r>
              <w:t>од 08-13ч</w:t>
            </w:r>
          </w:p>
        </w:tc>
        <w:tc>
          <w:tcPr>
            <w:tcW w:w="3245" w:type="dxa"/>
            <w:tcBorders>
              <w:left w:val="single" w:sz="1" w:space="0" w:color="000000"/>
              <w:bottom w:val="single" w:sz="1" w:space="0" w:color="000000"/>
              <w:right w:val="single" w:sz="1" w:space="0" w:color="000000"/>
            </w:tcBorders>
            <w:shd w:val="clear" w:color="auto" w:fill="auto"/>
          </w:tcPr>
          <w:p w:rsidR="00C629AD" w:rsidRDefault="00C629AD" w:rsidP="00AF2747">
            <w:pPr>
              <w:pStyle w:val="Sadrajtabele"/>
              <w:snapToGrid w:val="0"/>
              <w:jc w:val="center"/>
            </w:pPr>
            <w:r>
              <w:t xml:space="preserve">5 ученика </w:t>
            </w:r>
            <w:r>
              <w:rPr>
                <w:b/>
                <w:bCs/>
              </w:rPr>
              <w:t>III</w:t>
            </w:r>
            <w:r>
              <w:t xml:space="preserve"> године</w:t>
            </w:r>
          </w:p>
        </w:tc>
      </w:tr>
    </w:tbl>
    <w:p w:rsidR="00C629AD" w:rsidRDefault="00C629AD" w:rsidP="00C629AD"/>
    <w:p w:rsidR="003B78EF" w:rsidRPr="003B78EF" w:rsidRDefault="003B78EF" w:rsidP="00C629AD"/>
    <w:p w:rsidR="00C629AD" w:rsidRDefault="00C629AD" w:rsidP="003B78EF">
      <w:pPr>
        <w:jc w:val="center"/>
      </w:pPr>
      <w:r>
        <w:t xml:space="preserve">У току систематског прегледа </w:t>
      </w:r>
      <w:r>
        <w:rPr>
          <w:b/>
          <w:bCs/>
        </w:rPr>
        <w:t xml:space="preserve">I </w:t>
      </w:r>
      <w:r>
        <w:t xml:space="preserve">година средње школе одслушаће предавање на тему </w:t>
      </w:r>
      <w:r>
        <w:rPr>
          <w:b/>
          <w:bCs/>
        </w:rPr>
        <w:t>Пирсиг</w:t>
      </w:r>
    </w:p>
    <w:p w:rsidR="002D319F" w:rsidRPr="00C629AD" w:rsidRDefault="002D319F" w:rsidP="00C629AD">
      <w:pPr>
        <w:rPr>
          <w:rFonts w:ascii="Times New Roman" w:hAnsi="Times New Roman"/>
          <w:color w:val="FF0000"/>
          <w:lang w:val="en-US"/>
        </w:rPr>
      </w:pPr>
    </w:p>
    <w:p w:rsidR="007343BE" w:rsidRPr="00424D84" w:rsidRDefault="007343BE" w:rsidP="007343BE">
      <w:pPr>
        <w:rPr>
          <w:rFonts w:ascii="Times New Roman" w:hAnsi="Times New Roman"/>
          <w:color w:val="FF0000"/>
        </w:rPr>
      </w:pPr>
    </w:p>
    <w:tbl>
      <w:tblPr>
        <w:tblStyle w:val="LightList-Accent5"/>
        <w:tblW w:w="0" w:type="auto"/>
        <w:jc w:val="center"/>
        <w:tblLook w:val="04A0"/>
      </w:tblPr>
      <w:tblGrid>
        <w:gridCol w:w="738"/>
        <w:gridCol w:w="2700"/>
        <w:gridCol w:w="6138"/>
      </w:tblGrid>
      <w:tr w:rsidR="005645C9" w:rsidTr="00944952">
        <w:trPr>
          <w:cnfStyle w:val="100000000000"/>
          <w:jc w:val="center"/>
        </w:trPr>
        <w:tc>
          <w:tcPr>
            <w:cnfStyle w:val="001000000000"/>
            <w:tcW w:w="9576" w:type="dxa"/>
            <w:gridSpan w:val="3"/>
          </w:tcPr>
          <w:p w:rsidR="005645C9" w:rsidRDefault="005645C9" w:rsidP="00AF2747">
            <w:pPr>
              <w:jc w:val="center"/>
              <w:rPr>
                <w:rFonts w:ascii="Times New Roman" w:hAnsi="Times New Roman"/>
                <w:b w:val="0"/>
                <w:color w:val="222222"/>
                <w:shd w:val="clear" w:color="auto" w:fill="FFFFFF"/>
              </w:rPr>
            </w:pPr>
          </w:p>
          <w:p w:rsidR="005645C9" w:rsidRDefault="005645C9" w:rsidP="00AF2747">
            <w:pPr>
              <w:jc w:val="center"/>
              <w:rPr>
                <w:rFonts w:ascii="Times New Roman" w:hAnsi="Times New Roman"/>
                <w:b w:val="0"/>
                <w:color w:val="222222"/>
                <w:shd w:val="clear" w:color="auto" w:fill="FFFFFF"/>
              </w:rPr>
            </w:pPr>
            <w:r w:rsidRPr="0034786C">
              <w:rPr>
                <w:rFonts w:ascii="Times New Roman" w:hAnsi="Times New Roman"/>
                <w:color w:val="222222"/>
                <w:shd w:val="clear" w:color="auto" w:fill="FFFFFF"/>
              </w:rPr>
              <w:t>ОБЕЛЕЖАВАЊЕ ЗНАЧАЈНИХ ДАТУМА</w:t>
            </w:r>
          </w:p>
          <w:p w:rsidR="005645C9" w:rsidRPr="0034786C" w:rsidRDefault="005645C9" w:rsidP="00AF2747">
            <w:pPr>
              <w:jc w:val="center"/>
              <w:rPr>
                <w:rFonts w:ascii="Times New Roman" w:hAnsi="Times New Roman"/>
                <w:b w:val="0"/>
                <w:color w:val="222222"/>
                <w:shd w:val="clear" w:color="auto" w:fill="FFFFFF"/>
              </w:rPr>
            </w:pP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w:t>
            </w:r>
          </w:p>
        </w:tc>
        <w:tc>
          <w:tcPr>
            <w:tcW w:w="2700" w:type="dxa"/>
          </w:tcPr>
          <w:p w:rsidR="005645C9" w:rsidRDefault="005645C9" w:rsidP="00AF2747">
            <w:pPr>
              <w:cnfStyle w:val="000000100000"/>
              <w:rPr>
                <w:rFonts w:ascii="Times New Roman" w:hAnsi="Times New Roman"/>
                <w:color w:val="222222"/>
                <w:shd w:val="clear" w:color="auto" w:fill="FFFFFF"/>
              </w:rPr>
            </w:pPr>
            <w:r w:rsidRPr="00473546">
              <w:rPr>
                <w:rFonts w:ascii="Times New Roman" w:hAnsi="Times New Roman"/>
                <w:color w:val="222222"/>
                <w:shd w:val="clear" w:color="auto" w:fill="FFFFFF"/>
              </w:rPr>
              <w:t>21-28. јануар </w:t>
            </w:r>
          </w:p>
        </w:tc>
        <w:tc>
          <w:tcPr>
            <w:tcW w:w="6138" w:type="dxa"/>
          </w:tcPr>
          <w:p w:rsidR="005645C9" w:rsidRPr="00473546" w:rsidRDefault="005645C9" w:rsidP="00AF2747">
            <w:pPr>
              <w:jc w:val="center"/>
              <w:cnfStyle w:val="000000100000"/>
              <w:rPr>
                <w:rFonts w:ascii="Times New Roman" w:hAnsi="Times New Roman"/>
                <w:b/>
                <w:color w:val="222222"/>
                <w:shd w:val="clear" w:color="auto" w:fill="FFFFFF"/>
              </w:rPr>
            </w:pPr>
            <w:r w:rsidRPr="00473546">
              <w:rPr>
                <w:rFonts w:ascii="Times New Roman" w:hAnsi="Times New Roman"/>
                <w:b/>
                <w:color w:val="222222"/>
                <w:shd w:val="clear" w:color="auto" w:fill="FFFFFF"/>
              </w:rPr>
              <w:t>Недеља превенција рака грлића материце</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w:t>
            </w:r>
          </w:p>
        </w:tc>
        <w:tc>
          <w:tcPr>
            <w:tcW w:w="2700" w:type="dxa"/>
          </w:tcPr>
          <w:p w:rsidR="005645C9" w:rsidRDefault="005645C9" w:rsidP="00AF2747">
            <w:pPr>
              <w:cnfStyle w:val="000000000000"/>
              <w:rPr>
                <w:rFonts w:ascii="Times New Roman" w:hAnsi="Times New Roman"/>
                <w:color w:val="222222"/>
                <w:shd w:val="clear" w:color="auto" w:fill="FFFFFF"/>
              </w:rPr>
            </w:pPr>
            <w:r w:rsidRPr="00473546">
              <w:rPr>
                <w:rFonts w:ascii="Times New Roman" w:hAnsi="Times New Roman"/>
                <w:color w:val="222222"/>
              </w:rPr>
              <w:t>31. јануар</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Национални дан без дуванског дима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3.</w:t>
            </w:r>
          </w:p>
        </w:tc>
        <w:tc>
          <w:tcPr>
            <w:tcW w:w="2700" w:type="dxa"/>
          </w:tcPr>
          <w:p w:rsidR="005645C9" w:rsidRDefault="005645C9" w:rsidP="00AF2747">
            <w:pPr>
              <w:cnfStyle w:val="000000100000"/>
              <w:rPr>
                <w:rFonts w:ascii="Times New Roman" w:hAnsi="Times New Roman"/>
                <w:color w:val="222222"/>
                <w:shd w:val="clear" w:color="auto" w:fill="FFFFFF"/>
              </w:rPr>
            </w:pPr>
            <w:r w:rsidRPr="00473546">
              <w:rPr>
                <w:rFonts w:ascii="Times New Roman" w:hAnsi="Times New Roman"/>
                <w:color w:val="222222"/>
              </w:rPr>
              <w:t>4. фебруар</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борбе против рака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4.</w:t>
            </w:r>
          </w:p>
        </w:tc>
        <w:tc>
          <w:tcPr>
            <w:tcW w:w="2700" w:type="dxa"/>
          </w:tcPr>
          <w:p w:rsidR="005645C9" w:rsidRDefault="005645C9" w:rsidP="00AF2747">
            <w:pPr>
              <w:cnfStyle w:val="000000000000"/>
              <w:rPr>
                <w:rFonts w:ascii="Times New Roman" w:hAnsi="Times New Roman"/>
                <w:color w:val="222222"/>
                <w:shd w:val="clear" w:color="auto" w:fill="FFFFFF"/>
              </w:rPr>
            </w:pPr>
            <w:r w:rsidRPr="00473546">
              <w:rPr>
                <w:rFonts w:ascii="Times New Roman" w:hAnsi="Times New Roman"/>
                <w:color w:val="222222"/>
              </w:rPr>
              <w:t>8. март</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Дан женских права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5.</w:t>
            </w:r>
          </w:p>
        </w:tc>
        <w:tc>
          <w:tcPr>
            <w:tcW w:w="2700" w:type="dxa"/>
          </w:tcPr>
          <w:p w:rsidR="005645C9" w:rsidRDefault="005645C9" w:rsidP="00AF2747">
            <w:pPr>
              <w:cnfStyle w:val="000000100000"/>
              <w:rPr>
                <w:rFonts w:ascii="Times New Roman" w:hAnsi="Times New Roman"/>
                <w:color w:val="222222"/>
                <w:shd w:val="clear" w:color="auto" w:fill="FFFFFF"/>
              </w:rPr>
            </w:pPr>
            <w:r w:rsidRPr="00473546">
              <w:rPr>
                <w:rFonts w:ascii="Times New Roman" w:hAnsi="Times New Roman"/>
                <w:color w:val="222222"/>
              </w:rPr>
              <w:t>24. март</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борбе против туберкулозе</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6.</w:t>
            </w:r>
          </w:p>
        </w:tc>
        <w:tc>
          <w:tcPr>
            <w:tcW w:w="2700" w:type="dxa"/>
          </w:tcPr>
          <w:p w:rsidR="005645C9" w:rsidRDefault="005645C9" w:rsidP="00AF2747">
            <w:pPr>
              <w:cnfStyle w:val="000000000000"/>
              <w:rPr>
                <w:rFonts w:ascii="Times New Roman" w:hAnsi="Times New Roman"/>
                <w:color w:val="222222"/>
                <w:shd w:val="clear" w:color="auto" w:fill="FFFFFF"/>
              </w:rPr>
            </w:pPr>
            <w:r w:rsidRPr="00473546">
              <w:rPr>
                <w:rFonts w:ascii="Times New Roman" w:hAnsi="Times New Roman"/>
                <w:color w:val="222222"/>
              </w:rPr>
              <w:t>7. април</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Светски дан здравља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7.</w:t>
            </w:r>
          </w:p>
        </w:tc>
        <w:tc>
          <w:tcPr>
            <w:tcW w:w="2700" w:type="dxa"/>
          </w:tcPr>
          <w:p w:rsidR="005645C9" w:rsidRDefault="005645C9" w:rsidP="00AF2747">
            <w:pPr>
              <w:cnfStyle w:val="000000100000"/>
              <w:rPr>
                <w:rFonts w:ascii="Times New Roman" w:hAnsi="Times New Roman"/>
                <w:color w:val="222222"/>
                <w:shd w:val="clear" w:color="auto" w:fill="FFFFFF"/>
              </w:rPr>
            </w:pPr>
            <w:r w:rsidRPr="00473546">
              <w:rPr>
                <w:rFonts w:ascii="Times New Roman" w:hAnsi="Times New Roman"/>
                <w:color w:val="222222"/>
              </w:rPr>
              <w:t>22.април</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Дан планете земље</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8.</w:t>
            </w:r>
          </w:p>
        </w:tc>
        <w:tc>
          <w:tcPr>
            <w:tcW w:w="2700" w:type="dxa"/>
          </w:tcPr>
          <w:p w:rsidR="005645C9" w:rsidRDefault="005645C9" w:rsidP="00AF2747">
            <w:pPr>
              <w:cnfStyle w:val="000000000000"/>
              <w:rPr>
                <w:rFonts w:ascii="Times New Roman" w:hAnsi="Times New Roman"/>
                <w:color w:val="222222"/>
                <w:shd w:val="clear" w:color="auto" w:fill="FFFFFF"/>
              </w:rPr>
            </w:pPr>
            <w:r w:rsidRPr="00473546">
              <w:rPr>
                <w:rFonts w:ascii="Times New Roman" w:hAnsi="Times New Roman"/>
                <w:color w:val="222222"/>
              </w:rPr>
              <w:t>28. април</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Светски дан безбедности на раду</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9.</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5. мај</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Међународни дан бабица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10.</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10. мај</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физичке активности-Кретањем до здравља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11.</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12. мај</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Међународни дан здравља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12.</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15. мај</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породице</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13.</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31. мај</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без дуванског дима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14.</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5. јун</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Светски дан човекове околине</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15.</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14. јун</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добровољних даваоца крви</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16.</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26. јун</w:t>
            </w:r>
          </w:p>
        </w:tc>
        <w:tc>
          <w:tcPr>
            <w:tcW w:w="6138" w:type="dxa"/>
          </w:tcPr>
          <w:p w:rsidR="005645C9" w:rsidRPr="00473546"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против злоупотребе и кријумчарења дроге</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17.</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10. септембар</w:t>
            </w:r>
          </w:p>
        </w:tc>
        <w:tc>
          <w:tcPr>
            <w:tcW w:w="6138" w:type="dxa"/>
          </w:tcPr>
          <w:p w:rsidR="005645C9" w:rsidRPr="00473546"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превенције самоубиства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18.</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11. септембар</w:t>
            </w:r>
          </w:p>
        </w:tc>
        <w:tc>
          <w:tcPr>
            <w:tcW w:w="6138" w:type="dxa"/>
          </w:tcPr>
          <w:p w:rsidR="005645C9" w:rsidRPr="0034786C"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Светски дан прве помоћи</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19.</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 октобар</w:t>
            </w:r>
          </w:p>
        </w:tc>
        <w:tc>
          <w:tcPr>
            <w:tcW w:w="6138" w:type="dxa"/>
          </w:tcPr>
          <w:p w:rsidR="005645C9" w:rsidRPr="0034786C"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Међународни дан старих</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20.</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10. октобар</w:t>
            </w:r>
          </w:p>
        </w:tc>
        <w:tc>
          <w:tcPr>
            <w:tcW w:w="6138" w:type="dxa"/>
          </w:tcPr>
          <w:p w:rsidR="005645C9" w:rsidRPr="0034786C"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Светски дан менталног здравља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21.</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16. октобар</w:t>
            </w:r>
          </w:p>
        </w:tc>
        <w:tc>
          <w:tcPr>
            <w:tcW w:w="6138" w:type="dxa"/>
          </w:tcPr>
          <w:p w:rsidR="005645C9" w:rsidRPr="0034786C"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хране</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22.</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17. октобар</w:t>
            </w:r>
          </w:p>
        </w:tc>
        <w:tc>
          <w:tcPr>
            <w:tcW w:w="6138" w:type="dxa"/>
          </w:tcPr>
          <w:p w:rsidR="005645C9" w:rsidRPr="0034786C"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борбе против сиромаштва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23.</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14. новембар</w:t>
            </w:r>
          </w:p>
        </w:tc>
        <w:tc>
          <w:tcPr>
            <w:tcW w:w="6138" w:type="dxa"/>
          </w:tcPr>
          <w:p w:rsidR="005645C9" w:rsidRPr="0034786C"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борбе против шећерне болести</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24.</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20. новембар</w:t>
            </w:r>
          </w:p>
        </w:tc>
        <w:tc>
          <w:tcPr>
            <w:tcW w:w="6138" w:type="dxa"/>
          </w:tcPr>
          <w:p w:rsidR="005645C9" w:rsidRPr="0034786C"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детета</w:t>
            </w:r>
          </w:p>
        </w:tc>
      </w:tr>
      <w:tr w:rsidR="005645C9" w:rsidTr="00944952">
        <w:trPr>
          <w:cnfStyle w:val="000000100000"/>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25.</w:t>
            </w:r>
          </w:p>
        </w:tc>
        <w:tc>
          <w:tcPr>
            <w:tcW w:w="2700" w:type="dxa"/>
          </w:tcPr>
          <w:p w:rsidR="005645C9" w:rsidRPr="00473546" w:rsidRDefault="005645C9" w:rsidP="00AF2747">
            <w:pPr>
              <w:cnfStyle w:val="000000100000"/>
              <w:rPr>
                <w:rFonts w:ascii="Times New Roman" w:hAnsi="Times New Roman"/>
                <w:color w:val="222222"/>
              </w:rPr>
            </w:pPr>
            <w:r w:rsidRPr="00473546">
              <w:rPr>
                <w:rFonts w:ascii="Times New Roman" w:hAnsi="Times New Roman"/>
                <w:color w:val="222222"/>
              </w:rPr>
              <w:t>1. децембар</w:t>
            </w:r>
          </w:p>
        </w:tc>
        <w:tc>
          <w:tcPr>
            <w:tcW w:w="6138" w:type="dxa"/>
          </w:tcPr>
          <w:p w:rsidR="005645C9" w:rsidRPr="0034786C" w:rsidRDefault="005645C9" w:rsidP="00AF2747">
            <w:pPr>
              <w:shd w:val="clear" w:color="auto" w:fill="FFFFFF"/>
              <w:jc w:val="center"/>
              <w:cnfStyle w:val="000000100000"/>
              <w:rPr>
                <w:rFonts w:ascii="Times New Roman" w:hAnsi="Times New Roman"/>
                <w:b/>
                <w:color w:val="222222"/>
              </w:rPr>
            </w:pPr>
            <w:r w:rsidRPr="00473546">
              <w:rPr>
                <w:rFonts w:ascii="Times New Roman" w:hAnsi="Times New Roman"/>
                <w:b/>
                <w:color w:val="222222"/>
              </w:rPr>
              <w:t>Светски дан борбе против ХИВ а</w:t>
            </w:r>
          </w:p>
        </w:tc>
      </w:tr>
      <w:tr w:rsidR="005645C9" w:rsidTr="00944952">
        <w:trPr>
          <w:jc w:val="center"/>
        </w:trPr>
        <w:tc>
          <w:tcPr>
            <w:cnfStyle w:val="001000000000"/>
            <w:tcW w:w="738" w:type="dxa"/>
          </w:tcPr>
          <w:p w:rsidR="005645C9" w:rsidRDefault="005645C9" w:rsidP="00AF2747">
            <w:pPr>
              <w:jc w:val="center"/>
              <w:rPr>
                <w:rFonts w:ascii="Times New Roman" w:hAnsi="Times New Roman"/>
                <w:color w:val="222222"/>
                <w:shd w:val="clear" w:color="auto" w:fill="FFFFFF"/>
              </w:rPr>
            </w:pPr>
            <w:r>
              <w:rPr>
                <w:rFonts w:ascii="Times New Roman" w:hAnsi="Times New Roman"/>
                <w:color w:val="222222"/>
                <w:shd w:val="clear" w:color="auto" w:fill="FFFFFF"/>
              </w:rPr>
              <w:t>26.</w:t>
            </w:r>
          </w:p>
        </w:tc>
        <w:tc>
          <w:tcPr>
            <w:tcW w:w="2700" w:type="dxa"/>
          </w:tcPr>
          <w:p w:rsidR="005645C9" w:rsidRPr="00473546" w:rsidRDefault="005645C9" w:rsidP="00AF2747">
            <w:pPr>
              <w:cnfStyle w:val="000000000000"/>
              <w:rPr>
                <w:rFonts w:ascii="Times New Roman" w:hAnsi="Times New Roman"/>
                <w:color w:val="222222"/>
              </w:rPr>
            </w:pPr>
            <w:r w:rsidRPr="00473546">
              <w:rPr>
                <w:rFonts w:ascii="Times New Roman" w:hAnsi="Times New Roman"/>
                <w:color w:val="222222"/>
              </w:rPr>
              <w:t>3. децембар</w:t>
            </w:r>
          </w:p>
        </w:tc>
        <w:tc>
          <w:tcPr>
            <w:tcW w:w="6138" w:type="dxa"/>
          </w:tcPr>
          <w:p w:rsidR="005645C9" w:rsidRPr="0034786C" w:rsidRDefault="005645C9" w:rsidP="00AF2747">
            <w:pPr>
              <w:shd w:val="clear" w:color="auto" w:fill="FFFFFF"/>
              <w:jc w:val="center"/>
              <w:cnfStyle w:val="000000000000"/>
              <w:rPr>
                <w:rFonts w:ascii="Times New Roman" w:hAnsi="Times New Roman"/>
                <w:b/>
                <w:color w:val="222222"/>
              </w:rPr>
            </w:pPr>
            <w:r w:rsidRPr="00473546">
              <w:rPr>
                <w:rFonts w:ascii="Times New Roman" w:hAnsi="Times New Roman"/>
                <w:b/>
                <w:color w:val="222222"/>
              </w:rPr>
              <w:t>Међународни дан особа са инвалидитетом</w:t>
            </w:r>
          </w:p>
        </w:tc>
      </w:tr>
    </w:tbl>
    <w:p w:rsidR="00B6688D" w:rsidRPr="007343BE" w:rsidRDefault="00B6688D" w:rsidP="005645C9">
      <w:pPr>
        <w:rPr>
          <w:rFonts w:ascii="Times New Roman" w:eastAsia="Arial" w:hAnsi="Times New Roman"/>
          <w:b/>
        </w:rPr>
      </w:pPr>
    </w:p>
    <w:p w:rsidR="00B6688D" w:rsidRDefault="00B6688D" w:rsidP="00343C96">
      <w:pPr>
        <w:rPr>
          <w:rFonts w:ascii="Times New Roman" w:eastAsia="Arial" w:hAnsi="Times New Roman"/>
          <w:b/>
        </w:rPr>
      </w:pPr>
    </w:p>
    <w:p w:rsidR="00A641C6" w:rsidRPr="00324464" w:rsidRDefault="00A641C6" w:rsidP="00A641C6">
      <w:pPr>
        <w:jc w:val="center"/>
        <w:rPr>
          <w:rFonts w:ascii="Times New Roman" w:eastAsia="Arial" w:hAnsi="Times New Roman"/>
          <w:b/>
          <w:lang w:val="sr-Latn-CS"/>
        </w:rPr>
      </w:pPr>
      <w:r w:rsidRPr="00324464">
        <w:rPr>
          <w:rFonts w:ascii="Times New Roman" w:eastAsia="Arial" w:hAnsi="Times New Roman"/>
          <w:b/>
        </w:rPr>
        <w:t>ПРОГРАМ</w:t>
      </w:r>
      <w:r w:rsidRPr="00324464">
        <w:rPr>
          <w:rFonts w:ascii="Times New Roman" w:eastAsia="Arial" w:hAnsi="Times New Roman"/>
          <w:b/>
          <w:lang w:val="sr-Latn-CS"/>
        </w:rPr>
        <w:t xml:space="preserve"> </w:t>
      </w:r>
      <w:r w:rsidRPr="00324464">
        <w:rPr>
          <w:rFonts w:ascii="Times New Roman" w:eastAsia="Arial" w:hAnsi="Times New Roman"/>
          <w:b/>
        </w:rPr>
        <w:t>БЕЗБЕДНОСТИ</w:t>
      </w:r>
      <w:r w:rsidRPr="00324464">
        <w:rPr>
          <w:rFonts w:ascii="Times New Roman" w:eastAsia="Arial" w:hAnsi="Times New Roman"/>
          <w:b/>
          <w:lang w:val="sr-Latn-CS"/>
        </w:rPr>
        <w:t xml:space="preserve"> </w:t>
      </w:r>
      <w:r w:rsidRPr="00324464">
        <w:rPr>
          <w:rFonts w:ascii="Times New Roman" w:eastAsia="Arial" w:hAnsi="Times New Roman"/>
          <w:b/>
        </w:rPr>
        <w:t>И</w:t>
      </w:r>
      <w:r w:rsidRPr="00324464">
        <w:rPr>
          <w:rFonts w:ascii="Times New Roman" w:eastAsia="Arial" w:hAnsi="Times New Roman"/>
          <w:b/>
          <w:lang w:val="sr-Latn-CS"/>
        </w:rPr>
        <w:t xml:space="preserve"> </w:t>
      </w:r>
      <w:r w:rsidRPr="00324464">
        <w:rPr>
          <w:rFonts w:ascii="Times New Roman" w:eastAsia="Arial" w:hAnsi="Times New Roman"/>
          <w:b/>
        </w:rPr>
        <w:t>ЗДРАВЉА</w:t>
      </w:r>
      <w:r w:rsidRPr="00324464">
        <w:rPr>
          <w:rFonts w:ascii="Times New Roman" w:eastAsia="Arial" w:hAnsi="Times New Roman"/>
          <w:b/>
          <w:lang w:val="sr-Latn-CS"/>
        </w:rPr>
        <w:t xml:space="preserve"> </w:t>
      </w:r>
      <w:r w:rsidRPr="00324464">
        <w:rPr>
          <w:rFonts w:ascii="Times New Roman" w:eastAsia="Arial" w:hAnsi="Times New Roman"/>
          <w:b/>
        </w:rPr>
        <w:t>НА</w:t>
      </w:r>
      <w:r w:rsidRPr="00324464">
        <w:rPr>
          <w:rFonts w:ascii="Times New Roman" w:eastAsia="Arial" w:hAnsi="Times New Roman"/>
          <w:b/>
          <w:lang w:val="sr-Latn-CS"/>
        </w:rPr>
        <w:t xml:space="preserve"> </w:t>
      </w:r>
      <w:r w:rsidRPr="00324464">
        <w:rPr>
          <w:rFonts w:ascii="Times New Roman" w:eastAsia="Arial" w:hAnsi="Times New Roman"/>
          <w:b/>
        </w:rPr>
        <w:t>РАДУ</w:t>
      </w:r>
    </w:p>
    <w:p w:rsidR="00A641C6" w:rsidRPr="00000BA0" w:rsidRDefault="00A641C6" w:rsidP="00A641C6">
      <w:pPr>
        <w:rPr>
          <w:rFonts w:ascii="Times New Roman" w:eastAsia="Arial" w:hAnsi="Times New Roman"/>
          <w:sz w:val="16"/>
          <w:szCs w:val="16"/>
        </w:rPr>
      </w:pPr>
    </w:p>
    <w:p w:rsidR="00A641C6" w:rsidRPr="007E7610" w:rsidRDefault="00A641C6" w:rsidP="003B78EF">
      <w:pPr>
        <w:jc w:val="both"/>
        <w:rPr>
          <w:rFonts w:ascii="Times New Roman" w:eastAsia="Arial" w:hAnsi="Times New Roman"/>
          <w:lang w:val="sr-Latn-CS"/>
        </w:rPr>
      </w:pPr>
      <w:r w:rsidRPr="007E7610">
        <w:rPr>
          <w:rFonts w:ascii="Times New Roman" w:eastAsia="Arial" w:hAnsi="Times New Roman"/>
        </w:rPr>
        <w:t>Циљ</w:t>
      </w:r>
      <w:r w:rsidRPr="007E7610">
        <w:rPr>
          <w:rFonts w:ascii="Times New Roman" w:eastAsia="Arial" w:hAnsi="Times New Roman"/>
          <w:lang w:val="sr-Latn-CS"/>
        </w:rPr>
        <w:t xml:space="preserve"> </w:t>
      </w:r>
      <w:r w:rsidRPr="007E7610">
        <w:rPr>
          <w:rFonts w:ascii="Times New Roman" w:eastAsia="Arial" w:hAnsi="Times New Roman"/>
        </w:rPr>
        <w:t>програма</w:t>
      </w:r>
      <w:r w:rsidRPr="007E7610">
        <w:rPr>
          <w:rFonts w:ascii="Times New Roman" w:eastAsia="Arial" w:hAnsi="Times New Roman"/>
          <w:lang w:val="sr-Latn-CS"/>
        </w:rPr>
        <w:t xml:space="preserve">: </w:t>
      </w:r>
      <w:r w:rsidRPr="007E7610">
        <w:rPr>
          <w:rFonts w:ascii="Times New Roman" w:eastAsia="Arial" w:hAnsi="Times New Roman"/>
        </w:rPr>
        <w:t>Развој</w:t>
      </w:r>
      <w:r w:rsidRPr="007E7610">
        <w:rPr>
          <w:rFonts w:ascii="Times New Roman" w:eastAsia="Arial" w:hAnsi="Times New Roman"/>
          <w:lang w:val="sr-Latn-CS"/>
        </w:rPr>
        <w:t xml:space="preserve"> </w:t>
      </w:r>
      <w:r w:rsidRPr="007E7610">
        <w:rPr>
          <w:rFonts w:ascii="Times New Roman" w:eastAsia="Arial" w:hAnsi="Times New Roman"/>
        </w:rPr>
        <w:t>свести</w:t>
      </w:r>
      <w:r w:rsidRPr="007E7610">
        <w:rPr>
          <w:rFonts w:ascii="Times New Roman" w:eastAsia="Arial" w:hAnsi="Times New Roman"/>
          <w:lang w:val="sr-Latn-CS"/>
        </w:rPr>
        <w:t xml:space="preserve"> </w:t>
      </w:r>
      <w:r w:rsidRPr="007E7610">
        <w:rPr>
          <w:rFonts w:ascii="Times New Roman" w:eastAsia="Arial" w:hAnsi="Times New Roman"/>
        </w:rPr>
        <w:t>за</w:t>
      </w:r>
      <w:r w:rsidRPr="007E7610">
        <w:rPr>
          <w:rFonts w:ascii="Times New Roman" w:eastAsia="Arial" w:hAnsi="Times New Roman"/>
          <w:lang w:val="sr-Latn-CS"/>
        </w:rPr>
        <w:t xml:space="preserve"> </w:t>
      </w:r>
      <w:r w:rsidRPr="007E7610">
        <w:rPr>
          <w:rFonts w:ascii="Times New Roman" w:eastAsia="Arial" w:hAnsi="Times New Roman"/>
        </w:rPr>
        <w:t>спровођење</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унапређивање</w:t>
      </w:r>
      <w:r w:rsidRPr="007E7610">
        <w:rPr>
          <w:rFonts w:ascii="Times New Roman" w:eastAsia="Arial" w:hAnsi="Times New Roman"/>
          <w:lang w:val="sr-Latn-CS"/>
        </w:rPr>
        <w:t xml:space="preserve"> </w:t>
      </w:r>
      <w:r w:rsidRPr="007E7610">
        <w:rPr>
          <w:rFonts w:ascii="Times New Roman" w:eastAsia="Arial" w:hAnsi="Times New Roman"/>
        </w:rPr>
        <w:t>безбедности</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здравља</w:t>
      </w:r>
      <w:r w:rsidRPr="007E7610">
        <w:rPr>
          <w:rFonts w:ascii="Times New Roman" w:eastAsia="Arial" w:hAnsi="Times New Roman"/>
          <w:lang w:val="sr-Latn-CS"/>
        </w:rPr>
        <w:t xml:space="preserve"> </w:t>
      </w:r>
      <w:r w:rsidRPr="007E7610">
        <w:rPr>
          <w:rFonts w:ascii="Times New Roman" w:eastAsia="Arial" w:hAnsi="Times New Roman"/>
        </w:rPr>
        <w:t>на</w:t>
      </w:r>
      <w:r w:rsidRPr="007E7610">
        <w:rPr>
          <w:rFonts w:ascii="Times New Roman" w:eastAsia="Arial" w:hAnsi="Times New Roman"/>
          <w:lang w:val="sr-Latn-CS"/>
        </w:rPr>
        <w:t xml:space="preserve"> </w:t>
      </w:r>
      <w:r w:rsidRPr="007E7610">
        <w:rPr>
          <w:rFonts w:ascii="Times New Roman" w:eastAsia="Arial" w:hAnsi="Times New Roman"/>
        </w:rPr>
        <w:t>раду</w:t>
      </w:r>
    </w:p>
    <w:p w:rsidR="00A641C6" w:rsidRPr="001850B5" w:rsidRDefault="00A641C6" w:rsidP="00A641C6">
      <w:pPr>
        <w:rPr>
          <w:rFonts w:ascii="Times New Roman" w:eastAsia="Arial" w:hAnsi="Times New Roman"/>
          <w:lang w:val="sr-Latn-CS"/>
        </w:rPr>
      </w:pPr>
      <w:r w:rsidRPr="007E7610">
        <w:rPr>
          <w:rFonts w:ascii="Times New Roman" w:eastAsia="Arial" w:hAnsi="Times New Roman"/>
        </w:rPr>
        <w:t>Задаци</w:t>
      </w:r>
      <w:r w:rsidRPr="007E7610">
        <w:rPr>
          <w:rFonts w:ascii="Times New Roman" w:eastAsia="Arial" w:hAnsi="Times New Roman"/>
          <w:lang w:val="sr-Latn-CS"/>
        </w:rPr>
        <w:t xml:space="preserve"> </w:t>
      </w:r>
      <w:r w:rsidRPr="007E7610">
        <w:rPr>
          <w:rFonts w:ascii="Times New Roman" w:eastAsia="Arial" w:hAnsi="Times New Roman"/>
        </w:rPr>
        <w:t>програма</w:t>
      </w:r>
      <w:r w:rsidRPr="007E7610">
        <w:rPr>
          <w:rFonts w:ascii="Times New Roman" w:eastAsia="Arial" w:hAnsi="Times New Roman"/>
          <w:lang w:val="sr-Latn-CS"/>
        </w:rPr>
        <w:t xml:space="preserve">: </w:t>
      </w:r>
    </w:p>
    <w:p w:rsidR="00A641C6" w:rsidRPr="001850B5" w:rsidRDefault="00A641C6" w:rsidP="00A641C6">
      <w:pPr>
        <w:ind w:left="20"/>
        <w:rPr>
          <w:rFonts w:ascii="Times New Roman" w:eastAsia="Arial" w:hAnsi="Times New Roman"/>
          <w:sz w:val="16"/>
          <w:szCs w:val="16"/>
          <w:lang w:val="sr-Latn-CS"/>
        </w:rPr>
      </w:pPr>
    </w:p>
    <w:p w:rsidR="00A641C6" w:rsidRPr="001850B5" w:rsidRDefault="00A641C6" w:rsidP="00A641C6">
      <w:pPr>
        <w:ind w:left="20"/>
        <w:rPr>
          <w:rFonts w:ascii="Times New Roman" w:eastAsia="Arial" w:hAnsi="Times New Roman"/>
          <w:lang w:val="sr-Latn-CS"/>
        </w:rPr>
      </w:pPr>
      <w:r w:rsidRPr="007E7610">
        <w:rPr>
          <w:rFonts w:ascii="Times New Roman" w:eastAsia="Arial" w:hAnsi="Times New Roman"/>
          <w:lang w:val="sr-Latn-CS"/>
        </w:rPr>
        <w:t>-</w:t>
      </w:r>
      <w:r w:rsidRPr="007E7610">
        <w:rPr>
          <w:rFonts w:ascii="Times New Roman" w:eastAsia="Arial" w:hAnsi="Times New Roman"/>
        </w:rPr>
        <w:t>утврђивање</w:t>
      </w:r>
      <w:r w:rsidRPr="007E7610">
        <w:rPr>
          <w:rFonts w:ascii="Times New Roman" w:eastAsia="Arial" w:hAnsi="Times New Roman"/>
          <w:lang w:val="sr-Latn-CS"/>
        </w:rPr>
        <w:t xml:space="preserve"> </w:t>
      </w:r>
      <w:r w:rsidRPr="007E7610">
        <w:rPr>
          <w:rFonts w:ascii="Times New Roman" w:eastAsia="Arial" w:hAnsi="Times New Roman"/>
        </w:rPr>
        <w:t>начина</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мера</w:t>
      </w:r>
      <w:r w:rsidRPr="007E7610">
        <w:rPr>
          <w:rFonts w:ascii="Times New Roman" w:eastAsia="Arial" w:hAnsi="Times New Roman"/>
          <w:lang w:val="sr-Latn-CS"/>
        </w:rPr>
        <w:t xml:space="preserve"> </w:t>
      </w:r>
      <w:r w:rsidRPr="007E7610">
        <w:rPr>
          <w:rFonts w:ascii="Times New Roman" w:eastAsia="Arial" w:hAnsi="Times New Roman"/>
        </w:rPr>
        <w:t>за</w:t>
      </w:r>
      <w:r w:rsidRPr="007E7610">
        <w:rPr>
          <w:rFonts w:ascii="Times New Roman" w:eastAsia="Arial" w:hAnsi="Times New Roman"/>
          <w:lang w:val="sr-Latn-CS"/>
        </w:rPr>
        <w:t xml:space="preserve"> </w:t>
      </w:r>
      <w:r w:rsidRPr="007E7610">
        <w:rPr>
          <w:rFonts w:ascii="Times New Roman" w:eastAsia="Arial" w:hAnsi="Times New Roman"/>
        </w:rPr>
        <w:t>отклањање</w:t>
      </w:r>
      <w:r w:rsidRPr="007E7610">
        <w:rPr>
          <w:rFonts w:ascii="Times New Roman" w:eastAsia="Arial" w:hAnsi="Times New Roman"/>
          <w:lang w:val="sr-Latn-CS"/>
        </w:rPr>
        <w:t xml:space="preserve">, </w:t>
      </w:r>
      <w:r w:rsidRPr="007E7610">
        <w:rPr>
          <w:rFonts w:ascii="Times New Roman" w:eastAsia="Arial" w:hAnsi="Times New Roman"/>
        </w:rPr>
        <w:t>смањење</w:t>
      </w:r>
      <w:r w:rsidRPr="007E7610">
        <w:rPr>
          <w:rFonts w:ascii="Times New Roman" w:eastAsia="Arial" w:hAnsi="Times New Roman"/>
          <w:lang w:val="sr-Latn-CS"/>
        </w:rPr>
        <w:t xml:space="preserve"> </w:t>
      </w:r>
      <w:r w:rsidRPr="007E7610">
        <w:rPr>
          <w:rFonts w:ascii="Times New Roman" w:eastAsia="Arial" w:hAnsi="Times New Roman"/>
        </w:rPr>
        <w:t>или</w:t>
      </w:r>
      <w:r w:rsidRPr="007E7610">
        <w:rPr>
          <w:rFonts w:ascii="Times New Roman" w:eastAsia="Arial" w:hAnsi="Times New Roman"/>
          <w:lang w:val="sr-Latn-CS"/>
        </w:rPr>
        <w:t xml:space="preserve"> </w:t>
      </w:r>
      <w:r w:rsidRPr="007E7610">
        <w:rPr>
          <w:rFonts w:ascii="Times New Roman" w:eastAsia="Arial" w:hAnsi="Times New Roman"/>
        </w:rPr>
        <w:t>спречавање</w:t>
      </w:r>
      <w:r w:rsidRPr="007E7610">
        <w:rPr>
          <w:rFonts w:ascii="Times New Roman" w:eastAsia="Arial" w:hAnsi="Times New Roman"/>
          <w:lang w:val="sr-Latn-CS"/>
        </w:rPr>
        <w:t xml:space="preserve"> </w:t>
      </w:r>
      <w:r w:rsidRPr="007E7610">
        <w:rPr>
          <w:rFonts w:ascii="Times New Roman" w:eastAsia="Arial" w:hAnsi="Times New Roman"/>
        </w:rPr>
        <w:t>ризика</w:t>
      </w:r>
    </w:p>
    <w:p w:rsidR="00A641C6" w:rsidRPr="001850B5" w:rsidRDefault="00A641C6" w:rsidP="00A641C6">
      <w:pPr>
        <w:ind w:left="20"/>
        <w:rPr>
          <w:rFonts w:ascii="Times New Roman" w:eastAsia="Arial" w:hAnsi="Times New Roman"/>
          <w:lang w:val="sr-Latn-CS"/>
        </w:rPr>
      </w:pPr>
      <w:r w:rsidRPr="007E7610">
        <w:rPr>
          <w:rFonts w:ascii="Times New Roman" w:eastAsia="Arial" w:hAnsi="Times New Roman"/>
          <w:lang w:val="sr-Latn-CS"/>
        </w:rPr>
        <w:t>-</w:t>
      </w:r>
      <w:r w:rsidRPr="007E7610">
        <w:rPr>
          <w:rFonts w:ascii="Times New Roman" w:eastAsia="Arial" w:hAnsi="Times New Roman"/>
        </w:rPr>
        <w:t>препознавање</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утврђивање</w:t>
      </w:r>
      <w:r w:rsidRPr="007E7610">
        <w:rPr>
          <w:rFonts w:ascii="Times New Roman" w:eastAsia="Arial" w:hAnsi="Times New Roman"/>
          <w:lang w:val="sr-Latn-CS"/>
        </w:rPr>
        <w:t xml:space="preserve"> </w:t>
      </w:r>
      <w:r w:rsidRPr="007E7610">
        <w:rPr>
          <w:rFonts w:ascii="Times New Roman" w:eastAsia="Arial" w:hAnsi="Times New Roman"/>
        </w:rPr>
        <w:t>опасности</w:t>
      </w:r>
      <w:r w:rsidRPr="007E7610">
        <w:rPr>
          <w:rFonts w:ascii="Times New Roman" w:eastAsia="Arial" w:hAnsi="Times New Roman"/>
          <w:lang w:val="sr-Latn-CS"/>
        </w:rPr>
        <w:t xml:space="preserve"> </w:t>
      </w:r>
      <w:r w:rsidRPr="007E7610">
        <w:rPr>
          <w:rFonts w:ascii="Times New Roman" w:eastAsia="Arial" w:hAnsi="Times New Roman"/>
        </w:rPr>
        <w:t>и</w:t>
      </w:r>
      <w:r w:rsidRPr="007E7610">
        <w:rPr>
          <w:rFonts w:ascii="Times New Roman" w:eastAsia="Arial" w:hAnsi="Times New Roman"/>
          <w:lang w:val="sr-Latn-CS"/>
        </w:rPr>
        <w:t xml:space="preserve"> </w:t>
      </w:r>
      <w:r w:rsidRPr="007E7610">
        <w:rPr>
          <w:rFonts w:ascii="Times New Roman" w:eastAsia="Arial" w:hAnsi="Times New Roman"/>
        </w:rPr>
        <w:t>штетности</w:t>
      </w:r>
      <w:r w:rsidRPr="007E7610">
        <w:rPr>
          <w:rFonts w:ascii="Times New Roman" w:eastAsia="Arial" w:hAnsi="Times New Roman"/>
          <w:lang w:val="sr-Latn-CS"/>
        </w:rPr>
        <w:t xml:space="preserve"> </w:t>
      </w:r>
      <w:r w:rsidRPr="007E7610">
        <w:rPr>
          <w:rFonts w:ascii="Times New Roman" w:eastAsia="Arial" w:hAnsi="Times New Roman"/>
        </w:rPr>
        <w:t>на</w:t>
      </w:r>
      <w:r w:rsidRPr="007E7610">
        <w:rPr>
          <w:rFonts w:ascii="Times New Roman" w:eastAsia="Arial" w:hAnsi="Times New Roman"/>
          <w:lang w:val="sr-Latn-CS"/>
        </w:rPr>
        <w:t xml:space="preserve"> </w:t>
      </w:r>
      <w:r w:rsidRPr="007E7610">
        <w:rPr>
          <w:rFonts w:ascii="Times New Roman" w:eastAsia="Arial" w:hAnsi="Times New Roman"/>
        </w:rPr>
        <w:t>радном</w:t>
      </w:r>
      <w:r w:rsidRPr="007E7610">
        <w:rPr>
          <w:rFonts w:ascii="Times New Roman" w:eastAsia="Arial" w:hAnsi="Times New Roman"/>
          <w:lang w:val="sr-Latn-CS"/>
        </w:rPr>
        <w:t xml:space="preserve"> </w:t>
      </w:r>
      <w:r w:rsidRPr="007E7610">
        <w:rPr>
          <w:rFonts w:ascii="Times New Roman" w:eastAsia="Arial" w:hAnsi="Times New Roman"/>
        </w:rPr>
        <w:t>месту</w:t>
      </w:r>
    </w:p>
    <w:p w:rsidR="00A641C6" w:rsidRPr="001850B5" w:rsidRDefault="00A641C6" w:rsidP="00A641C6">
      <w:pPr>
        <w:rPr>
          <w:rFonts w:ascii="Times New Roman" w:hAnsi="Times New Roman"/>
          <w:sz w:val="16"/>
          <w:szCs w:val="16"/>
          <w:lang w:val="sr-Latn-CS"/>
        </w:rPr>
      </w:pPr>
    </w:p>
    <w:tbl>
      <w:tblPr>
        <w:tblStyle w:val="LightGrid-Accent5"/>
        <w:tblpPr w:leftFromText="180" w:rightFromText="180" w:vertAnchor="text" w:tblpXSpec="center" w:tblpY="1"/>
        <w:tblW w:w="10109" w:type="dxa"/>
        <w:tblLayout w:type="fixed"/>
        <w:tblLook w:val="0000"/>
      </w:tblPr>
      <w:tblGrid>
        <w:gridCol w:w="754"/>
        <w:gridCol w:w="4651"/>
        <w:gridCol w:w="4704"/>
      </w:tblGrid>
      <w:tr w:rsidR="00695292" w:rsidRPr="00695292" w:rsidTr="00543614">
        <w:trPr>
          <w:cnfStyle w:val="000000100000"/>
          <w:trHeight w:val="422"/>
        </w:trPr>
        <w:tc>
          <w:tcPr>
            <w:cnfStyle w:val="000010000000"/>
            <w:tcW w:w="754" w:type="dxa"/>
          </w:tcPr>
          <w:p w:rsidR="00695292" w:rsidRPr="00695292" w:rsidRDefault="00695292" w:rsidP="00695292">
            <w:pPr>
              <w:jc w:val="center"/>
              <w:rPr>
                <w:rFonts w:ascii="Times New Roman" w:eastAsia="Arial" w:hAnsi="Times New Roman"/>
              </w:rPr>
            </w:pPr>
            <w:r w:rsidRPr="00695292">
              <w:rPr>
                <w:rFonts w:ascii="Times New Roman" w:eastAsia="Arial" w:hAnsi="Times New Roman"/>
              </w:rPr>
              <w:t>Број</w:t>
            </w:r>
          </w:p>
          <w:p w:rsidR="00695292" w:rsidRPr="00695292" w:rsidRDefault="00695292" w:rsidP="00695292">
            <w:pPr>
              <w:jc w:val="center"/>
              <w:rPr>
                <w:rFonts w:ascii="Times New Roman" w:eastAsia="Arial" w:hAnsi="Times New Roman"/>
              </w:rPr>
            </w:pPr>
            <w:r w:rsidRPr="00695292">
              <w:rPr>
                <w:rFonts w:ascii="Times New Roman" w:eastAsia="Arial" w:hAnsi="Times New Roman"/>
              </w:rPr>
              <w:t>теме</w:t>
            </w:r>
          </w:p>
        </w:tc>
        <w:tc>
          <w:tcPr>
            <w:tcW w:w="4651" w:type="dxa"/>
          </w:tcPr>
          <w:p w:rsidR="00695292" w:rsidRPr="00695292" w:rsidRDefault="00695292" w:rsidP="00695292">
            <w:pPr>
              <w:jc w:val="center"/>
              <w:cnfStyle w:val="000000100000"/>
              <w:rPr>
                <w:rFonts w:ascii="Times New Roman" w:eastAsia="Arial" w:hAnsi="Times New Roman"/>
              </w:rPr>
            </w:pPr>
            <w:r w:rsidRPr="00695292">
              <w:rPr>
                <w:rFonts w:ascii="Times New Roman" w:eastAsia="Arial" w:hAnsi="Times New Roman"/>
              </w:rPr>
              <w:t>Садржај рада</w:t>
            </w:r>
          </w:p>
        </w:tc>
        <w:tc>
          <w:tcPr>
            <w:cnfStyle w:val="000010000000"/>
            <w:tcW w:w="4704" w:type="dxa"/>
          </w:tcPr>
          <w:p w:rsidR="00695292" w:rsidRPr="00695292" w:rsidRDefault="00695292" w:rsidP="00695292">
            <w:pPr>
              <w:jc w:val="center"/>
              <w:rPr>
                <w:rFonts w:ascii="Times New Roman" w:eastAsia="Arial" w:hAnsi="Times New Roman"/>
              </w:rPr>
            </w:pPr>
            <w:r w:rsidRPr="00695292">
              <w:rPr>
                <w:rFonts w:ascii="Times New Roman" w:eastAsia="Arial" w:hAnsi="Times New Roman"/>
              </w:rPr>
              <w:t>Начин остваривања програма</w:t>
            </w:r>
          </w:p>
        </w:tc>
      </w:tr>
      <w:tr w:rsidR="00695292" w:rsidRPr="00695292" w:rsidTr="00543614">
        <w:trPr>
          <w:cnfStyle w:val="000000010000"/>
          <w:trHeight w:val="42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1.</w:t>
            </w:r>
          </w:p>
        </w:tc>
        <w:tc>
          <w:tcPr>
            <w:tcW w:w="4651" w:type="dxa"/>
          </w:tcPr>
          <w:p w:rsidR="00695292" w:rsidRPr="00695292" w:rsidRDefault="00695292" w:rsidP="00695292">
            <w:pPr>
              <w:jc w:val="center"/>
              <w:cnfStyle w:val="000000010000"/>
              <w:rPr>
                <w:rFonts w:ascii="Times New Roman" w:eastAsia="Arial" w:hAnsi="Times New Roman"/>
              </w:rPr>
            </w:pPr>
            <w:r w:rsidRPr="00695292">
              <w:rPr>
                <w:rFonts w:ascii="Times New Roman" w:eastAsia="Arial" w:hAnsi="Times New Roman"/>
              </w:rPr>
              <w:t>Организовање дежурства наставника у школи</w:t>
            </w:r>
          </w:p>
        </w:tc>
        <w:tc>
          <w:tcPr>
            <w:cnfStyle w:val="000010000000"/>
            <w:tcW w:w="4704" w:type="dxa"/>
          </w:tcPr>
          <w:p w:rsidR="00695292" w:rsidRPr="00695292" w:rsidRDefault="00695292" w:rsidP="00695292">
            <w:pPr>
              <w:jc w:val="center"/>
              <w:rPr>
                <w:rFonts w:ascii="Times New Roman" w:eastAsia="Arial" w:hAnsi="Times New Roman"/>
                <w:w w:val="95"/>
              </w:rPr>
            </w:pPr>
            <w:r w:rsidRPr="00695292">
              <w:rPr>
                <w:rFonts w:ascii="Times New Roman" w:eastAsia="Arial" w:hAnsi="Times New Roman"/>
                <w:w w:val="95"/>
              </w:rPr>
              <w:t>Дежурство наставника</w:t>
            </w:r>
          </w:p>
          <w:p w:rsidR="00695292" w:rsidRPr="00695292" w:rsidRDefault="00695292" w:rsidP="00695292">
            <w:pPr>
              <w:ind w:left="120"/>
              <w:jc w:val="center"/>
              <w:rPr>
                <w:rFonts w:ascii="Times New Roman" w:eastAsia="Arial" w:hAnsi="Times New Roman"/>
                <w:w w:val="96"/>
              </w:rPr>
            </w:pPr>
            <w:r w:rsidRPr="00695292">
              <w:rPr>
                <w:rFonts w:ascii="Times New Roman" w:eastAsia="Arial" w:hAnsi="Times New Roman"/>
                <w:w w:val="96"/>
              </w:rPr>
              <w:t>у складу са распоредом који је</w:t>
            </w:r>
          </w:p>
          <w:p w:rsidR="00695292" w:rsidRPr="00695292" w:rsidRDefault="00695292" w:rsidP="00695292">
            <w:pPr>
              <w:ind w:left="120"/>
              <w:jc w:val="center"/>
              <w:rPr>
                <w:rFonts w:ascii="Times New Roman" w:eastAsia="Arial" w:hAnsi="Times New Roman"/>
                <w:w w:val="95"/>
              </w:rPr>
            </w:pPr>
            <w:r w:rsidRPr="00695292">
              <w:rPr>
                <w:rFonts w:ascii="Times New Roman" w:eastAsia="Arial" w:hAnsi="Times New Roman"/>
              </w:rPr>
              <w:t>истакнут у зборници и на огласној табли</w:t>
            </w:r>
          </w:p>
        </w:tc>
      </w:tr>
      <w:tr w:rsidR="00695292" w:rsidRPr="00695292" w:rsidTr="00543614">
        <w:trPr>
          <w:cnfStyle w:val="000000100000"/>
          <w:trHeight w:val="811"/>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2</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3"/>
              </w:rPr>
            </w:pPr>
            <w:r w:rsidRPr="00695292">
              <w:rPr>
                <w:rFonts w:ascii="Times New Roman" w:eastAsia="Arial" w:hAnsi="Times New Roman"/>
                <w:w w:val="93"/>
              </w:rPr>
              <w:t xml:space="preserve">Теоријско и практично оспособљавање запослених за безбедан и  </w:t>
            </w:r>
            <w:r w:rsidRPr="00695292">
              <w:rPr>
                <w:rFonts w:ascii="Times New Roman" w:eastAsia="Arial" w:hAnsi="Times New Roman"/>
              </w:rPr>
              <w:t>здрав. рад</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Предавање, практично извођење, провера знања</w:t>
            </w:r>
          </w:p>
        </w:tc>
      </w:tr>
      <w:tr w:rsidR="00695292" w:rsidRPr="00695292" w:rsidTr="00543614">
        <w:trPr>
          <w:cnfStyle w:val="000000010000"/>
          <w:trHeight w:val="620"/>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3.</w:t>
            </w:r>
          </w:p>
        </w:tc>
        <w:tc>
          <w:tcPr>
            <w:tcW w:w="4651" w:type="dxa"/>
          </w:tcPr>
          <w:p w:rsidR="00695292" w:rsidRPr="00695292" w:rsidRDefault="00695292" w:rsidP="00695292">
            <w:pPr>
              <w:ind w:left="100"/>
              <w:jc w:val="center"/>
              <w:cnfStyle w:val="000000010000"/>
              <w:rPr>
                <w:rFonts w:ascii="Times New Roman" w:eastAsia="Arial" w:hAnsi="Times New Roman"/>
                <w:w w:val="92"/>
              </w:rPr>
            </w:pPr>
            <w:r w:rsidRPr="00695292">
              <w:rPr>
                <w:rFonts w:ascii="Times New Roman" w:eastAsia="Arial" w:hAnsi="Times New Roman"/>
                <w:w w:val="92"/>
              </w:rPr>
              <w:t>Обезбедидити запосленима одговарајућа средства личне заштите</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Набавка средстава личне заштите</w:t>
            </w:r>
          </w:p>
        </w:tc>
      </w:tr>
      <w:tr w:rsidR="00695292" w:rsidRPr="00695292" w:rsidTr="00543614">
        <w:trPr>
          <w:cnfStyle w:val="000000100000"/>
          <w:trHeight w:val="28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4</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2"/>
              </w:rPr>
            </w:pPr>
            <w:r>
              <w:rPr>
                <w:rFonts w:ascii="Times New Roman" w:eastAsia="Arial" w:hAnsi="Times New Roman"/>
                <w:w w:val="92"/>
              </w:rPr>
              <w:t>Едукација наставника и ученика о КОВИД 19</w:t>
            </w:r>
          </w:p>
        </w:tc>
        <w:tc>
          <w:tcPr>
            <w:cnfStyle w:val="000010000000"/>
            <w:tcW w:w="4704" w:type="dxa"/>
          </w:tcPr>
          <w:p w:rsidR="00695292" w:rsidRPr="00695292" w:rsidRDefault="00695292" w:rsidP="00695292">
            <w:pPr>
              <w:ind w:left="120"/>
              <w:jc w:val="center"/>
              <w:rPr>
                <w:rFonts w:ascii="Times New Roman" w:eastAsia="Arial" w:hAnsi="Times New Roman"/>
              </w:rPr>
            </w:pPr>
            <w:r>
              <w:rPr>
                <w:rFonts w:ascii="Times New Roman" w:eastAsia="Arial" w:hAnsi="Times New Roman"/>
              </w:rPr>
              <w:t>Презентовање едукативног материјала, рад кроз наставне предмете, постери, плакати</w:t>
            </w:r>
          </w:p>
        </w:tc>
      </w:tr>
      <w:tr w:rsidR="00695292" w:rsidRPr="00695292" w:rsidTr="00543614">
        <w:trPr>
          <w:cnfStyle w:val="000000010000"/>
          <w:trHeight w:val="372"/>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lastRenderedPageBreak/>
              <w:t>5</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010000"/>
              <w:rPr>
                <w:rFonts w:ascii="Times New Roman" w:eastAsia="Arial" w:hAnsi="Times New Roman"/>
              </w:rPr>
            </w:pPr>
            <w:r w:rsidRPr="00695292">
              <w:rPr>
                <w:rFonts w:ascii="Times New Roman" w:eastAsia="Arial" w:hAnsi="Times New Roman"/>
              </w:rPr>
              <w:t>Систематски прегледи ученика и наставника</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Лекарски преглед</w:t>
            </w:r>
          </w:p>
        </w:tc>
      </w:tr>
      <w:tr w:rsidR="00695292" w:rsidRPr="00695292" w:rsidTr="00543614">
        <w:trPr>
          <w:cnfStyle w:val="000000100000"/>
          <w:trHeight w:val="647"/>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6</w:t>
            </w:r>
            <w:r w:rsidRPr="00695292">
              <w:rPr>
                <w:rFonts w:ascii="Times New Roman" w:eastAsia="Arial"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w w:val="96"/>
              </w:rPr>
            </w:pPr>
            <w:r w:rsidRPr="00695292">
              <w:rPr>
                <w:rFonts w:ascii="Times New Roman" w:eastAsia="Arial" w:hAnsi="Times New Roman"/>
                <w:w w:val="96"/>
              </w:rPr>
              <w:t xml:space="preserve">Санитарна обрада ученика смера медицинска сестра-техничар и </w:t>
            </w:r>
            <w:r w:rsidRPr="00695292">
              <w:rPr>
                <w:rFonts w:ascii="Times New Roman" w:eastAsia="Arial" w:hAnsi="Times New Roman"/>
              </w:rPr>
              <w:t xml:space="preserve"> наставника здравствене неге</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Санитарна обрада</w:t>
            </w:r>
          </w:p>
        </w:tc>
      </w:tr>
      <w:tr w:rsidR="00695292" w:rsidRPr="00695292" w:rsidTr="00543614">
        <w:trPr>
          <w:cnfStyle w:val="000000010000"/>
          <w:trHeight w:val="875"/>
        </w:trPr>
        <w:tc>
          <w:tcPr>
            <w:cnfStyle w:val="000010000000"/>
            <w:tcW w:w="754" w:type="dxa"/>
          </w:tcPr>
          <w:p w:rsidR="00695292" w:rsidRPr="00695292" w:rsidRDefault="00695292" w:rsidP="00695292">
            <w:pPr>
              <w:jc w:val="center"/>
              <w:rPr>
                <w:rFonts w:ascii="Times New Roman" w:eastAsia="Arial" w:hAnsi="Times New Roman"/>
              </w:rPr>
            </w:pPr>
            <w:r>
              <w:rPr>
                <w:rFonts w:ascii="Times New Roman" w:eastAsia="Arial" w:hAnsi="Times New Roman"/>
              </w:rPr>
              <w:t>7</w:t>
            </w:r>
            <w:r w:rsidRPr="00695292">
              <w:rPr>
                <w:rFonts w:ascii="Times New Roman" w:eastAsia="Arial" w:hAnsi="Times New Roman"/>
              </w:rPr>
              <w:t>.</w:t>
            </w:r>
          </w:p>
        </w:tc>
        <w:tc>
          <w:tcPr>
            <w:tcW w:w="4651" w:type="dxa"/>
          </w:tcPr>
          <w:p w:rsidR="00695292" w:rsidRPr="00695292" w:rsidRDefault="00695292" w:rsidP="00695292">
            <w:pPr>
              <w:jc w:val="center"/>
              <w:cnfStyle w:val="000000010000"/>
              <w:rPr>
                <w:rFonts w:ascii="Times New Roman" w:eastAsia="Arial" w:hAnsi="Times New Roman"/>
              </w:rPr>
            </w:pPr>
            <w:r w:rsidRPr="00695292">
              <w:rPr>
                <w:rFonts w:ascii="Times New Roman" w:eastAsia="Arial" w:hAnsi="Times New Roman"/>
              </w:rPr>
              <w:t xml:space="preserve">Обрада одговарајућих програмских садржаја из области  </w:t>
            </w:r>
            <w:r w:rsidRPr="00695292">
              <w:rPr>
                <w:rFonts w:ascii="Times New Roman" w:eastAsia="Arial" w:hAnsi="Times New Roman"/>
                <w:w w:val="90"/>
              </w:rPr>
              <w:t>безбедности и здравља на раду у процесу остваривања образовно-</w:t>
            </w:r>
            <w:r w:rsidRPr="00695292">
              <w:rPr>
                <w:rFonts w:ascii="Times New Roman" w:eastAsia="Arial" w:hAnsi="Times New Roman"/>
              </w:rPr>
              <w:t>васпитног рада</w:t>
            </w:r>
          </w:p>
        </w:tc>
        <w:tc>
          <w:tcPr>
            <w:cnfStyle w:val="000010000000"/>
            <w:tcW w:w="4704" w:type="dxa"/>
          </w:tcPr>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Предавање и дискусија на часу одељењског</w:t>
            </w:r>
          </w:p>
          <w:p w:rsidR="00695292" w:rsidRPr="00695292" w:rsidRDefault="00695292" w:rsidP="00695292">
            <w:pPr>
              <w:ind w:left="120"/>
              <w:jc w:val="center"/>
              <w:rPr>
                <w:rFonts w:ascii="Times New Roman" w:eastAsia="Arial" w:hAnsi="Times New Roman"/>
              </w:rPr>
            </w:pPr>
            <w:r w:rsidRPr="00695292">
              <w:rPr>
                <w:rFonts w:ascii="Times New Roman" w:eastAsia="Arial" w:hAnsi="Times New Roman"/>
              </w:rPr>
              <w:t>старешине</w:t>
            </w:r>
          </w:p>
        </w:tc>
      </w:tr>
      <w:tr w:rsidR="00695292" w:rsidRPr="00695292" w:rsidTr="00543614">
        <w:trPr>
          <w:cnfStyle w:val="000000100000"/>
          <w:trHeight w:val="360"/>
        </w:trPr>
        <w:tc>
          <w:tcPr>
            <w:cnfStyle w:val="000010000000"/>
            <w:tcW w:w="754" w:type="dxa"/>
          </w:tcPr>
          <w:p w:rsidR="00695292" w:rsidRPr="00695292" w:rsidRDefault="00695292" w:rsidP="00695292">
            <w:pPr>
              <w:jc w:val="center"/>
              <w:rPr>
                <w:rFonts w:ascii="Times New Roman" w:hAnsi="Times New Roman"/>
              </w:rPr>
            </w:pPr>
            <w:r>
              <w:rPr>
                <w:rFonts w:ascii="Times New Roman" w:hAnsi="Times New Roman"/>
              </w:rPr>
              <w:t>8</w:t>
            </w:r>
            <w:r w:rsidRPr="00695292">
              <w:rPr>
                <w:rFonts w:ascii="Times New Roman" w:hAnsi="Times New Roman"/>
              </w:rPr>
              <w:t>.</w:t>
            </w:r>
          </w:p>
        </w:tc>
        <w:tc>
          <w:tcPr>
            <w:tcW w:w="4651" w:type="dxa"/>
          </w:tcPr>
          <w:p w:rsidR="00695292" w:rsidRPr="00695292" w:rsidRDefault="00695292" w:rsidP="00695292">
            <w:pPr>
              <w:ind w:left="100"/>
              <w:jc w:val="center"/>
              <w:cnfStyle w:val="000000100000"/>
              <w:rPr>
                <w:rFonts w:ascii="Times New Roman" w:eastAsia="Arial" w:hAnsi="Times New Roman"/>
              </w:rPr>
            </w:pPr>
            <w:r w:rsidRPr="00695292">
              <w:rPr>
                <w:rFonts w:ascii="Times New Roman" w:eastAsia="Arial" w:hAnsi="Times New Roman"/>
              </w:rPr>
              <w:t>Поштовање  и  примена  протокола о заштити ученика  од   насиља, злостављања  и занемаривања</w:t>
            </w:r>
          </w:p>
        </w:tc>
        <w:tc>
          <w:tcPr>
            <w:cnfStyle w:val="000010000000"/>
            <w:tcW w:w="4704" w:type="dxa"/>
          </w:tcPr>
          <w:p w:rsidR="00695292" w:rsidRPr="00695292" w:rsidRDefault="00695292" w:rsidP="00695292">
            <w:pPr>
              <w:jc w:val="center"/>
              <w:rPr>
                <w:rFonts w:ascii="Times New Roman" w:hAnsi="Times New Roman"/>
              </w:rPr>
            </w:pPr>
            <w:r>
              <w:rPr>
                <w:rFonts w:ascii="Times New Roman" w:hAnsi="Times New Roman"/>
              </w:rPr>
              <w:t>Праћење поштовања протокола</w:t>
            </w:r>
          </w:p>
        </w:tc>
      </w:tr>
    </w:tbl>
    <w:p w:rsidR="00A15223" w:rsidRPr="00A15223" w:rsidRDefault="00A15223" w:rsidP="00156CEE">
      <w:pPr>
        <w:rPr>
          <w:rFonts w:ascii="Times New Roman" w:hAnsi="Times New Roman"/>
          <w:b/>
        </w:rPr>
      </w:pPr>
    </w:p>
    <w:tbl>
      <w:tblPr>
        <w:tblStyle w:val="LightGrid-Accent5"/>
        <w:tblW w:w="0" w:type="auto"/>
        <w:jc w:val="center"/>
        <w:tblLook w:val="04A0"/>
      </w:tblPr>
      <w:tblGrid>
        <w:gridCol w:w="5148"/>
        <w:gridCol w:w="1530"/>
        <w:gridCol w:w="2070"/>
        <w:gridCol w:w="1710"/>
      </w:tblGrid>
      <w:tr w:rsidR="00A641C6" w:rsidRPr="00156CEE" w:rsidTr="003B78EF">
        <w:trPr>
          <w:cnfStyle w:val="100000000000"/>
          <w:jc w:val="center"/>
        </w:trPr>
        <w:tc>
          <w:tcPr>
            <w:cnfStyle w:val="001000000000"/>
            <w:tcW w:w="10458" w:type="dxa"/>
            <w:gridSpan w:val="4"/>
          </w:tcPr>
          <w:p w:rsidR="00A641C6" w:rsidRPr="00156CEE" w:rsidRDefault="00A641C6" w:rsidP="00156CEE">
            <w:pPr>
              <w:tabs>
                <w:tab w:val="left" w:pos="2805"/>
              </w:tabs>
              <w:jc w:val="center"/>
              <w:rPr>
                <w:rFonts w:ascii="Times New Roman" w:hAnsi="Times New Roman"/>
                <w:b w:val="0"/>
                <w:sz w:val="22"/>
                <w:szCs w:val="22"/>
              </w:rPr>
            </w:pPr>
            <w:r w:rsidRPr="00156CEE">
              <w:rPr>
                <w:rFonts w:ascii="Times New Roman" w:hAnsi="Times New Roman"/>
                <w:b w:val="0"/>
                <w:sz w:val="22"/>
                <w:szCs w:val="22"/>
              </w:rPr>
              <w:t>УНАПРЕЂИВАЊЕ   ЗДРАВЉА ( ПРИМАРНА  ПРЕВЕНЦИЈА )</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Тема</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Корисник</w:t>
            </w:r>
          </w:p>
        </w:tc>
        <w:tc>
          <w:tcPr>
            <w:tcW w:w="207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Реализатор</w:t>
            </w:r>
          </w:p>
        </w:tc>
        <w:tc>
          <w:tcPr>
            <w:tcW w:w="171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Начин</w:t>
            </w: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1. УНАПРЕЂИВАЊЕ ЗДРАВЉА : </w:t>
            </w:r>
          </w:p>
        </w:tc>
        <w:tc>
          <w:tcPr>
            <w:tcW w:w="153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07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Наставник  и  ученици</w:t>
            </w:r>
          </w:p>
        </w:tc>
        <w:tc>
          <w:tcPr>
            <w:tcW w:w="1710" w:type="dxa"/>
            <w:vMerge w:val="restart"/>
          </w:tcPr>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p>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Секција  ЗВ</w:t>
            </w:r>
          </w:p>
        </w:tc>
      </w:tr>
      <w:tr w:rsidR="00A641C6" w:rsidRPr="00156CEE" w:rsidTr="003B78EF">
        <w:trPr>
          <w:cnfStyle w:val="000000100000"/>
          <w:jc w:val="center"/>
        </w:trPr>
        <w:tc>
          <w:tcPr>
            <w:cnfStyle w:val="001000000000"/>
            <w:tcW w:w="5148" w:type="dxa"/>
          </w:tcPr>
          <w:p w:rsidR="00A641C6" w:rsidRPr="00543614"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здрав</w:t>
            </w:r>
            <w:r w:rsidR="00543614">
              <w:rPr>
                <w:rFonts w:ascii="Times New Roman" w:hAnsi="Times New Roman"/>
                <w:sz w:val="22"/>
                <w:szCs w:val="22"/>
              </w:rPr>
              <w:t>, заштити се од вируса КОВИД 19</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оно  што  јеси (пронађи  себе )</w:t>
            </w:r>
          </w:p>
        </w:tc>
        <w:tc>
          <w:tcPr>
            <w:tcW w:w="1530" w:type="dxa"/>
            <w:vMerge/>
          </w:tcPr>
          <w:p w:rsidR="00A641C6" w:rsidRPr="00156CEE" w:rsidRDefault="00A641C6" w:rsidP="00156CEE">
            <w:pPr>
              <w:tabs>
                <w:tab w:val="left" w:pos="2805"/>
              </w:tabs>
              <w:cnfStyle w:val="00000001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01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010000"/>
              <w:rPr>
                <w:rFonts w:ascii="Times New Roman" w:hAnsi="Times New Roman"/>
                <w:sz w:val="22"/>
                <w:szCs w:val="22"/>
              </w:rPr>
            </w:pP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одабери  друштво</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развиј  снажну  личност</w:t>
            </w:r>
          </w:p>
        </w:tc>
        <w:tc>
          <w:tcPr>
            <w:tcW w:w="1530" w:type="dxa"/>
            <w:vMerge/>
          </w:tcPr>
          <w:p w:rsidR="00A641C6" w:rsidRPr="00156CEE" w:rsidRDefault="00A641C6" w:rsidP="00156CEE">
            <w:pPr>
              <w:tabs>
                <w:tab w:val="left" w:pos="2805"/>
              </w:tabs>
              <w:cnfStyle w:val="00000001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01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010000"/>
              <w:rPr>
                <w:rFonts w:ascii="Times New Roman" w:hAnsi="Times New Roman"/>
                <w:sz w:val="22"/>
                <w:szCs w:val="22"/>
              </w:rPr>
            </w:pP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буди  добитник</w:t>
            </w:r>
          </w:p>
        </w:tc>
        <w:tc>
          <w:tcPr>
            <w:tcW w:w="1530" w:type="dxa"/>
            <w:vMerge/>
          </w:tcPr>
          <w:p w:rsidR="00A641C6" w:rsidRPr="00156CEE" w:rsidRDefault="00A641C6" w:rsidP="00156CEE">
            <w:pPr>
              <w:tabs>
                <w:tab w:val="left" w:pos="2805"/>
              </w:tabs>
              <w:cnfStyle w:val="000000100000"/>
              <w:rPr>
                <w:rFonts w:ascii="Times New Roman" w:hAnsi="Times New Roman"/>
                <w:sz w:val="22"/>
                <w:szCs w:val="22"/>
              </w:rPr>
            </w:pPr>
          </w:p>
        </w:tc>
        <w:tc>
          <w:tcPr>
            <w:tcW w:w="2070" w:type="dxa"/>
            <w:vMerge/>
          </w:tcPr>
          <w:p w:rsidR="00A641C6" w:rsidRPr="00156CEE" w:rsidRDefault="00A641C6" w:rsidP="00156CEE">
            <w:pPr>
              <w:tabs>
                <w:tab w:val="left" w:pos="2805"/>
              </w:tabs>
              <w:cnfStyle w:val="000000100000"/>
              <w:rPr>
                <w:rFonts w:ascii="Times New Roman" w:hAnsi="Times New Roman"/>
                <w:sz w:val="22"/>
                <w:szCs w:val="22"/>
              </w:rPr>
            </w:pPr>
          </w:p>
        </w:tc>
        <w:tc>
          <w:tcPr>
            <w:tcW w:w="1710" w:type="dxa"/>
            <w:vMerge/>
          </w:tcPr>
          <w:p w:rsidR="00A641C6" w:rsidRPr="00156CEE" w:rsidRDefault="00A641C6" w:rsidP="00156CEE">
            <w:pPr>
              <w:tabs>
                <w:tab w:val="left" w:pos="2805"/>
              </w:tabs>
              <w:cnfStyle w:val="000000100000"/>
              <w:rPr>
                <w:rFonts w:ascii="Times New Roman" w:hAnsi="Times New Roman"/>
                <w:sz w:val="22"/>
                <w:szCs w:val="22"/>
              </w:rPr>
            </w:pP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2.  СТРЕС  И  УПРАВЉАЊЕ  ЊИМЕ</w:t>
            </w:r>
          </w:p>
        </w:tc>
        <w:tc>
          <w:tcPr>
            <w:tcW w:w="153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и 4. разред</w:t>
            </w:r>
          </w:p>
        </w:tc>
        <w:tc>
          <w:tcPr>
            <w:tcW w:w="207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Час  психологије</w:t>
            </w:r>
          </w:p>
        </w:tc>
        <w:tc>
          <w:tcPr>
            <w:tcW w:w="171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3. </w:t>
            </w:r>
            <w:r w:rsidRPr="00156CEE">
              <w:rPr>
                <w:rFonts w:ascii="Times New Roman" w:hAnsi="Times New Roman"/>
                <w:sz w:val="22"/>
                <w:szCs w:val="22"/>
                <w:lang w:val="da-DK"/>
              </w:rPr>
              <w:t xml:space="preserve">ЗДРАВСТВЕНО-ХИГИЈЕНСКИ РЕЖИМ ЖИВОТА    </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1. и 2. разред</w:t>
            </w:r>
          </w:p>
        </w:tc>
        <w:tc>
          <w:tcPr>
            <w:tcW w:w="207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Час   хигијене</w:t>
            </w:r>
          </w:p>
        </w:tc>
        <w:tc>
          <w:tcPr>
            <w:tcW w:w="171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Секција   ЗВ</w:t>
            </w: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4. </w:t>
            </w:r>
            <w:r w:rsidRPr="00156CEE">
              <w:rPr>
                <w:rFonts w:ascii="Times New Roman" w:hAnsi="Times New Roman"/>
                <w:sz w:val="22"/>
                <w:szCs w:val="22"/>
                <w:lang w:val="da-DK"/>
              </w:rPr>
              <w:t>ЛИЧНА ХИГИЈЕНА, ЕСТЕТИКА И НЕГА ТЕЛА</w:t>
            </w:r>
            <w:r w:rsidRPr="00156CEE">
              <w:rPr>
                <w:rFonts w:ascii="Times New Roman" w:hAnsi="Times New Roman"/>
                <w:sz w:val="22"/>
                <w:szCs w:val="22"/>
              </w:rPr>
              <w:t>, БОЛЕСТИ  ПРЉАВИХ   РУКУ</w:t>
            </w:r>
          </w:p>
        </w:tc>
        <w:tc>
          <w:tcPr>
            <w:tcW w:w="153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07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Секција  ЗВ</w:t>
            </w:r>
          </w:p>
        </w:tc>
        <w:tc>
          <w:tcPr>
            <w:tcW w:w="1710" w:type="dxa"/>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5. ЗНАЧАЈ ФИЗИЧКИХ  АКТИВНОСТИ  И СПОРТА  ЗА  ОРГАНИЗАМ  И  ЗДРАВЉЕ</w:t>
            </w:r>
          </w:p>
        </w:tc>
        <w:tc>
          <w:tcPr>
            <w:tcW w:w="1530" w:type="dxa"/>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rPr>
              <w:t>1. разред</w:t>
            </w:r>
          </w:p>
        </w:tc>
        <w:tc>
          <w:tcPr>
            <w:tcW w:w="3780" w:type="dxa"/>
            <w:gridSpan w:val="2"/>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rPr>
              <w:t>Редовна  настава  физичког  васпитања</w:t>
            </w: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6. НАРКОМАНИЈА  И  ДРУГЕ  ПОЈАВЕ ЗАВИСНОСТИ</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1.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7. СИДА – КАКО СЕ МОЖЕ  СПРЕЧИТИ, РИЗИЧНО ПОНАШАЊЕ  И  САВЕТОВАЊЕ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8.  БОЛЕСТИ  КОЈЕ  СЕ  ПРЕНОСЕ  ПОЛНИМ  ПУТЕМ</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9. ПРИМЕНА  САВРЕМЕНЕ  КОНТРАЦЕПЦИЈЕ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A641C6" w:rsidRPr="00156CEE" w:rsidTr="003B78EF">
        <w:trPr>
          <w:cnfStyle w:val="00000001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10. ПОЈАВА И ТОК ТРУДНОЋЕ, ПРИПРЕМА  ЗА  ОДГОВОРНО  РОДИТЕЉСТВО</w:t>
            </w:r>
          </w:p>
        </w:tc>
        <w:tc>
          <w:tcPr>
            <w:tcW w:w="153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3. и  4. разред</w:t>
            </w:r>
          </w:p>
        </w:tc>
        <w:tc>
          <w:tcPr>
            <w:tcW w:w="207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010000"/>
              <w:rPr>
                <w:rFonts w:ascii="Times New Roman" w:hAnsi="Times New Roman"/>
              </w:rPr>
            </w:pPr>
            <w:r w:rsidRPr="00156CEE">
              <w:rPr>
                <w:rFonts w:ascii="Times New Roman" w:hAnsi="Times New Roman"/>
              </w:rPr>
              <w:t>ЧОС</w:t>
            </w:r>
          </w:p>
        </w:tc>
      </w:tr>
      <w:tr w:rsidR="00A641C6" w:rsidRPr="00156CEE" w:rsidTr="003B78EF">
        <w:trPr>
          <w:cnfStyle w:val="000000100000"/>
          <w:jc w:val="center"/>
        </w:trPr>
        <w:tc>
          <w:tcPr>
            <w:cnfStyle w:val="001000000000"/>
            <w:tcW w:w="5148" w:type="dxa"/>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11. АНОРЕКСИЈА И ДРУГИ  ПОРЕМЕЋАЈИ ИСХРАНЕ</w:t>
            </w:r>
          </w:p>
        </w:tc>
        <w:tc>
          <w:tcPr>
            <w:tcW w:w="153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1. и 2. разред</w:t>
            </w:r>
          </w:p>
        </w:tc>
        <w:tc>
          <w:tcPr>
            <w:tcW w:w="207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Секција  ЗВ</w:t>
            </w:r>
          </w:p>
        </w:tc>
        <w:tc>
          <w:tcPr>
            <w:tcW w:w="1710" w:type="dxa"/>
          </w:tcPr>
          <w:p w:rsidR="00A641C6" w:rsidRPr="00156CEE" w:rsidRDefault="00A641C6" w:rsidP="00156CEE">
            <w:pPr>
              <w:tabs>
                <w:tab w:val="left" w:pos="2805"/>
              </w:tabs>
              <w:cnfStyle w:val="000000100000"/>
              <w:rPr>
                <w:rFonts w:ascii="Times New Roman" w:hAnsi="Times New Roman"/>
              </w:rPr>
            </w:pPr>
            <w:r w:rsidRPr="00156CEE">
              <w:rPr>
                <w:rFonts w:ascii="Times New Roman" w:hAnsi="Times New Roman"/>
              </w:rPr>
              <w:t>ЧОС</w:t>
            </w:r>
          </w:p>
        </w:tc>
      </w:tr>
      <w:tr w:rsidR="00543614" w:rsidRPr="00156CEE" w:rsidTr="003B78EF">
        <w:trPr>
          <w:cnfStyle w:val="000000010000"/>
          <w:jc w:val="center"/>
        </w:trPr>
        <w:tc>
          <w:tcPr>
            <w:cnfStyle w:val="001000000000"/>
            <w:tcW w:w="5148" w:type="dxa"/>
          </w:tcPr>
          <w:p w:rsidR="00543614" w:rsidRPr="00543614" w:rsidRDefault="00543614" w:rsidP="00156CEE">
            <w:pPr>
              <w:tabs>
                <w:tab w:val="left" w:pos="2805"/>
              </w:tabs>
              <w:rPr>
                <w:rFonts w:ascii="Times New Roman" w:hAnsi="Times New Roman"/>
                <w:sz w:val="22"/>
                <w:szCs w:val="22"/>
              </w:rPr>
            </w:pPr>
            <w:r>
              <w:rPr>
                <w:rFonts w:ascii="Times New Roman" w:hAnsi="Times New Roman"/>
                <w:sz w:val="22"/>
                <w:szCs w:val="22"/>
              </w:rPr>
              <w:t>12. ЗНАЧАЈ СПРОВОЂЕЊА МЕРА ЗАШТИТЕ У БОРБИ ПРОТИВ ВИРУСА  КОВИД-а</w:t>
            </w:r>
          </w:p>
        </w:tc>
        <w:tc>
          <w:tcPr>
            <w:tcW w:w="1530" w:type="dxa"/>
          </w:tcPr>
          <w:p w:rsidR="00543614" w:rsidRPr="00543614" w:rsidRDefault="00543614" w:rsidP="00156CEE">
            <w:pPr>
              <w:tabs>
                <w:tab w:val="left" w:pos="2805"/>
              </w:tabs>
              <w:cnfStyle w:val="000000010000"/>
              <w:rPr>
                <w:rFonts w:ascii="Times New Roman" w:hAnsi="Times New Roman"/>
              </w:rPr>
            </w:pPr>
            <w:r>
              <w:rPr>
                <w:rFonts w:ascii="Times New Roman" w:hAnsi="Times New Roman"/>
              </w:rPr>
              <w:t>Родитељи и ученици</w:t>
            </w:r>
          </w:p>
        </w:tc>
        <w:tc>
          <w:tcPr>
            <w:tcW w:w="2070" w:type="dxa"/>
          </w:tcPr>
          <w:p w:rsidR="00543614" w:rsidRPr="00543614" w:rsidRDefault="00543614" w:rsidP="00156CEE">
            <w:pPr>
              <w:tabs>
                <w:tab w:val="left" w:pos="2805"/>
              </w:tabs>
              <w:cnfStyle w:val="000000010000"/>
              <w:rPr>
                <w:rFonts w:ascii="Times New Roman" w:hAnsi="Times New Roman"/>
              </w:rPr>
            </w:pPr>
            <w:r>
              <w:rPr>
                <w:rFonts w:ascii="Times New Roman" w:hAnsi="Times New Roman"/>
              </w:rPr>
              <w:t>Од. старешине</w:t>
            </w:r>
          </w:p>
        </w:tc>
        <w:tc>
          <w:tcPr>
            <w:tcW w:w="1710" w:type="dxa"/>
          </w:tcPr>
          <w:p w:rsidR="00543614" w:rsidRDefault="00543614" w:rsidP="00156CEE">
            <w:pPr>
              <w:tabs>
                <w:tab w:val="left" w:pos="2805"/>
              </w:tabs>
              <w:cnfStyle w:val="000000010000"/>
              <w:rPr>
                <w:rFonts w:ascii="Times New Roman" w:hAnsi="Times New Roman"/>
              </w:rPr>
            </w:pPr>
            <w:r>
              <w:rPr>
                <w:rFonts w:ascii="Times New Roman" w:hAnsi="Times New Roman"/>
              </w:rPr>
              <w:t>ЧОС</w:t>
            </w:r>
          </w:p>
          <w:p w:rsidR="00543614" w:rsidRPr="00543614" w:rsidRDefault="00543614" w:rsidP="00156CEE">
            <w:pPr>
              <w:tabs>
                <w:tab w:val="left" w:pos="2805"/>
              </w:tabs>
              <w:cnfStyle w:val="000000010000"/>
              <w:rPr>
                <w:rFonts w:ascii="Times New Roman" w:hAnsi="Times New Roman"/>
              </w:rPr>
            </w:pPr>
            <w:r>
              <w:rPr>
                <w:rFonts w:ascii="Times New Roman" w:hAnsi="Times New Roman"/>
              </w:rPr>
              <w:t>Родитељски састанци</w:t>
            </w:r>
          </w:p>
        </w:tc>
      </w:tr>
    </w:tbl>
    <w:p w:rsidR="00A641C6" w:rsidRDefault="00A641C6" w:rsidP="00A641C6">
      <w:pPr>
        <w:jc w:val="both"/>
        <w:rPr>
          <w:rStyle w:val="Heading1Char"/>
          <w:rFonts w:eastAsiaTheme="minorEastAsia"/>
        </w:rPr>
      </w:pPr>
      <w:bookmarkStart w:id="28" w:name="_Toc461535340"/>
    </w:p>
    <w:p w:rsidR="000341E5" w:rsidRPr="000341E5" w:rsidRDefault="00A641C6" w:rsidP="00A641C6">
      <w:pPr>
        <w:jc w:val="both"/>
        <w:rPr>
          <w:rFonts w:ascii="Times New Roman" w:hAnsi="Times New Roman"/>
        </w:rPr>
      </w:pPr>
      <w:r w:rsidRPr="000609FF">
        <w:rPr>
          <w:rStyle w:val="Heading1Char"/>
          <w:rFonts w:ascii="Times New Roman" w:eastAsiaTheme="minorEastAsia" w:hAnsi="Times New Roman"/>
          <w:b/>
          <w:sz w:val="22"/>
          <w:szCs w:val="22"/>
        </w:rPr>
        <w:t>АКТИВНОСТИ У РАЗВОЈУ ХУМАНИХ ОДНОСА МЕЂУ ЉУДИМА И МЕЂУ ПОЛОВИМА</w:t>
      </w:r>
      <w:bookmarkEnd w:id="28"/>
      <w:r w:rsidRPr="000609FF">
        <w:rPr>
          <w:rFonts w:ascii="Times New Roman" w:hAnsi="Times New Roman"/>
          <w:lang w:val="da-DK"/>
        </w:rPr>
        <w:t xml:space="preserve"> </w:t>
      </w:r>
      <w:r w:rsidRPr="000609FF">
        <w:rPr>
          <w:rFonts w:ascii="Times New Roman" w:hAnsi="Times New Roman"/>
        </w:rPr>
        <w:t xml:space="preserve">- </w:t>
      </w:r>
      <w:r w:rsidRPr="000609FF">
        <w:rPr>
          <w:rFonts w:ascii="Times New Roman" w:hAnsi="Times New Roman"/>
          <w:lang w:val="da-DK"/>
        </w:rPr>
        <w:t>усмерене су на подстицање човекољубља, људске солидарности, толеранције и узајамног уважавања личности, на изграђивање сарадничких и равноправних односа, на развијању другарства и пријатељства, на припрему на брак и одговорне односе међу партнерима итд. У реализацији постављених задатака у овој области васпитног рада учествују сви наставници и спољни сарадници, кроз све облике васпитно-образовног рада, али и школа својом укупном организацијом и оријентацијом образовно-васпитне делатности.</w:t>
      </w:r>
      <w:r w:rsidRPr="000609FF">
        <w:rPr>
          <w:rFonts w:ascii="Times New Roman" w:hAnsi="Times New Roman"/>
          <w:color w:val="FF0000"/>
          <w:lang w:val="da-DK"/>
        </w:rPr>
        <w:t xml:space="preserve"> </w:t>
      </w:r>
      <w:r w:rsidRPr="000609FF">
        <w:rPr>
          <w:rFonts w:ascii="Times New Roman" w:hAnsi="Times New Roman"/>
          <w:lang w:val="da-DK"/>
        </w:rPr>
        <w:t>Посебни задаци из ове области постављају се наставницима здравствених предмета, физичког васпитања, наставницима практичне наставе, затим Секцији за здравствено васпитање, одељењским старешинама и школском психологу, да их реализују уз погодне програмске садржаје својих предмета и кроз посебне облике рада, акције и третмане.</w:t>
      </w:r>
      <w:r w:rsidRPr="001850B5">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током</w:t>
      </w:r>
      <w:r w:rsidRPr="000609FF">
        <w:rPr>
          <w:rFonts w:ascii="Times New Roman" w:hAnsi="Times New Roman"/>
          <w:lang w:val="da-DK"/>
        </w:rPr>
        <w:t xml:space="preserve"> </w:t>
      </w:r>
      <w:r w:rsidRPr="000609FF">
        <w:rPr>
          <w:rFonts w:ascii="Times New Roman" w:hAnsi="Times New Roman"/>
        </w:rPr>
        <w:t>ове</w:t>
      </w:r>
      <w:r w:rsidRPr="000609FF">
        <w:rPr>
          <w:rFonts w:ascii="Times New Roman" w:hAnsi="Times New Roman"/>
          <w:lang w:val="da-DK"/>
        </w:rPr>
        <w:t xml:space="preserve"> </w:t>
      </w:r>
      <w:r w:rsidRPr="000609FF">
        <w:rPr>
          <w:rFonts w:ascii="Times New Roman" w:hAnsi="Times New Roman"/>
        </w:rPr>
        <w:t>школске</w:t>
      </w:r>
      <w:r w:rsidRPr="000609FF">
        <w:rPr>
          <w:rFonts w:ascii="Times New Roman" w:hAnsi="Times New Roman"/>
          <w:lang w:val="da-DK"/>
        </w:rPr>
        <w:t xml:space="preserve"> </w:t>
      </w:r>
      <w:r w:rsidRPr="000609FF">
        <w:rPr>
          <w:rFonts w:ascii="Times New Roman" w:hAnsi="Times New Roman"/>
        </w:rPr>
        <w:t>године</w:t>
      </w:r>
      <w:r w:rsidRPr="000609FF">
        <w:rPr>
          <w:rFonts w:ascii="Times New Roman" w:hAnsi="Times New Roman"/>
          <w:lang w:val="da-DK"/>
        </w:rPr>
        <w:t xml:space="preserve"> </w:t>
      </w:r>
      <w:r w:rsidRPr="000609FF">
        <w:rPr>
          <w:rFonts w:ascii="Times New Roman" w:hAnsi="Times New Roman"/>
        </w:rPr>
        <w:t>иницираће</w:t>
      </w:r>
      <w:r w:rsidRPr="000609FF">
        <w:rPr>
          <w:rFonts w:ascii="Times New Roman" w:hAnsi="Times New Roman"/>
          <w:lang w:val="da-DK"/>
        </w:rPr>
        <w:t xml:space="preserve"> </w:t>
      </w:r>
      <w:r w:rsidRPr="000609FF">
        <w:rPr>
          <w:rFonts w:ascii="Times New Roman" w:hAnsi="Times New Roman"/>
        </w:rPr>
        <w:t>се</w:t>
      </w:r>
      <w:r w:rsidRPr="000609FF">
        <w:rPr>
          <w:rFonts w:ascii="Times New Roman" w:hAnsi="Times New Roman"/>
          <w:lang w:val="da-DK"/>
        </w:rPr>
        <w:t xml:space="preserve"> </w:t>
      </w:r>
      <w:r w:rsidRPr="000609FF">
        <w:rPr>
          <w:rFonts w:ascii="Times New Roman" w:hAnsi="Times New Roman"/>
        </w:rPr>
        <w:t>сарадња</w:t>
      </w:r>
      <w:r w:rsidRPr="000609FF">
        <w:rPr>
          <w:rFonts w:ascii="Times New Roman" w:hAnsi="Times New Roman"/>
          <w:lang w:val="da-DK"/>
        </w:rPr>
        <w:t xml:space="preserve"> </w:t>
      </w:r>
      <w:r w:rsidRPr="000609FF">
        <w:rPr>
          <w:rFonts w:ascii="Times New Roman" w:hAnsi="Times New Roman"/>
        </w:rPr>
        <w:t>са</w:t>
      </w:r>
      <w:r w:rsidRPr="000609FF">
        <w:rPr>
          <w:rFonts w:ascii="Times New Roman" w:hAnsi="Times New Roman"/>
          <w:lang w:val="da-DK"/>
        </w:rPr>
        <w:t xml:space="preserve"> </w:t>
      </w:r>
      <w:r w:rsidRPr="000609FF">
        <w:rPr>
          <w:rFonts w:ascii="Times New Roman" w:hAnsi="Times New Roman"/>
        </w:rPr>
        <w:t>Аутономним</w:t>
      </w:r>
      <w:r w:rsidRPr="000609FF">
        <w:rPr>
          <w:rFonts w:ascii="Times New Roman" w:hAnsi="Times New Roman"/>
          <w:lang w:val="da-DK"/>
        </w:rPr>
        <w:t xml:space="preserve"> </w:t>
      </w:r>
      <w:r w:rsidRPr="000609FF">
        <w:rPr>
          <w:rFonts w:ascii="Times New Roman" w:hAnsi="Times New Roman"/>
        </w:rPr>
        <w:t>женским</w:t>
      </w:r>
      <w:r w:rsidRPr="000609FF">
        <w:rPr>
          <w:rFonts w:ascii="Times New Roman" w:hAnsi="Times New Roman"/>
          <w:lang w:val="da-DK"/>
        </w:rPr>
        <w:t xml:space="preserve"> </w:t>
      </w:r>
      <w:r w:rsidRPr="000609FF">
        <w:rPr>
          <w:rFonts w:ascii="Times New Roman" w:hAnsi="Times New Roman"/>
        </w:rPr>
        <w:t>центром</w:t>
      </w:r>
      <w:r w:rsidRPr="000609FF">
        <w:rPr>
          <w:rFonts w:ascii="Times New Roman" w:hAnsi="Times New Roman"/>
          <w:lang w:val="da-DK"/>
        </w:rPr>
        <w:t xml:space="preserve">, </w:t>
      </w:r>
      <w:r w:rsidRPr="000609FF">
        <w:rPr>
          <w:rFonts w:ascii="Times New Roman" w:hAnsi="Times New Roman"/>
        </w:rPr>
        <w:t>Београд</w:t>
      </w:r>
      <w:r w:rsidRPr="000609FF">
        <w:rPr>
          <w:rFonts w:ascii="Times New Roman" w:hAnsi="Times New Roman"/>
          <w:lang w:val="da-DK"/>
        </w:rPr>
        <w:t xml:space="preserve">, </w:t>
      </w:r>
      <w:r w:rsidRPr="000609FF">
        <w:rPr>
          <w:rFonts w:ascii="Times New Roman" w:hAnsi="Times New Roman"/>
        </w:rPr>
        <w:t>преко</w:t>
      </w:r>
      <w:r w:rsidRPr="000609FF">
        <w:rPr>
          <w:rFonts w:ascii="Times New Roman" w:hAnsi="Times New Roman"/>
          <w:lang w:val="da-DK"/>
        </w:rPr>
        <w:t xml:space="preserve"> </w:t>
      </w:r>
      <w:r w:rsidRPr="000609FF">
        <w:rPr>
          <w:rFonts w:ascii="Times New Roman" w:hAnsi="Times New Roman"/>
        </w:rPr>
        <w:t>којих</w:t>
      </w:r>
      <w:r w:rsidRPr="000609FF">
        <w:rPr>
          <w:rFonts w:ascii="Times New Roman" w:hAnsi="Times New Roman"/>
          <w:lang w:val="da-DK"/>
        </w:rPr>
        <w:t xml:space="preserve"> </w:t>
      </w:r>
      <w:r w:rsidRPr="000609FF">
        <w:rPr>
          <w:rFonts w:ascii="Times New Roman" w:hAnsi="Times New Roman"/>
        </w:rPr>
        <w:t>су</w:t>
      </w:r>
      <w:r w:rsidRPr="000609FF">
        <w:rPr>
          <w:rFonts w:ascii="Times New Roman" w:hAnsi="Times New Roman"/>
          <w:lang w:val="da-DK"/>
        </w:rPr>
        <w:t xml:space="preserve"> </w:t>
      </w:r>
      <w:r w:rsidRPr="000609FF">
        <w:rPr>
          <w:rFonts w:ascii="Times New Roman" w:hAnsi="Times New Roman"/>
        </w:rPr>
        <w:t>ученици</w:t>
      </w:r>
      <w:r w:rsidRPr="000609FF">
        <w:rPr>
          <w:rFonts w:ascii="Times New Roman" w:hAnsi="Times New Roman"/>
          <w:lang w:val="da-DK"/>
        </w:rPr>
        <w:t xml:space="preserve"> </w:t>
      </w:r>
      <w:r w:rsidRPr="000609FF">
        <w:rPr>
          <w:rFonts w:ascii="Times New Roman" w:hAnsi="Times New Roman"/>
        </w:rPr>
        <w:t>наше</w:t>
      </w:r>
      <w:r w:rsidRPr="000609FF">
        <w:rPr>
          <w:rFonts w:ascii="Times New Roman" w:hAnsi="Times New Roman"/>
          <w:lang w:val="da-DK"/>
        </w:rPr>
        <w:t xml:space="preserve"> </w:t>
      </w:r>
      <w:r w:rsidRPr="000609FF">
        <w:rPr>
          <w:rFonts w:ascii="Times New Roman" w:hAnsi="Times New Roman"/>
        </w:rPr>
        <w:t>школе</w:t>
      </w:r>
      <w:r w:rsidRPr="000609FF">
        <w:rPr>
          <w:rFonts w:ascii="Times New Roman" w:hAnsi="Times New Roman"/>
          <w:lang w:val="da-DK"/>
        </w:rPr>
        <w:t xml:space="preserve"> </w:t>
      </w:r>
      <w:r w:rsidRPr="000609FF">
        <w:rPr>
          <w:rFonts w:ascii="Times New Roman" w:hAnsi="Times New Roman"/>
        </w:rPr>
        <w:t>учествовали</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пројекту</w:t>
      </w:r>
      <w:r w:rsidRPr="000609FF">
        <w:rPr>
          <w:rFonts w:ascii="Times New Roman" w:hAnsi="Times New Roman"/>
          <w:lang w:val="da-DK"/>
        </w:rPr>
        <w:t xml:space="preserve"> „</w:t>
      </w:r>
      <w:r w:rsidRPr="000609FF">
        <w:rPr>
          <w:rFonts w:ascii="Times New Roman" w:hAnsi="Times New Roman"/>
        </w:rPr>
        <w:t>Нулта</w:t>
      </w:r>
      <w:r w:rsidRPr="000609FF">
        <w:rPr>
          <w:rFonts w:ascii="Times New Roman" w:hAnsi="Times New Roman"/>
          <w:lang w:val="da-DK"/>
        </w:rPr>
        <w:t xml:space="preserve"> </w:t>
      </w:r>
      <w:r w:rsidRPr="000609FF">
        <w:rPr>
          <w:rFonts w:ascii="Times New Roman" w:hAnsi="Times New Roman"/>
        </w:rPr>
        <w:t>толеранција</w:t>
      </w:r>
      <w:r w:rsidRPr="000609FF">
        <w:rPr>
          <w:rFonts w:ascii="Times New Roman" w:hAnsi="Times New Roman"/>
          <w:lang w:val="da-DK"/>
        </w:rPr>
        <w:t xml:space="preserve"> </w:t>
      </w:r>
      <w:r w:rsidRPr="000609FF">
        <w:rPr>
          <w:rFonts w:ascii="Times New Roman" w:hAnsi="Times New Roman"/>
        </w:rPr>
        <w:t>на</w:t>
      </w:r>
      <w:r w:rsidRPr="000609FF">
        <w:rPr>
          <w:rFonts w:ascii="Times New Roman" w:hAnsi="Times New Roman"/>
          <w:lang w:val="da-DK"/>
        </w:rPr>
        <w:t xml:space="preserve"> </w:t>
      </w:r>
      <w:r w:rsidRPr="000609FF">
        <w:rPr>
          <w:rFonts w:ascii="Times New Roman" w:hAnsi="Times New Roman"/>
        </w:rPr>
        <w:t>родно</w:t>
      </w:r>
      <w:r w:rsidRPr="000609FF">
        <w:rPr>
          <w:rFonts w:ascii="Times New Roman" w:hAnsi="Times New Roman"/>
          <w:lang w:val="da-DK"/>
        </w:rPr>
        <w:t xml:space="preserve"> </w:t>
      </w:r>
      <w:r w:rsidRPr="000609FF">
        <w:rPr>
          <w:rFonts w:ascii="Times New Roman" w:hAnsi="Times New Roman"/>
        </w:rPr>
        <w:t>засновано</w:t>
      </w:r>
      <w:r w:rsidRPr="000609FF">
        <w:rPr>
          <w:rFonts w:ascii="Times New Roman" w:hAnsi="Times New Roman"/>
          <w:lang w:val="da-DK"/>
        </w:rPr>
        <w:t xml:space="preserve"> </w:t>
      </w:r>
      <w:r w:rsidRPr="000609FF">
        <w:rPr>
          <w:rFonts w:ascii="Times New Roman" w:hAnsi="Times New Roman"/>
        </w:rPr>
        <w:t>насиље</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школама</w:t>
      </w:r>
      <w:r w:rsidRPr="000609FF">
        <w:rPr>
          <w:rFonts w:ascii="Times New Roman" w:hAnsi="Times New Roman"/>
          <w:lang w:val="da-DK"/>
        </w:rPr>
        <w:t xml:space="preserve">“. </w:t>
      </w:r>
      <w:r w:rsidRPr="000609FF">
        <w:rPr>
          <w:rFonts w:ascii="Times New Roman" w:hAnsi="Times New Roman"/>
        </w:rPr>
        <w:t>Иницираће</w:t>
      </w:r>
      <w:r w:rsidRPr="000609FF">
        <w:rPr>
          <w:rFonts w:ascii="Times New Roman" w:hAnsi="Times New Roman"/>
          <w:lang w:val="da-DK"/>
        </w:rPr>
        <w:t xml:space="preserve"> </w:t>
      </w:r>
      <w:r w:rsidRPr="000609FF">
        <w:rPr>
          <w:rFonts w:ascii="Times New Roman" w:hAnsi="Times New Roman"/>
        </w:rPr>
        <w:t>се</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lastRenderedPageBreak/>
        <w:t>активности</w:t>
      </w:r>
      <w:r w:rsidRPr="000609FF">
        <w:rPr>
          <w:rFonts w:ascii="Times New Roman" w:hAnsi="Times New Roman"/>
          <w:lang w:val="da-DK"/>
        </w:rPr>
        <w:t xml:space="preserve"> </w:t>
      </w:r>
      <w:r w:rsidRPr="000609FF">
        <w:rPr>
          <w:rFonts w:ascii="Times New Roman" w:hAnsi="Times New Roman"/>
        </w:rPr>
        <w:t>ученика</w:t>
      </w:r>
      <w:r w:rsidRPr="000609FF">
        <w:rPr>
          <w:rFonts w:ascii="Times New Roman" w:hAnsi="Times New Roman"/>
          <w:lang w:val="da-DK"/>
        </w:rPr>
        <w:t xml:space="preserve"> </w:t>
      </w:r>
      <w:r w:rsidRPr="000609FF">
        <w:rPr>
          <w:rFonts w:ascii="Times New Roman" w:hAnsi="Times New Roman"/>
        </w:rPr>
        <w:t>као</w:t>
      </w:r>
      <w:r w:rsidRPr="000609FF">
        <w:rPr>
          <w:rFonts w:ascii="Times New Roman" w:hAnsi="Times New Roman"/>
          <w:lang w:val="da-DK"/>
        </w:rPr>
        <w:t xml:space="preserve"> </w:t>
      </w:r>
      <w:r w:rsidRPr="000609FF">
        <w:rPr>
          <w:rFonts w:ascii="Times New Roman" w:hAnsi="Times New Roman"/>
        </w:rPr>
        <w:t>вршњачких</w:t>
      </w:r>
      <w:r w:rsidRPr="000609FF">
        <w:rPr>
          <w:rFonts w:ascii="Times New Roman" w:hAnsi="Times New Roman"/>
          <w:lang w:val="da-DK"/>
        </w:rPr>
        <w:t xml:space="preserve"> </w:t>
      </w:r>
      <w:r w:rsidRPr="000609FF">
        <w:rPr>
          <w:rFonts w:ascii="Times New Roman" w:hAnsi="Times New Roman"/>
        </w:rPr>
        <w:t>едукатора</w:t>
      </w:r>
      <w:r w:rsidRPr="000609FF">
        <w:rPr>
          <w:rFonts w:ascii="Times New Roman" w:hAnsi="Times New Roman"/>
          <w:lang w:val="da-DK"/>
        </w:rPr>
        <w:t xml:space="preserve"> </w:t>
      </w:r>
      <w:r w:rsidRPr="000609FF">
        <w:rPr>
          <w:rFonts w:ascii="Times New Roman" w:hAnsi="Times New Roman"/>
        </w:rPr>
        <w:t>како</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оквиру</w:t>
      </w:r>
      <w:r w:rsidRPr="000609FF">
        <w:rPr>
          <w:rFonts w:ascii="Times New Roman" w:hAnsi="Times New Roman"/>
          <w:lang w:val="da-DK"/>
        </w:rPr>
        <w:t xml:space="preserve"> </w:t>
      </w:r>
      <w:r w:rsidRPr="000609FF">
        <w:rPr>
          <w:rFonts w:ascii="Times New Roman" w:hAnsi="Times New Roman"/>
        </w:rPr>
        <w:t>наше</w:t>
      </w:r>
      <w:r w:rsidRPr="000609FF">
        <w:rPr>
          <w:rFonts w:ascii="Times New Roman" w:hAnsi="Times New Roman"/>
          <w:lang w:val="da-DK"/>
        </w:rPr>
        <w:t xml:space="preserve"> </w:t>
      </w:r>
      <w:r w:rsidRPr="000609FF">
        <w:rPr>
          <w:rFonts w:ascii="Times New Roman" w:hAnsi="Times New Roman"/>
        </w:rPr>
        <w:t>школе</w:t>
      </w:r>
      <w:r w:rsidRPr="000609FF">
        <w:rPr>
          <w:rFonts w:ascii="Times New Roman" w:hAnsi="Times New Roman"/>
          <w:lang w:val="da-DK"/>
        </w:rPr>
        <w:t xml:space="preserve"> </w:t>
      </w:r>
      <w:r w:rsidRPr="000609FF">
        <w:rPr>
          <w:rFonts w:ascii="Times New Roman" w:hAnsi="Times New Roman"/>
        </w:rPr>
        <w:t>тако</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другим</w:t>
      </w:r>
      <w:r w:rsidRPr="000609FF">
        <w:rPr>
          <w:rFonts w:ascii="Times New Roman" w:hAnsi="Times New Roman"/>
          <w:lang w:val="da-DK"/>
        </w:rPr>
        <w:t xml:space="preserve"> </w:t>
      </w:r>
      <w:r w:rsidRPr="000609FF">
        <w:rPr>
          <w:rFonts w:ascii="Times New Roman" w:hAnsi="Times New Roman"/>
        </w:rPr>
        <w:t>основним</w:t>
      </w:r>
      <w:r w:rsidRPr="000609FF">
        <w:rPr>
          <w:rFonts w:ascii="Times New Roman" w:hAnsi="Times New Roman"/>
          <w:lang w:val="da-DK"/>
        </w:rPr>
        <w:t xml:space="preserve"> </w:t>
      </w:r>
      <w:r w:rsidRPr="000609FF">
        <w:rPr>
          <w:rFonts w:ascii="Times New Roman" w:hAnsi="Times New Roman"/>
        </w:rPr>
        <w:t>и</w:t>
      </w:r>
      <w:r w:rsidRPr="000609FF">
        <w:rPr>
          <w:rFonts w:ascii="Times New Roman" w:hAnsi="Times New Roman"/>
          <w:lang w:val="da-DK"/>
        </w:rPr>
        <w:t xml:space="preserve"> </w:t>
      </w:r>
      <w:r w:rsidRPr="000609FF">
        <w:rPr>
          <w:rFonts w:ascii="Times New Roman" w:hAnsi="Times New Roman"/>
        </w:rPr>
        <w:t>средњим</w:t>
      </w:r>
      <w:r w:rsidRPr="000609FF">
        <w:rPr>
          <w:rFonts w:ascii="Times New Roman" w:hAnsi="Times New Roman"/>
          <w:lang w:val="da-DK"/>
        </w:rPr>
        <w:t xml:space="preserve"> </w:t>
      </w:r>
      <w:r w:rsidRPr="000609FF">
        <w:rPr>
          <w:rFonts w:ascii="Times New Roman" w:hAnsi="Times New Roman"/>
        </w:rPr>
        <w:t>школама</w:t>
      </w:r>
      <w:r w:rsidRPr="000609FF">
        <w:rPr>
          <w:rFonts w:ascii="Times New Roman" w:hAnsi="Times New Roman"/>
          <w:lang w:val="da-DK"/>
        </w:rPr>
        <w:t xml:space="preserve">, </w:t>
      </w:r>
      <w:r w:rsidRPr="000609FF">
        <w:rPr>
          <w:rFonts w:ascii="Times New Roman" w:hAnsi="Times New Roman"/>
        </w:rPr>
        <w:t>а</w:t>
      </w:r>
      <w:r w:rsidRPr="000609FF">
        <w:rPr>
          <w:rFonts w:ascii="Times New Roman" w:hAnsi="Times New Roman"/>
          <w:lang w:val="da-DK"/>
        </w:rPr>
        <w:t xml:space="preserve"> </w:t>
      </w:r>
      <w:r w:rsidRPr="000609FF">
        <w:rPr>
          <w:rFonts w:ascii="Times New Roman" w:hAnsi="Times New Roman"/>
        </w:rPr>
        <w:t>све</w:t>
      </w:r>
      <w:r w:rsidRPr="000609FF">
        <w:rPr>
          <w:rFonts w:ascii="Times New Roman" w:hAnsi="Times New Roman"/>
          <w:lang w:val="da-DK"/>
        </w:rPr>
        <w:t xml:space="preserve"> </w:t>
      </w:r>
      <w:r w:rsidRPr="000609FF">
        <w:rPr>
          <w:rFonts w:ascii="Times New Roman" w:hAnsi="Times New Roman"/>
        </w:rPr>
        <w:t>у</w:t>
      </w:r>
      <w:r w:rsidRPr="000609FF">
        <w:rPr>
          <w:rFonts w:ascii="Times New Roman" w:hAnsi="Times New Roman"/>
          <w:lang w:val="da-DK"/>
        </w:rPr>
        <w:t xml:space="preserve"> </w:t>
      </w:r>
      <w:r w:rsidRPr="000609FF">
        <w:rPr>
          <w:rFonts w:ascii="Times New Roman" w:hAnsi="Times New Roman"/>
        </w:rPr>
        <w:t>сарадњи</w:t>
      </w:r>
      <w:r w:rsidRPr="000609FF">
        <w:rPr>
          <w:rFonts w:ascii="Times New Roman" w:hAnsi="Times New Roman"/>
          <w:lang w:val="da-DK"/>
        </w:rPr>
        <w:t xml:space="preserve"> </w:t>
      </w:r>
      <w:r w:rsidRPr="000609FF">
        <w:rPr>
          <w:rFonts w:ascii="Times New Roman" w:hAnsi="Times New Roman"/>
        </w:rPr>
        <w:t>са</w:t>
      </w:r>
      <w:r w:rsidRPr="000609FF">
        <w:rPr>
          <w:rFonts w:ascii="Times New Roman" w:hAnsi="Times New Roman"/>
          <w:lang w:val="da-DK"/>
        </w:rPr>
        <w:t xml:space="preserve"> </w:t>
      </w:r>
      <w:r w:rsidRPr="000609FF">
        <w:rPr>
          <w:rFonts w:ascii="Times New Roman" w:hAnsi="Times New Roman"/>
        </w:rPr>
        <w:t>координатрима</w:t>
      </w:r>
      <w:r w:rsidRPr="000609FF">
        <w:rPr>
          <w:rFonts w:ascii="Times New Roman" w:hAnsi="Times New Roman"/>
          <w:lang w:val="da-DK"/>
        </w:rPr>
        <w:t xml:space="preserve"> </w:t>
      </w:r>
      <w:r w:rsidRPr="000609FF">
        <w:rPr>
          <w:rFonts w:ascii="Times New Roman" w:hAnsi="Times New Roman"/>
        </w:rPr>
        <w:t>АЖЦ</w:t>
      </w:r>
      <w:r w:rsidRPr="000609FF">
        <w:rPr>
          <w:rFonts w:ascii="Times New Roman" w:hAnsi="Times New Roman"/>
          <w:lang w:val="da-DK"/>
        </w:rPr>
        <w:t>.</w:t>
      </w:r>
    </w:p>
    <w:p w:rsidR="000A47AD" w:rsidRPr="003B78EF" w:rsidRDefault="000A47AD" w:rsidP="003B78EF">
      <w:pPr>
        <w:rPr>
          <w:rFonts w:ascii="Times New Roman" w:hAnsi="Times New Roman"/>
        </w:rPr>
      </w:pPr>
    </w:p>
    <w:tbl>
      <w:tblPr>
        <w:tblStyle w:val="LightGrid-Accent5"/>
        <w:tblpPr w:leftFromText="180" w:rightFromText="180" w:vertAnchor="text" w:horzAnchor="margin" w:tblpXSpec="center" w:tblpY="239"/>
        <w:tblW w:w="10080" w:type="dxa"/>
        <w:tblLook w:val="04A0"/>
      </w:tblPr>
      <w:tblGrid>
        <w:gridCol w:w="3736"/>
        <w:gridCol w:w="1715"/>
        <w:gridCol w:w="2704"/>
        <w:gridCol w:w="1925"/>
      </w:tblGrid>
      <w:tr w:rsidR="00A641C6" w:rsidRPr="00156CEE" w:rsidTr="00543614">
        <w:trPr>
          <w:cnfStyle w:val="100000000000"/>
        </w:trPr>
        <w:tc>
          <w:tcPr>
            <w:cnfStyle w:val="001000000000"/>
            <w:tcW w:w="3528" w:type="dxa"/>
            <w:hideMark/>
          </w:tcPr>
          <w:p w:rsidR="00A641C6" w:rsidRPr="00156CEE" w:rsidRDefault="00A641C6" w:rsidP="00156CEE">
            <w:pPr>
              <w:tabs>
                <w:tab w:val="left" w:pos="2805"/>
              </w:tabs>
              <w:jc w:val="center"/>
              <w:rPr>
                <w:rFonts w:ascii="Times New Roman" w:hAnsi="Times New Roman"/>
                <w:b w:val="0"/>
                <w:sz w:val="22"/>
                <w:szCs w:val="22"/>
              </w:rPr>
            </w:pPr>
            <w:r w:rsidRPr="00156CEE">
              <w:rPr>
                <w:rFonts w:ascii="Times New Roman" w:hAnsi="Times New Roman"/>
                <w:b w:val="0"/>
                <w:sz w:val="22"/>
                <w:szCs w:val="22"/>
              </w:rPr>
              <w:t>ТЕМА</w:t>
            </w:r>
          </w:p>
        </w:tc>
        <w:tc>
          <w:tcPr>
            <w:tcW w:w="1620"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КОРИСНИК</w:t>
            </w:r>
          </w:p>
        </w:tc>
        <w:tc>
          <w:tcPr>
            <w:tcW w:w="2554"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РЕАЛИЗАТОР</w:t>
            </w:r>
          </w:p>
        </w:tc>
        <w:tc>
          <w:tcPr>
            <w:tcW w:w="1818" w:type="dxa"/>
            <w:hideMark/>
          </w:tcPr>
          <w:p w:rsidR="00A641C6" w:rsidRPr="00156CEE" w:rsidRDefault="00A641C6" w:rsidP="00156CEE">
            <w:pPr>
              <w:tabs>
                <w:tab w:val="left" w:pos="2805"/>
              </w:tabs>
              <w:jc w:val="center"/>
              <w:cnfStyle w:val="100000000000"/>
              <w:rPr>
                <w:rFonts w:ascii="Times New Roman" w:hAnsi="Times New Roman"/>
                <w:b w:val="0"/>
                <w:sz w:val="22"/>
                <w:szCs w:val="22"/>
              </w:rPr>
            </w:pPr>
            <w:r w:rsidRPr="00156CEE">
              <w:rPr>
                <w:rFonts w:ascii="Times New Roman" w:hAnsi="Times New Roman"/>
                <w:b w:val="0"/>
                <w:sz w:val="22"/>
                <w:szCs w:val="22"/>
              </w:rPr>
              <w:t>НАЧИН</w:t>
            </w:r>
          </w:p>
        </w:tc>
      </w:tr>
      <w:tr w:rsidR="00A641C6" w:rsidRPr="00156CEE" w:rsidTr="00543614">
        <w:trPr>
          <w:cnfStyle w:val="000000100000"/>
        </w:trPr>
        <w:tc>
          <w:tcPr>
            <w:cnfStyle w:val="001000000000"/>
            <w:tcW w:w="3528" w:type="dxa"/>
            <w:hideMark/>
          </w:tcPr>
          <w:p w:rsidR="00A641C6" w:rsidRPr="00156CEE" w:rsidRDefault="00A641C6" w:rsidP="00156CEE">
            <w:pPr>
              <w:rPr>
                <w:rFonts w:ascii="Times New Roman" w:hAnsi="Times New Roman"/>
                <w:sz w:val="22"/>
                <w:szCs w:val="22"/>
                <w:lang w:val="da-DK"/>
              </w:rPr>
            </w:pPr>
            <w:r w:rsidRPr="00156CEE">
              <w:rPr>
                <w:rFonts w:ascii="Times New Roman" w:hAnsi="Times New Roman"/>
                <w:sz w:val="22"/>
                <w:szCs w:val="22"/>
                <w:lang w:val="da-DK"/>
              </w:rPr>
              <w:t>ЕМОЦИЈЕ-ЉУБАВ  И ЉУБОМОРА</w:t>
            </w:r>
          </w:p>
        </w:tc>
        <w:tc>
          <w:tcPr>
            <w:tcW w:w="1620"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lang w:val="da-DK"/>
              </w:rPr>
              <w:t xml:space="preserve"> 2.  РАЗРЕД</w:t>
            </w:r>
          </w:p>
        </w:tc>
        <w:tc>
          <w:tcPr>
            <w:tcW w:w="2554"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rPr>
              <w:t>П</w:t>
            </w:r>
            <w:r w:rsidRPr="00156CEE">
              <w:rPr>
                <w:rFonts w:ascii="Times New Roman" w:hAnsi="Times New Roman"/>
                <w:sz w:val="22"/>
                <w:szCs w:val="22"/>
                <w:lang w:val="da-DK"/>
              </w:rPr>
              <w:t xml:space="preserve">РОФ.ПСИХОЛОГИЈЕ                  </w:t>
            </w:r>
          </w:p>
        </w:tc>
        <w:tc>
          <w:tcPr>
            <w:tcW w:w="1818" w:type="dxa"/>
            <w:hideMark/>
          </w:tcPr>
          <w:p w:rsidR="00A641C6" w:rsidRPr="00156CEE" w:rsidRDefault="00A641C6" w:rsidP="00156CEE">
            <w:pPr>
              <w:cnfStyle w:val="00000010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АФЕКТИ  И РАСПОЛОЖЕЊА</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ПРОФ. ПСИХОЛОГИЈЕ</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10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ЕМОЦИОНАЛНА ЗРЕЛОСТ РОДИТЕЉА И АУТОРИТЕТ         </w:t>
            </w:r>
          </w:p>
        </w:tc>
        <w:tc>
          <w:tcPr>
            <w:tcW w:w="1620"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РОДИТЕЉИ</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РОДИТЕЉСКИ САСТАНАК</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ФОРМИРАЊЕ  ЗРЕЛЕ ЛИЧНОСТИ</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ПРОФ. ПСИХООГИЈЕ</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НА  ЧАСУ</w:t>
            </w:r>
          </w:p>
        </w:tc>
      </w:tr>
      <w:tr w:rsidR="00A641C6" w:rsidRPr="00156CEE" w:rsidTr="00543614">
        <w:trPr>
          <w:cnfStyle w:val="00000010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 xml:space="preserve">ПСИХОСОЦИЈАЛНЕ КАРАКТЕРИСТИКЕ АДОЛЕСЦЕНЦИЈЕ   </w:t>
            </w:r>
          </w:p>
        </w:tc>
        <w:tc>
          <w:tcPr>
            <w:tcW w:w="1620" w:type="dxa"/>
            <w:hideMark/>
          </w:tcPr>
          <w:p w:rsidR="00A641C6" w:rsidRPr="00156CEE" w:rsidRDefault="00525AEB" w:rsidP="00156CEE">
            <w:pPr>
              <w:tabs>
                <w:tab w:val="left" w:pos="2805"/>
              </w:tabs>
              <w:cnfStyle w:val="000000100000"/>
              <w:rPr>
                <w:rFonts w:ascii="Times New Roman" w:hAnsi="Times New Roman"/>
                <w:sz w:val="22"/>
                <w:szCs w:val="22"/>
              </w:rPr>
            </w:pPr>
            <w:r>
              <w:rPr>
                <w:rFonts w:ascii="Times New Roman" w:hAnsi="Times New Roman"/>
                <w:sz w:val="22"/>
                <w:szCs w:val="22"/>
              </w:rPr>
              <w:t>ИИ</w:t>
            </w:r>
            <w:r w:rsidR="00A641C6" w:rsidRPr="00156CEE">
              <w:rPr>
                <w:rFonts w:ascii="Times New Roman" w:hAnsi="Times New Roman"/>
                <w:sz w:val="22"/>
                <w:szCs w:val="22"/>
              </w:rPr>
              <w:t xml:space="preserve"> РАЗ. И РОДИТЕЉ   </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ЧОС, САВЕТ РОДИТЕЉА</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СЕКСУАЛНОСТ</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1. РАЗРЕД</w:t>
            </w:r>
          </w:p>
        </w:tc>
        <w:tc>
          <w:tcPr>
            <w:tcW w:w="2554"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ЛЕКАРИ, ПСИХОЛОГ</w:t>
            </w:r>
          </w:p>
        </w:tc>
        <w:tc>
          <w:tcPr>
            <w:tcW w:w="1818"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ЧОС</w:t>
            </w:r>
          </w:p>
        </w:tc>
      </w:tr>
      <w:tr w:rsidR="00A641C6" w:rsidRPr="00156CEE" w:rsidTr="008C5485">
        <w:trPr>
          <w:cnfStyle w:val="000000100000"/>
          <w:trHeight w:val="57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ИЗБОР  ПАРТНЕРА – ПСИХОЛОШКИ  АСПЕКТИ</w:t>
            </w:r>
          </w:p>
        </w:tc>
        <w:tc>
          <w:tcPr>
            <w:tcW w:w="1620"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3.  РАЗРЕД</w:t>
            </w:r>
          </w:p>
        </w:tc>
        <w:tc>
          <w:tcPr>
            <w:tcW w:w="2554"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ПСИХОЛОГ</w:t>
            </w:r>
          </w:p>
        </w:tc>
        <w:tc>
          <w:tcPr>
            <w:tcW w:w="1818" w:type="dxa"/>
            <w:hideMark/>
          </w:tcPr>
          <w:p w:rsidR="00A641C6" w:rsidRPr="00156CEE" w:rsidRDefault="00A641C6" w:rsidP="00156CEE">
            <w:pPr>
              <w:tabs>
                <w:tab w:val="left" w:pos="2805"/>
              </w:tabs>
              <w:cnfStyle w:val="000000100000"/>
              <w:rPr>
                <w:rFonts w:ascii="Times New Roman" w:hAnsi="Times New Roman"/>
                <w:sz w:val="22"/>
                <w:szCs w:val="22"/>
              </w:rPr>
            </w:pPr>
            <w:r w:rsidRPr="00156CEE">
              <w:rPr>
                <w:rFonts w:ascii="Times New Roman" w:hAnsi="Times New Roman"/>
                <w:sz w:val="22"/>
                <w:szCs w:val="22"/>
              </w:rPr>
              <w:t>ЧОС</w:t>
            </w:r>
          </w:p>
        </w:tc>
      </w:tr>
      <w:tr w:rsidR="00A641C6" w:rsidRPr="00156CEE" w:rsidTr="00543614">
        <w:trPr>
          <w:cnfStyle w:val="000000010000"/>
        </w:trPr>
        <w:tc>
          <w:tcPr>
            <w:cnfStyle w:val="001000000000"/>
            <w:tcW w:w="3528" w:type="dxa"/>
            <w:hideMark/>
          </w:tcPr>
          <w:p w:rsidR="00A641C6" w:rsidRPr="00156CEE" w:rsidRDefault="00A641C6" w:rsidP="00156CEE">
            <w:pPr>
              <w:tabs>
                <w:tab w:val="left" w:pos="2805"/>
              </w:tabs>
              <w:rPr>
                <w:rFonts w:ascii="Times New Roman" w:hAnsi="Times New Roman"/>
                <w:sz w:val="22"/>
                <w:szCs w:val="22"/>
              </w:rPr>
            </w:pPr>
            <w:r w:rsidRPr="00156CEE">
              <w:rPr>
                <w:rFonts w:ascii="Times New Roman" w:hAnsi="Times New Roman"/>
                <w:sz w:val="22"/>
                <w:szCs w:val="22"/>
              </w:rPr>
              <w:t>СЕКСУАЛНЕ  СЛОБОДЕ И  РАВНОПРАВНОСТ  ПОЛОВА</w:t>
            </w:r>
          </w:p>
        </w:tc>
        <w:tc>
          <w:tcPr>
            <w:tcW w:w="1620" w:type="dxa"/>
            <w:hideMark/>
          </w:tcPr>
          <w:p w:rsidR="00A641C6" w:rsidRPr="00156CEE" w:rsidRDefault="00A641C6"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2. РАЗРЕД</w:t>
            </w:r>
          </w:p>
        </w:tc>
        <w:tc>
          <w:tcPr>
            <w:tcW w:w="2554" w:type="dxa"/>
          </w:tcPr>
          <w:p w:rsidR="00A641C6" w:rsidRPr="00156CEE" w:rsidRDefault="008C5485" w:rsidP="00156CEE">
            <w:pPr>
              <w:tabs>
                <w:tab w:val="left" w:pos="2805"/>
              </w:tabs>
              <w:cnfStyle w:val="000000010000"/>
              <w:rPr>
                <w:rFonts w:ascii="Times New Roman" w:hAnsi="Times New Roman"/>
                <w:sz w:val="22"/>
                <w:szCs w:val="22"/>
              </w:rPr>
            </w:pPr>
            <w:r w:rsidRPr="00156CEE">
              <w:rPr>
                <w:rFonts w:ascii="Times New Roman" w:hAnsi="Times New Roman"/>
                <w:sz w:val="22"/>
                <w:szCs w:val="22"/>
              </w:rPr>
              <w:t>ПСИХОЛОГ</w:t>
            </w:r>
          </w:p>
        </w:tc>
        <w:tc>
          <w:tcPr>
            <w:tcW w:w="1818" w:type="dxa"/>
          </w:tcPr>
          <w:p w:rsidR="00A641C6" w:rsidRPr="0075005A" w:rsidRDefault="008C5485" w:rsidP="00156CEE">
            <w:pPr>
              <w:tabs>
                <w:tab w:val="left" w:pos="2805"/>
              </w:tabs>
              <w:cnfStyle w:val="000000010000"/>
              <w:rPr>
                <w:rFonts w:ascii="Times New Roman" w:hAnsi="Times New Roman"/>
                <w:sz w:val="22"/>
                <w:szCs w:val="22"/>
                <w:lang w:val="en-US"/>
              </w:rPr>
            </w:pPr>
            <w:r w:rsidRPr="00156CEE">
              <w:rPr>
                <w:rFonts w:ascii="Times New Roman" w:hAnsi="Times New Roman"/>
                <w:sz w:val="22"/>
                <w:szCs w:val="22"/>
              </w:rPr>
              <w:t>НА   ЧАСУ</w:t>
            </w:r>
          </w:p>
        </w:tc>
      </w:tr>
    </w:tbl>
    <w:p w:rsidR="00156CEE" w:rsidRDefault="00156CEE" w:rsidP="00156CEE">
      <w:pPr>
        <w:rPr>
          <w:rFonts w:ascii="Times New Roman" w:hAnsi="Times New Roman"/>
        </w:rPr>
      </w:pPr>
    </w:p>
    <w:p w:rsidR="0047097E" w:rsidRPr="003B78EF" w:rsidRDefault="0047097E" w:rsidP="003B78EF">
      <w:pPr>
        <w:jc w:val="both"/>
        <w:rPr>
          <w:rFonts w:ascii="Times New Roman" w:hAnsi="Times New Roman"/>
          <w:bCs/>
        </w:rPr>
      </w:pPr>
      <w:r w:rsidRPr="003B78EF">
        <w:rPr>
          <w:rFonts w:ascii="Times New Roman" w:hAnsi="Times New Roman"/>
          <w:bCs/>
          <w:lang w:val="hr-HR"/>
        </w:rPr>
        <w:t>Према препорукама</w:t>
      </w:r>
      <w:r w:rsidR="00C63F87" w:rsidRPr="003B78EF">
        <w:rPr>
          <w:rFonts w:ascii="Times New Roman" w:hAnsi="Times New Roman"/>
          <w:bCs/>
        </w:rPr>
        <w:t xml:space="preserve"> Тима за праћење и координисање  примене превентивних мера у раду школе</w:t>
      </w:r>
      <w:r w:rsidR="003B78EF">
        <w:rPr>
          <w:rFonts w:ascii="Times New Roman" w:hAnsi="Times New Roman"/>
          <w:bCs/>
        </w:rPr>
        <w:t xml:space="preserve">        </w:t>
      </w:r>
      <w:r w:rsidR="00C63F87" w:rsidRPr="003B78EF">
        <w:rPr>
          <w:rFonts w:ascii="Times New Roman" w:hAnsi="Times New Roman"/>
          <w:bCs/>
        </w:rPr>
        <w:t xml:space="preserve"> ( Допис број 601-03-00033/1/2021-15 од 27.08.2021.) </w:t>
      </w:r>
      <w:r w:rsidRPr="003B78EF">
        <w:rPr>
          <w:rFonts w:ascii="Times New Roman" w:hAnsi="Times New Roman"/>
          <w:bCs/>
          <w:lang w:val="hr-HR"/>
        </w:rPr>
        <w:t xml:space="preserve"> за безбедан повратак у школе, </w:t>
      </w:r>
      <w:r w:rsidR="0075005A" w:rsidRPr="003B78EF">
        <w:rPr>
          <w:rFonts w:ascii="Times New Roman" w:hAnsi="Times New Roman"/>
          <w:bCs/>
          <w:lang w:val="hr-HR"/>
        </w:rPr>
        <w:t xml:space="preserve"> мере заштите ученика и запослених, </w:t>
      </w:r>
      <w:r w:rsidRPr="003B78EF">
        <w:rPr>
          <w:rFonts w:ascii="Times New Roman" w:hAnsi="Times New Roman"/>
          <w:bCs/>
          <w:lang w:val="hr-HR"/>
        </w:rPr>
        <w:t>т</w:t>
      </w:r>
      <w:r w:rsidR="0075005A" w:rsidRPr="003B78EF">
        <w:rPr>
          <w:rFonts w:ascii="Times New Roman" w:hAnsi="Times New Roman"/>
          <w:bCs/>
          <w:lang w:val="hr-HR"/>
        </w:rPr>
        <w:t>оком трајања пандемије</w:t>
      </w:r>
      <w:r w:rsidR="0075005A" w:rsidRPr="003B78EF">
        <w:rPr>
          <w:rFonts w:ascii="Times New Roman" w:hAnsi="Times New Roman"/>
          <w:bCs/>
        </w:rPr>
        <w:t xml:space="preserve">/епидемије </w:t>
      </w:r>
      <w:r w:rsidR="0075005A" w:rsidRPr="003B78EF">
        <w:rPr>
          <w:rFonts w:ascii="Times New Roman" w:hAnsi="Times New Roman"/>
          <w:bCs/>
          <w:lang w:val="hr-HR"/>
        </w:rPr>
        <w:t xml:space="preserve"> </w:t>
      </w:r>
      <w:r w:rsidR="0075005A" w:rsidRPr="003B78EF">
        <w:rPr>
          <w:rFonts w:ascii="Times New Roman" w:hAnsi="Times New Roman"/>
          <w:bCs/>
        </w:rPr>
        <w:t>К</w:t>
      </w:r>
      <w:r w:rsidR="0075005A" w:rsidRPr="003B78EF">
        <w:rPr>
          <w:rFonts w:ascii="Times New Roman" w:hAnsi="Times New Roman"/>
          <w:bCs/>
          <w:lang w:val="hr-HR"/>
        </w:rPr>
        <w:t>ОВИД-19</w:t>
      </w:r>
      <w:r w:rsidRPr="003B78EF">
        <w:rPr>
          <w:rFonts w:ascii="Times New Roman" w:hAnsi="Times New Roman"/>
          <w:bCs/>
        </w:rPr>
        <w:t xml:space="preserve"> у школи ће се спроводите следеће:</w:t>
      </w:r>
    </w:p>
    <w:p w:rsidR="003B78EF" w:rsidRDefault="003B78EF" w:rsidP="003B78EF">
      <w:pPr>
        <w:rPr>
          <w:rFonts w:ascii="Times New Roman" w:hAnsi="Times New Roman"/>
          <w:b/>
          <w:u w:val="single"/>
        </w:rPr>
      </w:pPr>
    </w:p>
    <w:p w:rsidR="0075005A" w:rsidRPr="003B78EF" w:rsidRDefault="0075005A" w:rsidP="003B78EF">
      <w:pPr>
        <w:rPr>
          <w:rFonts w:ascii="Times New Roman" w:hAnsi="Times New Roman"/>
        </w:rPr>
      </w:pPr>
      <w:r w:rsidRPr="003B78EF">
        <w:rPr>
          <w:rFonts w:ascii="Times New Roman" w:hAnsi="Times New Roman"/>
          <w:b/>
          <w:u w:val="single"/>
        </w:rPr>
        <w:t>1.Први дан школске године</w:t>
      </w:r>
      <w:r w:rsidRPr="003B78EF">
        <w:rPr>
          <w:rFonts w:ascii="Times New Roman" w:hAnsi="Times New Roman"/>
        </w:rPr>
        <w:t xml:space="preserve"> биће посвећен предавањима и д</w:t>
      </w:r>
      <w:r w:rsidR="003B78EF">
        <w:rPr>
          <w:rFonts w:ascii="Times New Roman" w:hAnsi="Times New Roman"/>
        </w:rPr>
        <w:t xml:space="preserve">искусијама о начинима и значају </w:t>
      </w:r>
      <w:r w:rsidRPr="003B78EF">
        <w:rPr>
          <w:rFonts w:ascii="Times New Roman" w:hAnsi="Times New Roman"/>
        </w:rPr>
        <w:t>превенције COVID-19 у школској средини:</w:t>
      </w:r>
    </w:p>
    <w:p w:rsidR="0075005A" w:rsidRDefault="0075005A" w:rsidP="0075005A">
      <w:pPr>
        <w:pStyle w:val="ListParagraph"/>
        <w:rPr>
          <w:rFonts w:ascii="Times New Roman" w:hAnsi="Times New Roman"/>
        </w:rPr>
      </w:pPr>
      <w:r>
        <w:rPr>
          <w:rFonts w:ascii="Times New Roman" w:hAnsi="Times New Roman"/>
        </w:rPr>
        <w:t xml:space="preserve"> – одељенске старешине на првом часу (ЧОС) , као и предметни наставници у оквиру својих редовних активности , континуирано.</w:t>
      </w:r>
      <w:r w:rsidRPr="00936023">
        <w:rPr>
          <w:rFonts w:ascii="Times New Roman" w:hAnsi="Times New Roman"/>
        </w:rPr>
        <w:t xml:space="preserve"> </w:t>
      </w:r>
    </w:p>
    <w:p w:rsidR="003B78EF" w:rsidRDefault="003B78EF" w:rsidP="003B78EF">
      <w:pPr>
        <w:rPr>
          <w:rFonts w:ascii="Times New Roman" w:hAnsi="Times New Roman"/>
          <w:b/>
          <w:u w:val="single"/>
        </w:rPr>
      </w:pPr>
    </w:p>
    <w:p w:rsidR="0075005A" w:rsidRPr="003B78EF" w:rsidRDefault="0075005A" w:rsidP="003B78EF">
      <w:pPr>
        <w:rPr>
          <w:rFonts w:ascii="Times New Roman" w:hAnsi="Times New Roman"/>
        </w:rPr>
      </w:pPr>
      <w:r w:rsidRPr="003B78EF">
        <w:rPr>
          <w:rFonts w:ascii="Times New Roman" w:hAnsi="Times New Roman"/>
          <w:b/>
          <w:u w:val="single"/>
        </w:rPr>
        <w:t>2.Едукативни материјали</w:t>
      </w:r>
      <w:r w:rsidRPr="003B78EF">
        <w:rPr>
          <w:rFonts w:ascii="Times New Roman" w:hAnsi="Times New Roman"/>
        </w:rPr>
        <w:t xml:space="preserve">  (постери ИЗЈЗС „Др Милан Јовановић Батут“) и видео филмови о начинима и значају превенције COVID-19 - постављени на сајт школе и на видљивим местима (огласне табле и улазна врата) у просторијама школе.</w:t>
      </w:r>
    </w:p>
    <w:p w:rsidR="003B78EF" w:rsidRDefault="003B78EF" w:rsidP="003B78EF">
      <w:pPr>
        <w:rPr>
          <w:rFonts w:ascii="Times New Roman" w:hAnsi="Times New Roman"/>
          <w:b/>
          <w:u w:val="single"/>
        </w:rPr>
      </w:pPr>
    </w:p>
    <w:p w:rsidR="0075005A" w:rsidRPr="003B78EF" w:rsidRDefault="0075005A" w:rsidP="003B78EF">
      <w:pPr>
        <w:rPr>
          <w:rFonts w:ascii="Times New Roman" w:hAnsi="Times New Roman"/>
          <w:b/>
          <w:u w:val="single"/>
        </w:rPr>
      </w:pPr>
      <w:r w:rsidRPr="003B78EF">
        <w:rPr>
          <w:rFonts w:ascii="Times New Roman" w:hAnsi="Times New Roman"/>
          <w:b/>
          <w:u w:val="single"/>
        </w:rPr>
        <w:t>3</w:t>
      </w:r>
      <w:r w:rsidRPr="003B78EF">
        <w:rPr>
          <w:rFonts w:ascii="Times New Roman" w:hAnsi="Times New Roman"/>
          <w:u w:val="single"/>
        </w:rPr>
        <w:t>.</w:t>
      </w:r>
      <w:r w:rsidRPr="003B78EF">
        <w:rPr>
          <w:rFonts w:ascii="Times New Roman" w:hAnsi="Times New Roman"/>
          <w:b/>
          <w:u w:val="single"/>
        </w:rPr>
        <w:t xml:space="preserve">Мере смањења ризика уноса корона вируса у школску средину </w:t>
      </w:r>
    </w:p>
    <w:p w:rsidR="003B78EF" w:rsidRPr="003B78EF" w:rsidRDefault="0075005A" w:rsidP="00C63F87">
      <w:pPr>
        <w:pStyle w:val="ListParagraph"/>
        <w:numPr>
          <w:ilvl w:val="0"/>
          <w:numId w:val="69"/>
        </w:numPr>
        <w:spacing w:after="200" w:line="276" w:lineRule="auto"/>
        <w:contextualSpacing/>
        <w:rPr>
          <w:rFonts w:ascii="Times New Roman" w:hAnsi="Times New Roman"/>
        </w:rPr>
      </w:pPr>
      <w:r w:rsidRPr="00936023">
        <w:rPr>
          <w:rFonts w:ascii="Times New Roman" w:hAnsi="Times New Roman"/>
        </w:rPr>
        <w:t xml:space="preserve"> Ученици, наставно и ненаставно школско особље не треба да долазе у школу уколико имају повишену телесну температуру и/или сим</w:t>
      </w:r>
      <w:r>
        <w:rPr>
          <w:rFonts w:ascii="Times New Roman" w:hAnsi="Times New Roman"/>
        </w:rPr>
        <w:t>птоме респираторне инфекције</w:t>
      </w:r>
      <w:r w:rsidR="00C63F87">
        <w:rPr>
          <w:rFonts w:ascii="Times New Roman" w:hAnsi="Times New Roman"/>
        </w:rPr>
        <w:t xml:space="preserve"> – кашаљ, отежано дисање, кратак дах, губитак или промена чула мириса/укуса, повраћање/пролив</w:t>
      </w:r>
      <w:r>
        <w:rPr>
          <w:rFonts w:ascii="Times New Roman" w:hAnsi="Times New Roman"/>
        </w:rPr>
        <w:t xml:space="preserve">.  </w:t>
      </w:r>
    </w:p>
    <w:p w:rsidR="003B78EF" w:rsidRPr="003B78EF" w:rsidRDefault="0075005A" w:rsidP="003B78EF">
      <w:pPr>
        <w:spacing w:after="200" w:line="276" w:lineRule="auto"/>
        <w:contextualSpacing/>
        <w:rPr>
          <w:rFonts w:ascii="Times New Roman" w:hAnsi="Times New Roman"/>
        </w:rPr>
      </w:pPr>
      <w:r w:rsidRPr="003B78EF">
        <w:rPr>
          <w:rFonts w:ascii="Times New Roman" w:hAnsi="Times New Roman"/>
          <w:b/>
          <w:u w:val="single"/>
        </w:rPr>
        <w:t>4.Одржавање физичке дистанце</w:t>
      </w:r>
    </w:p>
    <w:p w:rsidR="0075005A" w:rsidRPr="00C63F87" w:rsidRDefault="0075005A" w:rsidP="00C63F87">
      <w:pPr>
        <w:spacing w:after="200" w:line="276" w:lineRule="auto"/>
        <w:contextualSpacing/>
        <w:rPr>
          <w:rFonts w:ascii="Times New Roman" w:hAnsi="Times New Roman"/>
        </w:rPr>
      </w:pPr>
      <w:r w:rsidRPr="00C63F87">
        <w:rPr>
          <w:rFonts w:ascii="Times New Roman" w:hAnsi="Times New Roman"/>
        </w:rPr>
        <w:t xml:space="preserve"> </w:t>
      </w:r>
    </w:p>
    <w:p w:rsidR="0075005A" w:rsidRPr="00C63F87" w:rsidRDefault="0075005A" w:rsidP="0075005A">
      <w:pPr>
        <w:rPr>
          <w:rFonts w:ascii="Times New Roman" w:hAnsi="Times New Roman"/>
        </w:rPr>
      </w:pPr>
      <w:r>
        <w:rPr>
          <w:rFonts w:ascii="Times New Roman" w:hAnsi="Times New Roman"/>
        </w:rPr>
        <w:t xml:space="preserve">              - </w:t>
      </w:r>
      <w:r w:rsidRPr="00936023">
        <w:rPr>
          <w:rFonts w:ascii="Times New Roman" w:hAnsi="Times New Roman"/>
        </w:rPr>
        <w:t>Одржавати физичку дистанцу са другим особама у шк</w:t>
      </w:r>
      <w:r>
        <w:rPr>
          <w:rFonts w:ascii="Times New Roman" w:hAnsi="Times New Roman"/>
        </w:rPr>
        <w:t>оли</w:t>
      </w:r>
    </w:p>
    <w:p w:rsidR="0075005A" w:rsidRPr="00C63F87" w:rsidRDefault="0075005A" w:rsidP="00C63F87">
      <w:pPr>
        <w:rPr>
          <w:rFonts w:ascii="Times New Roman" w:hAnsi="Times New Roman"/>
        </w:rPr>
      </w:pPr>
      <w:r>
        <w:rPr>
          <w:rFonts w:ascii="Times New Roman" w:hAnsi="Times New Roman"/>
        </w:rPr>
        <w:t xml:space="preserve">             - </w:t>
      </w:r>
      <w:r w:rsidRPr="00936023">
        <w:rPr>
          <w:rFonts w:ascii="Times New Roman" w:hAnsi="Times New Roman"/>
        </w:rPr>
        <w:t xml:space="preserve">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w:t>
      </w:r>
      <w:r>
        <w:rPr>
          <w:rFonts w:ascii="Times New Roman" w:hAnsi="Times New Roman"/>
        </w:rPr>
        <w:t>дравственог васпитања. Постављена  видна обавештења/постери</w:t>
      </w:r>
      <w:r w:rsidRPr="00936023">
        <w:rPr>
          <w:rFonts w:ascii="Times New Roman" w:hAnsi="Times New Roman"/>
        </w:rPr>
        <w:t xml:space="preserve"> </w:t>
      </w:r>
      <w:r>
        <w:rPr>
          <w:rFonts w:ascii="Times New Roman" w:hAnsi="Times New Roman"/>
        </w:rPr>
        <w:t>о одржавању физичке дистанце. Дежурни наставници подсећају у току дежурства на примену мера.</w:t>
      </w:r>
    </w:p>
    <w:p w:rsidR="0075005A" w:rsidRPr="00504AE3" w:rsidRDefault="0075005A" w:rsidP="0075005A">
      <w:pPr>
        <w:jc w:val="both"/>
        <w:rPr>
          <w:rFonts w:ascii="Times New Roman" w:hAnsi="Times New Roman"/>
        </w:rPr>
      </w:pPr>
      <w:r>
        <w:rPr>
          <w:rFonts w:ascii="Times New Roman" w:hAnsi="Times New Roman"/>
        </w:rPr>
        <w:t xml:space="preserve">              -</w:t>
      </w:r>
      <w:r w:rsidRPr="00504AE3">
        <w:rPr>
          <w:rFonts w:ascii="Times New Roman" w:hAnsi="Times New Roman"/>
        </w:rPr>
        <w:t>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w:t>
      </w:r>
    </w:p>
    <w:p w:rsidR="0075005A" w:rsidRPr="00504AE3" w:rsidRDefault="0075005A" w:rsidP="0075005A">
      <w:pPr>
        <w:jc w:val="both"/>
        <w:rPr>
          <w:rFonts w:ascii="Times New Roman" w:hAnsi="Times New Roman"/>
        </w:rPr>
      </w:pPr>
      <w:r>
        <w:rPr>
          <w:rFonts w:ascii="Times New Roman" w:hAnsi="Times New Roman"/>
        </w:rPr>
        <w:t xml:space="preserve">              -</w:t>
      </w:r>
      <w:r w:rsidRPr="00504AE3">
        <w:rPr>
          <w:rFonts w:ascii="Times New Roman" w:hAnsi="Times New Roman"/>
        </w:rPr>
        <w:t xml:space="preserve">Коришћење тоалета организовано тако да у тоалет улази онолико деце колико кабина има, а  испред тоалета се  чека у реду са поштовањем физичке дистанце од најмање једног метра -  о томе видно постављена упутсва испред тоалета , а дежурни наставник реагује по потреби. </w:t>
      </w:r>
    </w:p>
    <w:p w:rsidR="003B78EF" w:rsidRDefault="0075005A" w:rsidP="0075005A">
      <w:pPr>
        <w:rPr>
          <w:rFonts w:ascii="Times New Roman" w:hAnsi="Times New Roman"/>
          <w:b/>
        </w:rPr>
      </w:pPr>
      <w:r w:rsidRPr="006639E4">
        <w:rPr>
          <w:rFonts w:ascii="Times New Roman" w:hAnsi="Times New Roman"/>
          <w:b/>
        </w:rPr>
        <w:t xml:space="preserve">     </w:t>
      </w:r>
      <w:r>
        <w:rPr>
          <w:rFonts w:ascii="Times New Roman" w:hAnsi="Times New Roman"/>
          <w:b/>
        </w:rPr>
        <w:t xml:space="preserve">   </w:t>
      </w:r>
    </w:p>
    <w:p w:rsidR="0069087E" w:rsidRDefault="0069087E" w:rsidP="0075005A">
      <w:pPr>
        <w:rPr>
          <w:rFonts w:ascii="Times New Roman" w:hAnsi="Times New Roman"/>
          <w:b/>
        </w:rPr>
      </w:pPr>
    </w:p>
    <w:p w:rsidR="0075005A" w:rsidRDefault="0075005A" w:rsidP="0075005A">
      <w:pPr>
        <w:rPr>
          <w:rFonts w:ascii="Times New Roman" w:hAnsi="Times New Roman"/>
        </w:rPr>
      </w:pPr>
      <w:r>
        <w:rPr>
          <w:rFonts w:ascii="Times New Roman" w:hAnsi="Times New Roman"/>
          <w:b/>
        </w:rPr>
        <w:lastRenderedPageBreak/>
        <w:t xml:space="preserve"> </w:t>
      </w:r>
      <w:r w:rsidRPr="006639E4">
        <w:rPr>
          <w:rFonts w:ascii="Times New Roman" w:hAnsi="Times New Roman"/>
          <w:b/>
          <w:u w:val="single"/>
        </w:rPr>
        <w:t xml:space="preserve"> 5. </w:t>
      </w:r>
      <w:r>
        <w:rPr>
          <w:rFonts w:ascii="Times New Roman" w:hAnsi="Times New Roman"/>
          <w:b/>
          <w:u w:val="single"/>
        </w:rPr>
        <w:t xml:space="preserve"> </w:t>
      </w:r>
      <w:r w:rsidRPr="006639E4">
        <w:rPr>
          <w:rFonts w:ascii="Times New Roman" w:hAnsi="Times New Roman"/>
          <w:b/>
          <w:u w:val="single"/>
        </w:rPr>
        <w:t>Ношење маски</w:t>
      </w:r>
      <w:r>
        <w:rPr>
          <w:rFonts w:ascii="Times New Roman" w:hAnsi="Times New Roman"/>
        </w:rPr>
        <w:t xml:space="preserve"> </w:t>
      </w:r>
    </w:p>
    <w:p w:rsidR="003B78EF" w:rsidRPr="003B78EF" w:rsidRDefault="003B78EF" w:rsidP="0075005A">
      <w:pPr>
        <w:rPr>
          <w:rFonts w:ascii="Times New Roman" w:hAnsi="Times New Roman"/>
        </w:rPr>
      </w:pPr>
    </w:p>
    <w:p w:rsidR="0075005A" w:rsidRPr="006E1C0E" w:rsidRDefault="0075005A" w:rsidP="0075005A">
      <w:pPr>
        <w:rPr>
          <w:rFonts w:ascii="Times New Roman" w:hAnsi="Times New Roman"/>
        </w:rPr>
      </w:pPr>
      <w:r>
        <w:rPr>
          <w:rFonts w:ascii="Times New Roman" w:hAnsi="Times New Roman"/>
        </w:rPr>
        <w:t xml:space="preserve">          - </w:t>
      </w:r>
      <w:r w:rsidRPr="00936023">
        <w:rPr>
          <w:rFonts w:ascii="Times New Roman" w:hAnsi="Times New Roman"/>
        </w:rPr>
        <w:t xml:space="preserve"> Школско наставно и ненаставно особље</w:t>
      </w:r>
      <w:r>
        <w:rPr>
          <w:rFonts w:ascii="Times New Roman" w:hAnsi="Times New Roman"/>
        </w:rPr>
        <w:t xml:space="preserve"> и ученици </w:t>
      </w:r>
      <w:r w:rsidRPr="00936023">
        <w:rPr>
          <w:rFonts w:ascii="Times New Roman" w:hAnsi="Times New Roman"/>
        </w:rPr>
        <w:t xml:space="preserve"> св</w:t>
      </w:r>
      <w:r>
        <w:rPr>
          <w:rFonts w:ascii="Times New Roman" w:hAnsi="Times New Roman"/>
        </w:rPr>
        <w:t xml:space="preserve">е време боравка у школи </w:t>
      </w:r>
      <w:r w:rsidRPr="00936023">
        <w:rPr>
          <w:rFonts w:ascii="Times New Roman" w:hAnsi="Times New Roman"/>
        </w:rPr>
        <w:t xml:space="preserve"> носе маске</w:t>
      </w:r>
      <w:r>
        <w:rPr>
          <w:rFonts w:ascii="Times New Roman" w:hAnsi="Times New Roman"/>
        </w:rPr>
        <w:t>, као и на отвореном простору, уколико не постоји одређена дистанца. М</w:t>
      </w:r>
      <w:r w:rsidRPr="00936023">
        <w:rPr>
          <w:rFonts w:ascii="Times New Roman" w:hAnsi="Times New Roman"/>
        </w:rPr>
        <w:t xml:space="preserve">огуће је да се користи било која маска (хируршка, епидемиолошка или платнена), али она треба да се користи на исправан начин тако да покрива нос и уста. </w:t>
      </w:r>
      <w:r>
        <w:rPr>
          <w:rFonts w:ascii="Times New Roman" w:hAnsi="Times New Roman"/>
        </w:rPr>
        <w:t>Видна упутства о томе на улазним и вратима учионица, као и  огласним таблама</w:t>
      </w:r>
    </w:p>
    <w:p w:rsidR="003B78EF" w:rsidRDefault="003B78EF" w:rsidP="003B78EF">
      <w:pPr>
        <w:rPr>
          <w:rFonts w:ascii="Times New Roman" w:hAnsi="Times New Roman"/>
          <w:b/>
          <w:u w:val="single"/>
        </w:rPr>
      </w:pPr>
    </w:p>
    <w:p w:rsidR="0075005A" w:rsidRPr="003B78EF" w:rsidRDefault="0075005A" w:rsidP="003B78EF">
      <w:pPr>
        <w:rPr>
          <w:rFonts w:ascii="Times New Roman" w:hAnsi="Times New Roman"/>
        </w:rPr>
      </w:pPr>
      <w:r w:rsidRPr="003B78EF">
        <w:rPr>
          <w:rFonts w:ascii="Times New Roman" w:hAnsi="Times New Roman"/>
          <w:b/>
          <w:u w:val="single"/>
        </w:rPr>
        <w:t>6.  Редовно прање руку</w:t>
      </w:r>
      <w:r w:rsidRPr="003B78EF">
        <w:rPr>
          <w:rFonts w:ascii="Times New Roman" w:hAnsi="Times New Roman"/>
        </w:rPr>
        <w:t xml:space="preserve"> </w:t>
      </w:r>
    </w:p>
    <w:p w:rsidR="0075005A" w:rsidRPr="006E1C0E" w:rsidRDefault="0075005A" w:rsidP="0075005A">
      <w:pPr>
        <w:pStyle w:val="ListParagraph"/>
        <w:rPr>
          <w:rFonts w:ascii="Times New Roman" w:hAnsi="Times New Roman"/>
        </w:rPr>
      </w:pPr>
    </w:p>
    <w:p w:rsidR="0075005A" w:rsidRPr="009E4C6F" w:rsidRDefault="0075005A" w:rsidP="00CF24D5">
      <w:pPr>
        <w:pStyle w:val="ListParagraph"/>
        <w:numPr>
          <w:ilvl w:val="0"/>
          <w:numId w:val="69"/>
        </w:numPr>
        <w:spacing w:after="200" w:line="276" w:lineRule="auto"/>
        <w:contextualSpacing/>
        <w:rPr>
          <w:rFonts w:ascii="Times New Roman" w:hAnsi="Times New Roman"/>
        </w:rPr>
      </w:pPr>
      <w:r w:rsidRPr="009E4C6F">
        <w:rPr>
          <w:rFonts w:ascii="Times New Roman" w:hAnsi="Times New Roman"/>
        </w:rPr>
        <w:t>Хигијенски исправном водом за пиће и сапуном у трајању од најмање 20 секунди или употребом дезинфекционог с</w:t>
      </w:r>
      <w:r>
        <w:rPr>
          <w:rFonts w:ascii="Times New Roman" w:hAnsi="Times New Roman"/>
        </w:rPr>
        <w:t>редства на бази 70% алкохола.  Постављени постери</w:t>
      </w:r>
      <w:r w:rsidRPr="009E4C6F">
        <w:rPr>
          <w:rFonts w:ascii="Times New Roman" w:hAnsi="Times New Roman"/>
        </w:rPr>
        <w:t xml:space="preserve">, као подсетника о правилном прању руку, на свим </w:t>
      </w:r>
      <w:r>
        <w:rPr>
          <w:rFonts w:ascii="Times New Roman" w:hAnsi="Times New Roman"/>
        </w:rPr>
        <w:t xml:space="preserve">местима где се руке перу.  </w:t>
      </w:r>
    </w:p>
    <w:p w:rsidR="0075005A" w:rsidRPr="00331DF2" w:rsidRDefault="0075005A" w:rsidP="00CF24D5">
      <w:pPr>
        <w:pStyle w:val="ListParagraph"/>
        <w:numPr>
          <w:ilvl w:val="0"/>
          <w:numId w:val="69"/>
        </w:numPr>
        <w:spacing w:after="200" w:line="276" w:lineRule="auto"/>
        <w:contextualSpacing/>
        <w:rPr>
          <w:rFonts w:ascii="Times New Roman" w:hAnsi="Times New Roman"/>
        </w:rPr>
      </w:pPr>
      <w:r w:rsidRPr="009E4C6F">
        <w:rPr>
          <w:rFonts w:ascii="Times New Roman" w:hAnsi="Times New Roman"/>
        </w:rPr>
        <w:t>Обавезно при уласка у школу, пре јела, после одласк</w:t>
      </w:r>
      <w:r>
        <w:rPr>
          <w:rFonts w:ascii="Times New Roman" w:hAnsi="Times New Roman"/>
        </w:rPr>
        <w:t xml:space="preserve">а у тоалет, </w:t>
      </w:r>
      <w:r w:rsidRPr="009E4C6F">
        <w:rPr>
          <w:rFonts w:ascii="Times New Roman" w:hAnsi="Times New Roman"/>
        </w:rPr>
        <w:t>након обављања респираторне хигијене (истресање носа, кашљања у марамицу итд.), после игре (нпр. после великог одмора, после часа физич</w:t>
      </w:r>
      <w:r>
        <w:rPr>
          <w:rFonts w:ascii="Times New Roman" w:hAnsi="Times New Roman"/>
        </w:rPr>
        <w:t>ког васпитања)</w:t>
      </w:r>
      <w:r w:rsidRPr="009E4C6F">
        <w:rPr>
          <w:rFonts w:ascii="Times New Roman" w:hAnsi="Times New Roman"/>
        </w:rPr>
        <w:t>, када су видно запрљане, након изласка из школе и увек</w:t>
      </w:r>
      <w:r>
        <w:rPr>
          <w:rFonts w:ascii="Times New Roman" w:hAnsi="Times New Roman"/>
        </w:rPr>
        <w:t xml:space="preserve"> када постоји потреба. </w:t>
      </w:r>
    </w:p>
    <w:p w:rsidR="0075005A" w:rsidRPr="00331DF2" w:rsidRDefault="0075005A" w:rsidP="00CF24D5">
      <w:pPr>
        <w:pStyle w:val="ListParagraph"/>
        <w:numPr>
          <w:ilvl w:val="0"/>
          <w:numId w:val="69"/>
        </w:numPr>
        <w:spacing w:after="200" w:line="276" w:lineRule="auto"/>
        <w:contextualSpacing/>
        <w:rPr>
          <w:rFonts w:ascii="Times New Roman" w:hAnsi="Times New Roman"/>
        </w:rPr>
      </w:pPr>
      <w:r w:rsidRPr="009E4C6F">
        <w:rPr>
          <w:rFonts w:ascii="Times New Roman" w:hAnsi="Times New Roman"/>
        </w:rPr>
        <w:t xml:space="preserve">На свим улазима у школу и на </w:t>
      </w:r>
      <w:r>
        <w:rPr>
          <w:rFonts w:ascii="Times New Roman" w:hAnsi="Times New Roman"/>
        </w:rPr>
        <w:t>улазима /</w:t>
      </w:r>
      <w:r w:rsidRPr="009E4C6F">
        <w:rPr>
          <w:rFonts w:ascii="Times New Roman" w:hAnsi="Times New Roman"/>
        </w:rPr>
        <w:t>изла</w:t>
      </w:r>
      <w:r>
        <w:rPr>
          <w:rFonts w:ascii="Times New Roman" w:hAnsi="Times New Roman"/>
        </w:rPr>
        <w:t>зима из тоалета и  фискултурне сале постављена</w:t>
      </w:r>
      <w:r w:rsidRPr="009E4C6F">
        <w:rPr>
          <w:rFonts w:ascii="Times New Roman" w:hAnsi="Times New Roman"/>
        </w:rPr>
        <w:t xml:space="preserve"> дезинфекциона средства на бази 70% алкохо</w:t>
      </w:r>
      <w:r>
        <w:rPr>
          <w:rFonts w:ascii="Times New Roman" w:hAnsi="Times New Roman"/>
        </w:rPr>
        <w:t xml:space="preserve">ла </w:t>
      </w:r>
      <w:r w:rsidRPr="009E4C6F">
        <w:rPr>
          <w:rFonts w:ascii="Times New Roman" w:hAnsi="Times New Roman"/>
        </w:rPr>
        <w:t xml:space="preserve">. </w:t>
      </w:r>
    </w:p>
    <w:p w:rsidR="0075005A" w:rsidRPr="00331DF2" w:rsidRDefault="0075005A" w:rsidP="00CF24D5">
      <w:pPr>
        <w:pStyle w:val="ListParagraph"/>
        <w:numPr>
          <w:ilvl w:val="0"/>
          <w:numId w:val="69"/>
        </w:numPr>
        <w:spacing w:after="200" w:line="276" w:lineRule="auto"/>
        <w:contextualSpacing/>
        <w:rPr>
          <w:rFonts w:ascii="Times New Roman" w:hAnsi="Times New Roman"/>
        </w:rPr>
      </w:pPr>
      <w:r>
        <w:rPr>
          <w:rFonts w:ascii="Times New Roman" w:hAnsi="Times New Roman"/>
        </w:rPr>
        <w:t xml:space="preserve"> Постављен течни сапун (</w:t>
      </w:r>
      <w:r w:rsidRPr="009E4C6F">
        <w:rPr>
          <w:rFonts w:ascii="Times New Roman" w:hAnsi="Times New Roman"/>
        </w:rPr>
        <w:t xml:space="preserve"> тоа</w:t>
      </w:r>
      <w:r>
        <w:rPr>
          <w:rFonts w:ascii="Times New Roman" w:hAnsi="Times New Roman"/>
        </w:rPr>
        <w:t xml:space="preserve">лети, учионице). </w:t>
      </w:r>
    </w:p>
    <w:p w:rsidR="0075005A" w:rsidRPr="006E1C0E" w:rsidRDefault="0075005A" w:rsidP="00CF24D5">
      <w:pPr>
        <w:pStyle w:val="ListParagraph"/>
        <w:numPr>
          <w:ilvl w:val="0"/>
          <w:numId w:val="69"/>
        </w:numPr>
        <w:spacing w:after="200" w:line="276" w:lineRule="auto"/>
        <w:contextualSpacing/>
        <w:rPr>
          <w:rFonts w:ascii="Times New Roman" w:hAnsi="Times New Roman"/>
        </w:rPr>
      </w:pPr>
      <w:r>
        <w:rPr>
          <w:rFonts w:ascii="Times New Roman" w:hAnsi="Times New Roman"/>
        </w:rPr>
        <w:t xml:space="preserve">На првом Наставничком већу наставнике, а ученике редовно (на </w:t>
      </w:r>
      <w:r w:rsidRPr="009E4C6F">
        <w:rPr>
          <w:rFonts w:ascii="Times New Roman" w:hAnsi="Times New Roman"/>
        </w:rPr>
        <w:t>час</w:t>
      </w:r>
      <w:r>
        <w:rPr>
          <w:rFonts w:ascii="Times New Roman" w:hAnsi="Times New Roman"/>
        </w:rPr>
        <w:t>у</w:t>
      </w:r>
      <w:r w:rsidRPr="009E4C6F">
        <w:rPr>
          <w:rFonts w:ascii="Times New Roman" w:hAnsi="Times New Roman"/>
        </w:rPr>
        <w:t xml:space="preserve"> одељенског старешине</w:t>
      </w:r>
      <w:r>
        <w:rPr>
          <w:rFonts w:ascii="Times New Roman" w:hAnsi="Times New Roman"/>
        </w:rPr>
        <w:t>) едуковати о правилном прању и дезинфекцији руку</w:t>
      </w:r>
      <w:r w:rsidRPr="009E4C6F">
        <w:rPr>
          <w:rFonts w:ascii="Times New Roman" w:hAnsi="Times New Roman"/>
        </w:rPr>
        <w:t xml:space="preserve">. </w:t>
      </w:r>
    </w:p>
    <w:p w:rsidR="0075005A" w:rsidRPr="003B78EF" w:rsidRDefault="0075005A" w:rsidP="003B78EF">
      <w:pPr>
        <w:rPr>
          <w:rFonts w:ascii="Times New Roman" w:hAnsi="Times New Roman"/>
          <w:u w:val="single"/>
        </w:rPr>
      </w:pPr>
      <w:r w:rsidRPr="003B78EF">
        <w:rPr>
          <w:rFonts w:ascii="Times New Roman" w:hAnsi="Times New Roman"/>
          <w:b/>
          <w:u w:val="single"/>
        </w:rPr>
        <w:t>7</w:t>
      </w:r>
      <w:r w:rsidRPr="003B78EF">
        <w:rPr>
          <w:rFonts w:ascii="Times New Roman" w:hAnsi="Times New Roman"/>
          <w:u w:val="single"/>
        </w:rPr>
        <w:t>.</w:t>
      </w:r>
      <w:r w:rsidRPr="003B78EF">
        <w:rPr>
          <w:rFonts w:ascii="Times New Roman" w:hAnsi="Times New Roman"/>
          <w:b/>
          <w:u w:val="single"/>
        </w:rPr>
        <w:t>Редовно чишћење школске средине</w:t>
      </w:r>
    </w:p>
    <w:p w:rsidR="0075005A" w:rsidRPr="00331DF2" w:rsidRDefault="0075005A" w:rsidP="00CF24D5">
      <w:pPr>
        <w:pStyle w:val="ListParagraph"/>
        <w:numPr>
          <w:ilvl w:val="0"/>
          <w:numId w:val="69"/>
        </w:numPr>
        <w:spacing w:after="200" w:line="276" w:lineRule="auto"/>
        <w:contextualSpacing/>
        <w:rPr>
          <w:rFonts w:ascii="Times New Roman" w:hAnsi="Times New Roman"/>
        </w:rPr>
      </w:pPr>
      <w:r w:rsidRPr="00331DF2">
        <w:rPr>
          <w:rFonts w:ascii="Times New Roman" w:hAnsi="Times New Roman"/>
        </w:rPr>
        <w:t xml:space="preserve"> 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rsidR="0075005A" w:rsidRPr="00D14B4D" w:rsidRDefault="0075005A" w:rsidP="00CF24D5">
      <w:pPr>
        <w:pStyle w:val="ListParagraph"/>
        <w:numPr>
          <w:ilvl w:val="0"/>
          <w:numId w:val="69"/>
        </w:numPr>
        <w:spacing w:after="200" w:line="276" w:lineRule="auto"/>
        <w:contextualSpacing/>
        <w:rPr>
          <w:rFonts w:ascii="Times New Roman" w:hAnsi="Times New Roman"/>
        </w:rPr>
      </w:pPr>
      <w:r w:rsidRPr="00331DF2">
        <w:rPr>
          <w:rFonts w:ascii="Times New Roman" w:hAnsi="Times New Roman"/>
        </w:rPr>
        <w:t xml:space="preserve"> Поступак дезинф</w:t>
      </w:r>
      <w:r>
        <w:rPr>
          <w:rFonts w:ascii="Times New Roman" w:hAnsi="Times New Roman"/>
        </w:rPr>
        <w:t>екције након преподневне смене обавља</w:t>
      </w:r>
      <w:r w:rsidRPr="00331DF2">
        <w:rPr>
          <w:rFonts w:ascii="Times New Roman" w:hAnsi="Times New Roman"/>
        </w:rPr>
        <w:t xml:space="preserve"> </w:t>
      </w:r>
      <w:r>
        <w:rPr>
          <w:rFonts w:ascii="Times New Roman" w:hAnsi="Times New Roman"/>
        </w:rPr>
        <w:t>школско особље - дезинфекција</w:t>
      </w:r>
      <w:r w:rsidRPr="00331DF2">
        <w:rPr>
          <w:rFonts w:ascii="Times New Roman" w:hAnsi="Times New Roman"/>
        </w:rPr>
        <w:t xml:space="preserve"> заједничких предмета који се често додирују (шко</w:t>
      </w:r>
      <w:r>
        <w:rPr>
          <w:rFonts w:ascii="Times New Roman" w:hAnsi="Times New Roman"/>
        </w:rPr>
        <w:t xml:space="preserve">лске клупе, столови, кваке, ручке на прозорима </w:t>
      </w:r>
      <w:r w:rsidRPr="00331DF2">
        <w:rPr>
          <w:rFonts w:ascii="Times New Roman" w:hAnsi="Times New Roman"/>
        </w:rPr>
        <w:t>и то искључиво средствима на бази 70% алкохола и након механичког чишћења</w:t>
      </w:r>
      <w:r>
        <w:rPr>
          <w:rFonts w:ascii="Times New Roman" w:hAnsi="Times New Roman"/>
        </w:rPr>
        <w:t xml:space="preserve"> видљиво запрљаних површина.  </w:t>
      </w:r>
      <w:r w:rsidRPr="00331DF2">
        <w:rPr>
          <w:rFonts w:ascii="Times New Roman" w:hAnsi="Times New Roman"/>
        </w:rPr>
        <w:t>Обавити чишћење пре почетка рада школе и свако</w:t>
      </w:r>
      <w:r>
        <w:rPr>
          <w:rFonts w:ascii="Times New Roman" w:hAnsi="Times New Roman"/>
        </w:rPr>
        <w:t xml:space="preserve">дневно, </w:t>
      </w:r>
      <w:r w:rsidRPr="00331DF2">
        <w:rPr>
          <w:rFonts w:ascii="Times New Roman" w:hAnsi="Times New Roman"/>
        </w:rPr>
        <w:t>након заврше</w:t>
      </w:r>
      <w:r>
        <w:rPr>
          <w:rFonts w:ascii="Times New Roman" w:hAnsi="Times New Roman"/>
        </w:rPr>
        <w:t>тка преподневне смене:  п</w:t>
      </w:r>
      <w:r w:rsidRPr="00331DF2">
        <w:rPr>
          <w:rFonts w:ascii="Times New Roman" w:hAnsi="Times New Roman"/>
        </w:rPr>
        <w:t>ростор, прибор и опрема у тоалетима, учионицама, зборницама, сал</w:t>
      </w:r>
      <w:r>
        <w:rPr>
          <w:rFonts w:ascii="Times New Roman" w:hAnsi="Times New Roman"/>
        </w:rPr>
        <w:t xml:space="preserve">и за физичко васпитање, </w:t>
      </w:r>
      <w:r w:rsidRPr="00331DF2">
        <w:rPr>
          <w:rFonts w:ascii="Times New Roman" w:hAnsi="Times New Roman"/>
        </w:rPr>
        <w:t xml:space="preserve"> школске клупе и столови</w:t>
      </w:r>
      <w:r>
        <w:rPr>
          <w:rFonts w:ascii="Times New Roman" w:hAnsi="Times New Roman"/>
        </w:rPr>
        <w:t xml:space="preserve">, столице, </w:t>
      </w:r>
      <w:r w:rsidRPr="00331DF2">
        <w:rPr>
          <w:rFonts w:ascii="Times New Roman" w:hAnsi="Times New Roman"/>
        </w:rPr>
        <w:t>WC шоље, водокотлићи, лавабои, спор</w:t>
      </w:r>
      <w:r>
        <w:rPr>
          <w:rFonts w:ascii="Times New Roman" w:hAnsi="Times New Roman"/>
        </w:rPr>
        <w:t>тска опрема и сав остали прибор</w:t>
      </w:r>
      <w:r w:rsidRPr="00331DF2">
        <w:rPr>
          <w:rFonts w:ascii="Times New Roman" w:hAnsi="Times New Roman"/>
        </w:rPr>
        <w:t xml:space="preserve">. </w:t>
      </w:r>
    </w:p>
    <w:p w:rsidR="0075005A" w:rsidRPr="00504AE3" w:rsidRDefault="0075005A" w:rsidP="00CF24D5">
      <w:pPr>
        <w:pStyle w:val="ListParagraph"/>
        <w:numPr>
          <w:ilvl w:val="0"/>
          <w:numId w:val="69"/>
        </w:numPr>
        <w:spacing w:after="200" w:line="276" w:lineRule="auto"/>
        <w:contextualSpacing/>
        <w:rPr>
          <w:rFonts w:ascii="Times New Roman" w:hAnsi="Times New Roman"/>
        </w:rPr>
      </w:pPr>
      <w:r>
        <w:rPr>
          <w:rFonts w:ascii="Times New Roman" w:hAnsi="Times New Roman"/>
        </w:rPr>
        <w:t>У кабинетима/лабораторијама, сали за физичко, ако у истом дану има наставе са другом групом ученика, предметни наставник изврши дезин</w:t>
      </w:r>
      <w:r w:rsidR="0069087E">
        <w:rPr>
          <w:rFonts w:ascii="Times New Roman" w:hAnsi="Times New Roman"/>
        </w:rPr>
        <w:t>фекцију столова, кваке, прибора</w:t>
      </w:r>
      <w:r>
        <w:rPr>
          <w:rFonts w:ascii="Times New Roman" w:hAnsi="Times New Roman"/>
        </w:rPr>
        <w:t>,</w:t>
      </w:r>
      <w:r w:rsidR="0069087E">
        <w:rPr>
          <w:rFonts w:ascii="Times New Roman" w:hAnsi="Times New Roman"/>
        </w:rPr>
        <w:t xml:space="preserve"> </w:t>
      </w:r>
      <w:r>
        <w:rPr>
          <w:rFonts w:ascii="Times New Roman" w:hAnsi="Times New Roman"/>
        </w:rPr>
        <w:t xml:space="preserve">справа,  након завршетка рада са првом групом ( бочице са 70% алкохолом за дезинфекцију се налазе у кабинету),  </w:t>
      </w:r>
      <w:r w:rsidRPr="00504AE3">
        <w:rPr>
          <w:rFonts w:ascii="Times New Roman" w:hAnsi="Times New Roman"/>
        </w:rPr>
        <w:t>а иначе нако</w:t>
      </w:r>
      <w:r>
        <w:rPr>
          <w:rFonts w:ascii="Times New Roman" w:hAnsi="Times New Roman"/>
        </w:rPr>
        <w:t>н сваког радног дана спремачице.</w:t>
      </w:r>
    </w:p>
    <w:p w:rsidR="0075005A" w:rsidRPr="003F2C75" w:rsidRDefault="0075005A" w:rsidP="003F2C75">
      <w:pPr>
        <w:pStyle w:val="ListParagraph"/>
        <w:numPr>
          <w:ilvl w:val="0"/>
          <w:numId w:val="69"/>
        </w:numPr>
        <w:spacing w:after="200" w:line="276" w:lineRule="auto"/>
        <w:contextualSpacing/>
        <w:rPr>
          <w:rFonts w:ascii="Times New Roman" w:hAnsi="Times New Roman"/>
        </w:rPr>
      </w:pPr>
      <w:r>
        <w:rPr>
          <w:rFonts w:ascii="Times New Roman" w:hAnsi="Times New Roman"/>
        </w:rPr>
        <w:t>Проветравање свих просторија школе врши се континуирано током дана</w:t>
      </w:r>
    </w:p>
    <w:p w:rsidR="0047097E" w:rsidRDefault="0047097E" w:rsidP="0047097E">
      <w:pPr>
        <w:rPr>
          <w:rFonts w:ascii="Times New Roman" w:hAnsi="Times New Roman"/>
          <w:b/>
        </w:rPr>
      </w:pPr>
    </w:p>
    <w:p w:rsidR="003B78EF" w:rsidRDefault="003B78EF" w:rsidP="0047097E">
      <w:pPr>
        <w:rPr>
          <w:rFonts w:ascii="Times New Roman" w:hAnsi="Times New Roman"/>
          <w:b/>
        </w:rPr>
      </w:pPr>
    </w:p>
    <w:p w:rsidR="003B78EF" w:rsidRDefault="003B78EF" w:rsidP="0047097E">
      <w:pPr>
        <w:rPr>
          <w:rFonts w:ascii="Times New Roman" w:hAnsi="Times New Roman"/>
          <w:b/>
        </w:rPr>
      </w:pPr>
    </w:p>
    <w:p w:rsidR="003B78EF" w:rsidRDefault="003B78EF" w:rsidP="0047097E">
      <w:pPr>
        <w:rPr>
          <w:rFonts w:ascii="Times New Roman" w:hAnsi="Times New Roman"/>
          <w:b/>
        </w:rPr>
      </w:pPr>
    </w:p>
    <w:p w:rsidR="0069087E" w:rsidRDefault="0069087E" w:rsidP="0047097E">
      <w:pPr>
        <w:rPr>
          <w:rFonts w:ascii="Times New Roman" w:hAnsi="Times New Roman"/>
          <w:b/>
        </w:rPr>
      </w:pPr>
    </w:p>
    <w:p w:rsidR="003D7934" w:rsidRDefault="003D7934" w:rsidP="0047097E">
      <w:pPr>
        <w:rPr>
          <w:rFonts w:ascii="Times New Roman" w:hAnsi="Times New Roman"/>
          <w:b/>
        </w:rPr>
      </w:pPr>
    </w:p>
    <w:p w:rsidR="003B78EF" w:rsidRPr="003B78EF" w:rsidRDefault="003B78EF" w:rsidP="0047097E">
      <w:pPr>
        <w:rPr>
          <w:rFonts w:ascii="Times New Roman" w:hAnsi="Times New Roman"/>
          <w:b/>
        </w:rPr>
      </w:pPr>
    </w:p>
    <w:p w:rsidR="00A641C6" w:rsidRPr="00801689" w:rsidRDefault="00A641C6" w:rsidP="00594A22">
      <w:pPr>
        <w:jc w:val="center"/>
        <w:rPr>
          <w:rFonts w:ascii="Times New Roman" w:hAnsi="Times New Roman"/>
          <w:b/>
        </w:rPr>
      </w:pPr>
      <w:r w:rsidRPr="00801689">
        <w:rPr>
          <w:rFonts w:ascii="Times New Roman" w:hAnsi="Times New Roman"/>
          <w:b/>
          <w:lang w:val="da-DK"/>
        </w:rPr>
        <w:lastRenderedPageBreak/>
        <w:t>ПРОГРАМ МЕРА ПРЕВЕНЦИЈЕ ДЕЛИНКВЕНТНОГ ПОНАШАЊА И</w:t>
      </w:r>
    </w:p>
    <w:p w:rsidR="00A641C6" w:rsidRPr="00801689" w:rsidRDefault="00A641C6" w:rsidP="00A641C6">
      <w:pPr>
        <w:jc w:val="center"/>
        <w:rPr>
          <w:rFonts w:ascii="Times New Roman" w:hAnsi="Times New Roman"/>
          <w:b/>
          <w:lang w:val="da-DK"/>
        </w:rPr>
      </w:pPr>
      <w:r w:rsidRPr="00801689">
        <w:rPr>
          <w:rFonts w:ascii="Times New Roman" w:hAnsi="Times New Roman"/>
          <w:b/>
          <w:lang w:val="da-DK"/>
        </w:rPr>
        <w:t xml:space="preserve"> БОЛЕСТИ ЗАВИСНОСТИ  КОД СРЕДЊОШКОЛСКЕ ОМЛАДИНЕ</w:t>
      </w:r>
    </w:p>
    <w:p w:rsidR="00A641C6" w:rsidRPr="00801689" w:rsidRDefault="00A641C6" w:rsidP="00A641C6">
      <w:pPr>
        <w:rPr>
          <w:rFonts w:ascii="Times New Roman" w:hAnsi="Times New Roman"/>
          <w:lang w:val="da-DK"/>
        </w:rPr>
      </w:pPr>
    </w:p>
    <w:p w:rsidR="00A641C6" w:rsidRPr="00156CEE" w:rsidRDefault="00A641C6" w:rsidP="00A641C6">
      <w:pPr>
        <w:pStyle w:val="BodyText"/>
        <w:rPr>
          <w:rFonts w:ascii="Times New Roman" w:hAnsi="Times New Roman"/>
          <w:sz w:val="22"/>
          <w:szCs w:val="22"/>
          <w:lang w:val="da-DK"/>
        </w:rPr>
      </w:pPr>
      <w:r>
        <w:rPr>
          <w:rFonts w:ascii="Times New Roman" w:hAnsi="Times New Roman"/>
          <w:lang w:val="da-DK"/>
        </w:rPr>
        <w:tab/>
      </w:r>
      <w:r w:rsidRPr="00156CEE">
        <w:rPr>
          <w:rFonts w:ascii="Times New Roman" w:hAnsi="Times New Roman"/>
          <w:sz w:val="22"/>
          <w:szCs w:val="22"/>
          <w:lang w:val="da-DK"/>
        </w:rPr>
        <w:t>Због актуелности овог друштвеног проблема и у нашој непосредној друштвеној средини, наша школа овим програмом жели да интензивира свој васпитни рад и као значајан друштвени чинилац да свој допринос у превенцији болести зависности и делинквентног понашања школске омладине.</w:t>
      </w:r>
    </w:p>
    <w:p w:rsidR="00A641C6" w:rsidRPr="001850B5" w:rsidRDefault="00A641C6" w:rsidP="00A641C6">
      <w:pPr>
        <w:jc w:val="both"/>
        <w:rPr>
          <w:rFonts w:ascii="Times New Roman" w:hAnsi="Times New Roman"/>
          <w:sz w:val="22"/>
          <w:szCs w:val="22"/>
          <w:lang w:val="da-DK"/>
        </w:rPr>
      </w:pPr>
      <w:r w:rsidRPr="00156CEE">
        <w:rPr>
          <w:rFonts w:ascii="Times New Roman" w:hAnsi="Times New Roman"/>
          <w:sz w:val="22"/>
          <w:szCs w:val="22"/>
          <w:lang w:val="da-DK"/>
        </w:rPr>
        <w:tab/>
      </w:r>
      <w:r w:rsidRPr="00156CEE">
        <w:rPr>
          <w:rFonts w:ascii="Times New Roman" w:hAnsi="Times New Roman"/>
          <w:sz w:val="22"/>
          <w:szCs w:val="22"/>
          <w:u w:val="single"/>
          <w:lang w:val="da-DK"/>
        </w:rPr>
        <w:t>Циљ</w:t>
      </w:r>
      <w:r w:rsidRPr="00156CEE">
        <w:rPr>
          <w:rFonts w:ascii="Times New Roman" w:hAnsi="Times New Roman"/>
          <w:sz w:val="22"/>
          <w:szCs w:val="22"/>
          <w:lang w:val="da-DK"/>
        </w:rPr>
        <w:t xml:space="preserve"> – одговарајућим васпитно-образовним поступцима развијати позитиван однос према здравом начину живљења и формирати потребу за чувањем и унапређивањем менталног и физичког здравља. Утицати на младе да стичу потребно знање и формирају негативан однос према наркотицима и девијантном понашању, као и да развијају активан однос у супротстављању различитим искушењима и појавама криминала и насилничког понашања.</w:t>
      </w:r>
    </w:p>
    <w:p w:rsidR="00A641C6" w:rsidRPr="003D7934" w:rsidRDefault="00A641C6" w:rsidP="00A641C6">
      <w:pPr>
        <w:jc w:val="both"/>
        <w:rPr>
          <w:rFonts w:ascii="Times New Roman" w:hAnsi="Times New Roman"/>
          <w:sz w:val="16"/>
          <w:szCs w:val="16"/>
          <w:lang w:val="da-DK"/>
        </w:rPr>
      </w:pPr>
    </w:p>
    <w:p w:rsidR="00A641C6" w:rsidRPr="00952A06" w:rsidRDefault="00A641C6" w:rsidP="00A641C6">
      <w:pPr>
        <w:pBdr>
          <w:top w:val="single" w:sz="12" w:space="1" w:color="auto"/>
          <w:bottom w:val="single" w:sz="12" w:space="1" w:color="auto"/>
        </w:pBdr>
        <w:jc w:val="both"/>
        <w:rPr>
          <w:rFonts w:ascii="Times New Roman" w:hAnsi="Times New Roman"/>
          <w:lang w:val="da-DK"/>
        </w:rPr>
      </w:pPr>
      <w:r>
        <w:rPr>
          <w:rFonts w:ascii="Times New Roman" w:hAnsi="Times New Roman"/>
          <w:lang w:val="da-DK"/>
        </w:rPr>
        <w:t>Тема</w:t>
      </w:r>
      <w:r>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 xml:space="preserve">              Носиоци</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Корисници</w:t>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 xml:space="preserve"> Начин и време</w:t>
      </w:r>
    </w:p>
    <w:p w:rsidR="00676D31" w:rsidRDefault="00A641C6" w:rsidP="00A641C6">
      <w:pPr>
        <w:jc w:val="both"/>
        <w:rPr>
          <w:rFonts w:ascii="Times New Roman" w:hAnsi="Times New Roman"/>
          <w:lang w:val="da-DK"/>
        </w:rPr>
      </w:pPr>
      <w:r w:rsidRPr="00952A06">
        <w:rPr>
          <w:rFonts w:ascii="Times New Roman" w:hAnsi="Times New Roman"/>
          <w:lang w:val="da-DK"/>
        </w:rPr>
        <w:t>1. Облици делинквентног            Стручна лица Центр</w:t>
      </w:r>
      <w:r w:rsidRPr="00952A06">
        <w:rPr>
          <w:rFonts w:ascii="Times New Roman" w:hAnsi="Times New Roman"/>
        </w:rPr>
        <w:t>а</w:t>
      </w:r>
      <w:r w:rsidRPr="00952A06">
        <w:rPr>
          <w:rFonts w:ascii="Times New Roman" w:hAnsi="Times New Roman"/>
          <w:lang w:val="da-DK"/>
        </w:rPr>
        <w:t xml:space="preserve">          Наставнички и ђачки</w:t>
      </w:r>
      <w:r w:rsidRPr="00952A06">
        <w:rPr>
          <w:rFonts w:ascii="Times New Roman" w:hAnsi="Times New Roman"/>
          <w:lang w:val="da-DK"/>
        </w:rPr>
        <w:tab/>
        <w:t xml:space="preserve">          </w:t>
      </w:r>
      <w:r w:rsidR="00343C96">
        <w:rPr>
          <w:rFonts w:ascii="Times New Roman" w:hAnsi="Times New Roman"/>
        </w:rPr>
        <w:t xml:space="preserve"> </w:t>
      </w:r>
      <w:r w:rsidRPr="00952A06">
        <w:rPr>
          <w:rFonts w:ascii="Times New Roman" w:hAnsi="Times New Roman"/>
          <w:lang w:val="da-DK"/>
        </w:rPr>
        <w:t>полугодиште</w:t>
      </w:r>
    </w:p>
    <w:p w:rsidR="00A641C6" w:rsidRPr="001850B5" w:rsidRDefault="00A641C6" w:rsidP="00A641C6">
      <w:pPr>
        <w:jc w:val="both"/>
        <w:rPr>
          <w:rFonts w:ascii="Times New Roman" w:hAnsi="Times New Roman"/>
          <w:lang w:val="da-DK"/>
        </w:rPr>
      </w:pPr>
      <w:r w:rsidRPr="00952A06">
        <w:rPr>
          <w:rFonts w:ascii="Times New Roman" w:hAnsi="Times New Roman"/>
          <w:lang w:val="da-DK"/>
        </w:rPr>
        <w:t xml:space="preserve"> понашања</w:t>
      </w:r>
      <w:r w:rsidRPr="001850B5">
        <w:rPr>
          <w:rFonts w:ascii="Times New Roman" w:hAnsi="Times New Roman"/>
          <w:lang w:val="da-DK"/>
        </w:rPr>
        <w:t xml:space="preserve"> </w:t>
      </w:r>
      <w:r w:rsidRPr="00952A06">
        <w:rPr>
          <w:rFonts w:ascii="Times New Roman" w:hAnsi="Times New Roman"/>
        </w:rPr>
        <w:t>младих</w:t>
      </w:r>
      <w:r w:rsidRPr="001850B5">
        <w:rPr>
          <w:rFonts w:ascii="Times New Roman" w:hAnsi="Times New Roman"/>
          <w:lang w:val="da-DK"/>
        </w:rPr>
        <w:t xml:space="preserve"> </w:t>
      </w:r>
      <w:r w:rsidRPr="00952A06">
        <w:rPr>
          <w:rFonts w:ascii="Times New Roman" w:hAnsi="Times New Roman"/>
        </w:rPr>
        <w:t>у</w:t>
      </w:r>
      <w:r w:rsidRPr="001850B5">
        <w:rPr>
          <w:rFonts w:ascii="Times New Roman" w:hAnsi="Times New Roman"/>
          <w:lang w:val="da-DK"/>
        </w:rPr>
        <w:t xml:space="preserve">  </w:t>
      </w:r>
      <w:r w:rsidRPr="00952A06">
        <w:rPr>
          <w:rFonts w:ascii="Times New Roman" w:hAnsi="Times New Roman"/>
        </w:rPr>
        <w:t>нашем</w:t>
      </w:r>
      <w:r w:rsidRPr="001850B5">
        <w:rPr>
          <w:rFonts w:ascii="Times New Roman" w:hAnsi="Times New Roman"/>
          <w:lang w:val="da-DK"/>
        </w:rPr>
        <w:t xml:space="preserve">         </w:t>
      </w:r>
      <w:r w:rsidRPr="00952A06">
        <w:rPr>
          <w:rFonts w:ascii="Times New Roman" w:hAnsi="Times New Roman"/>
          <w:lang w:val="da-DK"/>
        </w:rPr>
        <w:t>за социјални рад</w:t>
      </w:r>
      <w:r w:rsidRPr="00952A06">
        <w:rPr>
          <w:rFonts w:ascii="Times New Roman" w:hAnsi="Times New Roman"/>
          <w:lang w:val="da-DK"/>
        </w:rPr>
        <w:tab/>
        <w:t xml:space="preserve">               колективи</w:t>
      </w:r>
      <w:r w:rsidRPr="00952A06">
        <w:rPr>
          <w:rFonts w:ascii="Times New Roman" w:hAnsi="Times New Roman"/>
          <w:lang w:val="da-DK"/>
        </w:rPr>
        <w:tab/>
        <w:t xml:space="preserve">         </w:t>
      </w:r>
    </w:p>
    <w:p w:rsidR="00A641C6" w:rsidRPr="00156CEE" w:rsidRDefault="00A641C6" w:rsidP="00A641C6">
      <w:pPr>
        <w:jc w:val="both"/>
        <w:rPr>
          <w:rFonts w:ascii="Times New Roman" w:hAnsi="Times New Roman"/>
          <w:lang w:val="da-DK"/>
        </w:rPr>
      </w:pPr>
      <w:r w:rsidRPr="00952A06">
        <w:rPr>
          <w:rFonts w:ascii="Times New Roman" w:hAnsi="Times New Roman"/>
        </w:rPr>
        <w:t>окружењу</w:t>
      </w:r>
      <w:r w:rsidRPr="001850B5">
        <w:rPr>
          <w:rFonts w:ascii="Times New Roman" w:hAnsi="Times New Roman"/>
          <w:lang w:val="da-DK"/>
        </w:rPr>
        <w:t xml:space="preserve">  </w:t>
      </w:r>
      <w:r w:rsidRPr="00952A06">
        <w:rPr>
          <w:rFonts w:ascii="Times New Roman" w:hAnsi="Times New Roman"/>
        </w:rPr>
        <w:t>и</w:t>
      </w:r>
      <w:r w:rsidRPr="001850B5">
        <w:rPr>
          <w:rFonts w:ascii="Times New Roman" w:hAnsi="Times New Roman"/>
          <w:lang w:val="da-DK"/>
        </w:rPr>
        <w:t xml:space="preserve"> </w:t>
      </w:r>
      <w:r w:rsidRPr="00952A06">
        <w:rPr>
          <w:rFonts w:ascii="Times New Roman" w:hAnsi="Times New Roman"/>
        </w:rPr>
        <w:t>последице</w:t>
      </w:r>
      <w:r w:rsidRPr="001850B5">
        <w:rPr>
          <w:rFonts w:ascii="Times New Roman" w:hAnsi="Times New Roman"/>
          <w:lang w:val="da-DK"/>
        </w:rPr>
        <w:t xml:space="preserve">                         </w:t>
      </w:r>
      <w:r w:rsidRPr="00952A06">
        <w:rPr>
          <w:rFonts w:ascii="Times New Roman" w:hAnsi="Times New Roman"/>
          <w:lang w:val="da-DK"/>
        </w:rPr>
        <w:t>и СУП-а</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 xml:space="preserve">   </w:t>
      </w:r>
      <w:r w:rsidRPr="00952A06">
        <w:rPr>
          <w:rFonts w:ascii="Times New Roman" w:hAnsi="Times New Roman"/>
          <w:lang w:val="da-DK"/>
        </w:rPr>
        <w:tab/>
      </w:r>
      <w:r w:rsidRPr="001850B5">
        <w:rPr>
          <w:rFonts w:ascii="Times New Roman" w:hAnsi="Times New Roman"/>
          <w:lang w:val="da-DK"/>
        </w:rPr>
        <w:t>_________</w:t>
      </w:r>
      <w:r w:rsidR="00156CEE" w:rsidRPr="001850B5">
        <w:rPr>
          <w:rFonts w:ascii="Times New Roman" w:hAnsi="Times New Roman"/>
          <w:lang w:val="da-DK"/>
        </w:rPr>
        <w:t>_______________</w:t>
      </w:r>
      <w:r w:rsidRPr="001850B5">
        <w:rPr>
          <w:rFonts w:ascii="Times New Roman" w:hAnsi="Times New Roman"/>
          <w:lang w:val="da-DK"/>
        </w:rPr>
        <w:t>______________________</w:t>
      </w:r>
      <w:r w:rsidR="00156CEE" w:rsidRPr="001850B5">
        <w:rPr>
          <w:rFonts w:ascii="Times New Roman" w:hAnsi="Times New Roman"/>
          <w:lang w:val="da-DK"/>
        </w:rPr>
        <w:t>_______________________________</w:t>
      </w:r>
      <w:r w:rsidRPr="00952A06">
        <w:rPr>
          <w:rFonts w:ascii="Times New Roman" w:hAnsi="Times New Roman"/>
          <w:lang w:val="da-DK"/>
        </w:rPr>
        <w:tab/>
        <w:t xml:space="preserve">                   </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2.Стручно излагање</w:t>
      </w:r>
      <w:r w:rsidRPr="00952A06">
        <w:rPr>
          <w:rFonts w:ascii="Times New Roman" w:hAnsi="Times New Roman"/>
          <w:lang w:val="da-DK"/>
        </w:rPr>
        <w:tab/>
      </w:r>
      <w:r w:rsidRPr="00952A06">
        <w:rPr>
          <w:rFonts w:ascii="Times New Roman" w:hAnsi="Times New Roman"/>
          <w:lang w:val="da-DK"/>
        </w:rPr>
        <w:tab/>
        <w:t>Одељењске стареш.</w:t>
      </w:r>
      <w:r w:rsidRPr="001850B5">
        <w:rPr>
          <w:rFonts w:ascii="Times New Roman" w:hAnsi="Times New Roman"/>
          <w:lang w:val="da-DK"/>
        </w:rPr>
        <w:t>,</w:t>
      </w:r>
      <w:r w:rsidRPr="00952A06">
        <w:rPr>
          <w:rFonts w:ascii="Times New Roman" w:hAnsi="Times New Roman"/>
          <w:lang w:val="da-DK"/>
        </w:rPr>
        <w:tab/>
      </w:r>
      <w:r w:rsidRPr="001850B5">
        <w:rPr>
          <w:rFonts w:ascii="Times New Roman" w:hAnsi="Times New Roman"/>
          <w:lang w:val="da-DK"/>
        </w:rPr>
        <w:t xml:space="preserve">        </w:t>
      </w:r>
      <w:r w:rsidR="00343C96">
        <w:rPr>
          <w:rFonts w:ascii="Times New Roman" w:hAnsi="Times New Roman"/>
          <w:lang w:val="da-DK"/>
        </w:rPr>
        <w:t xml:space="preserve">Ученици свих     </w:t>
      </w:r>
      <w:r w:rsidR="00343C9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Током школ.год.</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са дискусијом,</w:t>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психолог </w:t>
      </w:r>
      <w:r w:rsidRPr="001850B5">
        <w:rPr>
          <w:rFonts w:ascii="Times New Roman" w:hAnsi="Times New Roman"/>
          <w:lang w:val="da-DK"/>
        </w:rPr>
        <w:t xml:space="preserve"> </w:t>
      </w:r>
      <w:r w:rsidRPr="00952A06">
        <w:rPr>
          <w:rFonts w:ascii="Times New Roman" w:hAnsi="Times New Roman"/>
          <w:lang w:val="da-DK"/>
        </w:rPr>
        <w:t>и  лекари</w:t>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одељењ</w:t>
      </w:r>
      <w:r w:rsidRPr="00952A06">
        <w:rPr>
          <w:rFonts w:ascii="Times New Roman" w:hAnsi="Times New Roman"/>
        </w:rPr>
        <w:t>а</w:t>
      </w:r>
      <w:r w:rsidRPr="00952A06">
        <w:rPr>
          <w:rFonts w:ascii="Times New Roman" w:hAnsi="Times New Roman"/>
          <w:lang w:val="da-DK"/>
        </w:rPr>
        <w:t xml:space="preserve"> наше школе</w:t>
      </w:r>
      <w:r w:rsidRPr="00952A06">
        <w:rPr>
          <w:rFonts w:ascii="Times New Roman" w:hAnsi="Times New Roman"/>
          <w:lang w:val="da-DK"/>
        </w:rPr>
        <w:tab/>
        <w:t xml:space="preserve">          на ЧОС-у</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опште теме у сваком </w:t>
      </w:r>
      <w:r w:rsidRPr="00952A06">
        <w:rPr>
          <w:rFonts w:ascii="Times New Roman" w:hAnsi="Times New Roman"/>
          <w:lang w:val="da-DK"/>
        </w:rPr>
        <w:tab/>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одељ. према приказаном</w:t>
      </w:r>
    </w:p>
    <w:p w:rsidR="00A641C6" w:rsidRPr="001850B5" w:rsidRDefault="00A641C6" w:rsidP="00A641C6">
      <w:pPr>
        <w:pBdr>
          <w:bottom w:val="single" w:sz="12" w:space="1" w:color="auto"/>
        </w:pBdr>
        <w:jc w:val="both"/>
        <w:rPr>
          <w:rFonts w:ascii="Times New Roman" w:hAnsi="Times New Roman"/>
          <w:lang w:val="da-DK"/>
        </w:rPr>
      </w:pPr>
      <w:r w:rsidRPr="00952A06">
        <w:rPr>
          <w:rFonts w:ascii="Times New Roman" w:hAnsi="Times New Roman"/>
          <w:lang w:val="da-DK"/>
        </w:rPr>
        <w:t xml:space="preserve">  прог.рада од. стареш.</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3.Погодно наставно </w:t>
      </w:r>
      <w:r w:rsidRPr="00952A06">
        <w:rPr>
          <w:rFonts w:ascii="Times New Roman" w:hAnsi="Times New Roman"/>
          <w:lang w:val="da-DK"/>
        </w:rPr>
        <w:tab/>
      </w:r>
      <w:r w:rsidRPr="00952A06">
        <w:rPr>
          <w:rFonts w:ascii="Times New Roman" w:hAnsi="Times New Roman"/>
          <w:lang w:val="da-DK"/>
        </w:rPr>
        <w:tab/>
        <w:t>Наставници:</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Сви ученици који         </w:t>
      </w:r>
      <w:r w:rsidRPr="001850B5">
        <w:rPr>
          <w:rFonts w:ascii="Times New Roman" w:hAnsi="Times New Roman"/>
          <w:lang w:val="da-DK"/>
        </w:rPr>
        <w:t xml:space="preserve">  </w:t>
      </w:r>
      <w:r w:rsidRPr="00952A06">
        <w:rPr>
          <w:rFonts w:ascii="Times New Roman" w:hAnsi="Times New Roman"/>
          <w:lang w:val="da-DK"/>
        </w:rPr>
        <w:tab/>
        <w:t>Током   редовне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градиво обогатити са     </w:t>
      </w:r>
      <w:r w:rsidRPr="001850B5">
        <w:rPr>
          <w:rFonts w:ascii="Times New Roman" w:hAnsi="Times New Roman"/>
          <w:lang w:val="da-DK"/>
        </w:rPr>
        <w:t xml:space="preserve">         </w:t>
      </w:r>
      <w:r w:rsidRPr="00952A06">
        <w:rPr>
          <w:rFonts w:ascii="Times New Roman" w:hAnsi="Times New Roman"/>
          <w:lang w:val="da-DK"/>
        </w:rPr>
        <w:t>Здрав.неге</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 xml:space="preserve">имају ове </w:t>
      </w:r>
      <w:r w:rsidRPr="00952A06">
        <w:rPr>
          <w:rFonts w:ascii="Times New Roman" w:hAnsi="Times New Roman"/>
          <w:lang w:val="da-DK"/>
        </w:rPr>
        <w:tab/>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 xml:space="preserve">обраде градива </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аспекта размевања</w:t>
      </w:r>
      <w:r w:rsidRPr="00952A06">
        <w:rPr>
          <w:rFonts w:ascii="Times New Roman" w:hAnsi="Times New Roman"/>
          <w:lang w:val="da-DK"/>
        </w:rPr>
        <w:tab/>
      </w:r>
      <w:r w:rsidRPr="00952A06">
        <w:rPr>
          <w:rFonts w:ascii="Times New Roman" w:hAnsi="Times New Roman"/>
          <w:lang w:val="da-DK"/>
        </w:rPr>
        <w:tab/>
        <w:t>Психологије</w:t>
      </w:r>
      <w:r w:rsidRPr="00952A06">
        <w:rPr>
          <w:rFonts w:ascii="Times New Roman" w:hAnsi="Times New Roman"/>
          <w:lang w:val="da-DK"/>
        </w:rPr>
        <w:tab/>
      </w:r>
      <w:r w:rsidRPr="00952A06">
        <w:rPr>
          <w:rFonts w:ascii="Times New Roman" w:hAnsi="Times New Roman"/>
          <w:lang w:val="da-DK"/>
        </w:rPr>
        <w:tab/>
      </w:r>
      <w:r w:rsidRPr="001850B5">
        <w:rPr>
          <w:rFonts w:ascii="Times New Roman" w:hAnsi="Times New Roman"/>
          <w:lang w:val="da-DK"/>
        </w:rPr>
        <w:t xml:space="preserve">   </w:t>
      </w:r>
      <w:r w:rsidRPr="00952A06">
        <w:rPr>
          <w:rFonts w:ascii="Times New Roman" w:hAnsi="Times New Roman"/>
          <w:lang w:val="da-DK"/>
        </w:rPr>
        <w:t>предмете</w:t>
      </w:r>
      <w:r w:rsidRPr="00952A06">
        <w:rPr>
          <w:rFonts w:ascii="Times New Roman" w:hAnsi="Times New Roman"/>
          <w:lang w:val="da-DK"/>
        </w:rPr>
        <w:tab/>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на часовима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и примене знања у </w:t>
      </w:r>
      <w:r w:rsidRPr="00952A06">
        <w:rPr>
          <w:rFonts w:ascii="Times New Roman" w:hAnsi="Times New Roman"/>
          <w:lang w:val="da-DK"/>
        </w:rPr>
        <w:tab/>
      </w:r>
      <w:r w:rsidRPr="00952A06">
        <w:rPr>
          <w:rFonts w:ascii="Times New Roman" w:hAnsi="Times New Roman"/>
          <w:lang w:val="da-DK"/>
        </w:rPr>
        <w:tab/>
        <w:t>Хигијене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вези са овим проблемом</w:t>
      </w:r>
      <w:r w:rsidRPr="00952A06">
        <w:rPr>
          <w:rFonts w:ascii="Times New Roman" w:hAnsi="Times New Roman"/>
          <w:lang w:val="da-DK"/>
        </w:rPr>
        <w:tab/>
        <w:t>Здрав.васпитања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(уградити васпитне</w:t>
      </w:r>
      <w:r w:rsidRPr="00952A06">
        <w:rPr>
          <w:rFonts w:ascii="Times New Roman" w:hAnsi="Times New Roman"/>
          <w:lang w:val="da-DK"/>
        </w:rPr>
        <w:tab/>
      </w:r>
      <w:r w:rsidRPr="00952A06">
        <w:rPr>
          <w:rFonts w:ascii="Times New Roman" w:hAnsi="Times New Roman"/>
          <w:lang w:val="da-DK"/>
        </w:rPr>
        <w:tab/>
        <w:t>Социологије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 xml:space="preserve">  компоненте)</w:t>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Грађанског васпитања</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Устав и право грађ.</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Биологије</w:t>
      </w:r>
    </w:p>
    <w:p w:rsidR="00A641C6" w:rsidRPr="00952A06" w:rsidRDefault="00A641C6" w:rsidP="00A641C6">
      <w:pPr>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Фармакологије</w:t>
      </w:r>
    </w:p>
    <w:p w:rsidR="00A641C6" w:rsidRPr="001850B5" w:rsidRDefault="00A641C6" w:rsidP="00A641C6">
      <w:pPr>
        <w:pBdr>
          <w:bottom w:val="single" w:sz="12" w:space="1" w:color="auto"/>
        </w:pBdr>
        <w:tabs>
          <w:tab w:val="left" w:pos="720"/>
          <w:tab w:val="left" w:pos="1440"/>
          <w:tab w:val="left" w:pos="2160"/>
          <w:tab w:val="left" w:pos="2880"/>
          <w:tab w:val="left" w:pos="3600"/>
          <w:tab w:val="left" w:pos="4320"/>
          <w:tab w:val="center" w:pos="5290"/>
        </w:tabs>
        <w:jc w:val="both"/>
        <w:rPr>
          <w:rFonts w:ascii="Times New Roman" w:hAnsi="Times New Roman"/>
          <w:lang w:val="da-DK"/>
        </w:rPr>
      </w:pP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r>
      <w:r w:rsidRPr="00952A06">
        <w:rPr>
          <w:rFonts w:ascii="Times New Roman" w:hAnsi="Times New Roman"/>
          <w:lang w:val="da-DK"/>
        </w:rPr>
        <w:tab/>
        <w:t>Неуропсихијатрије</w:t>
      </w:r>
      <w:r w:rsidRPr="00952A06">
        <w:rPr>
          <w:rFonts w:ascii="Times New Roman" w:hAnsi="Times New Roman"/>
          <w:lang w:val="da-DK"/>
        </w:rPr>
        <w:tab/>
      </w:r>
    </w:p>
    <w:p w:rsidR="00A641C6" w:rsidRPr="00952A06" w:rsidRDefault="00A641C6" w:rsidP="00A641C6">
      <w:pPr>
        <w:jc w:val="both"/>
        <w:rPr>
          <w:rFonts w:ascii="Times New Roman" w:hAnsi="Times New Roman"/>
          <w:lang w:val="da-DK"/>
        </w:rPr>
      </w:pPr>
      <w:r w:rsidRPr="00952A06">
        <w:rPr>
          <w:rFonts w:ascii="Times New Roman" w:hAnsi="Times New Roman"/>
          <w:lang w:val="da-DK"/>
        </w:rPr>
        <w:t>4.Превенција насиља</w:t>
      </w:r>
      <w:r w:rsidRPr="00952A06">
        <w:rPr>
          <w:rFonts w:ascii="Times New Roman" w:hAnsi="Times New Roman"/>
          <w:lang w:val="da-DK"/>
        </w:rPr>
        <w:tab/>
        <w:t xml:space="preserve">      </w:t>
      </w:r>
      <w:r w:rsidRPr="001850B5">
        <w:rPr>
          <w:rFonts w:ascii="Times New Roman" w:hAnsi="Times New Roman"/>
          <w:lang w:val="da-DK"/>
        </w:rPr>
        <w:t xml:space="preserve">     </w:t>
      </w:r>
      <w:r w:rsidRPr="00952A06">
        <w:rPr>
          <w:rFonts w:ascii="Times New Roman" w:hAnsi="Times New Roman"/>
          <w:lang w:val="da-DK"/>
        </w:rPr>
        <w:t>ТИМ</w:t>
      </w:r>
      <w:r w:rsidR="00343C96">
        <w:rPr>
          <w:rFonts w:ascii="Times New Roman" w:hAnsi="Times New Roman"/>
          <w:lang w:val="da-DK"/>
        </w:rPr>
        <w:t xml:space="preserve"> за заштиту ученика од насиља</w:t>
      </w:r>
      <w:r w:rsidR="00343C96">
        <w:rPr>
          <w:rFonts w:ascii="Times New Roman" w:hAnsi="Times New Roman"/>
          <w:lang w:val="da-DK"/>
        </w:rPr>
        <w:tab/>
      </w:r>
      <w:r w:rsidR="00343C96">
        <w:rPr>
          <w:rFonts w:ascii="Times New Roman" w:hAnsi="Times New Roman"/>
        </w:rPr>
        <w:t xml:space="preserve">                </w:t>
      </w:r>
      <w:r w:rsidRPr="00952A06">
        <w:rPr>
          <w:rFonts w:ascii="Times New Roman" w:hAnsi="Times New Roman"/>
        </w:rPr>
        <w:t>Током</w:t>
      </w:r>
      <w:r w:rsidRPr="001850B5">
        <w:rPr>
          <w:rFonts w:ascii="Times New Roman" w:hAnsi="Times New Roman"/>
          <w:lang w:val="da-DK"/>
        </w:rPr>
        <w:t xml:space="preserve">   </w:t>
      </w:r>
      <w:r w:rsidRPr="00952A06">
        <w:rPr>
          <w:rFonts w:ascii="Times New Roman" w:hAnsi="Times New Roman"/>
        </w:rPr>
        <w:t>године</w:t>
      </w:r>
      <w:r w:rsidRPr="00952A06">
        <w:rPr>
          <w:rFonts w:ascii="Times New Roman" w:hAnsi="Times New Roman"/>
          <w:lang w:val="da-DK"/>
        </w:rPr>
        <w:t xml:space="preserve">                                                      </w:t>
      </w:r>
    </w:p>
    <w:p w:rsidR="00343C96" w:rsidRDefault="00A641C6" w:rsidP="00A641C6">
      <w:pPr>
        <w:pBdr>
          <w:top w:val="single" w:sz="12" w:space="1" w:color="auto"/>
          <w:bottom w:val="single" w:sz="12" w:space="1" w:color="auto"/>
        </w:pBdr>
        <w:jc w:val="both"/>
        <w:rPr>
          <w:rFonts w:ascii="Times New Roman" w:hAnsi="Times New Roman"/>
        </w:rPr>
      </w:pPr>
      <w:r w:rsidRPr="00952A06">
        <w:rPr>
          <w:rFonts w:ascii="Times New Roman" w:hAnsi="Times New Roman"/>
          <w:lang w:val="da-DK"/>
        </w:rPr>
        <w:t xml:space="preserve">5.Теме из програма секције ЗВ     </w:t>
      </w:r>
      <w:r w:rsidRPr="001850B5">
        <w:rPr>
          <w:rFonts w:ascii="Times New Roman" w:hAnsi="Times New Roman"/>
          <w:lang w:val="da-DK"/>
        </w:rPr>
        <w:t xml:space="preserve">     </w:t>
      </w:r>
      <w:r w:rsidRPr="00952A06">
        <w:rPr>
          <w:rFonts w:ascii="Times New Roman" w:hAnsi="Times New Roman"/>
        </w:rPr>
        <w:t>Наставнници</w:t>
      </w:r>
      <w:r w:rsidRPr="001850B5">
        <w:rPr>
          <w:rFonts w:ascii="Times New Roman" w:hAnsi="Times New Roman"/>
          <w:lang w:val="da-DK"/>
        </w:rPr>
        <w:t xml:space="preserve">   </w:t>
      </w:r>
      <w:r w:rsidRPr="00952A06">
        <w:rPr>
          <w:rFonts w:ascii="Times New Roman" w:hAnsi="Times New Roman"/>
        </w:rPr>
        <w:t>здравственог</w:t>
      </w:r>
      <w:r w:rsidRPr="001850B5">
        <w:rPr>
          <w:rFonts w:ascii="Times New Roman" w:hAnsi="Times New Roman"/>
          <w:lang w:val="da-DK"/>
        </w:rPr>
        <w:t xml:space="preserve">  </w:t>
      </w:r>
      <w:r w:rsidRPr="00952A06">
        <w:rPr>
          <w:rFonts w:ascii="Times New Roman" w:hAnsi="Times New Roman"/>
        </w:rPr>
        <w:t>васпитања</w:t>
      </w:r>
      <w:r w:rsidR="00343C96">
        <w:rPr>
          <w:rFonts w:ascii="Times New Roman" w:hAnsi="Times New Roman"/>
          <w:lang w:val="da-DK"/>
        </w:rPr>
        <w:t xml:space="preserve">            </w:t>
      </w:r>
      <w:r w:rsidRPr="00952A06">
        <w:rPr>
          <w:rFonts w:ascii="Times New Roman" w:hAnsi="Times New Roman"/>
        </w:rPr>
        <w:t>Током</w:t>
      </w:r>
      <w:r w:rsidRPr="001850B5">
        <w:rPr>
          <w:rFonts w:ascii="Times New Roman" w:hAnsi="Times New Roman"/>
          <w:lang w:val="da-DK"/>
        </w:rPr>
        <w:t xml:space="preserve">  </w:t>
      </w:r>
      <w:r w:rsidRPr="00952A06">
        <w:rPr>
          <w:rFonts w:ascii="Times New Roman" w:hAnsi="Times New Roman"/>
        </w:rPr>
        <w:t>редовне</w:t>
      </w:r>
      <w:r w:rsidRPr="001850B5">
        <w:rPr>
          <w:rFonts w:ascii="Times New Roman" w:hAnsi="Times New Roman"/>
          <w:lang w:val="da-DK"/>
        </w:rPr>
        <w:t xml:space="preserve">  </w:t>
      </w:r>
      <w:r w:rsidR="00343C96">
        <w:rPr>
          <w:rFonts w:ascii="Times New Roman" w:hAnsi="Times New Roman"/>
        </w:rPr>
        <w:t xml:space="preserve"> </w:t>
      </w:r>
    </w:p>
    <w:p w:rsidR="000A47AD" w:rsidRPr="000D738A" w:rsidRDefault="00343C96" w:rsidP="000D738A">
      <w:pPr>
        <w:pBdr>
          <w:top w:val="single" w:sz="12" w:space="1" w:color="auto"/>
          <w:bottom w:val="single" w:sz="12" w:space="1" w:color="auto"/>
        </w:pBdr>
        <w:jc w:val="both"/>
        <w:rPr>
          <w:rFonts w:ascii="Times New Roman" w:hAnsi="Times New Roman"/>
        </w:rPr>
      </w:pPr>
      <w:r>
        <w:rPr>
          <w:rFonts w:ascii="Times New Roman" w:hAnsi="Times New Roman"/>
        </w:rPr>
        <w:t xml:space="preserve">                                                                                                                                                 </w:t>
      </w:r>
      <w:r w:rsidR="00A641C6" w:rsidRPr="00952A06">
        <w:rPr>
          <w:rFonts w:ascii="Times New Roman" w:hAnsi="Times New Roman"/>
        </w:rPr>
        <w:t>наставе</w:t>
      </w:r>
    </w:p>
    <w:p w:rsidR="00143759" w:rsidRPr="001850B5" w:rsidRDefault="00143759" w:rsidP="00A641C6">
      <w:pPr>
        <w:jc w:val="center"/>
        <w:rPr>
          <w:rFonts w:ascii="Times New Roman" w:hAnsi="Times New Roman"/>
          <w:b/>
          <w:lang w:val="da-DK"/>
        </w:rPr>
      </w:pPr>
    </w:p>
    <w:p w:rsidR="00A641C6" w:rsidRDefault="00A641C6" w:rsidP="00A641C6">
      <w:pPr>
        <w:jc w:val="center"/>
        <w:rPr>
          <w:rFonts w:ascii="Times New Roman" w:hAnsi="Times New Roman"/>
          <w:b/>
          <w:lang w:val="sr-Cyrl-CS"/>
        </w:rPr>
      </w:pPr>
      <w:r w:rsidRPr="001850B5">
        <w:rPr>
          <w:rFonts w:ascii="Times New Roman" w:hAnsi="Times New Roman"/>
          <w:b/>
          <w:lang w:val="da-DK"/>
        </w:rPr>
        <w:t xml:space="preserve">13. 3. </w:t>
      </w:r>
      <w:r w:rsidRPr="006C5789">
        <w:rPr>
          <w:rFonts w:ascii="Times New Roman" w:hAnsi="Times New Roman"/>
          <w:b/>
        </w:rPr>
        <w:t>ПЛАН</w:t>
      </w:r>
      <w:r w:rsidRPr="006C5789">
        <w:rPr>
          <w:rFonts w:ascii="Times New Roman" w:hAnsi="Times New Roman"/>
          <w:b/>
          <w:lang w:val="da-DK"/>
        </w:rPr>
        <w:t xml:space="preserve">  </w:t>
      </w:r>
      <w:r w:rsidRPr="006C5789">
        <w:rPr>
          <w:rFonts w:ascii="Times New Roman" w:hAnsi="Times New Roman"/>
          <w:b/>
        </w:rPr>
        <w:t>РЕАЛИЗАЦИЈЕ</w:t>
      </w:r>
      <w:r w:rsidRPr="006C5789">
        <w:rPr>
          <w:rFonts w:ascii="Times New Roman" w:hAnsi="Times New Roman"/>
          <w:b/>
          <w:lang w:val="da-DK"/>
        </w:rPr>
        <w:t xml:space="preserve">  </w:t>
      </w:r>
      <w:r w:rsidRPr="006C5789">
        <w:rPr>
          <w:rFonts w:ascii="Times New Roman" w:hAnsi="Times New Roman"/>
          <w:b/>
        </w:rPr>
        <w:t>ПРОГРАМА</w:t>
      </w:r>
      <w:r w:rsidRPr="006C5789">
        <w:rPr>
          <w:rFonts w:ascii="Times New Roman" w:hAnsi="Times New Roman"/>
          <w:b/>
          <w:lang w:val="da-DK"/>
        </w:rPr>
        <w:t xml:space="preserve"> </w:t>
      </w:r>
      <w:r w:rsidRPr="006C5789">
        <w:rPr>
          <w:rFonts w:ascii="Times New Roman" w:hAnsi="Times New Roman"/>
          <w:b/>
          <w:lang w:val="sr-Cyrl-CS"/>
        </w:rPr>
        <w:t xml:space="preserve"> ЗАШТИТЕ  ЖИВОТНЕ  СРЕДИНЕ</w:t>
      </w:r>
    </w:p>
    <w:p w:rsidR="00A641C6" w:rsidRDefault="00A641C6" w:rsidP="00A641C6">
      <w:pPr>
        <w:jc w:val="both"/>
        <w:rPr>
          <w:rFonts w:ascii="Times New Roman" w:hAnsi="Times New Roman"/>
          <w:b/>
          <w:lang w:val="sr-Cyrl-CS"/>
        </w:rPr>
      </w:pPr>
    </w:p>
    <w:p w:rsidR="00F776FD" w:rsidRPr="00F776FD" w:rsidRDefault="00F776FD" w:rsidP="00F776FD">
      <w:pPr>
        <w:jc w:val="both"/>
        <w:rPr>
          <w:rFonts w:ascii="Times New Roman" w:hAnsi="Times New Roman"/>
          <w:sz w:val="22"/>
          <w:szCs w:val="22"/>
          <w:lang w:val="sr-Cyrl-CS"/>
        </w:rPr>
      </w:pPr>
      <w:r w:rsidRPr="00F776FD">
        <w:rPr>
          <w:rFonts w:ascii="Times New Roman" w:hAnsi="Times New Roman"/>
          <w:bCs/>
          <w:sz w:val="22"/>
          <w:szCs w:val="22"/>
          <w:lang w:val="sr-Cyrl-CS"/>
        </w:rPr>
        <w:t>Заштита животне средине</w:t>
      </w:r>
      <w:r w:rsidRPr="00F776FD">
        <w:rPr>
          <w:rFonts w:ascii="Times New Roman" w:hAnsi="Times New Roman"/>
          <w:sz w:val="22"/>
          <w:szCs w:val="22"/>
          <w:lang w:val="sr-Cyrl-CS"/>
        </w:rPr>
        <w:t xml:space="preserve"> подразумева скуп различитих поступака и мера који спречавају угрожавање </w:t>
      </w:r>
      <w:hyperlink r:id="rId18" w:tooltip="Животна средина" w:history="1">
        <w:r w:rsidRPr="00F776FD">
          <w:rPr>
            <w:rFonts w:ascii="Times New Roman" w:hAnsi="Times New Roman"/>
            <w:color w:val="000000" w:themeColor="text1"/>
            <w:sz w:val="22"/>
            <w:szCs w:val="22"/>
            <w:lang w:val="sr-Cyrl-CS"/>
          </w:rPr>
          <w:t>животне средине</w:t>
        </w:r>
      </w:hyperlink>
      <w:r w:rsidRPr="00F776FD">
        <w:rPr>
          <w:rFonts w:ascii="Times New Roman" w:hAnsi="Times New Roman"/>
          <w:color w:val="000000" w:themeColor="text1"/>
          <w:sz w:val="22"/>
          <w:szCs w:val="22"/>
          <w:lang w:val="sr-Cyrl-CS"/>
        </w:rPr>
        <w:t xml:space="preserve"> с</w:t>
      </w:r>
      <w:r w:rsidRPr="00F776FD">
        <w:rPr>
          <w:rFonts w:ascii="Times New Roman" w:hAnsi="Times New Roman"/>
          <w:sz w:val="22"/>
          <w:szCs w:val="22"/>
          <w:lang w:val="sr-Cyrl-CS"/>
        </w:rPr>
        <w:t xml:space="preserve"> циљем очувања биолошке равнотеже. Еколошка одбрана је мултидисциплина и треба да представља трајну обавезу свих чланова друштва. Њена мултидисциплинарност проистиче из чињенице да </w:t>
      </w:r>
      <w:hyperlink r:id="rId19" w:tooltip="Здравље" w:history="1">
        <w:r w:rsidRPr="00F776FD">
          <w:rPr>
            <w:rFonts w:ascii="Times New Roman" w:hAnsi="Times New Roman"/>
            <w:color w:val="000000" w:themeColor="text1"/>
            <w:sz w:val="22"/>
            <w:szCs w:val="22"/>
            <w:lang w:val="sr-Cyrl-CS"/>
          </w:rPr>
          <w:t>здравље</w:t>
        </w:r>
      </w:hyperlink>
      <w:r w:rsidRPr="00F776FD">
        <w:rPr>
          <w:rFonts w:ascii="Times New Roman" w:hAnsi="Times New Roman"/>
          <w:color w:val="000000" w:themeColor="text1"/>
          <w:sz w:val="22"/>
          <w:szCs w:val="22"/>
          <w:lang w:val="sr-Cyrl-CS"/>
        </w:rPr>
        <w:t>,</w:t>
      </w:r>
      <w:r w:rsidRPr="00F776FD">
        <w:rPr>
          <w:rFonts w:ascii="Times New Roman" w:hAnsi="Times New Roman"/>
          <w:sz w:val="22"/>
          <w:szCs w:val="22"/>
          <w:lang w:val="sr-Cyrl-CS"/>
        </w:rPr>
        <w:t xml:space="preserve"> животна средина и </w:t>
      </w:r>
      <w:hyperlink r:id="rId20" w:tooltip="Социјални услови (страница не постоји)" w:history="1">
        <w:r w:rsidRPr="00F776FD">
          <w:rPr>
            <w:rFonts w:ascii="Times New Roman" w:hAnsi="Times New Roman"/>
            <w:color w:val="000000" w:themeColor="text1"/>
            <w:sz w:val="22"/>
            <w:szCs w:val="22"/>
            <w:lang w:val="sr-Cyrl-CS"/>
          </w:rPr>
          <w:t>социјални услови</w:t>
        </w:r>
      </w:hyperlink>
      <w:r w:rsidRPr="00F776FD">
        <w:rPr>
          <w:rFonts w:ascii="Times New Roman" w:hAnsi="Times New Roman"/>
          <w:sz w:val="22"/>
          <w:szCs w:val="22"/>
          <w:lang w:val="sr-Cyrl-CS"/>
        </w:rPr>
        <w:t xml:space="preserve"> представљају комплекс области и проблема који су у сталној интеракцији. Брига о животној средини је са гледишта нашег друштва приоритет од свеукупног значаја за друштво. Здрава животна средина је основ за очување људске егзистенције, здравог развоја друштва и битан фактор за ниво живота становништва. </w:t>
      </w:r>
    </w:p>
    <w:p w:rsidR="00A641C6" w:rsidRPr="00F776FD" w:rsidRDefault="00A641C6" w:rsidP="00F776FD">
      <w:pPr>
        <w:jc w:val="center"/>
        <w:rPr>
          <w:rFonts w:ascii="Times New Roman" w:hAnsi="Times New Roman"/>
          <w:b/>
          <w:sz w:val="22"/>
          <w:szCs w:val="22"/>
          <w:lang w:val="sr-Cyrl-CS"/>
        </w:rPr>
      </w:pPr>
      <w:r w:rsidRPr="00F776FD">
        <w:rPr>
          <w:rFonts w:ascii="Times New Roman" w:hAnsi="Times New Roman"/>
          <w:b/>
          <w:sz w:val="22"/>
          <w:szCs w:val="22"/>
          <w:lang w:val="sr-Cyrl-CS"/>
        </w:rPr>
        <w:t>ЗАДАЦИ    ПРОГРАМА</w:t>
      </w:r>
    </w:p>
    <w:p w:rsidR="00F776FD" w:rsidRPr="00F776FD" w:rsidRDefault="00A641C6" w:rsidP="00CF24D5">
      <w:pPr>
        <w:pStyle w:val="ListParagraph"/>
        <w:numPr>
          <w:ilvl w:val="0"/>
          <w:numId w:val="28"/>
        </w:numPr>
        <w:contextualSpacing/>
        <w:rPr>
          <w:rFonts w:ascii="Times New Roman" w:hAnsi="Times New Roman"/>
          <w:sz w:val="22"/>
          <w:szCs w:val="22"/>
          <w:lang w:val="sr-Cyrl-CS"/>
        </w:rPr>
      </w:pPr>
      <w:r w:rsidRPr="00F776FD">
        <w:rPr>
          <w:rFonts w:ascii="Times New Roman" w:hAnsi="Times New Roman"/>
          <w:sz w:val="22"/>
          <w:szCs w:val="22"/>
          <w:lang w:val="sr-Cyrl-CS"/>
        </w:rPr>
        <w:t>Упознати  своје окружење  и  развијати способности за одговоран живот у њему ( култура живљења  и  морално – естетски однос човека  према  природи )  ;</w:t>
      </w:r>
    </w:p>
    <w:p w:rsidR="00F776FD" w:rsidRPr="00F776FD" w:rsidRDefault="00F776FD" w:rsidP="00CF24D5">
      <w:pPr>
        <w:pStyle w:val="ListParagraph"/>
        <w:numPr>
          <w:ilvl w:val="0"/>
          <w:numId w:val="28"/>
        </w:numPr>
        <w:contextualSpacing/>
        <w:rPr>
          <w:rFonts w:ascii="Times New Roman" w:hAnsi="Times New Roman"/>
          <w:sz w:val="22"/>
          <w:szCs w:val="22"/>
          <w:lang w:val="sr-Cyrl-CS"/>
        </w:rPr>
      </w:pPr>
      <w:r w:rsidRPr="00F776FD">
        <w:rPr>
          <w:rFonts w:ascii="Times New Roman" w:hAnsi="Times New Roman"/>
          <w:sz w:val="22"/>
          <w:szCs w:val="22"/>
          <w:lang w:val="sr-Cyrl-CS"/>
        </w:rPr>
        <w:t>Очување и заштита здравља људи, целовитости, разноврсности и квалитета екосистема</w:t>
      </w:r>
      <w:r w:rsidRPr="00F903C7">
        <w:rPr>
          <w:rFonts w:ascii="Times New Roman" w:hAnsi="Times New Roman"/>
          <w:sz w:val="22"/>
          <w:szCs w:val="22"/>
          <w:lang w:val="sr-Cyrl-CS"/>
        </w:rPr>
        <w:t xml:space="preserve"> ;</w:t>
      </w:r>
    </w:p>
    <w:p w:rsidR="00A641C6" w:rsidRPr="00F776FD" w:rsidRDefault="00A641C6" w:rsidP="00CF24D5">
      <w:pPr>
        <w:pStyle w:val="ListParagraph"/>
        <w:numPr>
          <w:ilvl w:val="0"/>
          <w:numId w:val="28"/>
        </w:numPr>
        <w:contextualSpacing/>
        <w:rPr>
          <w:rFonts w:ascii="Times New Roman" w:hAnsi="Times New Roman"/>
          <w:sz w:val="22"/>
          <w:szCs w:val="22"/>
          <w:lang w:val="sr-Cyrl-CS"/>
        </w:rPr>
      </w:pPr>
      <w:r w:rsidRPr="00F776FD">
        <w:rPr>
          <w:rFonts w:ascii="Times New Roman" w:hAnsi="Times New Roman"/>
          <w:sz w:val="22"/>
          <w:szCs w:val="22"/>
          <w:lang w:val="sr-Cyrl-CS"/>
        </w:rPr>
        <w:t>Да критички оцене личне поступке и поступке д</w:t>
      </w:r>
      <w:r w:rsidR="003D7934">
        <w:rPr>
          <w:rFonts w:ascii="Times New Roman" w:hAnsi="Times New Roman"/>
          <w:sz w:val="22"/>
          <w:szCs w:val="22"/>
          <w:lang w:val="sr-Cyrl-CS"/>
        </w:rPr>
        <w:t>ругих  према  околини и природи</w:t>
      </w:r>
      <w:r w:rsidR="003D7934">
        <w:rPr>
          <w:rFonts w:ascii="Times New Roman" w:hAnsi="Times New Roman"/>
          <w:sz w:val="22"/>
          <w:szCs w:val="22"/>
          <w:lang w:val="sr-Latn-CS"/>
        </w:rPr>
        <w:t xml:space="preserve"> ; </w:t>
      </w:r>
    </w:p>
    <w:p w:rsidR="00F776FD" w:rsidRPr="003D7934" w:rsidRDefault="00A641C6" w:rsidP="003D7934">
      <w:pPr>
        <w:pStyle w:val="ListParagraph"/>
        <w:numPr>
          <w:ilvl w:val="0"/>
          <w:numId w:val="28"/>
        </w:numPr>
        <w:contextualSpacing/>
        <w:rPr>
          <w:rFonts w:ascii="Times New Roman" w:hAnsi="Times New Roman"/>
          <w:sz w:val="22"/>
          <w:szCs w:val="22"/>
          <w:lang w:val="sr-Cyrl-CS"/>
        </w:rPr>
      </w:pPr>
      <w:r w:rsidRPr="00F776FD">
        <w:rPr>
          <w:rFonts w:ascii="Times New Roman" w:hAnsi="Times New Roman"/>
          <w:sz w:val="22"/>
          <w:szCs w:val="22"/>
          <w:lang w:val="sr-Cyrl-CS"/>
        </w:rPr>
        <w:t xml:space="preserve">Да сагледају правила индивидуалног </w:t>
      </w:r>
      <w:r w:rsidR="00F776FD" w:rsidRPr="00F776FD">
        <w:rPr>
          <w:rFonts w:ascii="Times New Roman" w:hAnsi="Times New Roman"/>
          <w:sz w:val="22"/>
          <w:szCs w:val="22"/>
          <w:lang w:val="sr-Cyrl-CS"/>
        </w:rPr>
        <w:t>понашања према животној средини</w:t>
      </w:r>
      <w:r w:rsidR="003D7934">
        <w:rPr>
          <w:rFonts w:ascii="Times New Roman" w:hAnsi="Times New Roman"/>
          <w:sz w:val="22"/>
          <w:szCs w:val="22"/>
          <w:lang w:val="sr-Latn-CS"/>
        </w:rPr>
        <w:t xml:space="preserve">, </w:t>
      </w:r>
      <w:r w:rsidR="003D7934">
        <w:rPr>
          <w:rFonts w:ascii="Times New Roman" w:hAnsi="Times New Roman"/>
          <w:sz w:val="22"/>
          <w:szCs w:val="22"/>
          <w:lang w:val="sr-Cyrl-CS"/>
        </w:rPr>
        <w:t>р</w:t>
      </w:r>
      <w:r w:rsidR="003D7934" w:rsidRPr="00F776FD">
        <w:rPr>
          <w:rFonts w:ascii="Times New Roman" w:hAnsi="Times New Roman"/>
          <w:sz w:val="22"/>
          <w:szCs w:val="22"/>
          <w:lang w:val="sr-Cyrl-CS"/>
        </w:rPr>
        <w:t>азвијати еколошку свест ;</w:t>
      </w:r>
    </w:p>
    <w:p w:rsidR="00F776FD" w:rsidRPr="00F776FD" w:rsidRDefault="00F776FD" w:rsidP="00CF24D5">
      <w:pPr>
        <w:pStyle w:val="ListParagraph"/>
        <w:numPr>
          <w:ilvl w:val="0"/>
          <w:numId w:val="28"/>
        </w:numPr>
        <w:contextualSpacing/>
        <w:rPr>
          <w:rFonts w:ascii="Times New Roman" w:hAnsi="Times New Roman"/>
          <w:sz w:val="23"/>
          <w:szCs w:val="23"/>
          <w:lang w:val="sr-Cyrl-CS"/>
        </w:rPr>
      </w:pPr>
      <w:r w:rsidRPr="00F776FD">
        <w:rPr>
          <w:rFonts w:ascii="Times New Roman" w:hAnsi="Times New Roman"/>
          <w:sz w:val="22"/>
          <w:szCs w:val="22"/>
          <w:lang w:val="sr-Cyrl-CS"/>
        </w:rPr>
        <w:t>Очување  животињских и биљних врста,</w:t>
      </w:r>
      <w:r w:rsidRPr="00F903C7">
        <w:rPr>
          <w:rFonts w:ascii="Times New Roman" w:hAnsi="Times New Roman"/>
          <w:sz w:val="22"/>
          <w:szCs w:val="22"/>
          <w:lang w:val="sr-Cyrl-CS"/>
        </w:rPr>
        <w:t xml:space="preserve"> п</w:t>
      </w:r>
      <w:r w:rsidRPr="00F776FD">
        <w:rPr>
          <w:rFonts w:ascii="Times New Roman" w:hAnsi="Times New Roman"/>
          <w:sz w:val="22"/>
          <w:szCs w:val="22"/>
          <w:lang w:val="sr-Cyrl-CS"/>
        </w:rPr>
        <w:t>лодности земљишта</w:t>
      </w:r>
      <w:r w:rsidRPr="00F903C7">
        <w:rPr>
          <w:rFonts w:ascii="Times New Roman" w:hAnsi="Times New Roman"/>
          <w:sz w:val="22"/>
          <w:szCs w:val="22"/>
          <w:lang w:val="sr-Cyrl-CS"/>
        </w:rPr>
        <w:t>, п</w:t>
      </w:r>
      <w:r w:rsidRPr="00F776FD">
        <w:rPr>
          <w:rFonts w:ascii="Times New Roman" w:hAnsi="Times New Roman"/>
          <w:sz w:val="22"/>
          <w:szCs w:val="22"/>
          <w:lang w:val="sr-Cyrl-CS"/>
        </w:rPr>
        <w:t>риродних лепота и просторних вредности, културне баштине и добара које је створио човек.</w:t>
      </w:r>
      <w:r w:rsidRPr="00F776FD">
        <w:rPr>
          <w:rFonts w:ascii="Times New Roman" w:hAnsi="Times New Roman"/>
          <w:sz w:val="23"/>
          <w:szCs w:val="23"/>
          <w:lang w:val="sr-Cyrl-CS"/>
        </w:rPr>
        <w:t xml:space="preserve"> </w:t>
      </w:r>
    </w:p>
    <w:p w:rsidR="00F776FD" w:rsidRPr="00F776FD" w:rsidRDefault="00F776FD" w:rsidP="00F776FD">
      <w:pPr>
        <w:jc w:val="center"/>
        <w:rPr>
          <w:rFonts w:ascii="Times New Roman" w:hAnsi="Times New Roman"/>
          <w:color w:val="000000" w:themeColor="text1"/>
          <w:sz w:val="23"/>
          <w:szCs w:val="23"/>
          <w:lang w:val="sr-Cyrl-CS"/>
        </w:rPr>
      </w:pPr>
    </w:p>
    <w:p w:rsidR="00F776FD" w:rsidRPr="00F776FD" w:rsidRDefault="00F776FD" w:rsidP="00F776FD">
      <w:pPr>
        <w:jc w:val="center"/>
        <w:rPr>
          <w:rFonts w:ascii="Times New Roman" w:hAnsi="Times New Roman"/>
          <w:color w:val="000000" w:themeColor="text1"/>
          <w:sz w:val="22"/>
          <w:szCs w:val="22"/>
          <w:lang w:val="sr-Cyrl-CS"/>
        </w:rPr>
      </w:pPr>
      <w:r w:rsidRPr="00F776FD">
        <w:rPr>
          <w:rFonts w:ascii="Times New Roman" w:hAnsi="Times New Roman"/>
          <w:color w:val="000000" w:themeColor="text1"/>
          <w:sz w:val="22"/>
          <w:szCs w:val="22"/>
          <w:lang w:val="sr-Cyrl-CS"/>
        </w:rPr>
        <w:t>ПЛАН  АКТИВНОСТИ</w:t>
      </w:r>
    </w:p>
    <w:tbl>
      <w:tblPr>
        <w:tblStyle w:val="LightGrid-Accent5"/>
        <w:tblW w:w="0" w:type="auto"/>
        <w:jc w:val="center"/>
        <w:tblLook w:val="04A0"/>
      </w:tblPr>
      <w:tblGrid>
        <w:gridCol w:w="675"/>
        <w:gridCol w:w="4135"/>
        <w:gridCol w:w="2406"/>
        <w:gridCol w:w="3332"/>
      </w:tblGrid>
      <w:tr w:rsidR="00F776FD" w:rsidRPr="00F776FD" w:rsidTr="003B78EF">
        <w:trPr>
          <w:cnfStyle w:val="1000000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Ред. број</w:t>
            </w:r>
          </w:p>
        </w:tc>
        <w:tc>
          <w:tcPr>
            <w:tcW w:w="4135"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Активност</w:t>
            </w:r>
          </w:p>
        </w:tc>
        <w:tc>
          <w:tcPr>
            <w:tcW w:w="2406"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Време реализације</w:t>
            </w:r>
          </w:p>
        </w:tc>
        <w:tc>
          <w:tcPr>
            <w:tcW w:w="3332" w:type="dxa"/>
          </w:tcPr>
          <w:p w:rsidR="00F776FD" w:rsidRPr="00F776FD" w:rsidRDefault="00F776FD" w:rsidP="008E2511">
            <w:pPr>
              <w:jc w:val="center"/>
              <w:cnfStyle w:val="100000000000"/>
              <w:rPr>
                <w:rFonts w:ascii="Times New Roman" w:hAnsi="Times New Roman"/>
                <w:color w:val="000000" w:themeColor="text1"/>
                <w:sz w:val="20"/>
                <w:szCs w:val="20"/>
              </w:rPr>
            </w:pPr>
            <w:r w:rsidRPr="00F776FD">
              <w:rPr>
                <w:rFonts w:ascii="Times New Roman" w:hAnsi="Times New Roman"/>
                <w:color w:val="000000" w:themeColor="text1"/>
                <w:sz w:val="20"/>
                <w:szCs w:val="20"/>
              </w:rPr>
              <w:t>Носиоци активности</w:t>
            </w:r>
          </w:p>
        </w:tc>
      </w:tr>
      <w:tr w:rsidR="00F776FD" w:rsidRPr="00F776FD" w:rsidTr="003B78EF">
        <w:trPr>
          <w:cnfStyle w:val="0000001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1.</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„Со вреднија од злата“</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Октобар  </w:t>
            </w:r>
            <w:r w:rsidR="006C5789">
              <w:rPr>
                <w:rFonts w:ascii="Times New Roman" w:hAnsi="Times New Roman"/>
                <w:color w:val="000000" w:themeColor="text1"/>
                <w:sz w:val="20"/>
                <w:szCs w:val="20"/>
              </w:rPr>
              <w:t>2021</w:t>
            </w:r>
            <w:r w:rsidRPr="00F776FD">
              <w:rPr>
                <w:rFonts w:ascii="Times New Roman" w:hAnsi="Times New Roman"/>
                <w:color w:val="000000" w:themeColor="text1"/>
                <w:sz w:val="20"/>
                <w:szCs w:val="20"/>
              </w:rPr>
              <w:t>.</w:t>
            </w:r>
          </w:p>
        </w:tc>
        <w:tc>
          <w:tcPr>
            <w:tcW w:w="3332" w:type="dxa"/>
            <w:vMerge w:val="restart"/>
          </w:tcPr>
          <w:p w:rsidR="00F776FD" w:rsidRDefault="00F776FD" w:rsidP="008E2511">
            <w:pPr>
              <w:jc w:val="center"/>
              <w:cnfStyle w:val="000000100000"/>
              <w:rPr>
                <w:rFonts w:ascii="Times New Roman" w:hAnsi="Times New Roman"/>
                <w:color w:val="000000" w:themeColor="text1"/>
                <w:sz w:val="20"/>
                <w:szCs w:val="20"/>
              </w:rPr>
            </w:pPr>
          </w:p>
          <w:p w:rsidR="00F776FD" w:rsidRDefault="00F776FD" w:rsidP="008E2511">
            <w:pPr>
              <w:jc w:val="center"/>
              <w:cnfStyle w:val="000000100000"/>
              <w:rPr>
                <w:rFonts w:ascii="Times New Roman" w:hAnsi="Times New Roman"/>
                <w:color w:val="000000" w:themeColor="text1"/>
                <w:sz w:val="20"/>
                <w:szCs w:val="20"/>
              </w:rPr>
            </w:pPr>
          </w:p>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Наставници стручних већа и  ученици </w:t>
            </w:r>
          </w:p>
          <w:p w:rsidR="00F776FD" w:rsidRPr="00F776FD" w:rsidRDefault="00F776FD" w:rsidP="008E2511">
            <w:pPr>
              <w:jc w:val="center"/>
              <w:cnfStyle w:val="000000100000"/>
              <w:rPr>
                <w:rFonts w:ascii="Times New Roman" w:hAnsi="Times New Roman"/>
                <w:color w:val="000000" w:themeColor="text1"/>
                <w:sz w:val="20"/>
                <w:szCs w:val="20"/>
              </w:rPr>
            </w:pPr>
          </w:p>
        </w:tc>
      </w:tr>
      <w:tr w:rsidR="00F776FD" w:rsidRPr="00F776FD" w:rsidTr="003B78EF">
        <w:trPr>
          <w:cnfStyle w:val="00000001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2.</w:t>
            </w:r>
          </w:p>
        </w:tc>
        <w:tc>
          <w:tcPr>
            <w:tcW w:w="4135" w:type="dxa"/>
          </w:tcPr>
          <w:p w:rsidR="00F776FD" w:rsidRPr="00F776FD" w:rsidRDefault="00F776FD" w:rsidP="008E2511">
            <w:pP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 Трибина и израда паноа „</w:t>
            </w:r>
            <w:r w:rsidR="00525AEB">
              <w:rPr>
                <w:rFonts w:ascii="Times New Roman" w:hAnsi="Times New Roman"/>
                <w:color w:val="000000" w:themeColor="text1"/>
                <w:sz w:val="20"/>
                <w:szCs w:val="20"/>
              </w:rPr>
              <w:t>Пх</w:t>
            </w:r>
            <w:r w:rsidRPr="00F776FD">
              <w:rPr>
                <w:rFonts w:ascii="Times New Roman" w:hAnsi="Times New Roman"/>
                <w:color w:val="000000" w:themeColor="text1"/>
                <w:sz w:val="20"/>
                <w:szCs w:val="20"/>
              </w:rPr>
              <w:t xml:space="preserve"> вредност раствора и јонски производ воде“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Новембар</w:t>
            </w:r>
            <w:r w:rsidR="006C5789">
              <w:rPr>
                <w:rFonts w:ascii="Times New Roman" w:hAnsi="Times New Roman"/>
                <w:color w:val="000000" w:themeColor="text1"/>
                <w:sz w:val="20"/>
                <w:szCs w:val="20"/>
              </w:rPr>
              <w:t xml:space="preserve"> 2021</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3B78EF">
        <w:trPr>
          <w:cnfStyle w:val="0000001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3.</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 Рециклажа, заштита животне средине“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Јануар  </w:t>
            </w:r>
            <w:r w:rsidR="006C5789">
              <w:rPr>
                <w:rFonts w:ascii="Times New Roman" w:hAnsi="Times New Roman"/>
                <w:color w:val="000000" w:themeColor="text1"/>
                <w:sz w:val="20"/>
                <w:szCs w:val="20"/>
              </w:rPr>
              <w:t>2022</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100000"/>
              <w:rPr>
                <w:rFonts w:ascii="Times New Roman" w:hAnsi="Times New Roman"/>
                <w:sz w:val="20"/>
                <w:szCs w:val="20"/>
              </w:rPr>
            </w:pPr>
          </w:p>
        </w:tc>
      </w:tr>
      <w:tr w:rsidR="00F776FD" w:rsidRPr="00F776FD" w:rsidTr="003B78EF">
        <w:trPr>
          <w:cnfStyle w:val="00000001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4.</w:t>
            </w:r>
          </w:p>
        </w:tc>
        <w:tc>
          <w:tcPr>
            <w:tcW w:w="4135" w:type="dxa"/>
          </w:tcPr>
          <w:p w:rsidR="00F776FD" w:rsidRPr="00F776FD" w:rsidRDefault="00F776FD" w:rsidP="008E2511">
            <w:pP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„Ефекат скаклене баште“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 xml:space="preserve">Март  </w:t>
            </w:r>
            <w:r w:rsidR="00424D84">
              <w:rPr>
                <w:rFonts w:ascii="Times New Roman" w:hAnsi="Times New Roman"/>
                <w:color w:val="000000" w:themeColor="text1"/>
                <w:sz w:val="20"/>
                <w:szCs w:val="20"/>
              </w:rPr>
              <w:t>2022</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3B78EF">
        <w:trPr>
          <w:cnfStyle w:val="0000001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5.</w:t>
            </w:r>
          </w:p>
        </w:tc>
        <w:tc>
          <w:tcPr>
            <w:tcW w:w="4135" w:type="dxa"/>
          </w:tcPr>
          <w:p w:rsidR="00F776FD" w:rsidRPr="00F776FD" w:rsidRDefault="00F776FD" w:rsidP="008E2511">
            <w:pP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Израда паноа“ Дан планете земље“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Pr>
                <w:rFonts w:ascii="Times New Roman" w:hAnsi="Times New Roman"/>
                <w:color w:val="000000" w:themeColor="text1"/>
                <w:sz w:val="20"/>
                <w:szCs w:val="20"/>
              </w:rPr>
              <w:t xml:space="preserve">Април </w:t>
            </w:r>
            <w:r w:rsidR="00424D84">
              <w:rPr>
                <w:rFonts w:ascii="Times New Roman" w:hAnsi="Times New Roman"/>
                <w:color w:val="000000" w:themeColor="text1"/>
                <w:sz w:val="20"/>
                <w:szCs w:val="20"/>
              </w:rPr>
              <w:t xml:space="preserve"> 2022</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100000"/>
              <w:rPr>
                <w:rFonts w:ascii="Times New Roman" w:hAnsi="Times New Roman"/>
                <w:sz w:val="20"/>
                <w:szCs w:val="20"/>
              </w:rPr>
            </w:pPr>
          </w:p>
        </w:tc>
      </w:tr>
      <w:tr w:rsidR="00F776FD" w:rsidRPr="00F776FD" w:rsidTr="003B78EF">
        <w:trPr>
          <w:cnfStyle w:val="00000001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6.</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 xml:space="preserve">Израда паноа „Дан без дуванског дима“ </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Pr>
                <w:rFonts w:ascii="Times New Roman" w:hAnsi="Times New Roman"/>
                <w:color w:val="000000" w:themeColor="text1"/>
                <w:sz w:val="20"/>
                <w:szCs w:val="20"/>
              </w:rPr>
              <w:t xml:space="preserve">Мај  </w:t>
            </w:r>
            <w:r w:rsidR="00424D84">
              <w:rPr>
                <w:rFonts w:ascii="Times New Roman" w:hAnsi="Times New Roman"/>
                <w:color w:val="000000" w:themeColor="text1"/>
                <w:sz w:val="20"/>
                <w:szCs w:val="20"/>
              </w:rPr>
              <w:t>2022</w:t>
            </w:r>
            <w:r w:rsidRPr="00F776FD">
              <w:rPr>
                <w:rFonts w:ascii="Times New Roman" w:hAnsi="Times New Roman"/>
                <w:color w:val="000000" w:themeColor="text1"/>
                <w:sz w:val="20"/>
                <w:szCs w:val="20"/>
              </w:rPr>
              <w:t>.</w:t>
            </w:r>
          </w:p>
        </w:tc>
        <w:tc>
          <w:tcPr>
            <w:tcW w:w="3332" w:type="dxa"/>
            <w:vMerge/>
          </w:tcPr>
          <w:p w:rsidR="00F776FD" w:rsidRPr="00F776FD" w:rsidRDefault="00F776FD" w:rsidP="008E2511">
            <w:pPr>
              <w:jc w:val="center"/>
              <w:cnfStyle w:val="000000010000"/>
              <w:rPr>
                <w:rFonts w:ascii="Times New Roman" w:hAnsi="Times New Roman"/>
                <w:sz w:val="20"/>
                <w:szCs w:val="20"/>
              </w:rPr>
            </w:pPr>
          </w:p>
        </w:tc>
      </w:tr>
      <w:tr w:rsidR="00F776FD" w:rsidRPr="00F776FD" w:rsidTr="003B78EF">
        <w:trPr>
          <w:cnfStyle w:val="0000001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7.</w:t>
            </w:r>
          </w:p>
        </w:tc>
        <w:tc>
          <w:tcPr>
            <w:tcW w:w="4135" w:type="dxa"/>
          </w:tcPr>
          <w:p w:rsidR="00F776FD" w:rsidRPr="00F776FD" w:rsidRDefault="00F776FD" w:rsidP="008E2511">
            <w:pPr>
              <w:jc w:val="both"/>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Обележавање Међународног  дана заштите животне средине</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5</w:t>
            </w:r>
            <w:r>
              <w:rPr>
                <w:rFonts w:ascii="Times New Roman" w:hAnsi="Times New Roman"/>
                <w:color w:val="000000" w:themeColor="text1"/>
                <w:sz w:val="20"/>
                <w:szCs w:val="20"/>
              </w:rPr>
              <w:t>.</w:t>
            </w:r>
            <w:r w:rsidR="00424D84">
              <w:rPr>
                <w:rFonts w:ascii="Times New Roman" w:hAnsi="Times New Roman"/>
                <w:color w:val="000000" w:themeColor="text1"/>
                <w:sz w:val="20"/>
                <w:szCs w:val="20"/>
              </w:rPr>
              <w:t xml:space="preserve"> јун 2022</w:t>
            </w:r>
            <w:r w:rsidRPr="00F776FD">
              <w:rPr>
                <w:rFonts w:ascii="Times New Roman" w:hAnsi="Times New Roman"/>
                <w:color w:val="000000" w:themeColor="text1"/>
                <w:sz w:val="20"/>
                <w:szCs w:val="20"/>
              </w:rPr>
              <w:t>.</w:t>
            </w:r>
          </w:p>
        </w:tc>
        <w:tc>
          <w:tcPr>
            <w:tcW w:w="3332"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Наставници ученици</w:t>
            </w:r>
          </w:p>
        </w:tc>
      </w:tr>
      <w:tr w:rsidR="00F776FD" w:rsidRPr="00F776FD" w:rsidTr="003B78EF">
        <w:trPr>
          <w:cnfStyle w:val="00000001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8.</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Одржавање чистоће у оквиру школе и у школском дворишту</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r w:rsidR="00F776FD" w:rsidRPr="00F776FD" w:rsidTr="003B78EF">
        <w:trPr>
          <w:cnfStyle w:val="00000010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9.</w:t>
            </w:r>
          </w:p>
        </w:tc>
        <w:tc>
          <w:tcPr>
            <w:tcW w:w="4135" w:type="dxa"/>
          </w:tcPr>
          <w:p w:rsidR="00F776FD" w:rsidRPr="00F776FD" w:rsidRDefault="00F776FD" w:rsidP="008E2511">
            <w:pPr>
              <w:jc w:val="both"/>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Прикупљање отпадног материјала (пластика, чепови,хартија)</w:t>
            </w:r>
          </w:p>
        </w:tc>
        <w:tc>
          <w:tcPr>
            <w:tcW w:w="2406"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10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r w:rsidR="00F776FD" w:rsidRPr="00F776FD" w:rsidTr="003B78EF">
        <w:trPr>
          <w:cnfStyle w:val="000000010000"/>
          <w:jc w:val="center"/>
        </w:trPr>
        <w:tc>
          <w:tcPr>
            <w:cnfStyle w:val="001000000000"/>
            <w:tcW w:w="675" w:type="dxa"/>
          </w:tcPr>
          <w:p w:rsidR="00F776FD" w:rsidRPr="00F776FD" w:rsidRDefault="00F776FD" w:rsidP="008E2511">
            <w:pPr>
              <w:jc w:val="center"/>
              <w:rPr>
                <w:rFonts w:ascii="Times New Roman" w:hAnsi="Times New Roman"/>
                <w:color w:val="000000" w:themeColor="text1"/>
                <w:sz w:val="20"/>
                <w:szCs w:val="20"/>
              </w:rPr>
            </w:pPr>
            <w:r w:rsidRPr="00F776FD">
              <w:rPr>
                <w:rFonts w:ascii="Times New Roman" w:hAnsi="Times New Roman"/>
                <w:color w:val="000000" w:themeColor="text1"/>
                <w:sz w:val="20"/>
                <w:szCs w:val="20"/>
              </w:rPr>
              <w:t>10</w:t>
            </w:r>
          </w:p>
        </w:tc>
        <w:tc>
          <w:tcPr>
            <w:tcW w:w="4135" w:type="dxa"/>
          </w:tcPr>
          <w:p w:rsidR="00F776FD" w:rsidRPr="00F776FD" w:rsidRDefault="00F776FD" w:rsidP="008E2511">
            <w:pPr>
              <w:jc w:val="both"/>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Развијање културе опхођења према заштити животне средине</w:t>
            </w:r>
          </w:p>
        </w:tc>
        <w:tc>
          <w:tcPr>
            <w:tcW w:w="2406"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Током године</w:t>
            </w:r>
          </w:p>
        </w:tc>
        <w:tc>
          <w:tcPr>
            <w:tcW w:w="3332" w:type="dxa"/>
          </w:tcPr>
          <w:p w:rsidR="00F776FD" w:rsidRPr="00F776FD" w:rsidRDefault="00F776FD" w:rsidP="008E2511">
            <w:pPr>
              <w:jc w:val="center"/>
              <w:cnfStyle w:val="000000010000"/>
              <w:rPr>
                <w:rFonts w:ascii="Times New Roman" w:hAnsi="Times New Roman"/>
                <w:color w:val="000000" w:themeColor="text1"/>
                <w:sz w:val="20"/>
                <w:szCs w:val="20"/>
              </w:rPr>
            </w:pPr>
            <w:r w:rsidRPr="00F776FD">
              <w:rPr>
                <w:rFonts w:ascii="Times New Roman" w:hAnsi="Times New Roman"/>
                <w:color w:val="000000" w:themeColor="text1"/>
                <w:sz w:val="20"/>
                <w:szCs w:val="20"/>
              </w:rPr>
              <w:t>Сви запослени и ученици</w:t>
            </w:r>
          </w:p>
        </w:tc>
      </w:tr>
    </w:tbl>
    <w:p w:rsidR="00F776FD" w:rsidRDefault="00F776FD" w:rsidP="00F776FD">
      <w:pPr>
        <w:jc w:val="both"/>
        <w:rPr>
          <w:rFonts w:ascii="Times New Roman" w:hAnsi="Times New Roman"/>
          <w:b/>
          <w:color w:val="000000" w:themeColor="text1"/>
        </w:rPr>
      </w:pPr>
    </w:p>
    <w:p w:rsidR="00A641C6" w:rsidRPr="0047097E" w:rsidRDefault="00F776FD" w:rsidP="0047097E">
      <w:pPr>
        <w:jc w:val="both"/>
        <w:rPr>
          <w:rFonts w:ascii="Times New Roman" w:hAnsi="Times New Roman"/>
          <w:color w:val="000000" w:themeColor="text1"/>
        </w:rPr>
      </w:pPr>
      <w:r w:rsidRPr="00F776FD">
        <w:rPr>
          <w:rFonts w:ascii="Times New Roman" w:hAnsi="Times New Roman"/>
          <w:color w:val="000000" w:themeColor="text1"/>
        </w:rPr>
        <w:t xml:space="preserve">Начин праћења активности реализоваће се кроз извештаје стручних већа, а као доказ послужиће  панои </w:t>
      </w:r>
      <w:r>
        <w:rPr>
          <w:rFonts w:ascii="Times New Roman" w:hAnsi="Times New Roman"/>
          <w:color w:val="000000" w:themeColor="text1"/>
        </w:rPr>
        <w:t xml:space="preserve"> </w:t>
      </w:r>
      <w:r w:rsidRPr="00F776FD">
        <w:rPr>
          <w:rFonts w:ascii="Times New Roman" w:hAnsi="Times New Roman"/>
          <w:color w:val="000000" w:themeColor="text1"/>
        </w:rPr>
        <w:t>и  фотографије.</w:t>
      </w:r>
    </w:p>
    <w:p w:rsidR="00A641C6" w:rsidRPr="00F776FD" w:rsidRDefault="00A641C6" w:rsidP="00A641C6">
      <w:pPr>
        <w:jc w:val="center"/>
        <w:rPr>
          <w:rFonts w:ascii="Times New Roman" w:hAnsi="Times New Roman"/>
          <w:b/>
        </w:rPr>
      </w:pPr>
    </w:p>
    <w:p w:rsidR="00A641C6" w:rsidRPr="006C5789" w:rsidRDefault="00A641C6" w:rsidP="00A641C6">
      <w:pPr>
        <w:jc w:val="center"/>
        <w:rPr>
          <w:rFonts w:ascii="Times New Roman" w:hAnsi="Times New Roman"/>
          <w:b/>
        </w:rPr>
      </w:pPr>
      <w:r>
        <w:rPr>
          <w:rFonts w:ascii="Times New Roman" w:hAnsi="Times New Roman"/>
          <w:b/>
        </w:rPr>
        <w:t xml:space="preserve">13. 4. </w:t>
      </w:r>
      <w:r w:rsidRPr="006C5789">
        <w:rPr>
          <w:rFonts w:ascii="Times New Roman" w:hAnsi="Times New Roman"/>
          <w:b/>
        </w:rPr>
        <w:t xml:space="preserve">ПЛАН  РЕАЛИЗАЦИЈЕ  ПРОГРАМА  ШКОЛСКОГ  СПОРТА  И </w:t>
      </w:r>
    </w:p>
    <w:p w:rsidR="00A641C6" w:rsidRPr="006C5789" w:rsidRDefault="00A641C6" w:rsidP="00A641C6">
      <w:pPr>
        <w:jc w:val="center"/>
        <w:rPr>
          <w:rFonts w:ascii="Times New Roman" w:hAnsi="Times New Roman"/>
          <w:b/>
        </w:rPr>
      </w:pPr>
      <w:r w:rsidRPr="006C5789">
        <w:rPr>
          <w:rFonts w:ascii="Times New Roman" w:hAnsi="Times New Roman"/>
          <w:b/>
        </w:rPr>
        <w:t xml:space="preserve"> СПОРТСКИХ  АКТИВНОСТИ</w:t>
      </w:r>
    </w:p>
    <w:p w:rsidR="00A641C6" w:rsidRPr="006C5789" w:rsidRDefault="00A641C6" w:rsidP="00A641C6">
      <w:pPr>
        <w:rPr>
          <w:rFonts w:ascii="Times New Roman" w:hAnsi="Times New Roman"/>
          <w:b/>
        </w:rPr>
      </w:pPr>
    </w:p>
    <w:p w:rsidR="00A641C6" w:rsidRPr="00143759" w:rsidRDefault="00A641C6" w:rsidP="00A641C6">
      <w:pPr>
        <w:ind w:firstLine="720"/>
        <w:jc w:val="both"/>
        <w:rPr>
          <w:rFonts w:ascii="Times New Roman" w:hAnsi="Times New Roman"/>
          <w:sz w:val="22"/>
          <w:szCs w:val="22"/>
          <w:lang w:val="da-DK"/>
        </w:rPr>
      </w:pPr>
      <w:r w:rsidRPr="00143759">
        <w:rPr>
          <w:rFonts w:ascii="Times New Roman" w:hAnsi="Times New Roman"/>
          <w:sz w:val="22"/>
          <w:szCs w:val="22"/>
        </w:rPr>
        <w:t>Ради</w:t>
      </w:r>
      <w:r w:rsidRPr="00143759">
        <w:rPr>
          <w:rFonts w:ascii="Times New Roman" w:hAnsi="Times New Roman"/>
          <w:sz w:val="22"/>
          <w:szCs w:val="22"/>
          <w:lang w:val="da-DK"/>
        </w:rPr>
        <w:t xml:space="preserve"> </w:t>
      </w:r>
      <w:r w:rsidRPr="00143759">
        <w:rPr>
          <w:rFonts w:ascii="Times New Roman" w:hAnsi="Times New Roman"/>
          <w:sz w:val="22"/>
          <w:szCs w:val="22"/>
        </w:rPr>
        <w:t>развоја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практиковања</w:t>
      </w:r>
      <w:r w:rsidRPr="00143759">
        <w:rPr>
          <w:rFonts w:ascii="Times New Roman" w:hAnsi="Times New Roman"/>
          <w:sz w:val="22"/>
          <w:szCs w:val="22"/>
          <w:lang w:val="da-DK"/>
        </w:rPr>
        <w:t xml:space="preserve"> </w:t>
      </w:r>
      <w:r w:rsidRPr="00143759">
        <w:rPr>
          <w:rFonts w:ascii="Times New Roman" w:hAnsi="Times New Roman"/>
          <w:sz w:val="22"/>
          <w:szCs w:val="22"/>
        </w:rPr>
        <w:t>здравих</w:t>
      </w:r>
      <w:r w:rsidRPr="00143759">
        <w:rPr>
          <w:rFonts w:ascii="Times New Roman" w:hAnsi="Times New Roman"/>
          <w:sz w:val="22"/>
          <w:szCs w:val="22"/>
          <w:lang w:val="da-DK"/>
        </w:rPr>
        <w:t xml:space="preserve"> </w:t>
      </w:r>
      <w:r w:rsidRPr="00143759">
        <w:rPr>
          <w:rFonts w:ascii="Times New Roman" w:hAnsi="Times New Roman"/>
          <w:sz w:val="22"/>
          <w:szCs w:val="22"/>
        </w:rPr>
        <w:t>животних</w:t>
      </w:r>
      <w:r w:rsidRPr="00143759">
        <w:rPr>
          <w:rFonts w:ascii="Times New Roman" w:hAnsi="Times New Roman"/>
          <w:sz w:val="22"/>
          <w:szCs w:val="22"/>
          <w:lang w:val="da-DK"/>
        </w:rPr>
        <w:t xml:space="preserve"> </w:t>
      </w:r>
      <w:r w:rsidRPr="00143759">
        <w:rPr>
          <w:rFonts w:ascii="Times New Roman" w:hAnsi="Times New Roman"/>
          <w:sz w:val="22"/>
          <w:szCs w:val="22"/>
        </w:rPr>
        <w:t>стилова</w:t>
      </w:r>
      <w:r w:rsidRPr="00143759">
        <w:rPr>
          <w:rFonts w:ascii="Times New Roman" w:hAnsi="Times New Roman"/>
          <w:sz w:val="22"/>
          <w:szCs w:val="22"/>
          <w:lang w:val="da-DK"/>
        </w:rPr>
        <w:t xml:space="preserve">, </w:t>
      </w:r>
      <w:r w:rsidRPr="00143759">
        <w:rPr>
          <w:rFonts w:ascii="Times New Roman" w:hAnsi="Times New Roman"/>
          <w:sz w:val="22"/>
          <w:szCs w:val="22"/>
        </w:rPr>
        <w:t>свести</w:t>
      </w:r>
      <w:r w:rsidRPr="00143759">
        <w:rPr>
          <w:rFonts w:ascii="Times New Roman" w:hAnsi="Times New Roman"/>
          <w:sz w:val="22"/>
          <w:szCs w:val="22"/>
          <w:lang w:val="da-DK"/>
        </w:rPr>
        <w:t xml:space="preserve"> </w:t>
      </w:r>
      <w:r w:rsidRPr="00143759">
        <w:rPr>
          <w:rFonts w:ascii="Times New Roman" w:hAnsi="Times New Roman"/>
          <w:sz w:val="22"/>
          <w:szCs w:val="22"/>
        </w:rPr>
        <w:t>о</w:t>
      </w:r>
      <w:r w:rsidRPr="00143759">
        <w:rPr>
          <w:rFonts w:ascii="Times New Roman" w:hAnsi="Times New Roman"/>
          <w:sz w:val="22"/>
          <w:szCs w:val="22"/>
          <w:lang w:val="da-DK"/>
        </w:rPr>
        <w:t xml:space="preserve"> </w:t>
      </w:r>
      <w:r w:rsidRPr="00143759">
        <w:rPr>
          <w:rFonts w:ascii="Times New Roman" w:hAnsi="Times New Roman"/>
          <w:sz w:val="22"/>
          <w:szCs w:val="22"/>
        </w:rPr>
        <w:t>важности</w:t>
      </w:r>
      <w:r w:rsidRPr="00143759">
        <w:rPr>
          <w:rFonts w:ascii="Times New Roman" w:hAnsi="Times New Roman"/>
          <w:sz w:val="22"/>
          <w:szCs w:val="22"/>
          <w:lang w:val="da-DK"/>
        </w:rPr>
        <w:t xml:space="preserve"> </w:t>
      </w:r>
      <w:r w:rsidRPr="00143759">
        <w:rPr>
          <w:rFonts w:ascii="Times New Roman" w:hAnsi="Times New Roman"/>
          <w:sz w:val="22"/>
          <w:szCs w:val="22"/>
        </w:rPr>
        <w:t>сопственог</w:t>
      </w:r>
      <w:r w:rsidRPr="00143759">
        <w:rPr>
          <w:rFonts w:ascii="Times New Roman" w:hAnsi="Times New Roman"/>
          <w:sz w:val="22"/>
          <w:szCs w:val="22"/>
          <w:lang w:val="da-DK"/>
        </w:rPr>
        <w:t xml:space="preserve"> </w:t>
      </w:r>
      <w:r w:rsidRPr="00143759">
        <w:rPr>
          <w:rFonts w:ascii="Times New Roman" w:hAnsi="Times New Roman"/>
          <w:sz w:val="22"/>
          <w:szCs w:val="22"/>
        </w:rPr>
        <w:t>здравља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безбедности</w:t>
      </w:r>
      <w:r w:rsidRPr="00143759">
        <w:rPr>
          <w:rFonts w:ascii="Times New Roman" w:hAnsi="Times New Roman"/>
          <w:sz w:val="22"/>
          <w:szCs w:val="22"/>
          <w:lang w:val="da-DK"/>
        </w:rPr>
        <w:t xml:space="preserve">, </w:t>
      </w:r>
      <w:r w:rsidRPr="00143759">
        <w:rPr>
          <w:rFonts w:ascii="Times New Roman" w:hAnsi="Times New Roman"/>
          <w:sz w:val="22"/>
          <w:szCs w:val="22"/>
        </w:rPr>
        <w:t>потребе</w:t>
      </w:r>
      <w:r w:rsidRPr="00143759">
        <w:rPr>
          <w:rFonts w:ascii="Times New Roman" w:hAnsi="Times New Roman"/>
          <w:sz w:val="22"/>
          <w:szCs w:val="22"/>
          <w:lang w:val="da-DK"/>
        </w:rPr>
        <w:t xml:space="preserve"> </w:t>
      </w:r>
      <w:r w:rsidRPr="00143759">
        <w:rPr>
          <w:rFonts w:ascii="Times New Roman" w:hAnsi="Times New Roman"/>
          <w:sz w:val="22"/>
          <w:szCs w:val="22"/>
        </w:rPr>
        <w:t>неговања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развоја</w:t>
      </w:r>
      <w:r w:rsidRPr="00143759">
        <w:rPr>
          <w:rFonts w:ascii="Times New Roman" w:hAnsi="Times New Roman"/>
          <w:sz w:val="22"/>
          <w:szCs w:val="22"/>
          <w:lang w:val="da-DK"/>
        </w:rPr>
        <w:t xml:space="preserve"> </w:t>
      </w:r>
      <w:r w:rsidRPr="00143759">
        <w:rPr>
          <w:rFonts w:ascii="Times New Roman" w:hAnsi="Times New Roman"/>
          <w:sz w:val="22"/>
          <w:szCs w:val="22"/>
        </w:rPr>
        <w:t>физичких</w:t>
      </w:r>
      <w:r w:rsidRPr="00143759">
        <w:rPr>
          <w:rFonts w:ascii="Times New Roman" w:hAnsi="Times New Roman"/>
          <w:sz w:val="22"/>
          <w:szCs w:val="22"/>
          <w:lang w:val="da-DK"/>
        </w:rPr>
        <w:t xml:space="preserve"> </w:t>
      </w:r>
      <w:r w:rsidRPr="00143759">
        <w:rPr>
          <w:rFonts w:ascii="Times New Roman" w:hAnsi="Times New Roman"/>
          <w:sz w:val="22"/>
          <w:szCs w:val="22"/>
        </w:rPr>
        <w:t>способности</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Школи</w:t>
      </w:r>
      <w:r w:rsidRPr="00143759">
        <w:rPr>
          <w:rFonts w:ascii="Times New Roman" w:hAnsi="Times New Roman"/>
          <w:sz w:val="22"/>
          <w:szCs w:val="22"/>
          <w:lang w:val="da-DK"/>
        </w:rPr>
        <w:t xml:space="preserve"> </w:t>
      </w:r>
      <w:r w:rsidRPr="00143759">
        <w:rPr>
          <w:rFonts w:ascii="Times New Roman" w:hAnsi="Times New Roman"/>
          <w:sz w:val="22"/>
          <w:szCs w:val="22"/>
        </w:rPr>
        <w:t>се</w:t>
      </w:r>
      <w:r w:rsidRPr="00143759">
        <w:rPr>
          <w:rFonts w:ascii="Times New Roman" w:hAnsi="Times New Roman"/>
          <w:sz w:val="22"/>
          <w:szCs w:val="22"/>
          <w:lang w:val="da-DK"/>
        </w:rPr>
        <w:t xml:space="preserve">, </w:t>
      </w:r>
      <w:r w:rsidRPr="00143759">
        <w:rPr>
          <w:rFonts w:ascii="Times New Roman" w:hAnsi="Times New Roman"/>
          <w:sz w:val="22"/>
          <w:szCs w:val="22"/>
        </w:rPr>
        <w:t>осим</w:t>
      </w:r>
      <w:r w:rsidRPr="00143759">
        <w:rPr>
          <w:rFonts w:ascii="Times New Roman" w:hAnsi="Times New Roman"/>
          <w:sz w:val="22"/>
          <w:szCs w:val="22"/>
          <w:lang w:val="da-DK"/>
        </w:rPr>
        <w:t xml:space="preserve"> </w:t>
      </w:r>
      <w:r w:rsidRPr="00143759">
        <w:rPr>
          <w:rFonts w:ascii="Times New Roman" w:hAnsi="Times New Roman"/>
          <w:sz w:val="22"/>
          <w:szCs w:val="22"/>
        </w:rPr>
        <w:t>наставе</w:t>
      </w:r>
      <w:r w:rsidRPr="00143759">
        <w:rPr>
          <w:rFonts w:ascii="Times New Roman" w:hAnsi="Times New Roman"/>
          <w:sz w:val="22"/>
          <w:szCs w:val="22"/>
          <w:lang w:val="da-DK"/>
        </w:rPr>
        <w:t xml:space="preserve"> </w:t>
      </w:r>
      <w:r w:rsidRPr="00143759">
        <w:rPr>
          <w:rFonts w:ascii="Times New Roman" w:hAnsi="Times New Roman"/>
          <w:sz w:val="22"/>
          <w:szCs w:val="22"/>
        </w:rPr>
        <w:t>физичког</w:t>
      </w:r>
      <w:r w:rsidRPr="00143759">
        <w:rPr>
          <w:rFonts w:ascii="Times New Roman" w:hAnsi="Times New Roman"/>
          <w:sz w:val="22"/>
          <w:szCs w:val="22"/>
          <w:lang w:val="da-DK"/>
        </w:rPr>
        <w:t xml:space="preserve"> </w:t>
      </w:r>
      <w:r w:rsidRPr="00143759">
        <w:rPr>
          <w:rFonts w:ascii="Times New Roman" w:hAnsi="Times New Roman"/>
          <w:sz w:val="22"/>
          <w:szCs w:val="22"/>
        </w:rPr>
        <w:t>васпитања</w:t>
      </w:r>
      <w:r w:rsidRPr="00143759">
        <w:rPr>
          <w:rFonts w:ascii="Times New Roman" w:hAnsi="Times New Roman"/>
          <w:sz w:val="22"/>
          <w:szCs w:val="22"/>
          <w:lang w:val="da-DK"/>
        </w:rPr>
        <w:t xml:space="preserve">, </w:t>
      </w:r>
      <w:r w:rsidRPr="00143759">
        <w:rPr>
          <w:rFonts w:ascii="Times New Roman" w:hAnsi="Times New Roman"/>
          <w:sz w:val="22"/>
          <w:szCs w:val="22"/>
        </w:rPr>
        <w:t>реализује</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програм</w:t>
      </w:r>
      <w:r w:rsidRPr="00143759">
        <w:rPr>
          <w:rFonts w:ascii="Times New Roman" w:hAnsi="Times New Roman"/>
          <w:sz w:val="22"/>
          <w:szCs w:val="22"/>
          <w:lang w:val="da-DK"/>
        </w:rPr>
        <w:t xml:space="preserve"> </w:t>
      </w:r>
      <w:r w:rsidRPr="00143759">
        <w:rPr>
          <w:rFonts w:ascii="Times New Roman" w:hAnsi="Times New Roman"/>
          <w:sz w:val="22"/>
          <w:szCs w:val="22"/>
        </w:rPr>
        <w:t>школског</w:t>
      </w:r>
      <w:r w:rsidRPr="00143759">
        <w:rPr>
          <w:rFonts w:ascii="Times New Roman" w:hAnsi="Times New Roman"/>
          <w:sz w:val="22"/>
          <w:szCs w:val="22"/>
          <w:lang w:val="da-DK"/>
        </w:rPr>
        <w:t xml:space="preserve"> </w:t>
      </w:r>
      <w:r w:rsidRPr="00143759">
        <w:rPr>
          <w:rFonts w:ascii="Times New Roman" w:hAnsi="Times New Roman"/>
          <w:sz w:val="22"/>
          <w:szCs w:val="22"/>
        </w:rPr>
        <w:t>спорта</w:t>
      </w:r>
      <w:r w:rsidRPr="00143759">
        <w:rPr>
          <w:rFonts w:ascii="Times New Roman" w:hAnsi="Times New Roman"/>
          <w:sz w:val="22"/>
          <w:szCs w:val="22"/>
          <w:lang w:val="da-DK"/>
        </w:rPr>
        <w:t xml:space="preserve">. </w:t>
      </w:r>
      <w:r w:rsidRPr="00143759">
        <w:rPr>
          <w:rFonts w:ascii="Times New Roman" w:hAnsi="Times New Roman"/>
          <w:sz w:val="22"/>
          <w:szCs w:val="22"/>
        </w:rPr>
        <w:t>Школским</w:t>
      </w:r>
      <w:r w:rsidRPr="00143759">
        <w:rPr>
          <w:rFonts w:ascii="Times New Roman" w:hAnsi="Times New Roman"/>
          <w:sz w:val="22"/>
          <w:szCs w:val="22"/>
          <w:lang w:val="da-DK"/>
        </w:rPr>
        <w:t xml:space="preserve"> </w:t>
      </w:r>
      <w:r w:rsidRPr="00143759">
        <w:rPr>
          <w:rFonts w:ascii="Times New Roman" w:hAnsi="Times New Roman"/>
          <w:sz w:val="22"/>
          <w:szCs w:val="22"/>
        </w:rPr>
        <w:t>спортом</w:t>
      </w:r>
      <w:r w:rsidRPr="00143759">
        <w:rPr>
          <w:rFonts w:ascii="Times New Roman" w:hAnsi="Times New Roman"/>
          <w:sz w:val="22"/>
          <w:szCs w:val="22"/>
          <w:lang w:val="da-DK"/>
        </w:rPr>
        <w:t xml:space="preserve"> </w:t>
      </w:r>
      <w:r w:rsidRPr="00143759">
        <w:rPr>
          <w:rFonts w:ascii="Times New Roman" w:hAnsi="Times New Roman"/>
          <w:sz w:val="22"/>
          <w:szCs w:val="22"/>
        </w:rPr>
        <w:t>су</w:t>
      </w:r>
      <w:r w:rsidRPr="00143759">
        <w:rPr>
          <w:rFonts w:ascii="Times New Roman" w:hAnsi="Times New Roman"/>
          <w:sz w:val="22"/>
          <w:szCs w:val="22"/>
          <w:lang w:val="da-DK"/>
        </w:rPr>
        <w:t xml:space="preserve"> </w:t>
      </w:r>
      <w:r w:rsidRPr="00143759">
        <w:rPr>
          <w:rFonts w:ascii="Times New Roman" w:hAnsi="Times New Roman"/>
          <w:sz w:val="22"/>
          <w:szCs w:val="22"/>
        </w:rPr>
        <w:t>обухваћени</w:t>
      </w:r>
      <w:r w:rsidRPr="00143759">
        <w:rPr>
          <w:rFonts w:ascii="Times New Roman" w:hAnsi="Times New Roman"/>
          <w:sz w:val="22"/>
          <w:szCs w:val="22"/>
          <w:lang w:val="da-DK"/>
        </w:rPr>
        <w:t xml:space="preserve"> </w:t>
      </w:r>
      <w:r w:rsidRPr="00143759">
        <w:rPr>
          <w:rFonts w:ascii="Times New Roman" w:hAnsi="Times New Roman"/>
          <w:sz w:val="22"/>
          <w:szCs w:val="22"/>
        </w:rPr>
        <w:t>заинтересовани</w:t>
      </w:r>
      <w:r w:rsidRPr="00143759">
        <w:rPr>
          <w:rFonts w:ascii="Times New Roman" w:hAnsi="Times New Roman"/>
          <w:sz w:val="22"/>
          <w:szCs w:val="22"/>
          <w:lang w:val="da-DK"/>
        </w:rPr>
        <w:t xml:space="preserve"> </w:t>
      </w:r>
      <w:r w:rsidRPr="00143759">
        <w:rPr>
          <w:rFonts w:ascii="Times New Roman" w:hAnsi="Times New Roman"/>
          <w:sz w:val="22"/>
          <w:szCs w:val="22"/>
        </w:rPr>
        <w:t>ученици</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то</w:t>
      </w:r>
      <w:r w:rsidRPr="00143759">
        <w:rPr>
          <w:rFonts w:ascii="Times New Roman" w:hAnsi="Times New Roman"/>
          <w:sz w:val="22"/>
          <w:szCs w:val="22"/>
          <w:lang w:val="da-DK"/>
        </w:rPr>
        <w:t xml:space="preserve"> </w:t>
      </w:r>
      <w:r w:rsidRPr="00143759">
        <w:rPr>
          <w:rFonts w:ascii="Times New Roman" w:hAnsi="Times New Roman"/>
          <w:sz w:val="22"/>
          <w:szCs w:val="22"/>
        </w:rPr>
        <w:t>кроз</w:t>
      </w:r>
      <w:r w:rsidRPr="00143759">
        <w:rPr>
          <w:rFonts w:ascii="Times New Roman" w:hAnsi="Times New Roman"/>
          <w:sz w:val="22"/>
          <w:szCs w:val="22"/>
          <w:lang w:val="da-DK"/>
        </w:rPr>
        <w:t xml:space="preserve"> </w:t>
      </w:r>
      <w:r w:rsidRPr="00143759">
        <w:rPr>
          <w:rFonts w:ascii="Times New Roman" w:hAnsi="Times New Roman"/>
          <w:sz w:val="22"/>
          <w:szCs w:val="22"/>
        </w:rPr>
        <w:t>рад</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спортским</w:t>
      </w:r>
      <w:r w:rsidRPr="00143759">
        <w:rPr>
          <w:rFonts w:ascii="Times New Roman" w:hAnsi="Times New Roman"/>
          <w:sz w:val="22"/>
          <w:szCs w:val="22"/>
          <w:lang w:val="da-DK"/>
        </w:rPr>
        <w:t xml:space="preserve"> </w:t>
      </w:r>
      <w:r w:rsidRPr="00143759">
        <w:rPr>
          <w:rFonts w:ascii="Times New Roman" w:hAnsi="Times New Roman"/>
          <w:sz w:val="22"/>
          <w:szCs w:val="22"/>
        </w:rPr>
        <w:t>секцијама</w:t>
      </w:r>
      <w:r w:rsidRPr="00143759">
        <w:rPr>
          <w:rFonts w:ascii="Times New Roman" w:hAnsi="Times New Roman"/>
          <w:sz w:val="22"/>
          <w:szCs w:val="22"/>
          <w:lang w:val="da-DK"/>
        </w:rPr>
        <w:t xml:space="preserve">, </w:t>
      </w:r>
      <w:r w:rsidRPr="00143759">
        <w:rPr>
          <w:rFonts w:ascii="Times New Roman" w:hAnsi="Times New Roman"/>
          <w:sz w:val="22"/>
          <w:szCs w:val="22"/>
        </w:rPr>
        <w:t>организацију</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реализацију</w:t>
      </w:r>
      <w:r w:rsidRPr="00143759">
        <w:rPr>
          <w:rFonts w:ascii="Times New Roman" w:hAnsi="Times New Roman"/>
          <w:sz w:val="22"/>
          <w:szCs w:val="22"/>
          <w:lang w:val="da-DK"/>
        </w:rPr>
        <w:t xml:space="preserve"> </w:t>
      </w:r>
      <w:r w:rsidRPr="00143759">
        <w:rPr>
          <w:rFonts w:ascii="Times New Roman" w:hAnsi="Times New Roman"/>
          <w:sz w:val="22"/>
          <w:szCs w:val="22"/>
        </w:rPr>
        <w:t>школских</w:t>
      </w:r>
      <w:r w:rsidRPr="00143759">
        <w:rPr>
          <w:rFonts w:ascii="Times New Roman" w:hAnsi="Times New Roman"/>
          <w:sz w:val="22"/>
          <w:szCs w:val="22"/>
          <w:lang w:val="da-DK"/>
        </w:rPr>
        <w:t xml:space="preserve"> </w:t>
      </w:r>
      <w:r w:rsidRPr="00143759">
        <w:rPr>
          <w:rFonts w:ascii="Times New Roman" w:hAnsi="Times New Roman"/>
          <w:sz w:val="22"/>
          <w:szCs w:val="22"/>
        </w:rPr>
        <w:t>такмичења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припреме</w:t>
      </w:r>
      <w:r w:rsidRPr="00143759">
        <w:rPr>
          <w:rFonts w:ascii="Times New Roman" w:hAnsi="Times New Roman"/>
          <w:sz w:val="22"/>
          <w:szCs w:val="22"/>
          <w:lang w:val="da-DK"/>
        </w:rPr>
        <w:t xml:space="preserve"> </w:t>
      </w:r>
      <w:r w:rsidRPr="00143759">
        <w:rPr>
          <w:rFonts w:ascii="Times New Roman" w:hAnsi="Times New Roman"/>
          <w:sz w:val="22"/>
          <w:szCs w:val="22"/>
        </w:rPr>
        <w:t>за</w:t>
      </w:r>
      <w:r w:rsidRPr="00143759">
        <w:rPr>
          <w:rFonts w:ascii="Times New Roman" w:hAnsi="Times New Roman"/>
          <w:sz w:val="22"/>
          <w:szCs w:val="22"/>
          <w:lang w:val="da-DK"/>
        </w:rPr>
        <w:t xml:space="preserve"> </w:t>
      </w:r>
      <w:r w:rsidRPr="00143759">
        <w:rPr>
          <w:rFonts w:ascii="Times New Roman" w:hAnsi="Times New Roman"/>
          <w:sz w:val="22"/>
          <w:szCs w:val="22"/>
        </w:rPr>
        <w:t>учешће</w:t>
      </w:r>
      <w:r w:rsidRPr="00143759">
        <w:rPr>
          <w:rFonts w:ascii="Times New Roman" w:hAnsi="Times New Roman"/>
          <w:sz w:val="22"/>
          <w:szCs w:val="22"/>
          <w:lang w:val="da-DK"/>
        </w:rPr>
        <w:t xml:space="preserve"> </w:t>
      </w:r>
      <w:r w:rsidRPr="00143759">
        <w:rPr>
          <w:rFonts w:ascii="Times New Roman" w:hAnsi="Times New Roman"/>
          <w:sz w:val="22"/>
          <w:szCs w:val="22"/>
        </w:rPr>
        <w:t>у</w:t>
      </w:r>
      <w:r w:rsidRPr="00143759">
        <w:rPr>
          <w:rFonts w:ascii="Times New Roman" w:hAnsi="Times New Roman"/>
          <w:sz w:val="22"/>
          <w:szCs w:val="22"/>
          <w:lang w:val="da-DK"/>
        </w:rPr>
        <w:t xml:space="preserve"> </w:t>
      </w:r>
      <w:r w:rsidRPr="00143759">
        <w:rPr>
          <w:rFonts w:ascii="Times New Roman" w:hAnsi="Times New Roman"/>
          <w:sz w:val="22"/>
          <w:szCs w:val="22"/>
        </w:rPr>
        <w:t>ваншколским</w:t>
      </w:r>
      <w:r w:rsidRPr="00143759">
        <w:rPr>
          <w:rFonts w:ascii="Times New Roman" w:hAnsi="Times New Roman"/>
          <w:sz w:val="22"/>
          <w:szCs w:val="22"/>
          <w:lang w:val="da-DK"/>
        </w:rPr>
        <w:t xml:space="preserve"> </w:t>
      </w:r>
      <w:r w:rsidRPr="00143759">
        <w:rPr>
          <w:rFonts w:ascii="Times New Roman" w:hAnsi="Times New Roman"/>
          <w:sz w:val="22"/>
          <w:szCs w:val="22"/>
        </w:rPr>
        <w:t>такмичењима</w:t>
      </w:r>
      <w:r w:rsidRPr="00143759">
        <w:rPr>
          <w:rFonts w:ascii="Times New Roman" w:hAnsi="Times New Roman"/>
          <w:sz w:val="22"/>
          <w:szCs w:val="22"/>
          <w:lang w:val="da-DK"/>
        </w:rPr>
        <w:t xml:space="preserve"> </w:t>
      </w:r>
      <w:r w:rsidRPr="00143759">
        <w:rPr>
          <w:rFonts w:ascii="Times New Roman" w:hAnsi="Times New Roman"/>
          <w:sz w:val="22"/>
          <w:szCs w:val="22"/>
        </w:rPr>
        <w:t>и</w:t>
      </w:r>
      <w:r w:rsidRPr="00143759">
        <w:rPr>
          <w:rFonts w:ascii="Times New Roman" w:hAnsi="Times New Roman"/>
          <w:sz w:val="22"/>
          <w:szCs w:val="22"/>
          <w:lang w:val="da-DK"/>
        </w:rPr>
        <w:t xml:space="preserve"> </w:t>
      </w:r>
      <w:r w:rsidRPr="00143759">
        <w:rPr>
          <w:rFonts w:ascii="Times New Roman" w:hAnsi="Times New Roman"/>
          <w:sz w:val="22"/>
          <w:szCs w:val="22"/>
        </w:rPr>
        <w:t>спортским</w:t>
      </w:r>
      <w:r w:rsidRPr="00143759">
        <w:rPr>
          <w:rFonts w:ascii="Times New Roman" w:hAnsi="Times New Roman"/>
          <w:sz w:val="22"/>
          <w:szCs w:val="22"/>
          <w:lang w:val="da-DK"/>
        </w:rPr>
        <w:t xml:space="preserve"> </w:t>
      </w:r>
      <w:r w:rsidRPr="00143759">
        <w:rPr>
          <w:rFonts w:ascii="Times New Roman" w:hAnsi="Times New Roman"/>
          <w:sz w:val="22"/>
          <w:szCs w:val="22"/>
        </w:rPr>
        <w:t>акцијама</w:t>
      </w:r>
      <w:r w:rsidRPr="00143759">
        <w:rPr>
          <w:rFonts w:ascii="Times New Roman" w:hAnsi="Times New Roman"/>
          <w:sz w:val="22"/>
          <w:szCs w:val="22"/>
          <w:lang w:val="da-DK"/>
        </w:rPr>
        <w:t xml:space="preserve">. </w:t>
      </w:r>
      <w:r w:rsidRPr="00143759">
        <w:rPr>
          <w:rFonts w:ascii="Times New Roman" w:hAnsi="Times New Roman"/>
          <w:sz w:val="22"/>
          <w:szCs w:val="22"/>
          <w:lang w:val="sr-Cyrl-CS"/>
        </w:rPr>
        <w:t>Основни циљ спортско – рекреативних активности је да се у слободном времену организује активност ученика у овој области, тако да им обезбеди здраву и културну забаву и разоноду, да задовољи њихове посебне жеље, да им помогне да развију позитиван однос према физичкој култури, формирају чврсте навике за редовним телесним вежбањем.</w:t>
      </w:r>
      <w:r w:rsidRPr="001850B5">
        <w:rPr>
          <w:rFonts w:ascii="Times New Roman" w:hAnsi="Times New Roman"/>
          <w:sz w:val="22"/>
          <w:szCs w:val="22"/>
          <w:lang w:val="da-DK"/>
        </w:rPr>
        <w:t xml:space="preserve"> </w:t>
      </w:r>
      <w:r w:rsidRPr="00143759">
        <w:rPr>
          <w:rFonts w:ascii="Times New Roman" w:hAnsi="Times New Roman"/>
          <w:sz w:val="22"/>
          <w:szCs w:val="22"/>
          <w:lang w:val="sr-Cyrl-CS"/>
        </w:rPr>
        <w:t>У оквиру спортско – рекреативних активности се остварују следећи конкретни задаци:</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обухват што већег броја ученика посебним програмом физичког вежбања, који, заједно са општим програмом чини јединствену целину, односно јединствен систем школског физичког васпитања;</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задовољење нових и све разноврснијих жеља и интереса школске омладине за бављење разним гранама физичког вежбања у слободном времену;</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откривање могућности и лепоте стварања у физичкој култури, у спорту, гимнастици, игри, плесу и помагање ученицима да свестрано развијају своје природне способности за овај или онај вид физичког вежбања;</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 подстицање ученика да науче како да физичко вежбање интегришу у свој свакодневни живот и да активности у овој области развију развију као своју трајну потребу и обавезу.</w:t>
      </w:r>
    </w:p>
    <w:p w:rsidR="00A641C6" w:rsidRPr="00143759" w:rsidRDefault="00A641C6" w:rsidP="00A641C6">
      <w:pPr>
        <w:jc w:val="both"/>
        <w:rPr>
          <w:rFonts w:ascii="Times New Roman" w:hAnsi="Times New Roman"/>
          <w:sz w:val="22"/>
          <w:szCs w:val="22"/>
          <w:lang w:val="sr-Cyrl-CS"/>
        </w:rPr>
      </w:pPr>
      <w:r w:rsidRPr="00143759">
        <w:rPr>
          <w:rFonts w:ascii="Times New Roman" w:hAnsi="Times New Roman"/>
          <w:sz w:val="22"/>
          <w:szCs w:val="22"/>
          <w:lang w:val="sr-Cyrl-CS"/>
        </w:rPr>
        <w:t>Спортско – рекреативне активности подразумевају оне спортско – рекреативне активности и дисциплине које обавезна настава физичког васпитања не може да обухвати.</w:t>
      </w:r>
    </w:p>
    <w:p w:rsidR="00A641C6" w:rsidRDefault="00A641C6" w:rsidP="00A641C6">
      <w:pPr>
        <w:rPr>
          <w:rFonts w:ascii="Times New Roman" w:hAnsi="Times New Roman"/>
          <w:sz w:val="22"/>
          <w:szCs w:val="22"/>
          <w:lang w:val="sr-Cyrl-CS"/>
        </w:rPr>
      </w:pPr>
      <w:r w:rsidRPr="00143759">
        <w:rPr>
          <w:rFonts w:ascii="Times New Roman" w:hAnsi="Times New Roman"/>
          <w:sz w:val="22"/>
          <w:szCs w:val="22"/>
          <w:lang w:val="sr-Cyrl-CS"/>
        </w:rPr>
        <w:t>Садржај рада чине: спортско – рекреативне активности неформалних група у спортовима за које се група самостално определи (све спортске игре, стони тенис, стрељаштво, пливање и сл.); тренинзи и такмичења у спортовима за које се ученици самостално на основу жеља и предиспозиција определе (атлетика, вежбе на справама, рукомет, фудбал, одбојка, кошарка, стони тенис, пливање и сл.); забавна такмичења и надметања, излети и друге активности ради забаве и разоноде; специјални течајеви за основно упознавање неких грана физичког вежбања и спортских дисциплина, које ученици раније нису упознали или у њима желе да продубе своја знања.</w:t>
      </w:r>
    </w:p>
    <w:p w:rsidR="00A22AFE" w:rsidRDefault="00A22AFE" w:rsidP="00A641C6">
      <w:pPr>
        <w:rPr>
          <w:rFonts w:ascii="Times New Roman" w:hAnsi="Times New Roman"/>
          <w:sz w:val="22"/>
          <w:szCs w:val="22"/>
          <w:lang w:val="sr-Cyrl-CS"/>
        </w:rPr>
      </w:pPr>
    </w:p>
    <w:tbl>
      <w:tblPr>
        <w:tblStyle w:val="LightList-Accent5"/>
        <w:tblW w:w="10026" w:type="dxa"/>
        <w:jc w:val="center"/>
        <w:tblLayout w:type="fixed"/>
        <w:tblLook w:val="00B7"/>
      </w:tblPr>
      <w:tblGrid>
        <w:gridCol w:w="3528"/>
        <w:gridCol w:w="3046"/>
        <w:gridCol w:w="2046"/>
        <w:gridCol w:w="1406"/>
      </w:tblGrid>
      <w:tr w:rsidR="00A22AFE" w:rsidRPr="000341E5" w:rsidTr="003B78EF">
        <w:trPr>
          <w:cnfStyle w:val="100000000000"/>
          <w:jc w:val="center"/>
        </w:trPr>
        <w:tc>
          <w:tcPr>
            <w:cnfStyle w:val="001000000000"/>
            <w:tcW w:w="3528" w:type="dxa"/>
            <w:hideMark/>
          </w:tcPr>
          <w:p w:rsidR="00A22AFE" w:rsidRPr="000341E5" w:rsidRDefault="00A22AFE" w:rsidP="00A22AFE">
            <w:pPr>
              <w:jc w:val="center"/>
              <w:rPr>
                <w:rFonts w:ascii="Times New Roman" w:hAnsi="Times New Roman"/>
                <w:b w:val="0"/>
                <w:sz w:val="20"/>
                <w:szCs w:val="20"/>
                <w:lang w:val="sr-Cyrl-CS"/>
              </w:rPr>
            </w:pPr>
            <w:r w:rsidRPr="000341E5">
              <w:rPr>
                <w:rFonts w:ascii="Times New Roman" w:hAnsi="Times New Roman"/>
                <w:sz w:val="20"/>
                <w:szCs w:val="20"/>
                <w:lang w:val="sr-Cyrl-CS"/>
              </w:rPr>
              <w:t>Садржај - активности</w:t>
            </w:r>
          </w:p>
        </w:tc>
        <w:tc>
          <w:tcPr>
            <w:cnfStyle w:val="000010000000"/>
            <w:tcW w:w="3046" w:type="dxa"/>
            <w:hideMark/>
          </w:tcPr>
          <w:p w:rsidR="00A22AFE" w:rsidRPr="000341E5" w:rsidRDefault="00A22AFE" w:rsidP="00A22AFE">
            <w:pPr>
              <w:jc w:val="center"/>
              <w:rPr>
                <w:rFonts w:ascii="Times New Roman" w:hAnsi="Times New Roman"/>
                <w:b w:val="0"/>
                <w:sz w:val="20"/>
                <w:szCs w:val="20"/>
                <w:lang w:val="sr-Cyrl-CS"/>
              </w:rPr>
            </w:pPr>
            <w:r w:rsidRPr="000341E5">
              <w:rPr>
                <w:rFonts w:ascii="Times New Roman" w:hAnsi="Times New Roman"/>
                <w:sz w:val="20"/>
                <w:szCs w:val="20"/>
                <w:lang w:val="sr-Cyrl-CS"/>
              </w:rPr>
              <w:t>Време реализације</w:t>
            </w:r>
          </w:p>
        </w:tc>
        <w:tc>
          <w:tcPr>
            <w:tcW w:w="2046" w:type="dxa"/>
            <w:hideMark/>
          </w:tcPr>
          <w:p w:rsidR="00A22AFE" w:rsidRPr="000341E5" w:rsidRDefault="00A22AFE" w:rsidP="00A22AFE">
            <w:pPr>
              <w:jc w:val="center"/>
              <w:cnfStyle w:val="100000000000"/>
              <w:rPr>
                <w:rFonts w:ascii="Times New Roman" w:hAnsi="Times New Roman"/>
                <w:b w:val="0"/>
                <w:sz w:val="20"/>
                <w:szCs w:val="20"/>
                <w:lang w:val="sr-Cyrl-CS"/>
              </w:rPr>
            </w:pPr>
            <w:r w:rsidRPr="000341E5">
              <w:rPr>
                <w:rFonts w:ascii="Times New Roman" w:hAnsi="Times New Roman"/>
                <w:sz w:val="20"/>
                <w:szCs w:val="20"/>
                <w:lang w:val="sr-Cyrl-CS"/>
              </w:rPr>
              <w:t>Носици активности</w:t>
            </w:r>
          </w:p>
        </w:tc>
        <w:tc>
          <w:tcPr>
            <w:cnfStyle w:val="000010000000"/>
            <w:tcW w:w="1406" w:type="dxa"/>
            <w:hideMark/>
          </w:tcPr>
          <w:p w:rsidR="00A22AFE" w:rsidRPr="000341E5" w:rsidRDefault="00A22AFE" w:rsidP="00A22AFE">
            <w:pPr>
              <w:jc w:val="center"/>
              <w:rPr>
                <w:rFonts w:ascii="Times New Roman" w:hAnsi="Times New Roman"/>
                <w:b w:val="0"/>
                <w:sz w:val="20"/>
                <w:szCs w:val="20"/>
                <w:lang w:val="sr-Cyrl-CS"/>
              </w:rPr>
            </w:pPr>
            <w:r w:rsidRPr="000341E5">
              <w:rPr>
                <w:rFonts w:ascii="Times New Roman" w:hAnsi="Times New Roman"/>
                <w:sz w:val="20"/>
                <w:szCs w:val="20"/>
                <w:lang w:val="sr-Cyrl-CS"/>
              </w:rPr>
              <w:t>Начин праћења</w:t>
            </w:r>
          </w:p>
        </w:tc>
      </w:tr>
      <w:tr w:rsidR="00A22AFE" w:rsidRPr="000341E5" w:rsidTr="003B78EF">
        <w:trPr>
          <w:cnfStyle w:val="000000100000"/>
          <w:trHeight w:val="320"/>
          <w:jc w:val="center"/>
        </w:trPr>
        <w:tc>
          <w:tcPr>
            <w:cnfStyle w:val="001000000000"/>
            <w:tcW w:w="3528" w:type="dxa"/>
            <w:hideMark/>
          </w:tcPr>
          <w:p w:rsidR="00A22AFE" w:rsidRPr="009462E4" w:rsidRDefault="00A22AFE" w:rsidP="00EB49E1">
            <w:pPr>
              <w:pStyle w:val="Default"/>
              <w:jc w:val="center"/>
              <w:rPr>
                <w:b w:val="0"/>
                <w:bCs w:val="0"/>
                <w:sz w:val="22"/>
                <w:szCs w:val="22"/>
              </w:rPr>
            </w:pPr>
            <w:r w:rsidRPr="009462E4">
              <w:rPr>
                <w:b w:val="0"/>
                <w:bCs w:val="0"/>
                <w:sz w:val="22"/>
                <w:szCs w:val="22"/>
              </w:rPr>
              <w:t xml:space="preserve">Учешће на такмичењима </w:t>
            </w:r>
          </w:p>
          <w:p w:rsidR="00A22AFE" w:rsidRPr="009462E4" w:rsidRDefault="00EB49E1" w:rsidP="00EB49E1">
            <w:pPr>
              <w:pStyle w:val="Default"/>
              <w:jc w:val="center"/>
              <w:rPr>
                <w:b w:val="0"/>
                <w:sz w:val="22"/>
                <w:szCs w:val="22"/>
              </w:rPr>
            </w:pPr>
            <w:r w:rsidRPr="009462E4">
              <w:rPr>
                <w:b w:val="0"/>
                <w:sz w:val="22"/>
                <w:szCs w:val="22"/>
              </w:rPr>
              <w:t>Општинска, градска, међуокруж</w:t>
            </w:r>
            <w:r w:rsidR="00A22AFE" w:rsidRPr="009462E4">
              <w:rPr>
                <w:b w:val="0"/>
                <w:sz w:val="22"/>
                <w:szCs w:val="22"/>
              </w:rPr>
              <w:t xml:space="preserve">на и републичка такмичења </w:t>
            </w:r>
          </w:p>
        </w:tc>
        <w:tc>
          <w:tcPr>
            <w:cnfStyle w:val="000010000000"/>
            <w:tcW w:w="3046" w:type="dxa"/>
            <w:hideMark/>
          </w:tcPr>
          <w:p w:rsidR="00A22AFE" w:rsidRPr="009462E4" w:rsidRDefault="00A22AFE" w:rsidP="00A22AFE">
            <w:pPr>
              <w:pStyle w:val="Default"/>
              <w:jc w:val="center"/>
              <w:rPr>
                <w:sz w:val="22"/>
                <w:szCs w:val="22"/>
                <w:lang w:val="sr-Cyrl-CS"/>
              </w:rPr>
            </w:pPr>
            <w:r w:rsidRPr="009462E4">
              <w:rPr>
                <w:sz w:val="22"/>
                <w:szCs w:val="22"/>
                <w:lang w:val="sr-Cyrl-CS"/>
              </w:rPr>
              <w:t>По календару организатора</w:t>
            </w:r>
          </w:p>
        </w:tc>
        <w:tc>
          <w:tcPr>
            <w:tcW w:w="2046" w:type="dxa"/>
            <w:hideMark/>
          </w:tcPr>
          <w:p w:rsidR="00A22AFE" w:rsidRPr="009462E4" w:rsidRDefault="00EB49E1" w:rsidP="00A22AFE">
            <w:pPr>
              <w:jc w:val="center"/>
              <w:cnfStyle w:val="000000100000"/>
              <w:rPr>
                <w:rFonts w:ascii="Times New Roman" w:hAnsi="Times New Roman"/>
                <w:sz w:val="22"/>
                <w:szCs w:val="22"/>
                <w:lang w:val="ru-RU"/>
              </w:rPr>
            </w:pPr>
            <w:r w:rsidRPr="009462E4">
              <w:rPr>
                <w:rFonts w:ascii="Times New Roman" w:hAnsi="Times New Roman"/>
                <w:sz w:val="22"/>
                <w:szCs w:val="22"/>
                <w:lang w:val="ru-RU"/>
              </w:rPr>
              <w:t>Стручно веће за физичко васпитање</w:t>
            </w:r>
          </w:p>
        </w:tc>
        <w:tc>
          <w:tcPr>
            <w:cnfStyle w:val="000010000000"/>
            <w:tcW w:w="1406" w:type="dxa"/>
            <w:hideMark/>
          </w:tcPr>
          <w:p w:rsidR="00A22AFE" w:rsidRPr="009462E4" w:rsidRDefault="00EB49E1" w:rsidP="00EB49E1">
            <w:pPr>
              <w:jc w:val="center"/>
              <w:rPr>
                <w:rFonts w:ascii="Times New Roman" w:hAnsi="Times New Roman"/>
                <w:sz w:val="22"/>
                <w:szCs w:val="22"/>
                <w:lang w:val="ru-RU"/>
              </w:rPr>
            </w:pPr>
            <w:r w:rsidRPr="009462E4">
              <w:rPr>
                <w:rFonts w:ascii="Times New Roman" w:hAnsi="Times New Roman"/>
                <w:sz w:val="22"/>
                <w:szCs w:val="22"/>
                <w:lang w:val="ru-RU"/>
              </w:rPr>
              <w:t>Извештаји</w:t>
            </w:r>
          </w:p>
        </w:tc>
      </w:tr>
      <w:tr w:rsidR="00A22AFE" w:rsidRPr="000341E5" w:rsidTr="003B78EF">
        <w:trPr>
          <w:trHeight w:val="320"/>
          <w:jc w:val="center"/>
        </w:trPr>
        <w:tc>
          <w:tcPr>
            <w:cnfStyle w:val="001000000000"/>
            <w:tcW w:w="3528" w:type="dxa"/>
            <w:hideMark/>
          </w:tcPr>
          <w:p w:rsidR="00A22AFE" w:rsidRPr="009462E4" w:rsidRDefault="00EB49E1" w:rsidP="00A22AFE">
            <w:pPr>
              <w:jc w:val="center"/>
              <w:rPr>
                <w:rFonts w:ascii="Times New Roman" w:hAnsi="Times New Roman"/>
                <w:b w:val="0"/>
                <w:sz w:val="22"/>
                <w:szCs w:val="22"/>
                <w:lang w:val="sr-Cyrl-CS"/>
              </w:rPr>
            </w:pPr>
            <w:r w:rsidRPr="009462E4">
              <w:rPr>
                <w:rFonts w:ascii="Times New Roman" w:hAnsi="Times New Roman"/>
                <w:b w:val="0"/>
                <w:sz w:val="22"/>
                <w:szCs w:val="22"/>
                <w:lang w:val="sr-Cyrl-CS"/>
              </w:rPr>
              <w:t xml:space="preserve">Промоција здравих стилова живота </w:t>
            </w:r>
          </w:p>
        </w:tc>
        <w:tc>
          <w:tcPr>
            <w:cnfStyle w:val="000010000000"/>
            <w:tcW w:w="3046" w:type="dxa"/>
            <w:hideMark/>
          </w:tcPr>
          <w:p w:rsidR="00A22AFE" w:rsidRPr="009462E4" w:rsidRDefault="00EB49E1" w:rsidP="00A22AFE">
            <w:pPr>
              <w:jc w:val="center"/>
              <w:rPr>
                <w:rFonts w:ascii="Times New Roman" w:hAnsi="Times New Roman"/>
                <w:sz w:val="22"/>
                <w:szCs w:val="22"/>
                <w:lang w:val="sr-Cyrl-CS"/>
              </w:rPr>
            </w:pPr>
            <w:r w:rsidRPr="009462E4">
              <w:rPr>
                <w:rFonts w:ascii="Times New Roman" w:hAnsi="Times New Roman"/>
                <w:sz w:val="22"/>
                <w:szCs w:val="22"/>
                <w:lang w:val="sr-Cyrl-CS"/>
              </w:rPr>
              <w:t>Током године</w:t>
            </w:r>
          </w:p>
        </w:tc>
        <w:tc>
          <w:tcPr>
            <w:tcW w:w="2046" w:type="dxa"/>
            <w:hideMark/>
          </w:tcPr>
          <w:p w:rsidR="00A22AFE" w:rsidRPr="009462E4" w:rsidRDefault="006F2114" w:rsidP="00A22AFE">
            <w:pPr>
              <w:jc w:val="center"/>
              <w:cnfStyle w:val="000000000000"/>
              <w:rPr>
                <w:rFonts w:ascii="Times New Roman" w:hAnsi="Times New Roman"/>
                <w:sz w:val="22"/>
                <w:szCs w:val="22"/>
                <w:lang w:val="ru-RU"/>
              </w:rPr>
            </w:pPr>
            <w:r>
              <w:rPr>
                <w:rFonts w:ascii="Times New Roman" w:hAnsi="Times New Roman"/>
                <w:sz w:val="22"/>
                <w:szCs w:val="22"/>
                <w:lang w:val="ru-RU"/>
              </w:rPr>
              <w:t xml:space="preserve">Наставници </w:t>
            </w:r>
          </w:p>
        </w:tc>
        <w:tc>
          <w:tcPr>
            <w:cnfStyle w:val="000010000000"/>
            <w:tcW w:w="1406" w:type="dxa"/>
            <w:hideMark/>
          </w:tcPr>
          <w:p w:rsidR="00A22AFE" w:rsidRPr="009462E4" w:rsidRDefault="006F2114" w:rsidP="00A22AFE">
            <w:pPr>
              <w:rPr>
                <w:rFonts w:ascii="Times New Roman" w:hAnsi="Times New Roman"/>
                <w:sz w:val="22"/>
                <w:szCs w:val="22"/>
                <w:lang w:val="ru-RU"/>
              </w:rPr>
            </w:pPr>
            <w:r>
              <w:rPr>
                <w:rFonts w:ascii="Times New Roman" w:hAnsi="Times New Roman"/>
                <w:sz w:val="22"/>
                <w:szCs w:val="22"/>
                <w:lang w:val="ru-RU"/>
              </w:rPr>
              <w:t>Увид у ес дневник</w:t>
            </w:r>
          </w:p>
        </w:tc>
      </w:tr>
    </w:tbl>
    <w:p w:rsidR="00A22AFE" w:rsidRPr="001850B5" w:rsidRDefault="00A22AFE" w:rsidP="00A641C6">
      <w:pPr>
        <w:rPr>
          <w:rFonts w:ascii="Times New Roman" w:hAnsi="Times New Roman"/>
          <w:sz w:val="22"/>
          <w:szCs w:val="22"/>
          <w:lang w:val="sr-Cyrl-CS"/>
        </w:rPr>
      </w:pPr>
    </w:p>
    <w:p w:rsidR="00D333A3" w:rsidRPr="001850B5" w:rsidRDefault="00D333A3" w:rsidP="00A641C6">
      <w:pPr>
        <w:rPr>
          <w:rFonts w:ascii="Times New Roman" w:hAnsi="Times New Roman"/>
          <w:sz w:val="22"/>
          <w:szCs w:val="22"/>
          <w:lang w:val="sr-Cyrl-CS"/>
        </w:rPr>
      </w:pPr>
    </w:p>
    <w:p w:rsidR="00A641C6" w:rsidRPr="001E79D7" w:rsidRDefault="00A641C6" w:rsidP="00A641C6">
      <w:pPr>
        <w:jc w:val="center"/>
        <w:rPr>
          <w:rFonts w:ascii="Times New Roman" w:hAnsi="Times New Roman"/>
          <w:b/>
          <w:color w:val="FF0000"/>
          <w:lang w:val="sr-Cyrl-CS"/>
        </w:rPr>
      </w:pPr>
      <w:r w:rsidRPr="001850B5">
        <w:rPr>
          <w:rFonts w:ascii="Times New Roman" w:hAnsi="Times New Roman"/>
          <w:b/>
          <w:lang w:val="sr-Cyrl-CS"/>
        </w:rPr>
        <w:t xml:space="preserve">13. 5. </w:t>
      </w:r>
      <w:r w:rsidRPr="006C5789">
        <w:rPr>
          <w:rFonts w:ascii="Times New Roman" w:hAnsi="Times New Roman"/>
          <w:b/>
          <w:lang w:val="sr-Cyrl-CS"/>
        </w:rPr>
        <w:t>ПЛАН  РЕАЛИЗАЦИЈЕ  ПРОГРАМА  КУЛТУРНИХ  АКТИВНОСТИ  ШКОЛЕ</w:t>
      </w:r>
    </w:p>
    <w:p w:rsidR="00D333A3" w:rsidRPr="001850B5" w:rsidRDefault="00D333A3" w:rsidP="00A641C6">
      <w:pPr>
        <w:jc w:val="both"/>
        <w:rPr>
          <w:rFonts w:ascii="Times New Roman" w:hAnsi="Times New Roman"/>
          <w:lang w:val="sr-Cyrl-CS"/>
        </w:rPr>
      </w:pPr>
    </w:p>
    <w:p w:rsidR="00A641C6" w:rsidRPr="001850B5" w:rsidRDefault="00A641C6" w:rsidP="00A641C6">
      <w:pPr>
        <w:jc w:val="both"/>
        <w:rPr>
          <w:rFonts w:ascii="Times New Roman" w:hAnsi="Times New Roman"/>
          <w:lang w:val="sr-Cyrl-CS"/>
        </w:rPr>
      </w:pPr>
      <w:r w:rsidRPr="001850B5">
        <w:rPr>
          <w:rFonts w:ascii="Times New Roman" w:hAnsi="Times New Roman"/>
          <w:lang w:val="sr-Cyrl-CS"/>
        </w:rPr>
        <w:t>Културне</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средње</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r w:rsidRPr="001850B5">
        <w:rPr>
          <w:rFonts w:ascii="Times New Roman" w:hAnsi="Times New Roman"/>
          <w:lang w:val="sr-Cyrl-CS"/>
        </w:rPr>
        <w:t>представљају</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које</w:t>
      </w:r>
      <w:r w:rsidRPr="00C07709">
        <w:rPr>
          <w:rFonts w:ascii="Times New Roman" w:hAnsi="Times New Roman"/>
          <w:lang w:val="da-DK"/>
        </w:rPr>
        <w:t xml:space="preserve"> </w:t>
      </w:r>
      <w:r w:rsidRPr="001850B5">
        <w:rPr>
          <w:rFonts w:ascii="Times New Roman" w:hAnsi="Times New Roman"/>
          <w:lang w:val="sr-Cyrl-CS"/>
        </w:rPr>
        <w:t>се</w:t>
      </w:r>
      <w:r w:rsidRPr="00C07709">
        <w:rPr>
          <w:rFonts w:ascii="Times New Roman" w:hAnsi="Times New Roman"/>
          <w:lang w:val="da-DK"/>
        </w:rPr>
        <w:t xml:space="preserve"> </w:t>
      </w:r>
      <w:r w:rsidRPr="001850B5">
        <w:rPr>
          <w:rFonts w:ascii="Times New Roman" w:hAnsi="Times New Roman"/>
          <w:lang w:val="sr-Cyrl-CS"/>
        </w:rPr>
        <w:t>остварују</w:t>
      </w:r>
      <w:r w:rsidRPr="00C07709">
        <w:rPr>
          <w:rFonts w:ascii="Times New Roman" w:hAnsi="Times New Roman"/>
          <w:lang w:val="da-DK"/>
        </w:rPr>
        <w:t xml:space="preserve"> </w:t>
      </w:r>
      <w:r w:rsidRPr="001850B5">
        <w:rPr>
          <w:rFonts w:ascii="Times New Roman" w:hAnsi="Times New Roman"/>
          <w:lang w:val="sr-Cyrl-CS"/>
        </w:rPr>
        <w:t>на</w:t>
      </w:r>
      <w:r w:rsidRPr="00C07709">
        <w:rPr>
          <w:rFonts w:ascii="Times New Roman" w:hAnsi="Times New Roman"/>
          <w:lang w:val="da-DK"/>
        </w:rPr>
        <w:t xml:space="preserve"> </w:t>
      </w:r>
      <w:r w:rsidRPr="001850B5">
        <w:rPr>
          <w:rFonts w:ascii="Times New Roman" w:hAnsi="Times New Roman"/>
          <w:lang w:val="sr-Cyrl-CS"/>
        </w:rPr>
        <w:t>основу</w:t>
      </w:r>
      <w:r w:rsidRPr="00C07709">
        <w:rPr>
          <w:rFonts w:ascii="Times New Roman" w:hAnsi="Times New Roman"/>
          <w:lang w:val="da-DK"/>
        </w:rPr>
        <w:t xml:space="preserve"> </w:t>
      </w:r>
      <w:r w:rsidRPr="001850B5">
        <w:rPr>
          <w:rFonts w:ascii="Times New Roman" w:hAnsi="Times New Roman"/>
          <w:lang w:val="sr-Cyrl-CS"/>
        </w:rPr>
        <w:t>програма</w:t>
      </w:r>
      <w:r w:rsidRPr="00C07709">
        <w:rPr>
          <w:rFonts w:ascii="Times New Roman" w:hAnsi="Times New Roman"/>
          <w:lang w:val="da-DK"/>
        </w:rPr>
        <w:t xml:space="preserve"> </w:t>
      </w:r>
      <w:r w:rsidRPr="001850B5">
        <w:rPr>
          <w:rFonts w:ascii="Times New Roman" w:hAnsi="Times New Roman"/>
          <w:lang w:val="sr-Cyrl-CS"/>
        </w:rPr>
        <w:t>културних</w:t>
      </w:r>
      <w:r w:rsidRPr="00C07709">
        <w:rPr>
          <w:rFonts w:ascii="Times New Roman" w:hAnsi="Times New Roman"/>
          <w:lang w:val="da-DK"/>
        </w:rPr>
        <w:t xml:space="preserve"> </w:t>
      </w:r>
      <w:r w:rsidRPr="001850B5">
        <w:rPr>
          <w:rFonts w:ascii="Times New Roman" w:hAnsi="Times New Roman"/>
          <w:lang w:val="sr-Cyrl-CS"/>
        </w:rPr>
        <w:t>активности</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r w:rsidRPr="001850B5">
        <w:rPr>
          <w:rFonts w:ascii="Times New Roman" w:hAnsi="Times New Roman"/>
          <w:lang w:val="sr-Cyrl-CS"/>
        </w:rPr>
        <w:t>а</w:t>
      </w:r>
      <w:r w:rsidRPr="00C07709">
        <w:rPr>
          <w:rFonts w:ascii="Times New Roman" w:hAnsi="Times New Roman"/>
          <w:lang w:val="da-DK"/>
        </w:rPr>
        <w:t xml:space="preserve"> </w:t>
      </w:r>
      <w:r w:rsidRPr="001850B5">
        <w:rPr>
          <w:rFonts w:ascii="Times New Roman" w:hAnsi="Times New Roman"/>
          <w:lang w:val="sr-Cyrl-CS"/>
        </w:rPr>
        <w:t xml:space="preserve">обухватају </w:t>
      </w:r>
      <w:r w:rsidRPr="00C07709">
        <w:rPr>
          <w:rFonts w:ascii="Times New Roman" w:hAnsi="Times New Roman"/>
          <w:lang w:val="da-DK"/>
        </w:rPr>
        <w:t xml:space="preserve">: </w:t>
      </w:r>
    </w:p>
    <w:p w:rsidR="00A641C6" w:rsidRPr="001850B5" w:rsidRDefault="00A641C6" w:rsidP="00A641C6">
      <w:pPr>
        <w:jc w:val="both"/>
        <w:rPr>
          <w:rFonts w:ascii="Times New Roman" w:hAnsi="Times New Roman"/>
          <w:sz w:val="16"/>
          <w:szCs w:val="16"/>
          <w:lang w:val="sr-Cyrl-CS"/>
        </w:rPr>
      </w:pP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1850B5">
        <w:rPr>
          <w:rFonts w:ascii="Times New Roman" w:hAnsi="Times New Roman"/>
          <w:lang w:val="sr-Cyrl-CS"/>
        </w:rPr>
        <w:t>прославе</w:t>
      </w:r>
      <w:r w:rsidRPr="00C07709">
        <w:rPr>
          <w:rFonts w:ascii="Times New Roman" w:hAnsi="Times New Roman"/>
          <w:lang w:val="da-DK"/>
        </w:rPr>
        <w:t xml:space="preserve"> </w:t>
      </w:r>
      <w:r w:rsidRPr="001850B5">
        <w:rPr>
          <w:rFonts w:ascii="Times New Roman" w:hAnsi="Times New Roman"/>
          <w:lang w:val="sr-Cyrl-CS"/>
        </w:rPr>
        <w:t>дана</w:t>
      </w:r>
      <w:r w:rsidRPr="00C07709">
        <w:rPr>
          <w:rFonts w:ascii="Times New Roman" w:hAnsi="Times New Roman"/>
          <w:lang w:val="da-DK"/>
        </w:rPr>
        <w:t xml:space="preserve"> </w:t>
      </w:r>
      <w:r w:rsidRPr="001850B5">
        <w:rPr>
          <w:rFonts w:ascii="Times New Roman" w:hAnsi="Times New Roman"/>
          <w:lang w:val="sr-Cyrl-CS"/>
        </w:rPr>
        <w:t>од</w:t>
      </w:r>
      <w:r w:rsidRPr="00C07709">
        <w:rPr>
          <w:rFonts w:ascii="Times New Roman" w:hAnsi="Times New Roman"/>
          <w:lang w:val="da-DK"/>
        </w:rPr>
        <w:t xml:space="preserve"> </w:t>
      </w:r>
      <w:r w:rsidRPr="001850B5">
        <w:rPr>
          <w:rFonts w:ascii="Times New Roman" w:hAnsi="Times New Roman"/>
          <w:lang w:val="sr-Cyrl-CS"/>
        </w:rPr>
        <w:t>значаја</w:t>
      </w:r>
      <w:r w:rsidRPr="00C07709">
        <w:rPr>
          <w:rFonts w:ascii="Times New Roman" w:hAnsi="Times New Roman"/>
          <w:lang w:val="da-DK"/>
        </w:rPr>
        <w:t xml:space="preserve"> </w:t>
      </w:r>
      <w:r w:rsidRPr="001850B5">
        <w:rPr>
          <w:rFonts w:ascii="Times New Roman" w:hAnsi="Times New Roman"/>
          <w:lang w:val="sr-Cyrl-CS"/>
        </w:rPr>
        <w:t>за</w:t>
      </w:r>
      <w:r w:rsidRPr="00C07709">
        <w:rPr>
          <w:rFonts w:ascii="Times New Roman" w:hAnsi="Times New Roman"/>
          <w:lang w:val="da-DK"/>
        </w:rPr>
        <w:t xml:space="preserve"> </w:t>
      </w:r>
      <w:r w:rsidRPr="001850B5">
        <w:rPr>
          <w:rFonts w:ascii="Times New Roman" w:hAnsi="Times New Roman"/>
          <w:lang w:val="sr-Cyrl-CS"/>
        </w:rPr>
        <w:t>живот</w:t>
      </w:r>
      <w:r w:rsidRPr="00C07709">
        <w:rPr>
          <w:rFonts w:ascii="Times New Roman" w:hAnsi="Times New Roman"/>
          <w:lang w:val="da-DK"/>
        </w:rPr>
        <w:t xml:space="preserve"> </w:t>
      </w:r>
      <w:r w:rsidRPr="001850B5">
        <w:rPr>
          <w:rFonts w:ascii="Times New Roman" w:hAnsi="Times New Roman"/>
          <w:lang w:val="sr-Cyrl-CS"/>
        </w:rPr>
        <w:t>и</w:t>
      </w:r>
      <w:r w:rsidRPr="00C07709">
        <w:rPr>
          <w:rFonts w:ascii="Times New Roman" w:hAnsi="Times New Roman"/>
          <w:lang w:val="da-DK"/>
        </w:rPr>
        <w:t xml:space="preserve"> </w:t>
      </w:r>
      <w:r w:rsidRPr="001850B5">
        <w:rPr>
          <w:rFonts w:ascii="Times New Roman" w:hAnsi="Times New Roman"/>
          <w:lang w:val="sr-Cyrl-CS"/>
        </w:rPr>
        <w:t>рад</w:t>
      </w:r>
      <w:r w:rsidRPr="00C07709">
        <w:rPr>
          <w:rFonts w:ascii="Times New Roman" w:hAnsi="Times New Roman"/>
          <w:lang w:val="da-DK"/>
        </w:rPr>
        <w:t xml:space="preserve"> </w:t>
      </w:r>
      <w:r w:rsidRPr="001850B5">
        <w:rPr>
          <w:rFonts w:ascii="Times New Roman" w:hAnsi="Times New Roman"/>
          <w:lang w:val="sr-Cyrl-CS"/>
        </w:rPr>
        <w:t>Школе</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почетка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завршетка</w:t>
      </w:r>
      <w:r w:rsidRPr="00C07709">
        <w:rPr>
          <w:rFonts w:ascii="Times New Roman" w:hAnsi="Times New Roman"/>
          <w:lang w:val="da-DK"/>
        </w:rPr>
        <w:t xml:space="preserve"> </w:t>
      </w:r>
      <w:r w:rsidRPr="002658FF">
        <w:rPr>
          <w:rFonts w:ascii="Times New Roman" w:hAnsi="Times New Roman"/>
        </w:rPr>
        <w:t>школске</w:t>
      </w:r>
      <w:r w:rsidRPr="00C07709">
        <w:rPr>
          <w:rFonts w:ascii="Times New Roman" w:hAnsi="Times New Roman"/>
          <w:lang w:val="da-DK"/>
        </w:rPr>
        <w:t xml:space="preserve"> </w:t>
      </w:r>
      <w:r w:rsidRPr="002658FF">
        <w:rPr>
          <w:rFonts w:ascii="Times New Roman" w:hAnsi="Times New Roman"/>
        </w:rPr>
        <w:t>године</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прославе</w:t>
      </w:r>
      <w:r w:rsidRPr="00C07709">
        <w:rPr>
          <w:rFonts w:ascii="Times New Roman" w:hAnsi="Times New Roman"/>
          <w:lang w:val="da-DK"/>
        </w:rPr>
        <w:t xml:space="preserve"> </w:t>
      </w:r>
      <w:r w:rsidRPr="002658FF">
        <w:rPr>
          <w:rFonts w:ascii="Times New Roman" w:hAnsi="Times New Roman"/>
        </w:rPr>
        <w:t>школских</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државних</w:t>
      </w:r>
      <w:r w:rsidRPr="00C07709">
        <w:rPr>
          <w:rFonts w:ascii="Times New Roman" w:hAnsi="Times New Roman"/>
          <w:lang w:val="da-DK"/>
        </w:rPr>
        <w:t xml:space="preserve"> </w:t>
      </w:r>
      <w:r w:rsidRPr="002658FF">
        <w:rPr>
          <w:rFonts w:ascii="Times New Roman" w:hAnsi="Times New Roman"/>
        </w:rPr>
        <w:t>празника</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приредбе</w:t>
      </w:r>
      <w:r w:rsidRPr="00C07709">
        <w:rPr>
          <w:rFonts w:ascii="Times New Roman" w:hAnsi="Times New Roman"/>
          <w:lang w:val="da-DK"/>
        </w:rPr>
        <w:t xml:space="preserve">, </w:t>
      </w:r>
      <w:r w:rsidRPr="002658FF">
        <w:rPr>
          <w:rFonts w:ascii="Times New Roman" w:hAnsi="Times New Roman"/>
        </w:rPr>
        <w:t>представе</w:t>
      </w:r>
      <w:r w:rsidRPr="00C07709">
        <w:rPr>
          <w:rFonts w:ascii="Times New Roman" w:hAnsi="Times New Roman"/>
          <w:lang w:val="da-DK"/>
        </w:rPr>
        <w:t xml:space="preserve">, </w:t>
      </w:r>
      <w:r w:rsidRPr="002658FF">
        <w:rPr>
          <w:rFonts w:ascii="Times New Roman" w:hAnsi="Times New Roman"/>
        </w:rPr>
        <w:t>изложбе</w:t>
      </w:r>
      <w:r w:rsidRPr="00C07709">
        <w:rPr>
          <w:rFonts w:ascii="Times New Roman" w:hAnsi="Times New Roman"/>
          <w:lang w:val="da-DK"/>
        </w:rPr>
        <w:t xml:space="preserve">, </w:t>
      </w:r>
      <w:r w:rsidRPr="002658FF">
        <w:rPr>
          <w:rFonts w:ascii="Times New Roman" w:hAnsi="Times New Roman"/>
        </w:rPr>
        <w:t>концерте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такмичења</w:t>
      </w:r>
      <w:r w:rsidRPr="00C07709">
        <w:rPr>
          <w:rFonts w:ascii="Times New Roman" w:hAnsi="Times New Roman"/>
          <w:lang w:val="da-DK"/>
        </w:rPr>
        <w:t xml:space="preserve">, </w:t>
      </w:r>
    </w:p>
    <w:p w:rsidR="00A641C6" w:rsidRPr="00C07709"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научно</w:t>
      </w:r>
      <w:r w:rsidRPr="00C07709">
        <w:rPr>
          <w:rFonts w:ascii="Times New Roman" w:hAnsi="Times New Roman"/>
          <w:lang w:val="da-DK"/>
        </w:rPr>
        <w:t>-</w:t>
      </w:r>
      <w:r w:rsidRPr="002658FF">
        <w:rPr>
          <w:rFonts w:ascii="Times New Roman" w:hAnsi="Times New Roman"/>
        </w:rPr>
        <w:t>истраживачке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друге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које</w:t>
      </w:r>
      <w:r w:rsidRPr="00C07709">
        <w:rPr>
          <w:rFonts w:ascii="Times New Roman" w:hAnsi="Times New Roman"/>
          <w:lang w:val="da-DK"/>
        </w:rPr>
        <w:t xml:space="preserve"> </w:t>
      </w:r>
      <w:r w:rsidRPr="002658FF">
        <w:rPr>
          <w:rFonts w:ascii="Times New Roman" w:hAnsi="Times New Roman"/>
        </w:rPr>
        <w:t>доприносе</w:t>
      </w:r>
      <w:r w:rsidRPr="00C07709">
        <w:rPr>
          <w:rFonts w:ascii="Times New Roman" w:hAnsi="Times New Roman"/>
          <w:lang w:val="da-DK"/>
        </w:rPr>
        <w:t xml:space="preserve"> </w:t>
      </w:r>
      <w:r w:rsidRPr="002658FF">
        <w:rPr>
          <w:rFonts w:ascii="Times New Roman" w:hAnsi="Times New Roman"/>
        </w:rPr>
        <w:t>проширењу</w:t>
      </w:r>
      <w:r w:rsidRPr="00C07709">
        <w:rPr>
          <w:rFonts w:ascii="Times New Roman" w:hAnsi="Times New Roman"/>
          <w:lang w:val="da-DK"/>
        </w:rPr>
        <w:t xml:space="preserve"> </w:t>
      </w:r>
      <w:r w:rsidRPr="002658FF">
        <w:rPr>
          <w:rFonts w:ascii="Times New Roman" w:hAnsi="Times New Roman"/>
        </w:rPr>
        <w:t>утицаја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на</w:t>
      </w:r>
      <w:r w:rsidRPr="00C07709">
        <w:rPr>
          <w:rFonts w:ascii="Times New Roman" w:hAnsi="Times New Roman"/>
          <w:lang w:val="da-DK"/>
        </w:rPr>
        <w:t xml:space="preserve"> </w:t>
      </w:r>
      <w:r w:rsidRPr="002658FF">
        <w:rPr>
          <w:rFonts w:ascii="Times New Roman" w:hAnsi="Times New Roman"/>
        </w:rPr>
        <w:t>васпитање</w:t>
      </w:r>
      <w:r w:rsidRPr="00C07709">
        <w:rPr>
          <w:rFonts w:ascii="Times New Roman" w:hAnsi="Times New Roman"/>
          <w:lang w:val="da-DK"/>
        </w:rPr>
        <w:t xml:space="preserve"> </w:t>
      </w:r>
      <w:r w:rsidRPr="002658FF">
        <w:rPr>
          <w:rFonts w:ascii="Times New Roman" w:hAnsi="Times New Roman"/>
        </w:rPr>
        <w:t>ученика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културни</w:t>
      </w:r>
      <w:r w:rsidRPr="00C07709">
        <w:rPr>
          <w:rFonts w:ascii="Times New Roman" w:hAnsi="Times New Roman"/>
          <w:lang w:val="da-DK"/>
        </w:rPr>
        <w:t xml:space="preserve"> </w:t>
      </w:r>
      <w:r w:rsidRPr="002658FF">
        <w:rPr>
          <w:rFonts w:ascii="Times New Roman" w:hAnsi="Times New Roman"/>
        </w:rPr>
        <w:t>развој</w:t>
      </w:r>
      <w:r w:rsidRPr="00C07709">
        <w:rPr>
          <w:rFonts w:ascii="Times New Roman" w:hAnsi="Times New Roman"/>
          <w:lang w:val="da-DK"/>
        </w:rPr>
        <w:t xml:space="preserve"> </w:t>
      </w:r>
      <w:r w:rsidRPr="002658FF">
        <w:rPr>
          <w:rFonts w:ascii="Times New Roman" w:hAnsi="Times New Roman"/>
        </w:rPr>
        <w:t>школског</w:t>
      </w:r>
      <w:r w:rsidRPr="00C07709">
        <w:rPr>
          <w:rFonts w:ascii="Times New Roman" w:hAnsi="Times New Roman"/>
          <w:lang w:val="da-DK"/>
        </w:rPr>
        <w:t xml:space="preserve"> </w:t>
      </w:r>
      <w:r w:rsidRPr="002658FF">
        <w:rPr>
          <w:rFonts w:ascii="Times New Roman" w:hAnsi="Times New Roman"/>
        </w:rPr>
        <w:t>окружења</w:t>
      </w:r>
      <w:r w:rsidRPr="00C07709">
        <w:rPr>
          <w:rFonts w:ascii="Times New Roman" w:hAnsi="Times New Roman"/>
          <w:lang w:val="da-DK"/>
        </w:rPr>
        <w:t xml:space="preserve">, </w:t>
      </w:r>
    </w:p>
    <w:p w:rsidR="00A641C6" w:rsidRPr="001850B5" w:rsidRDefault="00A641C6" w:rsidP="00A641C6">
      <w:pPr>
        <w:jc w:val="both"/>
        <w:rPr>
          <w:rFonts w:ascii="Times New Roman" w:hAnsi="Times New Roman"/>
          <w:lang w:val="da-DK"/>
        </w:rPr>
      </w:pPr>
      <w:r w:rsidRPr="00C07709">
        <w:rPr>
          <w:rFonts w:ascii="Times New Roman" w:hAnsi="Times New Roman"/>
          <w:lang w:val="da-DK"/>
        </w:rPr>
        <w:t>-</w:t>
      </w:r>
      <w:r w:rsidRPr="002658FF">
        <w:rPr>
          <w:rFonts w:ascii="Times New Roman" w:hAnsi="Times New Roman"/>
        </w:rPr>
        <w:t>посете</w:t>
      </w:r>
      <w:r w:rsidRPr="00C07709">
        <w:rPr>
          <w:rFonts w:ascii="Times New Roman" w:hAnsi="Times New Roman"/>
          <w:lang w:val="da-DK"/>
        </w:rPr>
        <w:t xml:space="preserve"> </w:t>
      </w:r>
      <w:r w:rsidRPr="002658FF">
        <w:rPr>
          <w:rFonts w:ascii="Times New Roman" w:hAnsi="Times New Roman"/>
        </w:rPr>
        <w:t>установама</w:t>
      </w:r>
      <w:r w:rsidRPr="00C07709">
        <w:rPr>
          <w:rFonts w:ascii="Times New Roman" w:hAnsi="Times New Roman"/>
          <w:lang w:val="da-DK"/>
        </w:rPr>
        <w:t xml:space="preserve"> </w:t>
      </w:r>
      <w:r w:rsidRPr="002658FF">
        <w:rPr>
          <w:rFonts w:ascii="Times New Roman" w:hAnsi="Times New Roman"/>
        </w:rPr>
        <w:t>културе</w:t>
      </w:r>
      <w:r w:rsidRPr="00C07709">
        <w:rPr>
          <w:rFonts w:ascii="Times New Roman" w:hAnsi="Times New Roman"/>
          <w:lang w:val="da-DK"/>
        </w:rPr>
        <w:t xml:space="preserve">, </w:t>
      </w:r>
      <w:r w:rsidRPr="002658FF">
        <w:rPr>
          <w:rFonts w:ascii="Times New Roman" w:hAnsi="Times New Roman"/>
        </w:rPr>
        <w:t>заједничке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јединице</w:t>
      </w:r>
      <w:r w:rsidRPr="00C07709">
        <w:rPr>
          <w:rFonts w:ascii="Times New Roman" w:hAnsi="Times New Roman"/>
          <w:lang w:val="da-DK"/>
        </w:rPr>
        <w:t xml:space="preserve"> </w:t>
      </w:r>
      <w:r w:rsidRPr="002658FF">
        <w:rPr>
          <w:rFonts w:ascii="Times New Roman" w:hAnsi="Times New Roman"/>
        </w:rPr>
        <w:t>локалне</w:t>
      </w:r>
      <w:r w:rsidRPr="00C07709">
        <w:rPr>
          <w:rFonts w:ascii="Times New Roman" w:hAnsi="Times New Roman"/>
          <w:lang w:val="da-DK"/>
        </w:rPr>
        <w:t xml:space="preserve"> </w:t>
      </w:r>
      <w:r w:rsidRPr="002658FF">
        <w:rPr>
          <w:rFonts w:ascii="Times New Roman" w:hAnsi="Times New Roman"/>
        </w:rPr>
        <w:t>самоуправе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друге</w:t>
      </w:r>
      <w:r w:rsidRPr="00C07709">
        <w:rPr>
          <w:rFonts w:ascii="Times New Roman" w:hAnsi="Times New Roman"/>
          <w:lang w:val="da-DK"/>
        </w:rPr>
        <w:t xml:space="preserve"> </w:t>
      </w:r>
      <w:r w:rsidRPr="002658FF">
        <w:rPr>
          <w:rFonts w:ascii="Times New Roman" w:hAnsi="Times New Roman"/>
        </w:rPr>
        <w:t>активности</w:t>
      </w:r>
      <w:r w:rsidRPr="00C07709">
        <w:rPr>
          <w:rFonts w:ascii="Times New Roman" w:hAnsi="Times New Roman"/>
          <w:lang w:val="da-DK"/>
        </w:rPr>
        <w:t xml:space="preserve"> </w:t>
      </w:r>
      <w:r w:rsidRPr="002658FF">
        <w:rPr>
          <w:rFonts w:ascii="Times New Roman" w:hAnsi="Times New Roman"/>
        </w:rPr>
        <w:t>које</w:t>
      </w:r>
      <w:r w:rsidRPr="00C07709">
        <w:rPr>
          <w:rFonts w:ascii="Times New Roman" w:hAnsi="Times New Roman"/>
          <w:lang w:val="da-DK"/>
        </w:rPr>
        <w:t xml:space="preserve"> </w:t>
      </w:r>
      <w:r w:rsidRPr="002658FF">
        <w:rPr>
          <w:rFonts w:ascii="Times New Roman" w:hAnsi="Times New Roman"/>
        </w:rPr>
        <w:t>доприносе</w:t>
      </w:r>
      <w:r w:rsidRPr="00C07709">
        <w:rPr>
          <w:rFonts w:ascii="Times New Roman" w:hAnsi="Times New Roman"/>
          <w:lang w:val="da-DK"/>
        </w:rPr>
        <w:t xml:space="preserve"> </w:t>
      </w:r>
      <w:r w:rsidRPr="002658FF">
        <w:rPr>
          <w:rFonts w:ascii="Times New Roman" w:hAnsi="Times New Roman"/>
        </w:rPr>
        <w:t>проширењу</w:t>
      </w:r>
      <w:r w:rsidRPr="00C07709">
        <w:rPr>
          <w:rFonts w:ascii="Times New Roman" w:hAnsi="Times New Roman"/>
          <w:lang w:val="da-DK"/>
        </w:rPr>
        <w:t xml:space="preserve"> </w:t>
      </w:r>
      <w:r w:rsidRPr="002658FF">
        <w:rPr>
          <w:rFonts w:ascii="Times New Roman" w:hAnsi="Times New Roman"/>
        </w:rPr>
        <w:t>утицаја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на</w:t>
      </w:r>
      <w:r w:rsidRPr="00C07709">
        <w:rPr>
          <w:rFonts w:ascii="Times New Roman" w:hAnsi="Times New Roman"/>
          <w:lang w:val="da-DK"/>
        </w:rPr>
        <w:t xml:space="preserve"> </w:t>
      </w:r>
      <w:r w:rsidRPr="002658FF">
        <w:rPr>
          <w:rFonts w:ascii="Times New Roman" w:hAnsi="Times New Roman"/>
        </w:rPr>
        <w:t>васпитање</w:t>
      </w:r>
      <w:r w:rsidRPr="00C07709">
        <w:rPr>
          <w:rFonts w:ascii="Times New Roman" w:hAnsi="Times New Roman"/>
          <w:lang w:val="da-DK"/>
        </w:rPr>
        <w:t xml:space="preserve"> </w:t>
      </w:r>
      <w:r w:rsidRPr="002658FF">
        <w:rPr>
          <w:rFonts w:ascii="Times New Roman" w:hAnsi="Times New Roman"/>
        </w:rPr>
        <w:t>ученика</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културном</w:t>
      </w:r>
      <w:r w:rsidRPr="00C07709">
        <w:rPr>
          <w:rFonts w:ascii="Times New Roman" w:hAnsi="Times New Roman"/>
          <w:lang w:val="da-DK"/>
        </w:rPr>
        <w:t xml:space="preserve"> </w:t>
      </w:r>
      <w:r w:rsidRPr="002658FF">
        <w:rPr>
          <w:rFonts w:ascii="Times New Roman" w:hAnsi="Times New Roman"/>
        </w:rPr>
        <w:t>развоју</w:t>
      </w:r>
      <w:r w:rsidRPr="00C07709">
        <w:rPr>
          <w:rFonts w:ascii="Times New Roman" w:hAnsi="Times New Roman"/>
          <w:lang w:val="da-DK"/>
        </w:rPr>
        <w:t xml:space="preserve"> </w:t>
      </w:r>
      <w:r w:rsidRPr="002658FF">
        <w:rPr>
          <w:rFonts w:ascii="Times New Roman" w:hAnsi="Times New Roman"/>
        </w:rPr>
        <w:t>окружења</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p>
    <w:p w:rsidR="00A641C6" w:rsidRPr="001850B5" w:rsidRDefault="005D4FC9" w:rsidP="005D4FC9">
      <w:pPr>
        <w:tabs>
          <w:tab w:val="left" w:pos="900"/>
        </w:tabs>
        <w:jc w:val="both"/>
        <w:rPr>
          <w:rFonts w:ascii="Times New Roman" w:hAnsi="Times New Roman"/>
          <w:sz w:val="16"/>
          <w:szCs w:val="16"/>
          <w:lang w:val="da-DK"/>
        </w:rPr>
      </w:pPr>
      <w:r w:rsidRPr="001850B5">
        <w:rPr>
          <w:rFonts w:ascii="Times New Roman" w:hAnsi="Times New Roman"/>
          <w:lang w:val="da-DK"/>
        </w:rPr>
        <w:tab/>
      </w:r>
    </w:p>
    <w:p w:rsidR="00A641C6" w:rsidRPr="001850B5" w:rsidRDefault="00A641C6" w:rsidP="00A641C6">
      <w:pPr>
        <w:jc w:val="both"/>
        <w:rPr>
          <w:rFonts w:ascii="Times New Roman" w:hAnsi="Times New Roman"/>
          <w:lang w:val="da-DK"/>
        </w:rPr>
      </w:pPr>
      <w:r w:rsidRPr="002658FF">
        <w:rPr>
          <w:rFonts w:ascii="Times New Roman" w:hAnsi="Times New Roman"/>
        </w:rPr>
        <w:t>Школа</w:t>
      </w:r>
      <w:r w:rsidRPr="00C07709">
        <w:rPr>
          <w:rFonts w:ascii="Times New Roman" w:hAnsi="Times New Roman"/>
          <w:lang w:val="da-DK"/>
        </w:rPr>
        <w:t xml:space="preserve"> </w:t>
      </w:r>
      <w:r w:rsidRPr="002658FF">
        <w:rPr>
          <w:rFonts w:ascii="Times New Roman" w:hAnsi="Times New Roman"/>
        </w:rPr>
        <w:t>ће</w:t>
      </w:r>
      <w:r w:rsidRPr="00C07709">
        <w:rPr>
          <w:rFonts w:ascii="Times New Roman" w:hAnsi="Times New Roman"/>
          <w:lang w:val="da-DK"/>
        </w:rPr>
        <w:t xml:space="preserve"> </w:t>
      </w:r>
      <w:r w:rsidRPr="002658FF">
        <w:rPr>
          <w:rFonts w:ascii="Times New Roman" w:hAnsi="Times New Roman"/>
        </w:rPr>
        <w:t>пригодним</w:t>
      </w:r>
      <w:r w:rsidRPr="00C07709">
        <w:rPr>
          <w:rFonts w:ascii="Times New Roman" w:hAnsi="Times New Roman"/>
          <w:lang w:val="da-DK"/>
        </w:rPr>
        <w:t xml:space="preserve"> </w:t>
      </w:r>
      <w:r w:rsidRPr="002658FF">
        <w:rPr>
          <w:rFonts w:ascii="Times New Roman" w:hAnsi="Times New Roman"/>
        </w:rPr>
        <w:t>програмом</w:t>
      </w:r>
      <w:r w:rsidRPr="00C07709">
        <w:rPr>
          <w:rFonts w:ascii="Times New Roman" w:hAnsi="Times New Roman"/>
          <w:lang w:val="da-DK"/>
        </w:rPr>
        <w:t xml:space="preserve"> </w:t>
      </w:r>
      <w:r w:rsidRPr="002658FF">
        <w:rPr>
          <w:rFonts w:ascii="Times New Roman" w:hAnsi="Times New Roman"/>
        </w:rPr>
        <w:t>свечано</w:t>
      </w:r>
      <w:r w:rsidRPr="00C07709">
        <w:rPr>
          <w:rFonts w:ascii="Times New Roman" w:hAnsi="Times New Roman"/>
          <w:lang w:val="da-DK"/>
        </w:rPr>
        <w:t xml:space="preserve"> </w:t>
      </w:r>
      <w:r w:rsidRPr="002658FF">
        <w:rPr>
          <w:rFonts w:ascii="Times New Roman" w:hAnsi="Times New Roman"/>
        </w:rPr>
        <w:t>обележити</w:t>
      </w:r>
      <w:r w:rsidRPr="00C07709">
        <w:rPr>
          <w:rFonts w:ascii="Times New Roman" w:hAnsi="Times New Roman"/>
          <w:lang w:val="da-DK"/>
        </w:rPr>
        <w:t xml:space="preserve"> </w:t>
      </w:r>
      <w:r w:rsidRPr="002658FF">
        <w:rPr>
          <w:rFonts w:ascii="Times New Roman" w:hAnsi="Times New Roman"/>
        </w:rPr>
        <w:t>дане</w:t>
      </w:r>
      <w:r w:rsidRPr="00C07709">
        <w:rPr>
          <w:rFonts w:ascii="Times New Roman" w:hAnsi="Times New Roman"/>
          <w:lang w:val="da-DK"/>
        </w:rPr>
        <w:t xml:space="preserve"> </w:t>
      </w:r>
      <w:r w:rsidRPr="002658FF">
        <w:rPr>
          <w:rFonts w:ascii="Times New Roman" w:hAnsi="Times New Roman"/>
        </w:rPr>
        <w:t>који</w:t>
      </w:r>
      <w:r w:rsidRPr="00C07709">
        <w:rPr>
          <w:rFonts w:ascii="Times New Roman" w:hAnsi="Times New Roman"/>
          <w:lang w:val="da-DK"/>
        </w:rPr>
        <w:t xml:space="preserve"> </w:t>
      </w:r>
      <w:r w:rsidRPr="002658FF">
        <w:rPr>
          <w:rFonts w:ascii="Times New Roman" w:hAnsi="Times New Roman"/>
        </w:rPr>
        <w:t>су</w:t>
      </w:r>
      <w:r w:rsidRPr="00C07709">
        <w:rPr>
          <w:rFonts w:ascii="Times New Roman" w:hAnsi="Times New Roman"/>
          <w:lang w:val="da-DK"/>
        </w:rPr>
        <w:t xml:space="preserve"> </w:t>
      </w:r>
      <w:r w:rsidRPr="002658FF">
        <w:rPr>
          <w:rFonts w:ascii="Times New Roman" w:hAnsi="Times New Roman"/>
        </w:rPr>
        <w:t>од</w:t>
      </w:r>
      <w:r w:rsidRPr="00C07709">
        <w:rPr>
          <w:rFonts w:ascii="Times New Roman" w:hAnsi="Times New Roman"/>
          <w:lang w:val="da-DK"/>
        </w:rPr>
        <w:t xml:space="preserve"> </w:t>
      </w:r>
      <w:r w:rsidRPr="002658FF">
        <w:rPr>
          <w:rFonts w:ascii="Times New Roman" w:hAnsi="Times New Roman"/>
        </w:rPr>
        <w:t>посебног</w:t>
      </w:r>
      <w:r w:rsidRPr="00C07709">
        <w:rPr>
          <w:rFonts w:ascii="Times New Roman" w:hAnsi="Times New Roman"/>
          <w:lang w:val="da-DK"/>
        </w:rPr>
        <w:t xml:space="preserve"> </w:t>
      </w:r>
      <w:r w:rsidRPr="002658FF">
        <w:rPr>
          <w:rFonts w:ascii="Times New Roman" w:hAnsi="Times New Roman"/>
        </w:rPr>
        <w:t>значаја</w:t>
      </w:r>
      <w:r w:rsidRPr="00C07709">
        <w:rPr>
          <w:rFonts w:ascii="Times New Roman" w:hAnsi="Times New Roman"/>
          <w:lang w:val="da-DK"/>
        </w:rPr>
        <w:t xml:space="preserve"> </w:t>
      </w:r>
      <w:r w:rsidRPr="002658FF">
        <w:rPr>
          <w:rFonts w:ascii="Times New Roman" w:hAnsi="Times New Roman"/>
        </w:rPr>
        <w:t>за</w:t>
      </w:r>
      <w:r w:rsidRPr="00C07709">
        <w:rPr>
          <w:rFonts w:ascii="Times New Roman" w:hAnsi="Times New Roman"/>
          <w:lang w:val="da-DK"/>
        </w:rPr>
        <w:t xml:space="preserve"> </w:t>
      </w:r>
      <w:r w:rsidRPr="002658FF">
        <w:rPr>
          <w:rFonts w:ascii="Times New Roman" w:hAnsi="Times New Roman"/>
        </w:rPr>
        <w:t>живот</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рад</w:t>
      </w:r>
      <w:r w:rsidRPr="00C07709">
        <w:rPr>
          <w:rFonts w:ascii="Times New Roman" w:hAnsi="Times New Roman"/>
          <w:lang w:val="da-DK"/>
        </w:rPr>
        <w:t xml:space="preserve"> </w:t>
      </w:r>
      <w:r w:rsidRPr="002658FF">
        <w:rPr>
          <w:rFonts w:ascii="Times New Roman" w:hAnsi="Times New Roman"/>
        </w:rPr>
        <w:t>школе</w:t>
      </w:r>
      <w:r w:rsidRPr="00C07709">
        <w:rPr>
          <w:rFonts w:ascii="Times New Roman" w:hAnsi="Times New Roman"/>
          <w:lang w:val="da-DK"/>
        </w:rPr>
        <w:t xml:space="preserve"> </w:t>
      </w:r>
      <w:r w:rsidRPr="002658FF">
        <w:rPr>
          <w:rFonts w:ascii="Times New Roman" w:hAnsi="Times New Roman"/>
        </w:rPr>
        <w:t>и</w:t>
      </w:r>
      <w:r w:rsidRPr="00C07709">
        <w:rPr>
          <w:rFonts w:ascii="Times New Roman" w:hAnsi="Times New Roman"/>
          <w:lang w:val="da-DK"/>
        </w:rPr>
        <w:t xml:space="preserve"> </w:t>
      </w:r>
      <w:r w:rsidRPr="002658FF">
        <w:rPr>
          <w:rFonts w:ascii="Times New Roman" w:hAnsi="Times New Roman"/>
        </w:rPr>
        <w:t>то</w:t>
      </w:r>
      <w:r w:rsidRPr="00C07709">
        <w:rPr>
          <w:rFonts w:ascii="Times New Roman" w:hAnsi="Times New Roman"/>
          <w:lang w:val="da-DK"/>
        </w:rPr>
        <w:t xml:space="preserve">: </w:t>
      </w:r>
    </w:p>
    <w:p w:rsidR="00A641C6" w:rsidRPr="001850B5" w:rsidRDefault="00A641C6" w:rsidP="00A641C6">
      <w:pPr>
        <w:pStyle w:val="Heading1"/>
        <w:ind w:firstLine="720"/>
        <w:rPr>
          <w:color w:val="FF0000"/>
          <w:sz w:val="16"/>
          <w:szCs w:val="16"/>
          <w:lang w:val="da-DK"/>
        </w:rPr>
      </w:pPr>
    </w:p>
    <w:p w:rsidR="00A641C6" w:rsidRPr="001850B5" w:rsidRDefault="00A641C6" w:rsidP="00A641C6">
      <w:pPr>
        <w:jc w:val="both"/>
        <w:rPr>
          <w:rFonts w:ascii="Times New Roman" w:hAnsi="Times New Roman"/>
          <w:lang w:val="da-DK"/>
        </w:rPr>
      </w:pPr>
      <w:r>
        <w:rPr>
          <w:rFonts w:ascii="Times New Roman" w:hAnsi="Times New Roman"/>
          <w:lang w:val="da-DK"/>
        </w:rPr>
        <w:t xml:space="preserve">1) Сваке школске године, пред завршетак наставе, школа организује </w:t>
      </w:r>
      <w:r w:rsidRPr="005D4FC9">
        <w:rPr>
          <w:rFonts w:ascii="Times New Roman" w:hAnsi="Times New Roman"/>
          <w:b/>
          <w:lang w:val="da-DK"/>
        </w:rPr>
        <w:t>завршну школску приредбу</w:t>
      </w:r>
      <w:r w:rsidRPr="005D4FC9">
        <w:rPr>
          <w:rFonts w:ascii="Times New Roman" w:hAnsi="Times New Roman"/>
          <w:lang w:val="da-DK"/>
        </w:rPr>
        <w:t xml:space="preserve"> која има карактер презентације најуспешнијих резултата разних образовно-васпитних активности</w:t>
      </w:r>
      <w:r>
        <w:rPr>
          <w:rFonts w:ascii="Times New Roman" w:hAnsi="Times New Roman"/>
          <w:lang w:val="da-DK"/>
        </w:rPr>
        <w:t xml:space="preserve"> школе родитељима ученика и локалној средини. Ове школске године завршна приредба одржаће се у К</w:t>
      </w:r>
      <w:r w:rsidR="00363DAF">
        <w:rPr>
          <w:rFonts w:ascii="Times New Roman" w:hAnsi="Times New Roman"/>
          <w:lang w:val="da-DK"/>
        </w:rPr>
        <w:t>ултурном центру крајем јуна 20</w:t>
      </w:r>
      <w:r w:rsidR="00363DAF">
        <w:rPr>
          <w:rFonts w:ascii="Times New Roman" w:hAnsi="Times New Roman"/>
        </w:rPr>
        <w:t>20</w:t>
      </w:r>
      <w:r>
        <w:rPr>
          <w:rFonts w:ascii="Times New Roman" w:hAnsi="Times New Roman"/>
          <w:lang w:val="da-DK"/>
        </w:rPr>
        <w:t>. За припрему ове приредбе ученици ће утрошити око 10 часова.</w:t>
      </w:r>
    </w:p>
    <w:p w:rsidR="00A641C6" w:rsidRPr="001850B5" w:rsidRDefault="00A641C6" w:rsidP="00A641C6">
      <w:pPr>
        <w:jc w:val="both"/>
        <w:rPr>
          <w:rFonts w:ascii="Times New Roman" w:hAnsi="Times New Roman"/>
          <w:lang w:val="da-DK"/>
        </w:rPr>
      </w:pPr>
    </w:p>
    <w:p w:rsidR="00A641C6" w:rsidRPr="001850B5" w:rsidRDefault="00A641C6" w:rsidP="00A641C6">
      <w:pPr>
        <w:jc w:val="both"/>
        <w:rPr>
          <w:rFonts w:ascii="Times New Roman" w:hAnsi="Times New Roman"/>
          <w:lang w:val="da-DK"/>
        </w:rPr>
      </w:pPr>
      <w:r>
        <w:rPr>
          <w:rFonts w:ascii="Times New Roman" w:hAnsi="Times New Roman"/>
          <w:lang w:val="da-DK"/>
        </w:rPr>
        <w:t>2)</w:t>
      </w:r>
      <w:r w:rsidR="00B348DE" w:rsidRPr="00F903C7">
        <w:rPr>
          <w:rFonts w:ascii="Times New Roman" w:hAnsi="Times New Roman"/>
          <w:lang w:val="da-DK"/>
        </w:rPr>
        <w:t xml:space="preserve"> </w:t>
      </w:r>
      <w:r w:rsidRPr="005D4FC9">
        <w:rPr>
          <w:rFonts w:ascii="Times New Roman" w:hAnsi="Times New Roman"/>
          <w:b/>
          <w:lang w:val="da-DK"/>
        </w:rPr>
        <w:t>Секција за здравствено васпитање</w:t>
      </w:r>
      <w:r w:rsidRPr="005D4FC9">
        <w:rPr>
          <w:rFonts w:ascii="Times New Roman" w:hAnsi="Times New Roman"/>
          <w:lang w:val="da-DK"/>
        </w:rPr>
        <w:t xml:space="preserve"> својим програмом рада утврдиће такве активности којима се повезује са другим школама и установама, и помаже им да стекну сазнања о разним болестима савременог човека. </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5D4FC9">
        <w:rPr>
          <w:rFonts w:ascii="Times New Roman" w:hAnsi="Times New Roman"/>
          <w:lang w:val="da-DK"/>
        </w:rPr>
        <w:t xml:space="preserve">3) Пригодне свечаности и културно-уметнички програм за </w:t>
      </w:r>
      <w:r w:rsidRPr="005D4FC9">
        <w:rPr>
          <w:rFonts w:ascii="Times New Roman" w:hAnsi="Times New Roman"/>
          <w:b/>
          <w:lang w:val="da-DK"/>
        </w:rPr>
        <w:t>прославу Дана Светог Саве (</w:t>
      </w:r>
      <w:r w:rsidR="005D4FC9" w:rsidRPr="005D4FC9">
        <w:rPr>
          <w:rFonts w:ascii="Times New Roman" w:hAnsi="Times New Roman"/>
          <w:b/>
          <w:lang w:val="da-DK"/>
        </w:rPr>
        <w:t xml:space="preserve"> </w:t>
      </w:r>
      <w:r w:rsidR="00363DAF">
        <w:rPr>
          <w:rFonts w:ascii="Times New Roman" w:hAnsi="Times New Roman"/>
          <w:b/>
          <w:lang w:val="da-DK"/>
        </w:rPr>
        <w:t>27. јануар 20</w:t>
      </w:r>
      <w:r w:rsidR="006C5789">
        <w:rPr>
          <w:rFonts w:ascii="Times New Roman" w:hAnsi="Times New Roman"/>
          <w:b/>
        </w:rPr>
        <w:t>22</w:t>
      </w:r>
      <w:r w:rsidRPr="005D4FC9">
        <w:rPr>
          <w:rFonts w:ascii="Times New Roman" w:hAnsi="Times New Roman"/>
          <w:b/>
          <w:lang w:val="da-DK"/>
        </w:rPr>
        <w:t>.)</w:t>
      </w:r>
      <w:r w:rsidRPr="005D4FC9">
        <w:rPr>
          <w:rFonts w:ascii="Times New Roman" w:hAnsi="Times New Roman"/>
          <w:lang w:val="da-DK"/>
        </w:rPr>
        <w:t xml:space="preserve"> Реализатори су одељењске заједнице, драмска и рецитаторска секција и хор.</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5D4FC9">
        <w:rPr>
          <w:rFonts w:ascii="Times New Roman" w:hAnsi="Times New Roman"/>
          <w:lang w:val="da-DK"/>
        </w:rPr>
        <w:t xml:space="preserve">4) Сталне </w:t>
      </w:r>
      <w:r w:rsidRPr="005D4FC9">
        <w:rPr>
          <w:rFonts w:ascii="Times New Roman" w:hAnsi="Times New Roman"/>
          <w:b/>
          <w:lang w:val="da-DK"/>
        </w:rPr>
        <w:t>изложбе</w:t>
      </w:r>
      <w:r w:rsidRPr="005D4FC9">
        <w:rPr>
          <w:rFonts w:ascii="Times New Roman" w:hAnsi="Times New Roman"/>
          <w:lang w:val="da-DK"/>
        </w:rPr>
        <w:t xml:space="preserve"> ученичких ликовних радова на паноима у ходнику школе и повремене израде зидних новина. Реализатори су здравственог васпитања ученика, као и Ученички парламент. Ове активности усклађене су са ШРП-ом.</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1850B5">
        <w:rPr>
          <w:rFonts w:ascii="Times New Roman" w:hAnsi="Times New Roman"/>
          <w:lang w:val="da-DK"/>
        </w:rPr>
        <w:t>5</w:t>
      </w:r>
      <w:r w:rsidRPr="005D4FC9">
        <w:rPr>
          <w:rFonts w:ascii="Times New Roman" w:hAnsi="Times New Roman"/>
          <w:lang w:val="da-DK"/>
        </w:rPr>
        <w:t xml:space="preserve">) Предметни наставници и одељењске заједнице ученика организоваће током школске године више </w:t>
      </w:r>
      <w:r w:rsidRPr="005D4FC9">
        <w:rPr>
          <w:rFonts w:ascii="Times New Roman" w:hAnsi="Times New Roman"/>
          <w:b/>
          <w:lang w:val="da-DK"/>
        </w:rPr>
        <w:t>посета културним и научним установама</w:t>
      </w:r>
      <w:r w:rsidRPr="005D4FC9">
        <w:rPr>
          <w:rFonts w:ascii="Times New Roman" w:hAnsi="Times New Roman"/>
          <w:lang w:val="da-DK"/>
        </w:rPr>
        <w:t xml:space="preserve">. Тако се планирају масовније посете значајним изложбама у Народном музеју и Ликовној галерији, посета јесењем Сајму књига у Београду, присуства ученика на књижевним вечерима и другим програмима Градске библиотеке, гледање бар 2 представе у Народном позоришту "Тоша Јовановић" и 2 оперске или позоришне представе у Српском народном позоришту у Новом Саду, гледање 2-3 филма од већег уметничког значаја у сали Културног центра </w:t>
      </w:r>
      <w:r w:rsidRPr="005D4FC9">
        <w:rPr>
          <w:rFonts w:ascii="Times New Roman" w:hAnsi="Times New Roman"/>
        </w:rPr>
        <w:t>или</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биоскопу</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тржном</w:t>
      </w:r>
      <w:r w:rsidRPr="005D4FC9">
        <w:rPr>
          <w:rFonts w:ascii="Times New Roman" w:hAnsi="Times New Roman"/>
          <w:lang w:val="da-DK"/>
        </w:rPr>
        <w:t xml:space="preserve"> </w:t>
      </w:r>
      <w:r w:rsidRPr="005D4FC9">
        <w:rPr>
          <w:rFonts w:ascii="Times New Roman" w:hAnsi="Times New Roman"/>
        </w:rPr>
        <w:t>центру</w:t>
      </w:r>
      <w:r w:rsidRPr="005D4FC9">
        <w:rPr>
          <w:rFonts w:ascii="Times New Roman" w:hAnsi="Times New Roman"/>
          <w:lang w:val="da-DK"/>
        </w:rPr>
        <w:t xml:space="preserve"> </w:t>
      </w:r>
      <w:r w:rsidRPr="005D4FC9">
        <w:rPr>
          <w:rFonts w:ascii="Times New Roman" w:hAnsi="Times New Roman"/>
        </w:rPr>
        <w:t>у</w:t>
      </w:r>
      <w:r w:rsidRPr="005D4FC9">
        <w:rPr>
          <w:rFonts w:ascii="Times New Roman" w:hAnsi="Times New Roman"/>
          <w:lang w:val="da-DK"/>
        </w:rPr>
        <w:t xml:space="preserve"> „</w:t>
      </w:r>
      <w:r w:rsidRPr="005D4FC9">
        <w:rPr>
          <w:rFonts w:ascii="Times New Roman" w:hAnsi="Times New Roman"/>
        </w:rPr>
        <w:t>Авив</w:t>
      </w:r>
      <w:r w:rsidRPr="005D4FC9">
        <w:rPr>
          <w:rFonts w:ascii="Times New Roman" w:hAnsi="Times New Roman"/>
          <w:lang w:val="da-DK"/>
        </w:rPr>
        <w:t>“ , слушање музичких дела, разговори јавних радника са ученицима и друго. Ове активности представљаће прилику да се испуне циљеви из Школског развојног плана који се односе на побољшање међуљудских и сарадничких односа у наставничком колективу.</w:t>
      </w:r>
    </w:p>
    <w:p w:rsidR="00A641C6" w:rsidRPr="001850B5" w:rsidRDefault="00A641C6" w:rsidP="00A641C6">
      <w:pPr>
        <w:jc w:val="both"/>
        <w:rPr>
          <w:rFonts w:ascii="Times New Roman" w:hAnsi="Times New Roman"/>
          <w:sz w:val="16"/>
          <w:szCs w:val="16"/>
          <w:lang w:val="da-DK"/>
        </w:rPr>
      </w:pPr>
    </w:p>
    <w:p w:rsidR="00A641C6" w:rsidRPr="001850B5" w:rsidRDefault="00A641C6" w:rsidP="00A641C6">
      <w:pPr>
        <w:jc w:val="both"/>
        <w:rPr>
          <w:rFonts w:ascii="Times New Roman" w:hAnsi="Times New Roman"/>
          <w:lang w:val="da-DK"/>
        </w:rPr>
      </w:pPr>
      <w:r w:rsidRPr="001850B5">
        <w:rPr>
          <w:rFonts w:ascii="Times New Roman" w:hAnsi="Times New Roman"/>
          <w:lang w:val="da-DK"/>
        </w:rPr>
        <w:t xml:space="preserve">6 ) </w:t>
      </w:r>
      <w:r w:rsidRPr="005D4FC9">
        <w:rPr>
          <w:rFonts w:ascii="Times New Roman" w:hAnsi="Times New Roman"/>
          <w:lang w:val="da-DK"/>
        </w:rPr>
        <w:t xml:space="preserve">Већи број наших ученика је учлањен у </w:t>
      </w:r>
      <w:r w:rsidRPr="005D4FC9">
        <w:rPr>
          <w:rFonts w:ascii="Times New Roman" w:hAnsi="Times New Roman"/>
          <w:b/>
          <w:lang w:val="da-DK"/>
        </w:rPr>
        <w:t>културно-уметничка и спортска друштва</w:t>
      </w:r>
      <w:r w:rsidRPr="005D4FC9">
        <w:rPr>
          <w:rFonts w:ascii="Times New Roman" w:hAnsi="Times New Roman"/>
          <w:lang w:val="da-DK"/>
        </w:rPr>
        <w:t xml:space="preserve"> и тимове у граду и својим родним местима и дају значајан допринос подизању културног нивоа своје друштвене средине.</w:t>
      </w:r>
    </w:p>
    <w:p w:rsidR="00A641C6" w:rsidRPr="001850B5" w:rsidRDefault="00A641C6" w:rsidP="00A641C6">
      <w:pPr>
        <w:jc w:val="both"/>
        <w:rPr>
          <w:rFonts w:ascii="Times New Roman" w:hAnsi="Times New Roman"/>
          <w:sz w:val="16"/>
          <w:szCs w:val="16"/>
          <w:lang w:val="da-DK"/>
        </w:rPr>
      </w:pPr>
    </w:p>
    <w:p w:rsidR="00A641C6" w:rsidRDefault="00A641C6" w:rsidP="00A641C6">
      <w:pPr>
        <w:jc w:val="both"/>
        <w:rPr>
          <w:rFonts w:ascii="Times New Roman" w:hAnsi="Times New Roman"/>
          <w:lang w:val="da-DK"/>
        </w:rPr>
      </w:pPr>
      <w:r w:rsidRPr="001850B5">
        <w:rPr>
          <w:rFonts w:ascii="Times New Roman" w:hAnsi="Times New Roman"/>
          <w:lang w:val="da-DK"/>
        </w:rPr>
        <w:t>7</w:t>
      </w:r>
      <w:r>
        <w:rPr>
          <w:rFonts w:ascii="Times New Roman" w:hAnsi="Times New Roman"/>
          <w:lang w:val="da-DK"/>
        </w:rPr>
        <w:t xml:space="preserve">) </w:t>
      </w:r>
      <w:r>
        <w:rPr>
          <w:rFonts w:ascii="Times New Roman" w:hAnsi="Times New Roman"/>
        </w:rPr>
        <w:t>Као</w:t>
      </w:r>
      <w:r>
        <w:rPr>
          <w:rFonts w:ascii="Times New Roman" w:hAnsi="Times New Roman"/>
          <w:lang w:val="da-DK"/>
        </w:rPr>
        <w:t xml:space="preserve"> </w:t>
      </w:r>
      <w:r w:rsidRPr="005D4FC9">
        <w:rPr>
          <w:rFonts w:ascii="Times New Roman" w:hAnsi="Times New Roman"/>
          <w:b/>
        </w:rPr>
        <w:t>Дан</w:t>
      </w:r>
      <w:r w:rsidRPr="005D4FC9">
        <w:rPr>
          <w:rFonts w:ascii="Times New Roman" w:hAnsi="Times New Roman"/>
          <w:b/>
          <w:lang w:val="da-DK"/>
        </w:rPr>
        <w:t xml:space="preserve"> </w:t>
      </w:r>
      <w:r w:rsidRPr="005D4FC9">
        <w:rPr>
          <w:rFonts w:ascii="Times New Roman" w:hAnsi="Times New Roman"/>
          <w:b/>
        </w:rPr>
        <w:t>школе</w:t>
      </w:r>
      <w:r w:rsidR="005C03EE" w:rsidRPr="001850B5">
        <w:rPr>
          <w:rFonts w:ascii="Times New Roman" w:hAnsi="Times New Roman"/>
          <w:b/>
          <w:lang w:val="da-DK"/>
        </w:rPr>
        <w:t xml:space="preserve"> </w:t>
      </w:r>
      <w:r>
        <w:rPr>
          <w:rFonts w:ascii="Times New Roman" w:hAnsi="Times New Roman"/>
          <w:lang w:val="da-DK"/>
        </w:rPr>
        <w:t xml:space="preserve"> </w:t>
      </w:r>
      <w:r>
        <w:rPr>
          <w:rFonts w:ascii="Times New Roman" w:hAnsi="Times New Roman"/>
        </w:rPr>
        <w:t>слави</w:t>
      </w:r>
      <w:r>
        <w:rPr>
          <w:rFonts w:ascii="Times New Roman" w:hAnsi="Times New Roman"/>
          <w:lang w:val="da-DK"/>
        </w:rPr>
        <w:t xml:space="preserve"> </w:t>
      </w:r>
      <w:r w:rsidR="005C03EE">
        <w:rPr>
          <w:rFonts w:ascii="Times New Roman" w:hAnsi="Times New Roman"/>
          <w:lang w:val="da-DK"/>
        </w:rPr>
        <w:t xml:space="preserve"> </w:t>
      </w:r>
      <w:r>
        <w:rPr>
          <w:rFonts w:ascii="Times New Roman" w:hAnsi="Times New Roman"/>
        </w:rPr>
        <w:t>се</w:t>
      </w:r>
      <w:r w:rsidR="005C03EE" w:rsidRPr="001850B5">
        <w:rPr>
          <w:rFonts w:ascii="Times New Roman" w:hAnsi="Times New Roman"/>
          <w:lang w:val="da-DK"/>
        </w:rPr>
        <w:t xml:space="preserve"> </w:t>
      </w:r>
      <w:r>
        <w:rPr>
          <w:rFonts w:ascii="Times New Roman" w:hAnsi="Times New Roman"/>
          <w:lang w:val="da-DK"/>
        </w:rPr>
        <w:t xml:space="preserve"> 6. </w:t>
      </w:r>
      <w:r>
        <w:rPr>
          <w:rFonts w:ascii="Times New Roman" w:hAnsi="Times New Roman"/>
        </w:rPr>
        <w:t>март</w:t>
      </w:r>
      <w:r>
        <w:rPr>
          <w:rFonts w:ascii="Times New Roman" w:hAnsi="Times New Roman"/>
          <w:lang w:val="da-DK"/>
        </w:rPr>
        <w:t xml:space="preserve"> </w:t>
      </w:r>
      <w:r>
        <w:rPr>
          <w:rFonts w:ascii="Times New Roman" w:hAnsi="Times New Roman"/>
        </w:rPr>
        <w:t>пригодним</w:t>
      </w:r>
      <w:r>
        <w:rPr>
          <w:rFonts w:ascii="Times New Roman" w:hAnsi="Times New Roman"/>
          <w:lang w:val="da-DK"/>
        </w:rPr>
        <w:t xml:space="preserve"> </w:t>
      </w:r>
      <w:r>
        <w:rPr>
          <w:rFonts w:ascii="Times New Roman" w:hAnsi="Times New Roman"/>
        </w:rPr>
        <w:t>обележавањем</w:t>
      </w:r>
      <w:r>
        <w:rPr>
          <w:rFonts w:ascii="Times New Roman" w:hAnsi="Times New Roman"/>
          <w:lang w:val="da-DK"/>
        </w:rPr>
        <w:t>.</w:t>
      </w:r>
    </w:p>
    <w:p w:rsidR="00A641C6" w:rsidRPr="001850B5" w:rsidRDefault="00A641C6" w:rsidP="00A641C6">
      <w:pPr>
        <w:rPr>
          <w:rFonts w:ascii="Times New Roman" w:hAnsi="Times New Roman"/>
          <w:b/>
          <w:lang w:val="da-DK"/>
        </w:rPr>
      </w:pPr>
    </w:p>
    <w:p w:rsidR="00350910" w:rsidRPr="00643EEF" w:rsidRDefault="00643EEF" w:rsidP="00627050">
      <w:pPr>
        <w:rPr>
          <w:rFonts w:ascii="Times New Roman" w:hAnsi="Times New Roman"/>
        </w:rPr>
      </w:pPr>
      <w:r>
        <w:rPr>
          <w:rFonts w:ascii="Times New Roman" w:hAnsi="Times New Roman"/>
          <w:b/>
        </w:rPr>
        <w:t xml:space="preserve">Напомена: </w:t>
      </w:r>
      <w:r w:rsidRPr="00643EEF">
        <w:rPr>
          <w:rFonts w:ascii="Times New Roman" w:hAnsi="Times New Roman"/>
        </w:rPr>
        <w:t>наведено ће се реализовати уколико дозволи епидемиолошка ситуација.</w:t>
      </w:r>
    </w:p>
    <w:p w:rsidR="00BB2DBC" w:rsidRDefault="00BB2DBC" w:rsidP="00A641C6">
      <w:pPr>
        <w:jc w:val="center"/>
        <w:rPr>
          <w:rFonts w:ascii="Times New Roman" w:hAnsi="Times New Roman"/>
          <w:b/>
        </w:rPr>
      </w:pPr>
    </w:p>
    <w:p w:rsidR="003B78EF" w:rsidRDefault="003B78EF" w:rsidP="00A641C6">
      <w:pPr>
        <w:jc w:val="center"/>
        <w:rPr>
          <w:rFonts w:ascii="Times New Roman" w:hAnsi="Times New Roman"/>
          <w:b/>
        </w:rPr>
      </w:pPr>
    </w:p>
    <w:p w:rsidR="003B78EF" w:rsidRDefault="003B78EF" w:rsidP="00A641C6">
      <w:pPr>
        <w:jc w:val="center"/>
        <w:rPr>
          <w:rFonts w:ascii="Times New Roman" w:hAnsi="Times New Roman"/>
          <w:b/>
        </w:rPr>
      </w:pPr>
    </w:p>
    <w:p w:rsidR="003B78EF" w:rsidRDefault="003B78EF" w:rsidP="00A641C6">
      <w:pPr>
        <w:jc w:val="center"/>
        <w:rPr>
          <w:rFonts w:ascii="Times New Roman" w:hAnsi="Times New Roman"/>
          <w:b/>
        </w:rPr>
      </w:pPr>
    </w:p>
    <w:p w:rsidR="003B78EF" w:rsidRDefault="003B78EF" w:rsidP="00A641C6">
      <w:pPr>
        <w:jc w:val="center"/>
        <w:rPr>
          <w:rFonts w:ascii="Times New Roman" w:hAnsi="Times New Roman"/>
          <w:b/>
        </w:rPr>
      </w:pPr>
    </w:p>
    <w:p w:rsidR="003B78EF" w:rsidRDefault="003B78EF" w:rsidP="00A641C6">
      <w:pPr>
        <w:jc w:val="center"/>
        <w:rPr>
          <w:rFonts w:ascii="Times New Roman" w:hAnsi="Times New Roman"/>
          <w:b/>
        </w:rPr>
      </w:pPr>
    </w:p>
    <w:p w:rsidR="003B78EF" w:rsidRPr="003B78EF" w:rsidRDefault="003B78EF" w:rsidP="00A641C6">
      <w:pPr>
        <w:jc w:val="center"/>
        <w:rPr>
          <w:rFonts w:ascii="Times New Roman" w:hAnsi="Times New Roman"/>
          <w:b/>
        </w:rPr>
      </w:pPr>
    </w:p>
    <w:p w:rsidR="00A641C6" w:rsidRPr="008C2117" w:rsidRDefault="00A641C6" w:rsidP="00A641C6">
      <w:pPr>
        <w:jc w:val="center"/>
        <w:rPr>
          <w:rFonts w:ascii="Times New Roman" w:hAnsi="Times New Roman"/>
          <w:b/>
          <w:lang w:val="da-DK"/>
        </w:rPr>
      </w:pPr>
      <w:r w:rsidRPr="001850B5">
        <w:rPr>
          <w:rFonts w:ascii="Times New Roman" w:hAnsi="Times New Roman"/>
          <w:b/>
          <w:lang w:val="da-DK"/>
        </w:rPr>
        <w:t>13. 6</w:t>
      </w:r>
      <w:r w:rsidRPr="008C2117">
        <w:rPr>
          <w:rFonts w:ascii="Times New Roman" w:hAnsi="Times New Roman"/>
          <w:b/>
          <w:lang w:val="da-DK"/>
        </w:rPr>
        <w:t xml:space="preserve">. </w:t>
      </w:r>
      <w:r w:rsidRPr="008C2117">
        <w:rPr>
          <w:rFonts w:ascii="Times New Roman" w:hAnsi="Times New Roman"/>
          <w:b/>
        </w:rPr>
        <w:t>ПЛАН</w:t>
      </w:r>
      <w:r w:rsidRPr="008C2117">
        <w:rPr>
          <w:rFonts w:ascii="Times New Roman" w:hAnsi="Times New Roman"/>
          <w:b/>
          <w:lang w:val="da-DK"/>
        </w:rPr>
        <w:t xml:space="preserve">   </w:t>
      </w:r>
      <w:r w:rsidRPr="008C2117">
        <w:rPr>
          <w:rFonts w:ascii="Times New Roman" w:hAnsi="Times New Roman"/>
          <w:b/>
        </w:rPr>
        <w:t>РЕАЛИЗАЦИЈЕ</w:t>
      </w:r>
      <w:r w:rsidRPr="008C2117">
        <w:rPr>
          <w:rFonts w:ascii="Times New Roman" w:hAnsi="Times New Roman"/>
          <w:b/>
          <w:lang w:val="da-DK"/>
        </w:rPr>
        <w:t xml:space="preserve">  </w:t>
      </w:r>
      <w:r w:rsidRPr="008C2117">
        <w:rPr>
          <w:rFonts w:ascii="Times New Roman" w:hAnsi="Times New Roman"/>
          <w:b/>
        </w:rPr>
        <w:t>ПРОГРАМА</w:t>
      </w:r>
      <w:r w:rsidRPr="008C2117">
        <w:rPr>
          <w:rFonts w:ascii="Times New Roman" w:hAnsi="Times New Roman"/>
          <w:b/>
          <w:lang w:val="da-DK"/>
        </w:rPr>
        <w:t xml:space="preserve">   </w:t>
      </w:r>
      <w:r w:rsidRPr="008C2117">
        <w:rPr>
          <w:rFonts w:ascii="Times New Roman" w:hAnsi="Times New Roman"/>
          <w:b/>
        </w:rPr>
        <w:t>САРАДЊЕ</w:t>
      </w:r>
      <w:r w:rsidRPr="008C2117">
        <w:rPr>
          <w:rFonts w:ascii="Times New Roman" w:hAnsi="Times New Roman"/>
          <w:b/>
          <w:lang w:val="da-DK"/>
        </w:rPr>
        <w:t xml:space="preserve">   </w:t>
      </w:r>
      <w:r w:rsidRPr="008C2117">
        <w:rPr>
          <w:rFonts w:ascii="Times New Roman" w:hAnsi="Times New Roman"/>
          <w:b/>
        </w:rPr>
        <w:t>СА</w:t>
      </w:r>
      <w:r w:rsidRPr="008C2117">
        <w:rPr>
          <w:rFonts w:ascii="Times New Roman" w:hAnsi="Times New Roman"/>
          <w:b/>
          <w:lang w:val="da-DK"/>
        </w:rPr>
        <w:t xml:space="preserve">   </w:t>
      </w:r>
      <w:r w:rsidRPr="008C2117">
        <w:rPr>
          <w:rFonts w:ascii="Times New Roman" w:hAnsi="Times New Roman"/>
          <w:b/>
        </w:rPr>
        <w:t>ПОРОДИЦОМ</w:t>
      </w:r>
    </w:p>
    <w:p w:rsidR="00A641C6" w:rsidRPr="008C2117" w:rsidRDefault="00A641C6" w:rsidP="00A641C6">
      <w:pPr>
        <w:ind w:firstLine="720"/>
        <w:jc w:val="center"/>
        <w:rPr>
          <w:rFonts w:ascii="Times New Roman" w:hAnsi="Times New Roman"/>
          <w:b/>
          <w:lang w:val="da-DK"/>
        </w:rPr>
      </w:pPr>
    </w:p>
    <w:p w:rsidR="00A641C6" w:rsidRPr="00F66D7A" w:rsidRDefault="00A641C6" w:rsidP="00A641C6">
      <w:pPr>
        <w:ind w:firstLine="720"/>
        <w:jc w:val="both"/>
        <w:rPr>
          <w:rFonts w:ascii="Times New Roman" w:hAnsi="Times New Roman"/>
          <w:lang w:val="da-DK"/>
        </w:rPr>
      </w:pPr>
      <w:r w:rsidRPr="00F66D7A">
        <w:rPr>
          <w:rFonts w:ascii="Times New Roman" w:hAnsi="Times New Roman"/>
        </w:rPr>
        <w:t>Школа</w:t>
      </w:r>
      <w:r w:rsidRPr="00F66D7A">
        <w:rPr>
          <w:rFonts w:ascii="Times New Roman" w:hAnsi="Times New Roman"/>
          <w:lang w:val="da-DK"/>
        </w:rPr>
        <w:t xml:space="preserve"> </w:t>
      </w:r>
      <w:r w:rsidRPr="00F66D7A">
        <w:rPr>
          <w:rFonts w:ascii="Times New Roman" w:hAnsi="Times New Roman"/>
        </w:rPr>
        <w:t>подстиче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негује</w:t>
      </w:r>
      <w:r w:rsidRPr="00F66D7A">
        <w:rPr>
          <w:rFonts w:ascii="Times New Roman" w:hAnsi="Times New Roman"/>
          <w:lang w:val="da-DK"/>
        </w:rPr>
        <w:t xml:space="preserve"> </w:t>
      </w:r>
      <w:r w:rsidRPr="00F66D7A">
        <w:rPr>
          <w:rFonts w:ascii="Times New Roman" w:hAnsi="Times New Roman"/>
        </w:rPr>
        <w:t>партнерски</w:t>
      </w:r>
      <w:r w:rsidRPr="00F66D7A">
        <w:rPr>
          <w:rFonts w:ascii="Times New Roman" w:hAnsi="Times New Roman"/>
          <w:lang w:val="da-DK"/>
        </w:rPr>
        <w:t xml:space="preserve"> </w:t>
      </w:r>
      <w:r w:rsidRPr="00F66D7A">
        <w:rPr>
          <w:rFonts w:ascii="Times New Roman" w:hAnsi="Times New Roman"/>
        </w:rPr>
        <w:t>однос</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односно</w:t>
      </w:r>
      <w:r w:rsidRPr="00F66D7A">
        <w:rPr>
          <w:rFonts w:ascii="Times New Roman" w:hAnsi="Times New Roman"/>
          <w:lang w:val="da-DK"/>
        </w:rPr>
        <w:t xml:space="preserve"> </w:t>
      </w:r>
      <w:r w:rsidRPr="00F66D7A">
        <w:rPr>
          <w:rFonts w:ascii="Times New Roman" w:hAnsi="Times New Roman"/>
        </w:rPr>
        <w:t>старатељима</w:t>
      </w:r>
      <w:r w:rsidRPr="00F66D7A">
        <w:rPr>
          <w:rFonts w:ascii="Times New Roman" w:hAnsi="Times New Roman"/>
          <w:lang w:val="da-DK"/>
        </w:rPr>
        <w:t xml:space="preserve"> </w:t>
      </w:r>
      <w:r w:rsidRPr="00F66D7A">
        <w:rPr>
          <w:rFonts w:ascii="Times New Roman" w:hAnsi="Times New Roman"/>
        </w:rPr>
        <w:t>ученика</w:t>
      </w:r>
      <w:r w:rsidRPr="00F66D7A">
        <w:rPr>
          <w:rFonts w:ascii="Times New Roman" w:hAnsi="Times New Roman"/>
          <w:lang w:val="da-DK"/>
        </w:rPr>
        <w:t xml:space="preserve">, </w:t>
      </w:r>
      <w:r w:rsidRPr="00F66D7A">
        <w:rPr>
          <w:rFonts w:ascii="Times New Roman" w:hAnsi="Times New Roman"/>
        </w:rPr>
        <w:t>заснован</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принципима</w:t>
      </w:r>
      <w:r w:rsidRPr="00F66D7A">
        <w:rPr>
          <w:rFonts w:ascii="Times New Roman" w:hAnsi="Times New Roman"/>
          <w:lang w:val="da-DK"/>
        </w:rPr>
        <w:t xml:space="preserve"> </w:t>
      </w:r>
      <w:r w:rsidRPr="00F66D7A">
        <w:rPr>
          <w:rFonts w:ascii="Times New Roman" w:hAnsi="Times New Roman"/>
        </w:rPr>
        <w:t>међусобног</w:t>
      </w:r>
      <w:r w:rsidRPr="00F66D7A">
        <w:rPr>
          <w:rFonts w:ascii="Times New Roman" w:hAnsi="Times New Roman"/>
          <w:lang w:val="da-DK"/>
        </w:rPr>
        <w:t xml:space="preserve"> </w:t>
      </w:r>
      <w:r w:rsidRPr="00F66D7A">
        <w:rPr>
          <w:rFonts w:ascii="Times New Roman" w:hAnsi="Times New Roman"/>
        </w:rPr>
        <w:t>разумевања</w:t>
      </w:r>
      <w:r w:rsidRPr="00F66D7A">
        <w:rPr>
          <w:rFonts w:ascii="Times New Roman" w:hAnsi="Times New Roman"/>
          <w:lang w:val="da-DK"/>
        </w:rPr>
        <w:t xml:space="preserve">, </w:t>
      </w:r>
      <w:r w:rsidRPr="00F66D7A">
        <w:rPr>
          <w:rFonts w:ascii="Times New Roman" w:hAnsi="Times New Roman"/>
        </w:rPr>
        <w:t>поштовања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поверења</w:t>
      </w:r>
      <w:r w:rsidRPr="00F66D7A">
        <w:rPr>
          <w:rFonts w:ascii="Times New Roman" w:hAnsi="Times New Roman"/>
          <w:lang w:val="da-DK"/>
        </w:rPr>
        <w:t xml:space="preserve">. </w:t>
      </w: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породицом</w:t>
      </w:r>
      <w:r w:rsidRPr="00F66D7A">
        <w:rPr>
          <w:rFonts w:ascii="Times New Roman" w:hAnsi="Times New Roman"/>
          <w:lang w:val="da-DK"/>
        </w:rPr>
        <w:t xml:space="preserve"> </w:t>
      </w:r>
      <w:r w:rsidRPr="00F66D7A">
        <w:rPr>
          <w:rFonts w:ascii="Times New Roman" w:hAnsi="Times New Roman"/>
        </w:rPr>
        <w:t>обухвата</w:t>
      </w:r>
      <w:r w:rsidRPr="00F66D7A">
        <w:rPr>
          <w:rFonts w:ascii="Times New Roman" w:hAnsi="Times New Roman"/>
          <w:lang w:val="da-DK"/>
        </w:rPr>
        <w:t xml:space="preserve"> </w:t>
      </w:r>
      <w:r w:rsidRPr="00F66D7A">
        <w:rPr>
          <w:rFonts w:ascii="Times New Roman" w:hAnsi="Times New Roman"/>
        </w:rPr>
        <w:t>детаљно</w:t>
      </w:r>
      <w:r w:rsidRPr="00F66D7A">
        <w:rPr>
          <w:rFonts w:ascii="Times New Roman" w:hAnsi="Times New Roman"/>
          <w:lang w:val="da-DK"/>
        </w:rPr>
        <w:t xml:space="preserve"> </w:t>
      </w:r>
      <w:r w:rsidRPr="00F66D7A">
        <w:rPr>
          <w:rFonts w:ascii="Times New Roman" w:hAnsi="Times New Roman"/>
        </w:rPr>
        <w:t>информисање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саветовање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укључивање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активности</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консултовање</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доношењу</w:t>
      </w:r>
      <w:r w:rsidRPr="00F66D7A">
        <w:rPr>
          <w:rFonts w:ascii="Times New Roman" w:hAnsi="Times New Roman"/>
          <w:lang w:val="da-DK"/>
        </w:rPr>
        <w:t xml:space="preserve"> </w:t>
      </w:r>
      <w:r w:rsidRPr="00F66D7A">
        <w:rPr>
          <w:rFonts w:ascii="Times New Roman" w:hAnsi="Times New Roman"/>
        </w:rPr>
        <w:t>одлука</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вези</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безбедносним</w:t>
      </w:r>
      <w:r w:rsidRPr="00F66D7A">
        <w:rPr>
          <w:rFonts w:ascii="Times New Roman" w:hAnsi="Times New Roman"/>
          <w:lang w:val="da-DK"/>
        </w:rPr>
        <w:t xml:space="preserve">, </w:t>
      </w:r>
      <w:r w:rsidRPr="00F66D7A">
        <w:rPr>
          <w:rFonts w:ascii="Times New Roman" w:hAnsi="Times New Roman"/>
        </w:rPr>
        <w:t>наставним</w:t>
      </w:r>
      <w:r w:rsidRPr="00F66D7A">
        <w:rPr>
          <w:rFonts w:ascii="Times New Roman" w:hAnsi="Times New Roman"/>
          <w:lang w:val="da-DK"/>
        </w:rPr>
        <w:t xml:space="preserve">, </w:t>
      </w:r>
      <w:r w:rsidRPr="00F66D7A">
        <w:rPr>
          <w:rFonts w:ascii="Times New Roman" w:hAnsi="Times New Roman"/>
        </w:rPr>
        <w:t>ваннаставним</w:t>
      </w:r>
      <w:r w:rsidRPr="00F66D7A">
        <w:rPr>
          <w:rFonts w:ascii="Times New Roman" w:hAnsi="Times New Roman"/>
          <w:lang w:val="da-DK"/>
        </w:rPr>
        <w:t xml:space="preserve">, </w:t>
      </w:r>
      <w:r w:rsidRPr="00F66D7A">
        <w:rPr>
          <w:rFonts w:ascii="Times New Roman" w:hAnsi="Times New Roman"/>
        </w:rPr>
        <w:t>организационим</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финансијским</w:t>
      </w:r>
      <w:r w:rsidRPr="00F66D7A">
        <w:rPr>
          <w:rFonts w:ascii="Times New Roman" w:hAnsi="Times New Roman"/>
          <w:lang w:val="da-DK"/>
        </w:rPr>
        <w:t xml:space="preserve"> </w:t>
      </w:r>
      <w:r w:rsidRPr="00F66D7A">
        <w:rPr>
          <w:rFonts w:ascii="Times New Roman" w:hAnsi="Times New Roman"/>
        </w:rPr>
        <w:t>питањима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то</w:t>
      </w:r>
      <w:r w:rsidRPr="00F66D7A">
        <w:rPr>
          <w:rFonts w:ascii="Times New Roman" w:hAnsi="Times New Roman"/>
          <w:lang w:val="da-DK"/>
        </w:rPr>
        <w:t xml:space="preserve"> </w:t>
      </w:r>
      <w:r w:rsidRPr="00F66D7A">
        <w:rPr>
          <w:rFonts w:ascii="Times New Roman" w:hAnsi="Times New Roman"/>
        </w:rPr>
        <w:t>ради</w:t>
      </w:r>
      <w:r w:rsidRPr="00F66D7A">
        <w:rPr>
          <w:rFonts w:ascii="Times New Roman" w:hAnsi="Times New Roman"/>
          <w:lang w:val="da-DK"/>
        </w:rPr>
        <w:t xml:space="preserve"> </w:t>
      </w:r>
      <w:r w:rsidRPr="00F66D7A">
        <w:rPr>
          <w:rFonts w:ascii="Times New Roman" w:hAnsi="Times New Roman"/>
        </w:rPr>
        <w:t>унапређивања</w:t>
      </w:r>
      <w:r w:rsidRPr="00F66D7A">
        <w:rPr>
          <w:rFonts w:ascii="Times New Roman" w:hAnsi="Times New Roman"/>
          <w:lang w:val="da-DK"/>
        </w:rPr>
        <w:t xml:space="preserve"> </w:t>
      </w:r>
      <w:r w:rsidRPr="00F66D7A">
        <w:rPr>
          <w:rFonts w:ascii="Times New Roman" w:hAnsi="Times New Roman"/>
        </w:rPr>
        <w:t>квалитета</w:t>
      </w:r>
      <w:r w:rsidRPr="00F66D7A">
        <w:rPr>
          <w:rFonts w:ascii="Times New Roman" w:hAnsi="Times New Roman"/>
          <w:lang w:val="da-DK"/>
        </w:rPr>
        <w:t xml:space="preserve"> </w:t>
      </w:r>
      <w:r w:rsidRPr="00F66D7A">
        <w:rPr>
          <w:rFonts w:ascii="Times New Roman" w:hAnsi="Times New Roman"/>
        </w:rPr>
        <w:t>образовања</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васпитања</w:t>
      </w:r>
      <w:r w:rsidRPr="00F66D7A">
        <w:rPr>
          <w:rFonts w:ascii="Times New Roman" w:hAnsi="Times New Roman"/>
          <w:lang w:val="da-DK"/>
        </w:rPr>
        <w:t xml:space="preserve">, </w:t>
      </w:r>
      <w:r w:rsidRPr="00F66D7A">
        <w:rPr>
          <w:rFonts w:ascii="Times New Roman" w:hAnsi="Times New Roman"/>
        </w:rPr>
        <w:t>као</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обезбеђивања</w:t>
      </w:r>
      <w:r w:rsidRPr="00F66D7A">
        <w:rPr>
          <w:rFonts w:ascii="Times New Roman" w:hAnsi="Times New Roman"/>
          <w:lang w:val="da-DK"/>
        </w:rPr>
        <w:t xml:space="preserve"> </w:t>
      </w:r>
      <w:r w:rsidRPr="00F66D7A">
        <w:rPr>
          <w:rFonts w:ascii="Times New Roman" w:hAnsi="Times New Roman"/>
        </w:rPr>
        <w:t>свеобухватности</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трајности</w:t>
      </w:r>
      <w:r w:rsidRPr="00F66D7A">
        <w:rPr>
          <w:rFonts w:ascii="Times New Roman" w:hAnsi="Times New Roman"/>
          <w:lang w:val="da-DK"/>
        </w:rPr>
        <w:t xml:space="preserve"> </w:t>
      </w:r>
      <w:r w:rsidRPr="00F66D7A">
        <w:rPr>
          <w:rFonts w:ascii="Times New Roman" w:hAnsi="Times New Roman"/>
        </w:rPr>
        <w:t>образовно</w:t>
      </w:r>
      <w:r w:rsidRPr="00F66D7A">
        <w:rPr>
          <w:rFonts w:ascii="Times New Roman" w:hAnsi="Times New Roman"/>
          <w:lang w:val="da-DK"/>
        </w:rPr>
        <w:t>-</w:t>
      </w:r>
      <w:r w:rsidRPr="00F66D7A">
        <w:rPr>
          <w:rFonts w:ascii="Times New Roman" w:hAnsi="Times New Roman"/>
        </w:rPr>
        <w:t>васпитних</w:t>
      </w:r>
      <w:r w:rsidRPr="00F66D7A">
        <w:rPr>
          <w:rFonts w:ascii="Times New Roman" w:hAnsi="Times New Roman"/>
          <w:lang w:val="da-DK"/>
        </w:rPr>
        <w:t xml:space="preserve"> </w:t>
      </w:r>
      <w:r w:rsidRPr="00F66D7A">
        <w:rPr>
          <w:rFonts w:ascii="Times New Roman" w:hAnsi="Times New Roman"/>
        </w:rPr>
        <w:t>утицаја</w:t>
      </w:r>
      <w:r w:rsidRPr="00F66D7A">
        <w:rPr>
          <w:rFonts w:ascii="Times New Roman" w:hAnsi="Times New Roman"/>
          <w:lang w:val="da-DK"/>
        </w:rPr>
        <w:t>.</w:t>
      </w:r>
      <w:r w:rsidRPr="00F66D7A">
        <w:rPr>
          <w:rFonts w:ascii="Times New Roman" w:hAnsi="Times New Roman"/>
        </w:rPr>
        <w:t>Садржаји</w:t>
      </w:r>
      <w:r w:rsidRPr="00F66D7A">
        <w:rPr>
          <w:rFonts w:ascii="Times New Roman" w:hAnsi="Times New Roman"/>
          <w:lang w:val="da-DK"/>
        </w:rPr>
        <w:t xml:space="preserve"> </w:t>
      </w:r>
      <w:r w:rsidRPr="00F66D7A">
        <w:rPr>
          <w:rFonts w:ascii="Times New Roman" w:hAnsi="Times New Roman"/>
        </w:rPr>
        <w:t>сарадње</w:t>
      </w:r>
      <w:r w:rsidRPr="00F66D7A">
        <w:rPr>
          <w:rFonts w:ascii="Times New Roman" w:hAnsi="Times New Roman"/>
          <w:lang w:val="da-DK"/>
        </w:rPr>
        <w:t xml:space="preserve"> </w:t>
      </w:r>
      <w:r w:rsidRPr="00F66D7A">
        <w:rPr>
          <w:rFonts w:ascii="Times New Roman" w:hAnsi="Times New Roman"/>
        </w:rPr>
        <w:t>проистичу</w:t>
      </w:r>
      <w:r w:rsidRPr="00F66D7A">
        <w:rPr>
          <w:rFonts w:ascii="Times New Roman" w:hAnsi="Times New Roman"/>
          <w:lang w:val="da-DK"/>
        </w:rPr>
        <w:t xml:space="preserve"> </w:t>
      </w:r>
      <w:r w:rsidRPr="00F66D7A">
        <w:rPr>
          <w:rFonts w:ascii="Times New Roman" w:hAnsi="Times New Roman"/>
        </w:rPr>
        <w:t>из</w:t>
      </w:r>
      <w:r w:rsidRPr="00F66D7A">
        <w:rPr>
          <w:rFonts w:ascii="Times New Roman" w:hAnsi="Times New Roman"/>
          <w:lang w:val="da-DK"/>
        </w:rPr>
        <w:t xml:space="preserve"> </w:t>
      </w:r>
      <w:r w:rsidRPr="00F66D7A">
        <w:rPr>
          <w:rFonts w:ascii="Times New Roman" w:hAnsi="Times New Roman"/>
        </w:rPr>
        <w:t>потребе</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породице</w:t>
      </w:r>
      <w:r w:rsidRPr="00F66D7A">
        <w:rPr>
          <w:rFonts w:ascii="Times New Roman" w:hAnsi="Times New Roman"/>
          <w:lang w:val="da-DK"/>
        </w:rPr>
        <w:t xml:space="preserve">, </w:t>
      </w:r>
      <w:r w:rsidRPr="00F66D7A">
        <w:rPr>
          <w:rFonts w:ascii="Times New Roman" w:hAnsi="Times New Roman"/>
        </w:rPr>
        <w:t>развојних</w:t>
      </w:r>
      <w:r w:rsidRPr="00F66D7A">
        <w:rPr>
          <w:rFonts w:ascii="Times New Roman" w:hAnsi="Times New Roman"/>
          <w:lang w:val="da-DK"/>
        </w:rPr>
        <w:t xml:space="preserve"> </w:t>
      </w:r>
      <w:r w:rsidRPr="00F66D7A">
        <w:rPr>
          <w:rFonts w:ascii="Times New Roman" w:hAnsi="Times New Roman"/>
        </w:rPr>
        <w:t>карактеристика</w:t>
      </w:r>
      <w:r w:rsidRPr="00F66D7A">
        <w:rPr>
          <w:rFonts w:ascii="Times New Roman" w:hAnsi="Times New Roman"/>
          <w:lang w:val="da-DK"/>
        </w:rPr>
        <w:t xml:space="preserve"> </w:t>
      </w:r>
      <w:r w:rsidRPr="00F66D7A">
        <w:rPr>
          <w:rFonts w:ascii="Times New Roman" w:hAnsi="Times New Roman"/>
        </w:rPr>
        <w:t>младих</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овом</w:t>
      </w:r>
      <w:r w:rsidRPr="00F66D7A">
        <w:rPr>
          <w:rFonts w:ascii="Times New Roman" w:hAnsi="Times New Roman"/>
          <w:lang w:val="da-DK"/>
        </w:rPr>
        <w:t xml:space="preserve"> </w:t>
      </w:r>
      <w:r w:rsidRPr="00F66D7A">
        <w:rPr>
          <w:rFonts w:ascii="Times New Roman" w:hAnsi="Times New Roman"/>
        </w:rPr>
        <w:t>узрасту</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индивидуалних</w:t>
      </w:r>
      <w:r w:rsidRPr="00F66D7A">
        <w:rPr>
          <w:rFonts w:ascii="Times New Roman" w:hAnsi="Times New Roman"/>
          <w:lang w:val="da-DK"/>
        </w:rPr>
        <w:t xml:space="preserve"> </w:t>
      </w:r>
      <w:r w:rsidRPr="00F66D7A">
        <w:rPr>
          <w:rFonts w:ascii="Times New Roman" w:hAnsi="Times New Roman"/>
        </w:rPr>
        <w:t>потреба</w:t>
      </w:r>
      <w:r w:rsidRPr="00F66D7A">
        <w:rPr>
          <w:rFonts w:ascii="Times New Roman" w:hAnsi="Times New Roman"/>
          <w:lang w:val="da-DK"/>
        </w:rPr>
        <w:t xml:space="preserve"> </w:t>
      </w:r>
      <w:r w:rsidRPr="00F66D7A">
        <w:rPr>
          <w:rFonts w:ascii="Times New Roman" w:hAnsi="Times New Roman"/>
        </w:rPr>
        <w:t>појединаца</w:t>
      </w:r>
      <w:r w:rsidRPr="00F66D7A">
        <w:rPr>
          <w:rFonts w:ascii="Times New Roman" w:hAnsi="Times New Roman"/>
          <w:lang w:val="da-DK"/>
        </w:rPr>
        <w:t xml:space="preserve">. </w:t>
      </w: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породице</w:t>
      </w:r>
      <w:r w:rsidRPr="00F66D7A">
        <w:rPr>
          <w:rFonts w:ascii="Times New Roman" w:hAnsi="Times New Roman"/>
          <w:lang w:val="da-DK"/>
        </w:rPr>
        <w:t xml:space="preserve"> </w:t>
      </w:r>
      <w:r w:rsidRPr="00F66D7A">
        <w:rPr>
          <w:rFonts w:ascii="Times New Roman" w:hAnsi="Times New Roman"/>
        </w:rPr>
        <w:t>заснива</w:t>
      </w:r>
      <w:r w:rsidRPr="00F66D7A">
        <w:rPr>
          <w:rFonts w:ascii="Times New Roman" w:hAnsi="Times New Roman"/>
          <w:lang w:val="da-DK"/>
        </w:rPr>
        <w:t xml:space="preserve"> </w:t>
      </w:r>
      <w:r w:rsidRPr="00F66D7A">
        <w:rPr>
          <w:rFonts w:ascii="Times New Roman" w:hAnsi="Times New Roman"/>
        </w:rPr>
        <w:t>се</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плану</w:t>
      </w:r>
      <w:r w:rsidRPr="00F66D7A">
        <w:rPr>
          <w:rFonts w:ascii="Times New Roman" w:hAnsi="Times New Roman"/>
          <w:lang w:val="da-DK"/>
        </w:rPr>
        <w:t xml:space="preserve"> </w:t>
      </w:r>
      <w:r w:rsidRPr="00F66D7A">
        <w:rPr>
          <w:rFonts w:ascii="Times New Roman" w:hAnsi="Times New Roman"/>
        </w:rPr>
        <w:t>сарадње</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је</w:t>
      </w:r>
      <w:r w:rsidRPr="00F66D7A">
        <w:rPr>
          <w:rFonts w:ascii="Times New Roman" w:hAnsi="Times New Roman"/>
          <w:lang w:val="da-DK"/>
        </w:rPr>
        <w:t xml:space="preserve"> </w:t>
      </w:r>
      <w:r w:rsidRPr="00F66D7A">
        <w:rPr>
          <w:rFonts w:ascii="Times New Roman" w:hAnsi="Times New Roman"/>
        </w:rPr>
        <w:t>саставни</w:t>
      </w:r>
      <w:r w:rsidRPr="00F66D7A">
        <w:rPr>
          <w:rFonts w:ascii="Times New Roman" w:hAnsi="Times New Roman"/>
          <w:lang w:val="da-DK"/>
        </w:rPr>
        <w:t xml:space="preserve"> </w:t>
      </w:r>
      <w:r w:rsidRPr="00F66D7A">
        <w:rPr>
          <w:rFonts w:ascii="Times New Roman" w:hAnsi="Times New Roman"/>
        </w:rPr>
        <w:t>део</w:t>
      </w:r>
      <w:r w:rsidRPr="00F66D7A">
        <w:rPr>
          <w:rFonts w:ascii="Times New Roman" w:hAnsi="Times New Roman"/>
          <w:lang w:val="da-DK"/>
        </w:rPr>
        <w:t xml:space="preserve"> </w:t>
      </w:r>
      <w:r w:rsidRPr="00F66D7A">
        <w:rPr>
          <w:rFonts w:ascii="Times New Roman" w:hAnsi="Times New Roman"/>
        </w:rPr>
        <w:t>Годишњег</w:t>
      </w:r>
      <w:r w:rsidRPr="00F66D7A">
        <w:rPr>
          <w:rFonts w:ascii="Times New Roman" w:hAnsi="Times New Roman"/>
          <w:lang w:val="da-DK"/>
        </w:rPr>
        <w:t xml:space="preserve"> </w:t>
      </w:r>
      <w:r w:rsidRPr="00F66D7A">
        <w:rPr>
          <w:rFonts w:ascii="Times New Roman" w:hAnsi="Times New Roman"/>
        </w:rPr>
        <w:t>плана</w:t>
      </w:r>
      <w:r w:rsidRPr="00F66D7A">
        <w:rPr>
          <w:rFonts w:ascii="Times New Roman" w:hAnsi="Times New Roman"/>
          <w:lang w:val="da-DK"/>
        </w:rPr>
        <w:t xml:space="preserve"> </w:t>
      </w:r>
      <w:r w:rsidRPr="00F66D7A">
        <w:rPr>
          <w:rFonts w:ascii="Times New Roman" w:hAnsi="Times New Roman"/>
        </w:rPr>
        <w:t>рада</w:t>
      </w: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p>
    <w:p w:rsidR="00A641C6" w:rsidRPr="001850B5" w:rsidRDefault="00A641C6" w:rsidP="00A641C6">
      <w:pPr>
        <w:ind w:firstLine="720"/>
        <w:jc w:val="both"/>
        <w:rPr>
          <w:rFonts w:ascii="Times New Roman" w:hAnsi="Times New Roman"/>
          <w:lang w:val="da-DK"/>
        </w:rPr>
      </w:pPr>
      <w:r w:rsidRPr="00F66D7A">
        <w:rPr>
          <w:rFonts w:ascii="Times New Roman" w:hAnsi="Times New Roman"/>
        </w:rPr>
        <w:t>Сарадња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се</w:t>
      </w:r>
      <w:r w:rsidRPr="00F66D7A">
        <w:rPr>
          <w:rFonts w:ascii="Times New Roman" w:hAnsi="Times New Roman"/>
          <w:lang w:val="da-DK"/>
        </w:rPr>
        <w:t xml:space="preserve"> </w:t>
      </w:r>
      <w:r w:rsidRPr="00F66D7A">
        <w:rPr>
          <w:rFonts w:ascii="Times New Roman" w:hAnsi="Times New Roman"/>
        </w:rPr>
        <w:t>остварује</w:t>
      </w:r>
      <w:r w:rsidRPr="00F66D7A">
        <w:rPr>
          <w:rFonts w:ascii="Times New Roman" w:hAnsi="Times New Roman"/>
          <w:lang w:val="da-DK"/>
        </w:rPr>
        <w:t xml:space="preserve"> </w:t>
      </w:r>
      <w:r w:rsidRPr="00F66D7A">
        <w:rPr>
          <w:rFonts w:ascii="Times New Roman" w:hAnsi="Times New Roman"/>
        </w:rPr>
        <w:t>непосредно</w:t>
      </w:r>
      <w:r w:rsidRPr="00F66D7A">
        <w:rPr>
          <w:rFonts w:ascii="Times New Roman" w:hAnsi="Times New Roman"/>
          <w:lang w:val="da-DK"/>
        </w:rPr>
        <w:t xml:space="preserve">, </w:t>
      </w:r>
      <w:r w:rsidRPr="00F66D7A">
        <w:rPr>
          <w:rFonts w:ascii="Times New Roman" w:hAnsi="Times New Roman"/>
        </w:rPr>
        <w:t>кроз</w:t>
      </w:r>
      <w:r w:rsidRPr="00F66D7A">
        <w:rPr>
          <w:rFonts w:ascii="Times New Roman" w:hAnsi="Times New Roman"/>
          <w:lang w:val="da-DK"/>
        </w:rPr>
        <w:t xml:space="preserve"> </w:t>
      </w:r>
      <w:r w:rsidRPr="00F66D7A">
        <w:rPr>
          <w:rFonts w:ascii="Times New Roman" w:hAnsi="Times New Roman"/>
        </w:rPr>
        <w:t>индивидуалне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групне</w:t>
      </w:r>
      <w:r w:rsidRPr="00F66D7A">
        <w:rPr>
          <w:rFonts w:ascii="Times New Roman" w:hAnsi="Times New Roman"/>
          <w:lang w:val="da-DK"/>
        </w:rPr>
        <w:t xml:space="preserve"> </w:t>
      </w:r>
      <w:r w:rsidRPr="00F66D7A">
        <w:rPr>
          <w:rFonts w:ascii="Times New Roman" w:hAnsi="Times New Roman"/>
        </w:rPr>
        <w:t>разговоре</w:t>
      </w:r>
      <w:r w:rsidRPr="00F66D7A">
        <w:rPr>
          <w:rFonts w:ascii="Times New Roman" w:hAnsi="Times New Roman"/>
          <w:lang w:val="da-DK"/>
        </w:rPr>
        <w:t xml:space="preserve">, </w:t>
      </w:r>
      <w:r w:rsidRPr="00F66D7A">
        <w:rPr>
          <w:rFonts w:ascii="Times New Roman" w:hAnsi="Times New Roman"/>
        </w:rPr>
        <w:t>родитељске</w:t>
      </w:r>
      <w:r w:rsidRPr="00F66D7A">
        <w:rPr>
          <w:rFonts w:ascii="Times New Roman" w:hAnsi="Times New Roman"/>
          <w:lang w:val="da-DK"/>
        </w:rPr>
        <w:t xml:space="preserve"> </w:t>
      </w:r>
      <w:r w:rsidRPr="00F66D7A">
        <w:rPr>
          <w:rFonts w:ascii="Times New Roman" w:hAnsi="Times New Roman"/>
        </w:rPr>
        <w:t>састанке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посредно</w:t>
      </w:r>
      <w:r w:rsidRPr="00F66D7A">
        <w:rPr>
          <w:rFonts w:ascii="Times New Roman" w:hAnsi="Times New Roman"/>
          <w:lang w:val="da-DK"/>
        </w:rPr>
        <w:t xml:space="preserve">, </w:t>
      </w:r>
      <w:r w:rsidRPr="00F66D7A">
        <w:rPr>
          <w:rFonts w:ascii="Times New Roman" w:hAnsi="Times New Roman"/>
        </w:rPr>
        <w:t>кроз</w:t>
      </w:r>
      <w:r w:rsidRPr="00F66D7A">
        <w:rPr>
          <w:rFonts w:ascii="Times New Roman" w:hAnsi="Times New Roman"/>
          <w:lang w:val="da-DK"/>
        </w:rPr>
        <w:t xml:space="preserve"> </w:t>
      </w:r>
      <w:r w:rsidRPr="00F66D7A">
        <w:rPr>
          <w:rFonts w:ascii="Times New Roman" w:hAnsi="Times New Roman"/>
        </w:rPr>
        <w:t>Савет</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сарађују</w:t>
      </w:r>
      <w:r w:rsidRPr="00F66D7A">
        <w:rPr>
          <w:rFonts w:ascii="Times New Roman" w:hAnsi="Times New Roman"/>
          <w:lang w:val="da-DK"/>
        </w:rPr>
        <w:t xml:space="preserve"> </w:t>
      </w:r>
      <w:r w:rsidRPr="00F66D7A">
        <w:rPr>
          <w:rFonts w:ascii="Times New Roman" w:hAnsi="Times New Roman"/>
        </w:rPr>
        <w:t>сви</w:t>
      </w:r>
      <w:r w:rsidRPr="00F66D7A">
        <w:rPr>
          <w:rFonts w:ascii="Times New Roman" w:hAnsi="Times New Roman"/>
          <w:lang w:val="da-DK"/>
        </w:rPr>
        <w:t xml:space="preserve"> </w:t>
      </w:r>
      <w:r w:rsidRPr="00F66D7A">
        <w:rPr>
          <w:rFonts w:ascii="Times New Roman" w:hAnsi="Times New Roman"/>
        </w:rPr>
        <w:t>запослени</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су</w:t>
      </w:r>
      <w:r w:rsidRPr="00F66D7A">
        <w:rPr>
          <w:rFonts w:ascii="Times New Roman" w:hAnsi="Times New Roman"/>
          <w:lang w:val="da-DK"/>
        </w:rPr>
        <w:t xml:space="preserve"> </w:t>
      </w:r>
      <w:r w:rsidRPr="00F66D7A">
        <w:rPr>
          <w:rFonts w:ascii="Times New Roman" w:hAnsi="Times New Roman"/>
        </w:rPr>
        <w:t>укључени</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образовно</w:t>
      </w:r>
      <w:r w:rsidRPr="00F66D7A">
        <w:rPr>
          <w:rFonts w:ascii="Times New Roman" w:hAnsi="Times New Roman"/>
          <w:lang w:val="da-DK"/>
        </w:rPr>
        <w:t xml:space="preserve"> – </w:t>
      </w:r>
      <w:r w:rsidRPr="00F66D7A">
        <w:rPr>
          <w:rFonts w:ascii="Times New Roman" w:hAnsi="Times New Roman"/>
        </w:rPr>
        <w:t>васпитни</w:t>
      </w:r>
      <w:r w:rsidRPr="00F66D7A">
        <w:rPr>
          <w:rFonts w:ascii="Times New Roman" w:hAnsi="Times New Roman"/>
          <w:lang w:val="da-DK"/>
        </w:rPr>
        <w:t xml:space="preserve"> </w:t>
      </w:r>
      <w:r w:rsidRPr="00F66D7A">
        <w:rPr>
          <w:rFonts w:ascii="Times New Roman" w:hAnsi="Times New Roman"/>
        </w:rPr>
        <w:t>рад</w:t>
      </w:r>
      <w:r w:rsidRPr="00F66D7A">
        <w:rPr>
          <w:rFonts w:ascii="Times New Roman" w:hAnsi="Times New Roman"/>
          <w:lang w:val="da-DK"/>
        </w:rPr>
        <w:t xml:space="preserve"> (</w:t>
      </w:r>
      <w:r w:rsidRPr="00F66D7A">
        <w:rPr>
          <w:rFonts w:ascii="Times New Roman" w:hAnsi="Times New Roman"/>
        </w:rPr>
        <w:t>одељенске</w:t>
      </w:r>
      <w:r w:rsidRPr="00F66D7A">
        <w:rPr>
          <w:rFonts w:ascii="Times New Roman" w:hAnsi="Times New Roman"/>
          <w:lang w:val="da-DK"/>
        </w:rPr>
        <w:t xml:space="preserve"> </w:t>
      </w:r>
      <w:r w:rsidRPr="00F66D7A">
        <w:rPr>
          <w:rFonts w:ascii="Times New Roman" w:hAnsi="Times New Roman"/>
        </w:rPr>
        <w:t>старешине</w:t>
      </w:r>
      <w:r w:rsidRPr="00F66D7A">
        <w:rPr>
          <w:rFonts w:ascii="Times New Roman" w:hAnsi="Times New Roman"/>
          <w:lang w:val="da-DK"/>
        </w:rPr>
        <w:t xml:space="preserve">, </w:t>
      </w:r>
      <w:r w:rsidRPr="00F66D7A">
        <w:rPr>
          <w:rFonts w:ascii="Times New Roman" w:hAnsi="Times New Roman"/>
        </w:rPr>
        <w:t>наставници</w:t>
      </w:r>
      <w:r w:rsidRPr="00F66D7A">
        <w:rPr>
          <w:rFonts w:ascii="Times New Roman" w:hAnsi="Times New Roman"/>
          <w:lang w:val="da-DK"/>
        </w:rPr>
        <w:t xml:space="preserve">, </w:t>
      </w:r>
      <w:r w:rsidRPr="00F66D7A">
        <w:rPr>
          <w:rFonts w:ascii="Times New Roman" w:hAnsi="Times New Roman"/>
        </w:rPr>
        <w:t>психолог</w:t>
      </w:r>
      <w:r w:rsidRPr="00F66D7A">
        <w:rPr>
          <w:rFonts w:ascii="Times New Roman" w:hAnsi="Times New Roman"/>
          <w:lang w:val="da-DK"/>
        </w:rPr>
        <w:t xml:space="preserve">, </w:t>
      </w:r>
      <w:r w:rsidRPr="00F66D7A">
        <w:rPr>
          <w:rFonts w:ascii="Times New Roman" w:hAnsi="Times New Roman"/>
        </w:rPr>
        <w:t>педагог</w:t>
      </w:r>
      <w:r w:rsidRPr="001850B5">
        <w:rPr>
          <w:rFonts w:ascii="Times New Roman" w:hAnsi="Times New Roman"/>
          <w:lang w:val="da-DK"/>
        </w:rPr>
        <w:t xml:space="preserve">, </w:t>
      </w:r>
      <w:r w:rsidRPr="00F66D7A">
        <w:rPr>
          <w:rFonts w:ascii="Times New Roman" w:hAnsi="Times New Roman"/>
        </w:rPr>
        <w:t>координатор</w:t>
      </w:r>
      <w:r w:rsidRPr="00F66D7A">
        <w:rPr>
          <w:rFonts w:ascii="Times New Roman" w:hAnsi="Times New Roman"/>
          <w:lang w:val="da-DK"/>
        </w:rPr>
        <w:t xml:space="preserve"> </w:t>
      </w:r>
      <w:r w:rsidRPr="00F66D7A">
        <w:rPr>
          <w:rFonts w:ascii="Times New Roman" w:hAnsi="Times New Roman"/>
        </w:rPr>
        <w:t>практичне</w:t>
      </w:r>
      <w:r w:rsidRPr="00F66D7A">
        <w:rPr>
          <w:rFonts w:ascii="Times New Roman" w:hAnsi="Times New Roman"/>
          <w:lang w:val="da-DK"/>
        </w:rPr>
        <w:t xml:space="preserve"> </w:t>
      </w:r>
      <w:r w:rsidRPr="00F66D7A">
        <w:rPr>
          <w:rFonts w:ascii="Times New Roman" w:hAnsi="Times New Roman"/>
        </w:rPr>
        <w:t>наставе</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директор</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w:t>
      </w:r>
    </w:p>
    <w:p w:rsidR="00A641C6" w:rsidRPr="001850B5" w:rsidRDefault="00A641C6" w:rsidP="00A641C6">
      <w:pPr>
        <w:ind w:firstLine="720"/>
        <w:jc w:val="both"/>
        <w:rPr>
          <w:rFonts w:ascii="Times New Roman" w:hAnsi="Times New Roman"/>
          <w:lang w:val="da-DK"/>
        </w:rPr>
      </w:pP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r w:rsidRPr="00F66D7A">
        <w:rPr>
          <w:rFonts w:ascii="Times New Roman" w:hAnsi="Times New Roman"/>
        </w:rPr>
        <w:t>Укључивање</w:t>
      </w:r>
      <w:r w:rsidRPr="00F66D7A">
        <w:rPr>
          <w:rFonts w:ascii="Times New Roman" w:hAnsi="Times New Roman"/>
          <w:lang w:val="da-DK"/>
        </w:rPr>
        <w:t xml:space="preserve"> </w:t>
      </w:r>
      <w:r w:rsidRPr="00F66D7A">
        <w:rPr>
          <w:rFonts w:ascii="Times New Roman" w:hAnsi="Times New Roman"/>
        </w:rPr>
        <w:t>родитеља</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различите</w:t>
      </w:r>
      <w:r w:rsidRPr="00F66D7A">
        <w:rPr>
          <w:rFonts w:ascii="Times New Roman" w:hAnsi="Times New Roman"/>
          <w:lang w:val="da-DK"/>
        </w:rPr>
        <w:t xml:space="preserve"> </w:t>
      </w:r>
      <w:r w:rsidRPr="00F66D7A">
        <w:rPr>
          <w:rFonts w:ascii="Times New Roman" w:hAnsi="Times New Roman"/>
        </w:rPr>
        <w:t>начине</w:t>
      </w:r>
      <w:r w:rsidRPr="00F66D7A">
        <w:rPr>
          <w:rFonts w:ascii="Times New Roman" w:hAnsi="Times New Roman"/>
          <w:lang w:val="da-DK"/>
        </w:rPr>
        <w:t xml:space="preserve"> </w:t>
      </w:r>
      <w:r w:rsidRPr="00F66D7A">
        <w:rPr>
          <w:rFonts w:ascii="Times New Roman" w:hAnsi="Times New Roman"/>
        </w:rPr>
        <w:t>у</w:t>
      </w:r>
      <w:r w:rsidRPr="00F66D7A">
        <w:rPr>
          <w:rFonts w:ascii="Times New Roman" w:hAnsi="Times New Roman"/>
          <w:lang w:val="da-DK"/>
        </w:rPr>
        <w:t xml:space="preserve"> </w:t>
      </w:r>
      <w:r w:rsidRPr="00F66D7A">
        <w:rPr>
          <w:rFonts w:ascii="Times New Roman" w:hAnsi="Times New Roman"/>
        </w:rPr>
        <w:t>живот</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помаже</w:t>
      </w:r>
      <w:r w:rsidRPr="00F66D7A">
        <w:rPr>
          <w:rFonts w:ascii="Times New Roman" w:hAnsi="Times New Roman"/>
          <w:lang w:val="da-DK"/>
        </w:rPr>
        <w:t xml:space="preserve"> </w:t>
      </w:r>
      <w:r w:rsidRPr="00F66D7A">
        <w:rPr>
          <w:rFonts w:ascii="Times New Roman" w:hAnsi="Times New Roman"/>
        </w:rPr>
        <w:t>родитељима</w:t>
      </w:r>
      <w:r w:rsidRPr="00F66D7A">
        <w:rPr>
          <w:rFonts w:ascii="Times New Roman" w:hAnsi="Times New Roman"/>
          <w:lang w:val="da-DK"/>
        </w:rPr>
        <w:t xml:space="preserve"> </w:t>
      </w:r>
      <w:r w:rsidRPr="00F66D7A">
        <w:rPr>
          <w:rFonts w:ascii="Times New Roman" w:hAnsi="Times New Roman"/>
        </w:rPr>
        <w:t>да</w:t>
      </w:r>
      <w:r w:rsidRPr="00F66D7A">
        <w:rPr>
          <w:rFonts w:ascii="Times New Roman" w:hAnsi="Times New Roman"/>
          <w:lang w:val="da-DK"/>
        </w:rPr>
        <w:t xml:space="preserve"> </w:t>
      </w:r>
      <w:r w:rsidRPr="00F66D7A">
        <w:rPr>
          <w:rFonts w:ascii="Times New Roman" w:hAnsi="Times New Roman"/>
        </w:rPr>
        <w:t>разумеју</w:t>
      </w:r>
      <w:r w:rsidRPr="00F66D7A">
        <w:rPr>
          <w:rFonts w:ascii="Times New Roman" w:hAnsi="Times New Roman"/>
          <w:lang w:val="da-DK"/>
        </w:rPr>
        <w:t xml:space="preserve"> </w:t>
      </w:r>
      <w:r w:rsidRPr="00F66D7A">
        <w:rPr>
          <w:rFonts w:ascii="Times New Roman" w:hAnsi="Times New Roman"/>
        </w:rPr>
        <w:t>начин</w:t>
      </w:r>
      <w:r w:rsidRPr="00F66D7A">
        <w:rPr>
          <w:rFonts w:ascii="Times New Roman" w:hAnsi="Times New Roman"/>
          <w:lang w:val="da-DK"/>
        </w:rPr>
        <w:t xml:space="preserve"> </w:t>
      </w:r>
      <w:r w:rsidRPr="00F66D7A">
        <w:rPr>
          <w:rFonts w:ascii="Times New Roman" w:hAnsi="Times New Roman"/>
        </w:rPr>
        <w:t>на</w:t>
      </w:r>
      <w:r w:rsidRPr="00F66D7A">
        <w:rPr>
          <w:rFonts w:ascii="Times New Roman" w:hAnsi="Times New Roman"/>
          <w:lang w:val="da-DK"/>
        </w:rPr>
        <w:t xml:space="preserve"> </w:t>
      </w:r>
      <w:r w:rsidRPr="00F66D7A">
        <w:rPr>
          <w:rFonts w:ascii="Times New Roman" w:hAnsi="Times New Roman"/>
        </w:rPr>
        <w:t>који</w:t>
      </w:r>
      <w:r w:rsidRPr="00F66D7A">
        <w:rPr>
          <w:rFonts w:ascii="Times New Roman" w:hAnsi="Times New Roman"/>
          <w:lang w:val="da-DK"/>
        </w:rPr>
        <w:t xml:space="preserve"> </w:t>
      </w:r>
      <w:r w:rsidRPr="00F66D7A">
        <w:rPr>
          <w:rFonts w:ascii="Times New Roman" w:hAnsi="Times New Roman"/>
        </w:rPr>
        <w:t>школа</w:t>
      </w:r>
      <w:r w:rsidRPr="00F66D7A">
        <w:rPr>
          <w:rFonts w:ascii="Times New Roman" w:hAnsi="Times New Roman"/>
          <w:lang w:val="da-DK"/>
        </w:rPr>
        <w:t xml:space="preserve"> </w:t>
      </w:r>
      <w:r w:rsidRPr="00F66D7A">
        <w:rPr>
          <w:rFonts w:ascii="Times New Roman" w:hAnsi="Times New Roman"/>
        </w:rPr>
        <w:t>функционише</w:t>
      </w:r>
      <w:r w:rsidRPr="00F66D7A">
        <w:rPr>
          <w:rFonts w:ascii="Times New Roman" w:hAnsi="Times New Roman"/>
          <w:lang w:val="da-DK"/>
        </w:rPr>
        <w:t xml:space="preserve">, </w:t>
      </w:r>
      <w:r w:rsidRPr="00F66D7A">
        <w:rPr>
          <w:rFonts w:ascii="Times New Roman" w:hAnsi="Times New Roman"/>
        </w:rPr>
        <w:t>структуру</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организацију</w:t>
      </w:r>
      <w:r w:rsidRPr="00F66D7A">
        <w:rPr>
          <w:rFonts w:ascii="Times New Roman" w:hAnsi="Times New Roman"/>
          <w:lang w:val="da-DK"/>
        </w:rPr>
        <w:t xml:space="preserve"> </w:t>
      </w:r>
      <w:r w:rsidRPr="00F66D7A">
        <w:rPr>
          <w:rFonts w:ascii="Times New Roman" w:hAnsi="Times New Roman"/>
        </w:rPr>
        <w:t>школе</w:t>
      </w:r>
      <w:r w:rsidRPr="00F66D7A">
        <w:rPr>
          <w:rFonts w:ascii="Times New Roman" w:hAnsi="Times New Roman"/>
          <w:lang w:val="da-DK"/>
        </w:rPr>
        <w:t xml:space="preserve">, </w:t>
      </w:r>
      <w:r w:rsidRPr="00F66D7A">
        <w:rPr>
          <w:rFonts w:ascii="Times New Roman" w:hAnsi="Times New Roman"/>
        </w:rPr>
        <w:t>школски</w:t>
      </w:r>
      <w:r w:rsidRPr="00F66D7A">
        <w:rPr>
          <w:rFonts w:ascii="Times New Roman" w:hAnsi="Times New Roman"/>
          <w:lang w:val="da-DK"/>
        </w:rPr>
        <w:t xml:space="preserve"> </w:t>
      </w:r>
      <w:r w:rsidRPr="00F66D7A">
        <w:rPr>
          <w:rFonts w:ascii="Times New Roman" w:hAnsi="Times New Roman"/>
        </w:rPr>
        <w:t>курикулум</w:t>
      </w:r>
      <w:r w:rsidRPr="00F66D7A">
        <w:rPr>
          <w:rFonts w:ascii="Times New Roman" w:hAnsi="Times New Roman"/>
          <w:lang w:val="da-DK"/>
        </w:rPr>
        <w:t xml:space="preserve"> </w:t>
      </w:r>
      <w:r w:rsidRPr="00F66D7A">
        <w:rPr>
          <w:rFonts w:ascii="Times New Roman" w:hAnsi="Times New Roman"/>
        </w:rPr>
        <w:t>и</w:t>
      </w:r>
      <w:r w:rsidRPr="00F66D7A">
        <w:rPr>
          <w:rFonts w:ascii="Times New Roman" w:hAnsi="Times New Roman"/>
          <w:lang w:val="da-DK"/>
        </w:rPr>
        <w:t xml:space="preserve"> </w:t>
      </w:r>
      <w:r w:rsidRPr="00F66D7A">
        <w:rPr>
          <w:rFonts w:ascii="Times New Roman" w:hAnsi="Times New Roman"/>
        </w:rPr>
        <w:t>подстиче</w:t>
      </w:r>
      <w:r w:rsidRPr="00F66D7A">
        <w:rPr>
          <w:rFonts w:ascii="Times New Roman" w:hAnsi="Times New Roman"/>
          <w:lang w:val="da-DK"/>
        </w:rPr>
        <w:t xml:space="preserve"> </w:t>
      </w:r>
      <w:r w:rsidRPr="00F66D7A">
        <w:rPr>
          <w:rFonts w:ascii="Times New Roman" w:hAnsi="Times New Roman"/>
        </w:rPr>
        <w:t>развој</w:t>
      </w:r>
      <w:r w:rsidRPr="00F66D7A">
        <w:rPr>
          <w:rFonts w:ascii="Times New Roman" w:hAnsi="Times New Roman"/>
          <w:lang w:val="da-DK"/>
        </w:rPr>
        <w:t xml:space="preserve"> </w:t>
      </w:r>
      <w:r w:rsidRPr="00F66D7A">
        <w:rPr>
          <w:rFonts w:ascii="Times New Roman" w:hAnsi="Times New Roman"/>
        </w:rPr>
        <w:t>компетенција</w:t>
      </w:r>
      <w:r w:rsidRPr="00F66D7A">
        <w:rPr>
          <w:rFonts w:ascii="Times New Roman" w:hAnsi="Times New Roman"/>
          <w:lang w:val="da-DK"/>
        </w:rPr>
        <w:t xml:space="preserve"> </w:t>
      </w:r>
      <w:r w:rsidRPr="00F66D7A">
        <w:rPr>
          <w:rFonts w:ascii="Times New Roman" w:hAnsi="Times New Roman"/>
        </w:rPr>
        <w:t>за</w:t>
      </w:r>
      <w:r w:rsidRPr="00F66D7A">
        <w:rPr>
          <w:rFonts w:ascii="Times New Roman" w:hAnsi="Times New Roman"/>
          <w:lang w:val="da-DK"/>
        </w:rPr>
        <w:t xml:space="preserve"> </w:t>
      </w:r>
      <w:r w:rsidRPr="00F66D7A">
        <w:rPr>
          <w:rFonts w:ascii="Times New Roman" w:hAnsi="Times New Roman"/>
        </w:rPr>
        <w:t>сарадњу</w:t>
      </w:r>
      <w:r w:rsidRPr="00F66D7A">
        <w:rPr>
          <w:rFonts w:ascii="Times New Roman" w:hAnsi="Times New Roman"/>
          <w:lang w:val="da-DK"/>
        </w:rPr>
        <w:t xml:space="preserve"> </w:t>
      </w:r>
      <w:r w:rsidRPr="00F66D7A">
        <w:rPr>
          <w:rFonts w:ascii="Times New Roman" w:hAnsi="Times New Roman"/>
        </w:rPr>
        <w:t>са</w:t>
      </w:r>
      <w:r w:rsidRPr="00F66D7A">
        <w:rPr>
          <w:rFonts w:ascii="Times New Roman" w:hAnsi="Times New Roman"/>
          <w:lang w:val="da-DK"/>
        </w:rPr>
        <w:t xml:space="preserve"> </w:t>
      </w:r>
      <w:r w:rsidRPr="00F66D7A">
        <w:rPr>
          <w:rFonts w:ascii="Times New Roman" w:hAnsi="Times New Roman"/>
        </w:rPr>
        <w:t>Школом</w:t>
      </w:r>
      <w:r w:rsidRPr="00F66D7A">
        <w:rPr>
          <w:rFonts w:ascii="Times New Roman" w:hAnsi="Times New Roman"/>
          <w:lang w:val="da-DK"/>
        </w:rPr>
        <w:t xml:space="preserve">. </w:t>
      </w:r>
    </w:p>
    <w:p w:rsidR="00A641C6" w:rsidRPr="001850B5" w:rsidRDefault="00A641C6" w:rsidP="00A641C6">
      <w:pPr>
        <w:ind w:firstLine="720"/>
        <w:jc w:val="both"/>
        <w:rPr>
          <w:rFonts w:ascii="Times New Roman" w:hAnsi="Times New Roman"/>
          <w:lang w:val="da-DK"/>
        </w:rPr>
      </w:pPr>
    </w:p>
    <w:p w:rsidR="00A641C6" w:rsidRDefault="00A641C6" w:rsidP="00A641C6">
      <w:pPr>
        <w:jc w:val="center"/>
        <w:rPr>
          <w:rFonts w:ascii="Times New Roman" w:eastAsia="Calibri" w:hAnsi="Times New Roman"/>
          <w:b/>
          <w:lang w:val="sr-Cyrl-CS"/>
        </w:rPr>
      </w:pPr>
      <w:r w:rsidRPr="00F66D7A">
        <w:rPr>
          <w:rFonts w:ascii="Times New Roman" w:eastAsia="Calibri" w:hAnsi="Times New Roman"/>
          <w:b/>
          <w:lang w:val="sr-Cyrl-CS"/>
        </w:rPr>
        <w:t>ПЛАН  ОСТВАРИВАЊА  ПРОГРАМСКИХ САДРЖАЈА</w:t>
      </w:r>
    </w:p>
    <w:p w:rsidR="00A641C6" w:rsidRPr="00F66D7A" w:rsidRDefault="00A641C6" w:rsidP="00A641C6">
      <w:pPr>
        <w:jc w:val="center"/>
        <w:rPr>
          <w:rFonts w:ascii="Times New Roman" w:eastAsia="Calibri" w:hAnsi="Times New Roman"/>
          <w:b/>
          <w:lang w:val="sr-Cyrl-CS"/>
        </w:rPr>
      </w:pPr>
    </w:p>
    <w:tbl>
      <w:tblPr>
        <w:tblStyle w:val="LightList-Accent5"/>
        <w:tblW w:w="10026" w:type="dxa"/>
        <w:jc w:val="center"/>
        <w:tblLayout w:type="fixed"/>
        <w:tblLook w:val="00B7"/>
      </w:tblPr>
      <w:tblGrid>
        <w:gridCol w:w="4821"/>
        <w:gridCol w:w="1753"/>
        <w:gridCol w:w="2046"/>
        <w:gridCol w:w="1406"/>
      </w:tblGrid>
      <w:tr w:rsidR="00A641C6" w:rsidRPr="000341E5" w:rsidTr="003B78EF">
        <w:trPr>
          <w:cnfStyle w:val="100000000000"/>
          <w:jc w:val="center"/>
        </w:trPr>
        <w:tc>
          <w:tcPr>
            <w:cnfStyle w:val="001000000000"/>
            <w:tcW w:w="4821"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Садржај - активности</w:t>
            </w:r>
          </w:p>
        </w:tc>
        <w:tc>
          <w:tcPr>
            <w:cnfStyle w:val="000010000000"/>
            <w:tcW w:w="1753"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Време реализације</w:t>
            </w:r>
          </w:p>
        </w:tc>
        <w:tc>
          <w:tcPr>
            <w:tcW w:w="2046" w:type="dxa"/>
            <w:hideMark/>
          </w:tcPr>
          <w:p w:rsidR="00A641C6" w:rsidRPr="000341E5" w:rsidRDefault="00A641C6" w:rsidP="00156CEE">
            <w:pPr>
              <w:jc w:val="center"/>
              <w:cnfStyle w:val="100000000000"/>
              <w:rPr>
                <w:rFonts w:ascii="Times New Roman" w:hAnsi="Times New Roman"/>
                <w:b w:val="0"/>
                <w:sz w:val="20"/>
                <w:szCs w:val="20"/>
                <w:lang w:val="sr-Cyrl-CS"/>
              </w:rPr>
            </w:pPr>
            <w:r w:rsidRPr="000341E5">
              <w:rPr>
                <w:rFonts w:ascii="Times New Roman" w:hAnsi="Times New Roman"/>
                <w:sz w:val="20"/>
                <w:szCs w:val="20"/>
                <w:lang w:val="sr-Cyrl-CS"/>
              </w:rPr>
              <w:t>Носици активности</w:t>
            </w:r>
          </w:p>
        </w:tc>
        <w:tc>
          <w:tcPr>
            <w:cnfStyle w:val="000010000000"/>
            <w:tcW w:w="1406" w:type="dxa"/>
            <w:hideMark/>
          </w:tcPr>
          <w:p w:rsidR="00A641C6" w:rsidRPr="000341E5" w:rsidRDefault="00A641C6" w:rsidP="00156CEE">
            <w:pPr>
              <w:jc w:val="center"/>
              <w:rPr>
                <w:rFonts w:ascii="Times New Roman" w:hAnsi="Times New Roman"/>
                <w:b w:val="0"/>
                <w:sz w:val="20"/>
                <w:szCs w:val="20"/>
                <w:lang w:val="sr-Cyrl-CS"/>
              </w:rPr>
            </w:pPr>
            <w:r w:rsidRPr="000341E5">
              <w:rPr>
                <w:rFonts w:ascii="Times New Roman" w:hAnsi="Times New Roman"/>
                <w:sz w:val="20"/>
                <w:szCs w:val="20"/>
                <w:lang w:val="sr-Cyrl-CS"/>
              </w:rPr>
              <w:t>Начин праћења</w:t>
            </w:r>
          </w:p>
        </w:tc>
      </w:tr>
      <w:tr w:rsidR="00A641C6" w:rsidRPr="000341E5" w:rsidTr="003B78EF">
        <w:trPr>
          <w:cnfStyle w:val="000000100000"/>
          <w:trHeight w:val="320"/>
          <w:jc w:val="center"/>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Укључивање родитеља у Савет родитеља школе, Школски одбор и рад бројних тимова на нивоу школе.</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наведених органа школе</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Чланови наведених органа школе</w:t>
            </w:r>
          </w:p>
        </w:tc>
        <w:tc>
          <w:tcPr>
            <w:cnfStyle w:val="000010000000"/>
            <w:tcW w:w="1406" w:type="dxa"/>
            <w:hideMark/>
          </w:tcPr>
          <w:p w:rsidR="00A641C6" w:rsidRPr="000341E5" w:rsidRDefault="00A641C6" w:rsidP="00156CEE">
            <w:pPr>
              <w:rPr>
                <w:rFonts w:ascii="Times New Roman" w:hAnsi="Times New Roman"/>
                <w:sz w:val="20"/>
                <w:szCs w:val="20"/>
                <w:lang w:val="ru-RU"/>
              </w:rPr>
            </w:pPr>
            <w:r w:rsidRPr="000341E5">
              <w:rPr>
                <w:rFonts w:ascii="Times New Roman" w:hAnsi="Times New Roman"/>
                <w:sz w:val="20"/>
                <w:szCs w:val="20"/>
                <w:lang w:val="ru-RU"/>
              </w:rPr>
              <w:t>Записници</w:t>
            </w:r>
          </w:p>
        </w:tc>
      </w:tr>
      <w:tr w:rsidR="00A641C6" w:rsidRPr="000341E5" w:rsidTr="003B78EF">
        <w:trPr>
          <w:trHeight w:val="486"/>
          <w:jc w:val="center"/>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 xml:space="preserve">Испитивање потреба и очекивања родитеља </w:t>
            </w:r>
            <w:r w:rsidR="0081407A">
              <w:rPr>
                <w:rFonts w:ascii="Times New Roman" w:hAnsi="Times New Roman"/>
                <w:sz w:val="20"/>
                <w:szCs w:val="20"/>
                <w:lang w:val="sr-Cyrl-CS"/>
              </w:rPr>
              <w:t xml:space="preserve"> - </w:t>
            </w:r>
            <w:r w:rsidRPr="000341E5">
              <w:rPr>
                <w:rFonts w:ascii="Times New Roman" w:hAnsi="Times New Roman"/>
                <w:sz w:val="20"/>
                <w:szCs w:val="20"/>
                <w:lang w:val="sr-Cyrl-CS"/>
              </w:rPr>
              <w:t>анкетирањем</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На крају сваког полугодишта</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 xml:space="preserve">Разредне старешине и </w:t>
            </w:r>
          </w:p>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Тим за самовредновање</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 анкете</w:t>
            </w:r>
          </w:p>
        </w:tc>
      </w:tr>
      <w:tr w:rsidR="00A641C6" w:rsidRPr="000341E5" w:rsidTr="003B78EF">
        <w:trPr>
          <w:cnfStyle w:val="000000100000"/>
          <w:trHeight w:val="500"/>
          <w:jc w:val="center"/>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ru-RU"/>
              </w:rPr>
              <w:t xml:space="preserve">Учествовање </w:t>
            </w:r>
            <w:r w:rsidRPr="000341E5">
              <w:rPr>
                <w:rFonts w:ascii="Times New Roman" w:hAnsi="Times New Roman"/>
                <w:sz w:val="20"/>
                <w:szCs w:val="20"/>
                <w:lang w:val="sr-Cyrl-CS"/>
              </w:rPr>
              <w:t>родитеља у сачињавању и реализацији  ИОП-а.</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потреби</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Тим за ИО</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 документ</w:t>
            </w:r>
          </w:p>
        </w:tc>
      </w:tr>
      <w:tr w:rsidR="00A641C6" w:rsidRPr="000341E5" w:rsidTr="003B78EF">
        <w:trPr>
          <w:trHeight w:val="500"/>
          <w:jc w:val="center"/>
        </w:trPr>
        <w:tc>
          <w:tcPr>
            <w:cnfStyle w:val="001000000000"/>
            <w:tcW w:w="4821" w:type="dxa"/>
            <w:hideMark/>
          </w:tcPr>
          <w:p w:rsidR="00A641C6" w:rsidRPr="000341E5" w:rsidRDefault="00A641C6" w:rsidP="00156CEE">
            <w:pPr>
              <w:jc w:val="center"/>
              <w:rPr>
                <w:rFonts w:ascii="Times New Roman" w:eastAsiaTheme="minorHAnsi" w:hAnsi="Times New Roman"/>
                <w:sz w:val="20"/>
                <w:szCs w:val="20"/>
                <w:lang w:val="sr-Cyrl-CS"/>
              </w:rPr>
            </w:pPr>
            <w:r w:rsidRPr="000341E5">
              <w:rPr>
                <w:rFonts w:ascii="Times New Roman" w:hAnsi="Times New Roman"/>
                <w:sz w:val="20"/>
                <w:szCs w:val="20"/>
                <w:lang w:val="sr-Cyrl-CS"/>
              </w:rPr>
              <w:t>Ангажовање родитеља као едукатора других родитеља о проблемима који су</w:t>
            </w: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релевантни за родитељску популацију, а за које су поједини родитељи стручни.</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потреби и ако постоје услови за то</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Разредне старешине, педагог, психолог</w:t>
            </w:r>
          </w:p>
        </w:tc>
        <w:tc>
          <w:tcPr>
            <w:cnfStyle w:val="000010000000"/>
            <w:tcW w:w="1406" w:type="dxa"/>
          </w:tcPr>
          <w:p w:rsidR="00A641C6" w:rsidRPr="000341E5" w:rsidRDefault="00A641C6" w:rsidP="00156CEE">
            <w:pPr>
              <w:jc w:val="center"/>
              <w:rPr>
                <w:rFonts w:ascii="Times New Roman" w:eastAsiaTheme="minorHAnsi" w:hAnsi="Times New Roman"/>
                <w:sz w:val="20"/>
                <w:szCs w:val="20"/>
                <w:lang w:val="ru-RU"/>
              </w:rPr>
            </w:pPr>
          </w:p>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r w:rsidR="00A641C6" w:rsidRPr="000341E5" w:rsidTr="003B78EF">
        <w:trPr>
          <w:cnfStyle w:val="000000100000"/>
          <w:trHeight w:val="500"/>
          <w:jc w:val="center"/>
        </w:trPr>
        <w:tc>
          <w:tcPr>
            <w:cnfStyle w:val="001000000000"/>
            <w:tcW w:w="4821" w:type="dxa"/>
            <w:hideMark/>
          </w:tcPr>
          <w:p w:rsidR="00A641C6" w:rsidRPr="000341E5" w:rsidRDefault="00A641C6" w:rsidP="00156CEE">
            <w:pPr>
              <w:jc w:val="center"/>
              <w:rPr>
                <w:rFonts w:ascii="Times New Roman" w:eastAsiaTheme="minorHAnsi" w:hAnsi="Times New Roman"/>
                <w:sz w:val="20"/>
                <w:szCs w:val="20"/>
                <w:lang w:val="sr-Cyrl-CS"/>
              </w:rPr>
            </w:pPr>
            <w:r w:rsidRPr="000341E5">
              <w:rPr>
                <w:rFonts w:ascii="Times New Roman" w:hAnsi="Times New Roman"/>
                <w:sz w:val="20"/>
                <w:szCs w:val="20"/>
                <w:lang w:val="ru-RU"/>
              </w:rPr>
              <w:t>Е</w:t>
            </w:r>
            <w:r w:rsidRPr="000341E5">
              <w:rPr>
                <w:rFonts w:ascii="Times New Roman" w:hAnsi="Times New Roman"/>
                <w:sz w:val="20"/>
                <w:szCs w:val="20"/>
                <w:lang w:val="sr-Cyrl-CS"/>
              </w:rPr>
              <w:t>дукација родитеља кроз организовање мини предавања на родитељским састанцима, организовање трибина и</w:t>
            </w:r>
          </w:p>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радионица за заинтересоване родитеље</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родитељских састанака</w:t>
            </w:r>
          </w:p>
        </w:tc>
        <w:tc>
          <w:tcPr>
            <w:tcW w:w="2046" w:type="dxa"/>
            <w:hideMark/>
          </w:tcPr>
          <w:p w:rsidR="00A641C6" w:rsidRPr="000341E5" w:rsidRDefault="00A641C6"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Разредне старешине, психолог, педагог</w:t>
            </w:r>
          </w:p>
        </w:tc>
        <w:tc>
          <w:tcPr>
            <w:cnfStyle w:val="000010000000"/>
            <w:tcW w:w="1406" w:type="dxa"/>
          </w:tcPr>
          <w:p w:rsidR="00A641C6" w:rsidRPr="000341E5" w:rsidRDefault="00A641C6" w:rsidP="00156CEE">
            <w:pPr>
              <w:jc w:val="center"/>
              <w:rPr>
                <w:rFonts w:ascii="Times New Roman" w:eastAsiaTheme="minorHAnsi" w:hAnsi="Times New Roman"/>
                <w:sz w:val="20"/>
                <w:szCs w:val="20"/>
                <w:lang w:val="ru-RU"/>
              </w:rPr>
            </w:pPr>
          </w:p>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r w:rsidR="00A641C6" w:rsidRPr="000341E5" w:rsidTr="003B78EF">
        <w:trPr>
          <w:trHeight w:val="500"/>
          <w:jc w:val="center"/>
        </w:trPr>
        <w:tc>
          <w:tcPr>
            <w:cnfStyle w:val="001000000000"/>
            <w:tcW w:w="4821"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ru-RU"/>
              </w:rPr>
              <w:t>У</w:t>
            </w:r>
            <w:r w:rsidRPr="000341E5">
              <w:rPr>
                <w:rFonts w:ascii="Times New Roman" w:hAnsi="Times New Roman"/>
                <w:sz w:val="20"/>
                <w:szCs w:val="20"/>
                <w:lang w:val="sr-Cyrl-CS"/>
              </w:rPr>
              <w:t>чешће родитеља у различитим образовним пројектима који се одвијају у школи</w:t>
            </w:r>
          </w:p>
        </w:tc>
        <w:tc>
          <w:tcPr>
            <w:cnfStyle w:val="000010000000"/>
            <w:tcW w:w="1753" w:type="dxa"/>
            <w:hideMark/>
          </w:tcPr>
          <w:p w:rsidR="00A641C6" w:rsidRPr="000341E5" w:rsidRDefault="00A641C6" w:rsidP="00156CEE">
            <w:pPr>
              <w:jc w:val="center"/>
              <w:rPr>
                <w:rFonts w:ascii="Times New Roman" w:hAnsi="Times New Roman"/>
                <w:sz w:val="20"/>
                <w:szCs w:val="20"/>
                <w:lang w:val="sr-Cyrl-CS"/>
              </w:rPr>
            </w:pPr>
            <w:r w:rsidRPr="000341E5">
              <w:rPr>
                <w:rFonts w:ascii="Times New Roman" w:hAnsi="Times New Roman"/>
                <w:sz w:val="20"/>
                <w:szCs w:val="20"/>
                <w:lang w:val="sr-Cyrl-CS"/>
              </w:rPr>
              <w:t>По плану пројеката</w:t>
            </w:r>
          </w:p>
        </w:tc>
        <w:tc>
          <w:tcPr>
            <w:tcW w:w="2046" w:type="dxa"/>
            <w:hideMark/>
          </w:tcPr>
          <w:p w:rsidR="00A641C6" w:rsidRPr="000341E5" w:rsidRDefault="00A641C6" w:rsidP="00156CEE">
            <w:pPr>
              <w:jc w:val="center"/>
              <w:cnfStyle w:val="000000000000"/>
              <w:rPr>
                <w:rFonts w:ascii="Times New Roman" w:hAnsi="Times New Roman"/>
                <w:sz w:val="20"/>
                <w:szCs w:val="20"/>
                <w:lang w:val="ru-RU"/>
              </w:rPr>
            </w:pPr>
            <w:r w:rsidRPr="000341E5">
              <w:rPr>
                <w:rFonts w:ascii="Times New Roman" w:hAnsi="Times New Roman"/>
                <w:sz w:val="20"/>
                <w:szCs w:val="20"/>
                <w:lang w:val="ru-RU"/>
              </w:rPr>
              <w:t>Разредне старешине</w:t>
            </w:r>
          </w:p>
        </w:tc>
        <w:tc>
          <w:tcPr>
            <w:cnfStyle w:val="000010000000"/>
            <w:tcW w:w="1406" w:type="dxa"/>
            <w:hideMark/>
          </w:tcPr>
          <w:p w:rsidR="00A641C6" w:rsidRPr="000341E5" w:rsidRDefault="00A641C6" w:rsidP="00156CEE">
            <w:pPr>
              <w:jc w:val="center"/>
              <w:rPr>
                <w:rFonts w:ascii="Times New Roman" w:hAnsi="Times New Roman"/>
                <w:sz w:val="20"/>
                <w:szCs w:val="20"/>
                <w:lang w:val="ru-RU"/>
              </w:rPr>
            </w:pPr>
            <w:r w:rsidRPr="000341E5">
              <w:rPr>
                <w:rFonts w:ascii="Times New Roman" w:hAnsi="Times New Roman"/>
                <w:sz w:val="20"/>
                <w:szCs w:val="20"/>
                <w:lang w:val="ru-RU"/>
              </w:rPr>
              <w:t>Извештај</w:t>
            </w:r>
          </w:p>
        </w:tc>
      </w:tr>
      <w:tr w:rsidR="0081407A" w:rsidRPr="000341E5" w:rsidTr="003B78EF">
        <w:trPr>
          <w:cnfStyle w:val="000000100000"/>
          <w:trHeight w:val="500"/>
          <w:jc w:val="center"/>
        </w:trPr>
        <w:tc>
          <w:tcPr>
            <w:cnfStyle w:val="001000000000"/>
            <w:tcW w:w="4821" w:type="dxa"/>
            <w:hideMark/>
          </w:tcPr>
          <w:p w:rsidR="0081407A" w:rsidRPr="000341E5" w:rsidRDefault="0081407A" w:rsidP="00156CEE">
            <w:pPr>
              <w:jc w:val="center"/>
              <w:rPr>
                <w:rFonts w:ascii="Times New Roman" w:hAnsi="Times New Roman"/>
                <w:sz w:val="20"/>
                <w:szCs w:val="20"/>
                <w:lang w:val="ru-RU"/>
              </w:rPr>
            </w:pPr>
            <w:r>
              <w:rPr>
                <w:rFonts w:ascii="Times New Roman" w:hAnsi="Times New Roman"/>
                <w:sz w:val="20"/>
                <w:szCs w:val="20"/>
                <w:lang w:val="ru-RU"/>
              </w:rPr>
              <w:t>Информисање – родитељски састанци, пријем родитеља, сајт школе, индивидуални састанци са ПП службом</w:t>
            </w:r>
          </w:p>
        </w:tc>
        <w:tc>
          <w:tcPr>
            <w:cnfStyle w:val="000010000000"/>
            <w:tcW w:w="1753" w:type="dxa"/>
            <w:hideMark/>
          </w:tcPr>
          <w:p w:rsidR="0081407A" w:rsidRPr="000341E5" w:rsidRDefault="0081407A" w:rsidP="00156CEE">
            <w:pPr>
              <w:jc w:val="center"/>
              <w:rPr>
                <w:rFonts w:ascii="Times New Roman" w:hAnsi="Times New Roman"/>
                <w:sz w:val="20"/>
                <w:szCs w:val="20"/>
                <w:lang w:val="sr-Cyrl-CS"/>
              </w:rPr>
            </w:pPr>
            <w:r>
              <w:rPr>
                <w:rFonts w:ascii="Times New Roman" w:hAnsi="Times New Roman"/>
                <w:sz w:val="20"/>
                <w:szCs w:val="20"/>
                <w:lang w:val="sr-Cyrl-CS"/>
              </w:rPr>
              <w:t>Током године</w:t>
            </w:r>
          </w:p>
        </w:tc>
        <w:tc>
          <w:tcPr>
            <w:tcW w:w="2046" w:type="dxa"/>
            <w:hideMark/>
          </w:tcPr>
          <w:p w:rsidR="0081407A" w:rsidRPr="000341E5" w:rsidRDefault="0081407A" w:rsidP="00156CEE">
            <w:pPr>
              <w:jc w:val="center"/>
              <w:cnfStyle w:val="000000100000"/>
              <w:rPr>
                <w:rFonts w:ascii="Times New Roman" w:hAnsi="Times New Roman"/>
                <w:sz w:val="20"/>
                <w:szCs w:val="20"/>
                <w:lang w:val="ru-RU"/>
              </w:rPr>
            </w:pPr>
            <w:r w:rsidRPr="000341E5">
              <w:rPr>
                <w:rFonts w:ascii="Times New Roman" w:hAnsi="Times New Roman"/>
                <w:sz w:val="20"/>
                <w:szCs w:val="20"/>
                <w:lang w:val="ru-RU"/>
              </w:rPr>
              <w:t>Разредне старешине</w:t>
            </w:r>
            <w:r>
              <w:rPr>
                <w:rFonts w:ascii="Times New Roman" w:hAnsi="Times New Roman"/>
                <w:sz w:val="20"/>
                <w:szCs w:val="20"/>
                <w:lang w:val="ru-RU"/>
              </w:rPr>
              <w:t>, ПП служба, кооориднатори за информисање</w:t>
            </w:r>
          </w:p>
        </w:tc>
        <w:tc>
          <w:tcPr>
            <w:cnfStyle w:val="000010000000"/>
            <w:tcW w:w="1406" w:type="dxa"/>
            <w:hideMark/>
          </w:tcPr>
          <w:p w:rsidR="0081407A" w:rsidRPr="000341E5" w:rsidRDefault="0081407A" w:rsidP="00156CEE">
            <w:pPr>
              <w:jc w:val="center"/>
              <w:rPr>
                <w:rFonts w:ascii="Times New Roman" w:hAnsi="Times New Roman"/>
                <w:sz w:val="20"/>
                <w:szCs w:val="20"/>
                <w:lang w:val="ru-RU"/>
              </w:rPr>
            </w:pPr>
            <w:r>
              <w:rPr>
                <w:rFonts w:ascii="Times New Roman" w:hAnsi="Times New Roman"/>
                <w:sz w:val="20"/>
                <w:szCs w:val="20"/>
                <w:lang w:val="ru-RU"/>
              </w:rPr>
              <w:t>Записници у ес дневнику, евиденција ПП службе</w:t>
            </w:r>
          </w:p>
        </w:tc>
      </w:tr>
    </w:tbl>
    <w:p w:rsidR="0098598C" w:rsidRDefault="0098598C" w:rsidP="008B45F7">
      <w:pPr>
        <w:tabs>
          <w:tab w:val="left" w:pos="914"/>
          <w:tab w:val="center" w:pos="5290"/>
        </w:tabs>
        <w:jc w:val="center"/>
        <w:rPr>
          <w:rFonts w:ascii="Times New Roman" w:hAnsi="Times New Roman"/>
          <w:b/>
        </w:rPr>
      </w:pPr>
    </w:p>
    <w:p w:rsidR="00324464" w:rsidRPr="003B78EF" w:rsidRDefault="00324464" w:rsidP="00324464">
      <w:pPr>
        <w:tabs>
          <w:tab w:val="left" w:pos="914"/>
          <w:tab w:val="center" w:pos="5290"/>
        </w:tabs>
        <w:jc w:val="both"/>
        <w:rPr>
          <w:rFonts w:ascii="Times New Roman" w:hAnsi="Times New Roman"/>
        </w:rPr>
      </w:pPr>
      <w:r w:rsidRPr="00324464">
        <w:rPr>
          <w:rFonts w:ascii="Times New Roman" w:hAnsi="Times New Roman"/>
        </w:rPr>
        <w:t>Сарадња са</w:t>
      </w:r>
      <w:r>
        <w:rPr>
          <w:rFonts w:ascii="Times New Roman" w:hAnsi="Times New Roman"/>
        </w:rPr>
        <w:t xml:space="preserve"> родитељима реализује се и кроз рад на родитељским састанцима. За ову школску годину предложене су следеће теме:</w:t>
      </w:r>
    </w:p>
    <w:p w:rsidR="00E44460" w:rsidRDefault="00E44460" w:rsidP="00324464">
      <w:pPr>
        <w:tabs>
          <w:tab w:val="left" w:pos="914"/>
          <w:tab w:val="center" w:pos="5290"/>
        </w:tabs>
        <w:jc w:val="both"/>
        <w:rPr>
          <w:rFonts w:ascii="Times New Roman" w:hAnsi="Times New Roman"/>
        </w:rPr>
      </w:pPr>
    </w:p>
    <w:p w:rsidR="00E44460" w:rsidRDefault="00E44460" w:rsidP="00E44460">
      <w:pPr>
        <w:jc w:val="center"/>
        <w:rPr>
          <w:rFonts w:ascii="Times New Roman" w:hAnsi="Times New Roman"/>
        </w:rPr>
      </w:pPr>
      <w:r w:rsidRPr="00E44460">
        <w:rPr>
          <w:rFonts w:ascii="Times New Roman" w:hAnsi="Times New Roman"/>
        </w:rPr>
        <w:t>Први разред</w:t>
      </w:r>
    </w:p>
    <w:p w:rsidR="003B78EF" w:rsidRPr="003B78EF" w:rsidRDefault="003B78EF" w:rsidP="00E44460">
      <w:pPr>
        <w:jc w:val="center"/>
        <w:rPr>
          <w:rFonts w:ascii="Times New Roman" w:hAnsi="Times New Roman"/>
        </w:rPr>
      </w:pPr>
    </w:p>
    <w:p w:rsidR="00E44460" w:rsidRPr="00E44460" w:rsidRDefault="00E44460" w:rsidP="00E44460">
      <w:pPr>
        <w:pStyle w:val="ListParagraph"/>
        <w:numPr>
          <w:ilvl w:val="0"/>
          <w:numId w:val="49"/>
        </w:numPr>
        <w:contextualSpacing/>
        <w:jc w:val="both"/>
        <w:rPr>
          <w:rFonts w:ascii="Times New Roman" w:hAnsi="Times New Roman"/>
        </w:rPr>
      </w:pPr>
      <w:r w:rsidRPr="00E44460">
        <w:rPr>
          <w:rFonts w:ascii="Times New Roman" w:hAnsi="Times New Roman"/>
        </w:rPr>
        <w:t>М</w:t>
      </w:r>
      <w:r w:rsidRPr="00E44460">
        <w:rPr>
          <w:rFonts w:ascii="Times New Roman" w:hAnsi="Times New Roman"/>
          <w:lang w:val="da-DK"/>
        </w:rPr>
        <w:t>ере</w:t>
      </w:r>
      <w:r w:rsidRPr="00E44460">
        <w:rPr>
          <w:rFonts w:ascii="Times New Roman" w:hAnsi="Times New Roman"/>
        </w:rPr>
        <w:t xml:space="preserve"> заштите у епидемиолошкој ситуацији Корона вируса.</w:t>
      </w:r>
      <w:r w:rsidRPr="00E44460">
        <w:rPr>
          <w:rFonts w:ascii="Times New Roman" w:hAnsi="Times New Roman"/>
          <w:lang w:val="da-DK"/>
        </w:rPr>
        <w:t xml:space="preserve"> </w:t>
      </w:r>
      <w:r w:rsidRPr="00E44460">
        <w:rPr>
          <w:rFonts w:ascii="Times New Roman" w:hAnsi="Times New Roman"/>
        </w:rPr>
        <w:t>Шта све треба знати о  Ковиду.</w:t>
      </w:r>
    </w:p>
    <w:p w:rsidR="00E44460" w:rsidRPr="00E44460" w:rsidRDefault="00E44460" w:rsidP="00E44460">
      <w:pPr>
        <w:pStyle w:val="ListParagraph"/>
        <w:numPr>
          <w:ilvl w:val="0"/>
          <w:numId w:val="49"/>
        </w:numPr>
        <w:contextualSpacing/>
        <w:jc w:val="both"/>
        <w:rPr>
          <w:rFonts w:ascii="Times New Roman" w:hAnsi="Times New Roman"/>
        </w:rPr>
      </w:pPr>
      <w:r w:rsidRPr="00E44460">
        <w:rPr>
          <w:rFonts w:ascii="Times New Roman" w:hAnsi="Times New Roman"/>
        </w:rPr>
        <w:t>Препоруке за превенцију КОВИД 19 у школској средини.</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lastRenderedPageBreak/>
        <w:t>Организација рада медицинске школе и значај сарадње школе и родитеља</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t>Психосоцијалне карактеристике адолесценције (психолог)</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t>Емоционална зрелост родитеља и појаве злостављања деце (психолог)</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t>Утицај породице на делинквентно понашање деце (психолог)</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t>Проблеми изостајања ученика са редовне наставе (одељенски старешина)</w:t>
      </w:r>
    </w:p>
    <w:p w:rsidR="00E44460" w:rsidRPr="00E44460" w:rsidRDefault="00E44460" w:rsidP="00E44460">
      <w:pPr>
        <w:pStyle w:val="ListParagraph"/>
        <w:numPr>
          <w:ilvl w:val="0"/>
          <w:numId w:val="49"/>
        </w:numPr>
        <w:contextualSpacing/>
        <w:jc w:val="both"/>
        <w:rPr>
          <w:rFonts w:ascii="Times New Roman" w:hAnsi="Times New Roman"/>
          <w:lang w:val="da-DK"/>
        </w:rPr>
      </w:pPr>
      <w:r w:rsidRPr="00E44460">
        <w:rPr>
          <w:rFonts w:ascii="Times New Roman" w:hAnsi="Times New Roman"/>
          <w:lang w:val="da-DK"/>
        </w:rPr>
        <w:t xml:space="preserve"> Представљање Школског развојног плана и улога родитеља у његовом остваривању </w:t>
      </w:r>
    </w:p>
    <w:p w:rsidR="00E44460" w:rsidRPr="00E44460" w:rsidRDefault="00E44460" w:rsidP="00E44460">
      <w:pPr>
        <w:jc w:val="both"/>
        <w:rPr>
          <w:rFonts w:ascii="Times New Roman" w:hAnsi="Times New Roman"/>
        </w:rPr>
      </w:pPr>
      <w:r w:rsidRPr="00E44460">
        <w:rPr>
          <w:rFonts w:ascii="Times New Roman" w:hAnsi="Times New Roman"/>
        </w:rPr>
        <w:t xml:space="preserve">   </w:t>
      </w:r>
      <w:r w:rsidRPr="00E44460">
        <w:rPr>
          <w:rFonts w:ascii="Times New Roman" w:hAnsi="Times New Roman"/>
          <w:lang w:val="da-DK"/>
        </w:rPr>
        <w:t>(задужени наставник из Актива за ШРП)</w:t>
      </w:r>
    </w:p>
    <w:p w:rsidR="00E44460" w:rsidRPr="00E44460" w:rsidRDefault="00E44460" w:rsidP="00E44460">
      <w:pPr>
        <w:pStyle w:val="ListParagraph"/>
        <w:numPr>
          <w:ilvl w:val="0"/>
          <w:numId w:val="49"/>
        </w:numPr>
        <w:contextualSpacing/>
        <w:jc w:val="both"/>
        <w:rPr>
          <w:rFonts w:ascii="Times New Roman" w:hAnsi="Times New Roman"/>
        </w:rPr>
      </w:pPr>
      <w:r w:rsidRPr="00E44460">
        <w:rPr>
          <w:rFonts w:ascii="Times New Roman" w:hAnsi="Times New Roman"/>
          <w:lang w:val="da-DK"/>
        </w:rPr>
        <w:t xml:space="preserve">Упознавање родитеља са Општим и Посебним протоколом за заштиту деце и ученика од </w:t>
      </w:r>
      <w:r w:rsidRPr="00E44460">
        <w:rPr>
          <w:rFonts w:ascii="Times New Roman" w:hAnsi="Times New Roman"/>
        </w:rPr>
        <w:t xml:space="preserve"> </w:t>
      </w:r>
      <w:r w:rsidRPr="00E44460">
        <w:rPr>
          <w:rFonts w:ascii="Times New Roman" w:hAnsi="Times New Roman"/>
          <w:lang w:val="da-DK"/>
        </w:rPr>
        <w:t>насиља, злостављања и занемаривања у образовно.бваспитним установама, као и са</w:t>
      </w:r>
      <w:r w:rsidRPr="00E44460">
        <w:rPr>
          <w:rFonts w:ascii="Times New Roman" w:hAnsi="Times New Roman"/>
        </w:rPr>
        <w:t xml:space="preserve"> </w:t>
      </w:r>
      <w:r w:rsidRPr="00E44460">
        <w:rPr>
          <w:rFonts w:ascii="Times New Roman" w:hAnsi="Times New Roman"/>
          <w:lang w:val="da-DK"/>
        </w:rPr>
        <w:t xml:space="preserve"> активностима</w:t>
      </w:r>
    </w:p>
    <w:p w:rsidR="00E44460" w:rsidRPr="00E44460" w:rsidRDefault="00E44460" w:rsidP="00E44460">
      <w:pPr>
        <w:rPr>
          <w:rFonts w:ascii="Times New Roman" w:hAnsi="Times New Roman"/>
          <w:b/>
          <w:u w:val="single"/>
        </w:rPr>
      </w:pPr>
    </w:p>
    <w:p w:rsidR="00E44460" w:rsidRPr="00E44460" w:rsidRDefault="00E44460" w:rsidP="00E44460">
      <w:pPr>
        <w:jc w:val="center"/>
        <w:rPr>
          <w:rFonts w:ascii="Times New Roman" w:hAnsi="Times New Roman"/>
        </w:rPr>
      </w:pPr>
      <w:r w:rsidRPr="00E44460">
        <w:rPr>
          <w:rFonts w:ascii="Times New Roman" w:hAnsi="Times New Roman"/>
        </w:rPr>
        <w:t>Други разред</w:t>
      </w:r>
    </w:p>
    <w:p w:rsidR="00E44460" w:rsidRPr="00E44460" w:rsidRDefault="00E44460" w:rsidP="00E44460">
      <w:pPr>
        <w:jc w:val="center"/>
        <w:rPr>
          <w:rFonts w:ascii="Times New Roman" w:hAnsi="Times New Roman"/>
          <w:b/>
          <w:u w:val="single"/>
        </w:rPr>
      </w:pP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rPr>
        <w:t>М</w:t>
      </w:r>
      <w:r w:rsidRPr="00E44460">
        <w:rPr>
          <w:rFonts w:ascii="Times New Roman" w:hAnsi="Times New Roman"/>
          <w:lang w:val="da-DK"/>
        </w:rPr>
        <w:t>ере</w:t>
      </w:r>
      <w:r w:rsidRPr="00E44460">
        <w:rPr>
          <w:rFonts w:ascii="Times New Roman" w:hAnsi="Times New Roman"/>
        </w:rPr>
        <w:t xml:space="preserve"> заштите у епидемиолошкој ситуацији Корона вируса.</w:t>
      </w:r>
      <w:r w:rsidRPr="00E44460">
        <w:rPr>
          <w:rFonts w:ascii="Times New Roman" w:hAnsi="Times New Roman"/>
          <w:lang w:val="da-DK"/>
        </w:rPr>
        <w:t xml:space="preserve"> </w:t>
      </w:r>
      <w:r w:rsidRPr="00E44460">
        <w:rPr>
          <w:rFonts w:ascii="Times New Roman" w:hAnsi="Times New Roman"/>
        </w:rPr>
        <w:t>Шта све треба знати о  Ковиду.</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rPr>
        <w:t>Препоруке за превенцију КОВИД 19 у школској средини.</w:t>
      </w:r>
    </w:p>
    <w:p w:rsidR="00E44460" w:rsidRPr="00E44460" w:rsidRDefault="00E44460" w:rsidP="00E44460">
      <w:pPr>
        <w:pStyle w:val="ListParagraph"/>
        <w:numPr>
          <w:ilvl w:val="0"/>
          <w:numId w:val="51"/>
        </w:numPr>
        <w:contextualSpacing/>
        <w:jc w:val="both"/>
        <w:rPr>
          <w:rFonts w:ascii="Times New Roman" w:hAnsi="Times New Roman"/>
          <w:lang w:val="da-DK"/>
        </w:rPr>
      </w:pPr>
      <w:r w:rsidRPr="00E44460">
        <w:rPr>
          <w:rFonts w:ascii="Times New Roman" w:hAnsi="Times New Roman"/>
          <w:lang w:val="da-DK"/>
        </w:rPr>
        <w:t>Организација рада медицинске школе и значај сарадње школе и родитеља</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lang w:val="da-DK"/>
        </w:rPr>
        <w:t>Узроци асоцијалног и делинквентног понашања-наша стварност (психолог)</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rPr>
        <w:t xml:space="preserve">Како препознати болести </w:t>
      </w:r>
      <w:r w:rsidRPr="00E44460">
        <w:rPr>
          <w:rFonts w:ascii="Times New Roman" w:hAnsi="Times New Roman"/>
          <w:lang w:val="da-DK"/>
        </w:rPr>
        <w:t xml:space="preserve"> зависности (лекари, Секција за здравствено васпитање)</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lang w:val="da-DK"/>
        </w:rPr>
        <w:t xml:space="preserve"> Представљање Школског развојног плана и улога родитеља у његовој реализацији (задужени наставник из актива за ШРП)</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lang w:val="da-DK"/>
        </w:rPr>
        <w:t>Утицај породице на понашање деце</w:t>
      </w:r>
    </w:p>
    <w:p w:rsidR="00E44460" w:rsidRPr="00E44460" w:rsidRDefault="00E44460" w:rsidP="00E44460">
      <w:pPr>
        <w:pStyle w:val="ListParagraph"/>
        <w:numPr>
          <w:ilvl w:val="0"/>
          <w:numId w:val="51"/>
        </w:numPr>
        <w:contextualSpacing/>
        <w:jc w:val="both"/>
        <w:rPr>
          <w:rFonts w:ascii="Times New Roman" w:hAnsi="Times New Roman"/>
        </w:rPr>
      </w:pPr>
      <w:r w:rsidRPr="00E44460">
        <w:rPr>
          <w:rFonts w:ascii="Times New Roman" w:hAnsi="Times New Roman"/>
        </w:rPr>
        <w:t xml:space="preserve">Емоционална нестабилност </w:t>
      </w:r>
    </w:p>
    <w:p w:rsidR="00E44460" w:rsidRPr="00E44460" w:rsidRDefault="00E44460" w:rsidP="00E44460">
      <w:pPr>
        <w:jc w:val="both"/>
        <w:rPr>
          <w:rFonts w:ascii="Times New Roman" w:hAnsi="Times New Roman"/>
        </w:rPr>
      </w:pPr>
    </w:p>
    <w:p w:rsidR="00324464" w:rsidRDefault="00E44460" w:rsidP="00E44460">
      <w:pPr>
        <w:tabs>
          <w:tab w:val="left" w:pos="914"/>
          <w:tab w:val="center" w:pos="5290"/>
        </w:tabs>
        <w:jc w:val="center"/>
        <w:rPr>
          <w:rFonts w:ascii="Times New Roman" w:hAnsi="Times New Roman"/>
        </w:rPr>
      </w:pPr>
      <w:r w:rsidRPr="00E44460">
        <w:rPr>
          <w:rFonts w:ascii="Times New Roman" w:hAnsi="Times New Roman"/>
        </w:rPr>
        <w:t>Трећи разред</w:t>
      </w:r>
    </w:p>
    <w:p w:rsidR="00E44460" w:rsidRPr="00E44460" w:rsidRDefault="00E44460" w:rsidP="00E44460">
      <w:pPr>
        <w:tabs>
          <w:tab w:val="left" w:pos="914"/>
          <w:tab w:val="center" w:pos="5290"/>
        </w:tabs>
        <w:jc w:val="center"/>
        <w:rPr>
          <w:rFonts w:ascii="Times New Roman" w:hAnsi="Times New Roman"/>
        </w:rPr>
      </w:pPr>
    </w:p>
    <w:p w:rsidR="00E44460" w:rsidRPr="00E44460" w:rsidRDefault="00E44460" w:rsidP="00E44460">
      <w:pPr>
        <w:pStyle w:val="ListParagraph"/>
        <w:numPr>
          <w:ilvl w:val="0"/>
          <w:numId w:val="53"/>
        </w:numPr>
        <w:contextualSpacing/>
        <w:jc w:val="both"/>
        <w:rPr>
          <w:rFonts w:ascii="Times New Roman" w:hAnsi="Times New Roman"/>
        </w:rPr>
      </w:pPr>
      <w:r w:rsidRPr="00E44460">
        <w:rPr>
          <w:rFonts w:ascii="Times New Roman" w:hAnsi="Times New Roman"/>
        </w:rPr>
        <w:t>М</w:t>
      </w:r>
      <w:r w:rsidRPr="00E44460">
        <w:rPr>
          <w:rFonts w:ascii="Times New Roman" w:hAnsi="Times New Roman"/>
          <w:lang w:val="da-DK"/>
        </w:rPr>
        <w:t>ере</w:t>
      </w:r>
      <w:r w:rsidRPr="00E44460">
        <w:rPr>
          <w:rFonts w:ascii="Times New Roman" w:hAnsi="Times New Roman"/>
        </w:rPr>
        <w:t xml:space="preserve"> заштите у епидемиолошкој ситуацији Корона вируса.</w:t>
      </w:r>
      <w:r w:rsidRPr="00E44460">
        <w:rPr>
          <w:rFonts w:ascii="Times New Roman" w:hAnsi="Times New Roman"/>
          <w:lang w:val="da-DK"/>
        </w:rPr>
        <w:t xml:space="preserve"> </w:t>
      </w:r>
      <w:r w:rsidRPr="00E44460">
        <w:rPr>
          <w:rFonts w:ascii="Times New Roman" w:hAnsi="Times New Roman"/>
        </w:rPr>
        <w:t>Шта све треба знати о  Ковиду.</w:t>
      </w:r>
    </w:p>
    <w:p w:rsidR="00E44460" w:rsidRPr="00E44460" w:rsidRDefault="00E44460" w:rsidP="00E44460">
      <w:pPr>
        <w:pStyle w:val="ListParagraph"/>
        <w:numPr>
          <w:ilvl w:val="0"/>
          <w:numId w:val="53"/>
        </w:numPr>
        <w:contextualSpacing/>
        <w:jc w:val="both"/>
        <w:rPr>
          <w:rFonts w:ascii="Times New Roman" w:hAnsi="Times New Roman"/>
        </w:rPr>
      </w:pPr>
      <w:r w:rsidRPr="00E44460">
        <w:rPr>
          <w:rFonts w:ascii="Times New Roman" w:hAnsi="Times New Roman"/>
        </w:rPr>
        <w:t>Препоруке за превенцију КОВИД 19 у школској средини.</w:t>
      </w:r>
    </w:p>
    <w:p w:rsidR="00E44460" w:rsidRPr="00E44460" w:rsidRDefault="00E44460" w:rsidP="00E44460">
      <w:pPr>
        <w:pStyle w:val="ListParagraph"/>
        <w:numPr>
          <w:ilvl w:val="0"/>
          <w:numId w:val="53"/>
        </w:numPr>
        <w:contextualSpacing/>
        <w:jc w:val="both"/>
        <w:rPr>
          <w:rFonts w:ascii="Times New Roman" w:hAnsi="Times New Roman"/>
          <w:lang w:val="da-DK"/>
        </w:rPr>
      </w:pPr>
      <w:r w:rsidRPr="00E44460">
        <w:rPr>
          <w:rFonts w:ascii="Times New Roman" w:hAnsi="Times New Roman"/>
          <w:lang w:val="da-DK"/>
        </w:rPr>
        <w:t>Улога породице у формирању односа и ставова деце према раду, радним обавезама и друштвеним вредностима (школски психолог, проф. социологије или одељењски старешина)</w:t>
      </w:r>
    </w:p>
    <w:p w:rsidR="00E44460" w:rsidRPr="00E44460" w:rsidRDefault="00E44460" w:rsidP="00E44460">
      <w:pPr>
        <w:pStyle w:val="ListParagraph"/>
        <w:numPr>
          <w:ilvl w:val="0"/>
          <w:numId w:val="53"/>
        </w:numPr>
        <w:contextualSpacing/>
        <w:jc w:val="both"/>
        <w:rPr>
          <w:rFonts w:ascii="Times New Roman" w:hAnsi="Times New Roman"/>
          <w:lang w:val="da-DK"/>
        </w:rPr>
      </w:pPr>
      <w:r w:rsidRPr="00E44460">
        <w:rPr>
          <w:rFonts w:ascii="Times New Roman" w:hAnsi="Times New Roman"/>
          <w:lang w:val="da-DK"/>
        </w:rPr>
        <w:t xml:space="preserve">Сукоб генерација и ауторитет породице и родитеља </w:t>
      </w:r>
    </w:p>
    <w:p w:rsidR="00E44460" w:rsidRPr="00E44460" w:rsidRDefault="00E44460" w:rsidP="00E44460">
      <w:pPr>
        <w:pStyle w:val="ListParagraph"/>
        <w:numPr>
          <w:ilvl w:val="0"/>
          <w:numId w:val="53"/>
        </w:numPr>
        <w:contextualSpacing/>
        <w:jc w:val="both"/>
        <w:rPr>
          <w:rFonts w:ascii="Times New Roman" w:hAnsi="Times New Roman"/>
          <w:lang w:val="da-DK"/>
        </w:rPr>
      </w:pPr>
      <w:r w:rsidRPr="00E44460">
        <w:rPr>
          <w:rFonts w:ascii="Times New Roman" w:hAnsi="Times New Roman"/>
          <w:lang w:val="da-DK"/>
        </w:rPr>
        <w:t>Проблеми изостајања ученика са редовне наставе</w:t>
      </w:r>
    </w:p>
    <w:p w:rsidR="00E44460" w:rsidRPr="00E44460" w:rsidRDefault="00E44460" w:rsidP="00E44460">
      <w:pPr>
        <w:pStyle w:val="ListParagraph"/>
        <w:numPr>
          <w:ilvl w:val="0"/>
          <w:numId w:val="53"/>
        </w:numPr>
        <w:contextualSpacing/>
        <w:jc w:val="both"/>
        <w:rPr>
          <w:rFonts w:ascii="Times New Roman" w:hAnsi="Times New Roman"/>
          <w:lang w:val="da-DK"/>
        </w:rPr>
      </w:pPr>
      <w:r w:rsidRPr="00E44460">
        <w:rPr>
          <w:rFonts w:ascii="Times New Roman" w:hAnsi="Times New Roman"/>
          <w:lang w:val="da-DK"/>
        </w:rPr>
        <w:t>Представљање Школског развојног плана и улога родитеља у његовој реализацији (задужени наставник из актива за ШРП)</w:t>
      </w:r>
    </w:p>
    <w:p w:rsidR="0098598C" w:rsidRPr="00E44460" w:rsidRDefault="0098598C" w:rsidP="00324464">
      <w:pPr>
        <w:tabs>
          <w:tab w:val="left" w:pos="914"/>
          <w:tab w:val="center" w:pos="5290"/>
        </w:tabs>
        <w:jc w:val="both"/>
        <w:rPr>
          <w:rFonts w:ascii="Times New Roman" w:hAnsi="Times New Roman"/>
        </w:rPr>
      </w:pPr>
    </w:p>
    <w:p w:rsidR="00E44460" w:rsidRDefault="00E44460" w:rsidP="00E44460">
      <w:pPr>
        <w:tabs>
          <w:tab w:val="left" w:pos="914"/>
          <w:tab w:val="center" w:pos="5290"/>
        </w:tabs>
        <w:jc w:val="center"/>
        <w:rPr>
          <w:rFonts w:ascii="Times New Roman" w:hAnsi="Times New Roman"/>
        </w:rPr>
      </w:pPr>
      <w:r w:rsidRPr="00E44460">
        <w:rPr>
          <w:rFonts w:ascii="Times New Roman" w:hAnsi="Times New Roman"/>
        </w:rPr>
        <w:t>Четврти разред</w:t>
      </w:r>
    </w:p>
    <w:p w:rsidR="00E44460" w:rsidRPr="00E44460" w:rsidRDefault="00E44460" w:rsidP="00E44460">
      <w:pPr>
        <w:tabs>
          <w:tab w:val="left" w:pos="914"/>
          <w:tab w:val="center" w:pos="5290"/>
        </w:tabs>
        <w:jc w:val="center"/>
        <w:rPr>
          <w:rFonts w:ascii="Times New Roman" w:hAnsi="Times New Roman"/>
        </w:rPr>
      </w:pPr>
    </w:p>
    <w:p w:rsidR="00E44460" w:rsidRPr="00E44460" w:rsidRDefault="00E44460" w:rsidP="00E44460">
      <w:pPr>
        <w:pStyle w:val="ListParagraph"/>
        <w:numPr>
          <w:ilvl w:val="0"/>
          <w:numId w:val="55"/>
        </w:numPr>
        <w:contextualSpacing/>
        <w:jc w:val="both"/>
        <w:rPr>
          <w:rFonts w:ascii="Times New Roman" w:hAnsi="Times New Roman"/>
        </w:rPr>
      </w:pPr>
      <w:r w:rsidRPr="00E44460">
        <w:rPr>
          <w:rFonts w:ascii="Times New Roman" w:hAnsi="Times New Roman"/>
        </w:rPr>
        <w:t>М</w:t>
      </w:r>
      <w:r w:rsidRPr="00E44460">
        <w:rPr>
          <w:rFonts w:ascii="Times New Roman" w:hAnsi="Times New Roman"/>
          <w:lang w:val="da-DK"/>
        </w:rPr>
        <w:t>ере</w:t>
      </w:r>
      <w:r w:rsidRPr="00E44460">
        <w:rPr>
          <w:rFonts w:ascii="Times New Roman" w:hAnsi="Times New Roman"/>
        </w:rPr>
        <w:t xml:space="preserve"> заштите у епидемиолошкој ситуацији Корона вируса.</w:t>
      </w:r>
      <w:r w:rsidRPr="00E44460">
        <w:rPr>
          <w:rFonts w:ascii="Times New Roman" w:hAnsi="Times New Roman"/>
          <w:lang w:val="da-DK"/>
        </w:rPr>
        <w:t xml:space="preserve"> </w:t>
      </w:r>
      <w:r w:rsidRPr="00E44460">
        <w:rPr>
          <w:rFonts w:ascii="Times New Roman" w:hAnsi="Times New Roman"/>
        </w:rPr>
        <w:t>Шта све треба знати о  Ковиду.</w:t>
      </w:r>
    </w:p>
    <w:p w:rsidR="00E44460" w:rsidRPr="00E44460" w:rsidRDefault="00E44460" w:rsidP="00E44460">
      <w:pPr>
        <w:pStyle w:val="ListParagraph"/>
        <w:numPr>
          <w:ilvl w:val="0"/>
          <w:numId w:val="55"/>
        </w:numPr>
        <w:contextualSpacing/>
        <w:jc w:val="both"/>
        <w:rPr>
          <w:rFonts w:ascii="Times New Roman" w:hAnsi="Times New Roman"/>
        </w:rPr>
      </w:pPr>
      <w:r w:rsidRPr="00E44460">
        <w:rPr>
          <w:rFonts w:ascii="Times New Roman" w:hAnsi="Times New Roman"/>
        </w:rPr>
        <w:t>Препоруке за превенцију КОВИД 19 у школској средини.</w:t>
      </w:r>
    </w:p>
    <w:p w:rsidR="00E44460" w:rsidRPr="00E44460" w:rsidRDefault="00E44460" w:rsidP="00E44460">
      <w:pPr>
        <w:pStyle w:val="ListParagraph"/>
        <w:numPr>
          <w:ilvl w:val="0"/>
          <w:numId w:val="55"/>
        </w:numPr>
        <w:contextualSpacing/>
        <w:jc w:val="both"/>
        <w:rPr>
          <w:rFonts w:ascii="Times New Roman" w:hAnsi="Times New Roman"/>
        </w:rPr>
      </w:pPr>
      <w:r w:rsidRPr="00E44460">
        <w:rPr>
          <w:rFonts w:ascii="Times New Roman" w:hAnsi="Times New Roman"/>
          <w:lang w:val="da-DK"/>
        </w:rPr>
        <w:t>Садржај и организација матурског испита у нашој школи (одељењски старешина)</w:t>
      </w:r>
    </w:p>
    <w:p w:rsidR="00E44460" w:rsidRPr="00E44460" w:rsidRDefault="00E44460" w:rsidP="00E44460">
      <w:pPr>
        <w:pStyle w:val="ListParagraph"/>
        <w:numPr>
          <w:ilvl w:val="0"/>
          <w:numId w:val="55"/>
        </w:numPr>
        <w:contextualSpacing/>
        <w:jc w:val="both"/>
        <w:rPr>
          <w:rFonts w:ascii="Times New Roman" w:hAnsi="Times New Roman"/>
        </w:rPr>
      </w:pPr>
      <w:r w:rsidRPr="00E44460">
        <w:rPr>
          <w:rFonts w:ascii="Times New Roman" w:hAnsi="Times New Roman"/>
          <w:lang w:val="da-DK"/>
        </w:rPr>
        <w:t xml:space="preserve">  Улога породице при коначном опредељивању ученика за животни позив и даље школовање (одељењски старешина)</w:t>
      </w:r>
    </w:p>
    <w:p w:rsidR="00E44460" w:rsidRPr="00E44460" w:rsidRDefault="00E44460" w:rsidP="00E44460">
      <w:pPr>
        <w:pStyle w:val="ListParagraph"/>
        <w:numPr>
          <w:ilvl w:val="0"/>
          <w:numId w:val="55"/>
        </w:numPr>
        <w:contextualSpacing/>
        <w:jc w:val="both"/>
        <w:rPr>
          <w:rFonts w:ascii="Times New Roman" w:hAnsi="Times New Roman"/>
        </w:rPr>
      </w:pPr>
      <w:r w:rsidRPr="00E44460">
        <w:rPr>
          <w:rFonts w:ascii="Times New Roman" w:hAnsi="Times New Roman"/>
          <w:lang w:val="da-DK"/>
        </w:rPr>
        <w:t>Представљање Школског развојног плана и улога родитеља у његовој реализацији (задужени наставник из актива за ШРП)</w:t>
      </w:r>
    </w:p>
    <w:p w:rsidR="00E44460" w:rsidRDefault="00E44460" w:rsidP="00E44460">
      <w:pPr>
        <w:jc w:val="both"/>
        <w:rPr>
          <w:rFonts w:ascii="Times New Roman" w:hAnsi="Times New Roman"/>
        </w:rPr>
      </w:pPr>
    </w:p>
    <w:p w:rsidR="003B78EF" w:rsidRDefault="003B78EF" w:rsidP="00E44460">
      <w:pPr>
        <w:jc w:val="both"/>
        <w:rPr>
          <w:rFonts w:ascii="Times New Roman" w:hAnsi="Times New Roman"/>
        </w:rPr>
      </w:pPr>
    </w:p>
    <w:p w:rsidR="003B78EF" w:rsidRDefault="003B78EF" w:rsidP="00E44460">
      <w:pPr>
        <w:jc w:val="both"/>
        <w:rPr>
          <w:rFonts w:ascii="Times New Roman" w:hAnsi="Times New Roman"/>
        </w:rPr>
      </w:pPr>
    </w:p>
    <w:p w:rsidR="003B78EF" w:rsidRPr="003B78EF" w:rsidRDefault="003B78EF" w:rsidP="00E44460">
      <w:pPr>
        <w:jc w:val="both"/>
        <w:rPr>
          <w:rFonts w:ascii="Times New Roman" w:hAnsi="Times New Roman"/>
        </w:rPr>
      </w:pPr>
    </w:p>
    <w:p w:rsidR="00A641C6" w:rsidRPr="00267D02" w:rsidRDefault="00A641C6" w:rsidP="008B45F7">
      <w:pPr>
        <w:tabs>
          <w:tab w:val="left" w:pos="914"/>
          <w:tab w:val="center" w:pos="5290"/>
        </w:tabs>
        <w:jc w:val="center"/>
        <w:rPr>
          <w:rFonts w:ascii="Times New Roman" w:hAnsi="Times New Roman"/>
          <w:b/>
        </w:rPr>
      </w:pPr>
      <w:r>
        <w:rPr>
          <w:rFonts w:ascii="Times New Roman" w:hAnsi="Times New Roman"/>
          <w:b/>
        </w:rPr>
        <w:lastRenderedPageBreak/>
        <w:t xml:space="preserve">13.  7.   </w:t>
      </w:r>
      <w:r>
        <w:rPr>
          <w:rFonts w:ascii="Times New Roman" w:hAnsi="Times New Roman"/>
          <w:b/>
        </w:rPr>
        <w:tab/>
      </w:r>
      <w:r w:rsidRPr="00267D02">
        <w:rPr>
          <w:rFonts w:ascii="Times New Roman" w:hAnsi="Times New Roman"/>
          <w:b/>
        </w:rPr>
        <w:t>ОРИЈЕНТАЦИОНИ   ПЛАНОВИ  РАДА   ОДЕЉЕНСКИХ  СТАРЕШИНА</w:t>
      </w:r>
    </w:p>
    <w:p w:rsidR="00350910" w:rsidRDefault="00350910" w:rsidP="00A641C6">
      <w:pPr>
        <w:tabs>
          <w:tab w:val="left" w:pos="914"/>
          <w:tab w:val="center" w:pos="5290"/>
        </w:tabs>
        <w:rPr>
          <w:lang w:val="sr-Cyrl-CS"/>
        </w:rPr>
      </w:pPr>
    </w:p>
    <w:p w:rsidR="00A641C6" w:rsidRDefault="00A641C6" w:rsidP="004A7D94">
      <w:pPr>
        <w:jc w:val="center"/>
        <w:rPr>
          <w:rFonts w:ascii="Times New Roman" w:hAnsi="Times New Roman"/>
          <w:lang w:val="da-DK"/>
        </w:rPr>
      </w:pPr>
      <w:r w:rsidRPr="005B2AFA">
        <w:rPr>
          <w:rFonts w:ascii="Times New Roman" w:hAnsi="Times New Roman"/>
          <w:lang w:val="da-DK"/>
        </w:rPr>
        <w:t xml:space="preserve">Ове </w:t>
      </w:r>
      <w:r w:rsidRPr="001850B5">
        <w:rPr>
          <w:rFonts w:ascii="Times New Roman" w:hAnsi="Times New Roman"/>
          <w:lang w:val="sr-Cyrl-CS"/>
        </w:rPr>
        <w:t xml:space="preserve"> </w:t>
      </w:r>
      <w:r w:rsidRPr="005B2AFA">
        <w:rPr>
          <w:rFonts w:ascii="Times New Roman" w:hAnsi="Times New Roman"/>
          <w:lang w:val="da-DK"/>
        </w:rPr>
        <w:t>школске</w:t>
      </w:r>
      <w:r w:rsidRPr="001850B5">
        <w:rPr>
          <w:rFonts w:ascii="Times New Roman" w:hAnsi="Times New Roman"/>
          <w:lang w:val="sr-Cyrl-CS"/>
        </w:rPr>
        <w:t xml:space="preserve"> </w:t>
      </w:r>
      <w:r w:rsidRPr="005B2AFA">
        <w:rPr>
          <w:rFonts w:ascii="Times New Roman" w:hAnsi="Times New Roman"/>
          <w:lang w:val="da-DK"/>
        </w:rPr>
        <w:t xml:space="preserve"> године у школи</w:t>
      </w:r>
      <w:r w:rsidRPr="001850B5">
        <w:rPr>
          <w:rFonts w:ascii="Times New Roman" w:hAnsi="Times New Roman"/>
          <w:lang w:val="sr-Cyrl-CS"/>
        </w:rPr>
        <w:t xml:space="preserve">  је </w:t>
      </w:r>
      <w:r w:rsidRPr="005B2AFA">
        <w:rPr>
          <w:rFonts w:ascii="Times New Roman" w:hAnsi="Times New Roman"/>
          <w:lang w:val="da-DK"/>
        </w:rPr>
        <w:t xml:space="preserve"> формирано 2</w:t>
      </w:r>
      <w:r w:rsidR="00CE28CF">
        <w:rPr>
          <w:rFonts w:ascii="Times New Roman" w:hAnsi="Times New Roman"/>
        </w:rPr>
        <w:t>1</w:t>
      </w:r>
      <w:r w:rsidRPr="005B2AFA">
        <w:rPr>
          <w:rFonts w:ascii="Times New Roman" w:hAnsi="Times New Roman"/>
          <w:lang w:val="da-DK"/>
        </w:rPr>
        <w:t xml:space="preserve"> одељења која воде следеће одељењске старешине:</w:t>
      </w:r>
    </w:p>
    <w:p w:rsidR="00350910" w:rsidRPr="001850B5" w:rsidRDefault="00350910" w:rsidP="00A641C6">
      <w:pPr>
        <w:jc w:val="both"/>
        <w:rPr>
          <w:rFonts w:ascii="Times New Roman" w:hAnsi="Times New Roman"/>
          <w:lang w:val="sr-Cyrl-CS"/>
        </w:rPr>
      </w:pPr>
    </w:p>
    <w:tbl>
      <w:tblPr>
        <w:tblStyle w:val="LightGrid-Accent5"/>
        <w:tblW w:w="9540" w:type="dxa"/>
        <w:jc w:val="center"/>
        <w:tblLook w:val="04A0"/>
      </w:tblPr>
      <w:tblGrid>
        <w:gridCol w:w="1440"/>
        <w:gridCol w:w="2340"/>
        <w:gridCol w:w="5760"/>
      </w:tblGrid>
      <w:tr w:rsidR="00A60B5A" w:rsidRPr="00267D02" w:rsidTr="0081407A">
        <w:trPr>
          <w:cnfStyle w:val="10000000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lang w:val="en-US"/>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100000000000"/>
              <w:rPr>
                <w:rFonts w:ascii="Times New Roman" w:hAnsi="Times New Roman" w:cs="Times New Roman"/>
                <w:b w:val="0"/>
                <w:sz w:val="20"/>
                <w:szCs w:val="20"/>
                <w:lang w:val="de-DE"/>
              </w:rPr>
            </w:pPr>
            <w:r w:rsidRPr="00267D02">
              <w:rPr>
                <w:rFonts w:ascii="Times New Roman" w:hAnsi="Times New Roman" w:cs="Times New Roman"/>
                <w:b w:val="0"/>
                <w:sz w:val="20"/>
                <w:szCs w:val="20"/>
                <w:lang w:val="de-DE"/>
              </w:rPr>
              <w:t>1</w:t>
            </w:r>
          </w:p>
        </w:tc>
        <w:tc>
          <w:tcPr>
            <w:tcW w:w="5760" w:type="dxa"/>
            <w:hideMark/>
          </w:tcPr>
          <w:p w:rsidR="00A60B5A" w:rsidRPr="00267D02" w:rsidRDefault="00A60B5A" w:rsidP="00A22AFE">
            <w:pPr>
              <w:jc w:val="center"/>
              <w:cnfStyle w:val="100000000000"/>
              <w:rPr>
                <w:rFonts w:ascii="Times New Roman" w:hAnsi="Times New Roman" w:cs="Times New Roman"/>
                <w:b w:val="0"/>
                <w:sz w:val="20"/>
                <w:szCs w:val="20"/>
              </w:rPr>
            </w:pPr>
            <w:r w:rsidRPr="00267D02">
              <w:rPr>
                <w:rFonts w:ascii="Times New Roman" w:hAnsi="Times New Roman" w:cs="Times New Roman"/>
                <w:b w:val="0"/>
                <w:sz w:val="20"/>
                <w:szCs w:val="20"/>
              </w:rPr>
              <w:t xml:space="preserve">Небојка Богојевић, </w:t>
            </w:r>
            <w:r w:rsidRPr="00267D02">
              <w:rPr>
                <w:rFonts w:ascii="Times New Roman" w:hAnsi="Times New Roman" w:cs="Times New Roman"/>
                <w:b w:val="0"/>
                <w:sz w:val="20"/>
                <w:szCs w:val="20"/>
                <w:lang w:val="de-DE"/>
              </w:rPr>
              <w:t>наставник здравствене неге</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2</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rPr>
              <w:t>Лидија Николић,</w:t>
            </w:r>
            <w:r w:rsidRPr="00267D02">
              <w:rPr>
                <w:rFonts w:ascii="Times New Roman" w:hAnsi="Times New Roman"/>
                <w:sz w:val="20"/>
                <w:szCs w:val="20"/>
                <w:lang w:val="de-DE"/>
              </w:rPr>
              <w:t xml:space="preserve"> наставник здравствене неге</w:t>
            </w:r>
          </w:p>
        </w:tc>
      </w:tr>
      <w:tr w:rsidR="00A60B5A" w:rsidRPr="00267D02" w:rsidTr="0081407A">
        <w:trPr>
          <w:cnfStyle w:val="00000001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000000010000"/>
              <w:rPr>
                <w:rFonts w:ascii="Times New Roman" w:hAnsi="Times New Roman"/>
                <w:sz w:val="20"/>
                <w:szCs w:val="20"/>
              </w:rPr>
            </w:pPr>
            <w:r w:rsidRPr="00267D02">
              <w:rPr>
                <w:rFonts w:ascii="Times New Roman" w:hAnsi="Times New Roman"/>
                <w:sz w:val="20"/>
                <w:szCs w:val="20"/>
              </w:rPr>
              <w:t>3</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Лепојка Чеке, ,</w:t>
            </w:r>
            <w:r w:rsidRPr="00267D02">
              <w:rPr>
                <w:rFonts w:ascii="Times New Roman" w:hAnsi="Times New Roman"/>
                <w:sz w:val="20"/>
                <w:szCs w:val="20"/>
                <w:lang w:val="de-DE"/>
              </w:rPr>
              <w:t xml:space="preserve"> наставник здравствене неге</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4</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rPr>
              <w:t>Габријела Нергеш Мезеи</w:t>
            </w:r>
            <w:r w:rsidRPr="00267D02">
              <w:rPr>
                <w:rFonts w:ascii="Times New Roman" w:hAnsi="Times New Roman"/>
                <w:sz w:val="20"/>
                <w:szCs w:val="20"/>
                <w:lang w:val="it-IT"/>
              </w:rPr>
              <w:t xml:space="preserve">, </w:t>
            </w:r>
            <w:r w:rsidRPr="00267D02">
              <w:rPr>
                <w:rFonts w:ascii="Times New Roman" w:hAnsi="Times New Roman"/>
                <w:sz w:val="20"/>
                <w:szCs w:val="20"/>
              </w:rPr>
              <w:t>наставник физике</w:t>
            </w:r>
          </w:p>
        </w:tc>
      </w:tr>
      <w:tr w:rsidR="00A60B5A" w:rsidRPr="00267D02" w:rsidTr="0081407A">
        <w:trPr>
          <w:cnfStyle w:val="00000001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000000010000"/>
              <w:rPr>
                <w:rFonts w:ascii="Times New Roman" w:hAnsi="Times New Roman"/>
                <w:sz w:val="20"/>
                <w:szCs w:val="20"/>
              </w:rPr>
            </w:pPr>
            <w:r w:rsidRPr="00267D02">
              <w:rPr>
                <w:rFonts w:ascii="Times New Roman" w:hAnsi="Times New Roman"/>
                <w:sz w:val="20"/>
                <w:szCs w:val="20"/>
              </w:rPr>
              <w:t>5</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Јелена Куљић, наставник српског језика и књижевности</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rPr>
            </w:pPr>
            <w:r w:rsidRPr="00267D02">
              <w:rPr>
                <w:rFonts w:ascii="Times New Roman" w:hAnsi="Times New Roman" w:cs="Times New Roman"/>
                <w:sz w:val="20"/>
                <w:szCs w:val="20"/>
              </w:rPr>
              <w:t>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6</w:t>
            </w:r>
          </w:p>
        </w:tc>
        <w:tc>
          <w:tcPr>
            <w:tcW w:w="576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Предраг Танацковић, наставник физичког васпитања</w:t>
            </w:r>
          </w:p>
        </w:tc>
      </w:tr>
      <w:tr w:rsidR="00A60B5A" w:rsidRPr="00267D02" w:rsidTr="0081407A">
        <w:trPr>
          <w:cnfStyle w:val="00000001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1</w:t>
            </w:r>
          </w:p>
        </w:tc>
        <w:tc>
          <w:tcPr>
            <w:tcW w:w="5760" w:type="dxa"/>
            <w:hideMark/>
          </w:tcPr>
          <w:p w:rsidR="00A60B5A" w:rsidRPr="00267D02" w:rsidRDefault="00A60B5A" w:rsidP="00A22AFE">
            <w:pPr>
              <w:jc w:val="center"/>
              <w:cnfStyle w:val="000000010000"/>
              <w:rPr>
                <w:rFonts w:ascii="Times New Roman" w:hAnsi="Times New Roman"/>
                <w:b/>
                <w:sz w:val="20"/>
                <w:szCs w:val="20"/>
              </w:rPr>
            </w:pPr>
            <w:r w:rsidRPr="00267D02">
              <w:rPr>
                <w:rFonts w:ascii="Times New Roman" w:hAnsi="Times New Roman"/>
                <w:sz w:val="20"/>
                <w:szCs w:val="20"/>
                <w:lang w:val="de-DE"/>
              </w:rPr>
              <w:t>Маја Стаменковић, наставник здравствене неге</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2</w:t>
            </w:r>
          </w:p>
        </w:tc>
        <w:tc>
          <w:tcPr>
            <w:tcW w:w="5760" w:type="dxa"/>
            <w:hideMark/>
          </w:tcPr>
          <w:p w:rsidR="00A60B5A" w:rsidRPr="00267D02" w:rsidRDefault="00A60B5A" w:rsidP="00A22AFE">
            <w:pPr>
              <w:cnfStyle w:val="000000100000"/>
              <w:rPr>
                <w:rFonts w:ascii="Times New Roman" w:hAnsi="Times New Roman"/>
                <w:sz w:val="20"/>
                <w:szCs w:val="20"/>
              </w:rPr>
            </w:pPr>
            <w:r w:rsidRPr="00267D02">
              <w:rPr>
                <w:rFonts w:ascii="Times New Roman" w:hAnsi="Times New Roman"/>
                <w:sz w:val="20"/>
                <w:szCs w:val="20"/>
              </w:rPr>
              <w:t xml:space="preserve">Светлана Вељковић, </w:t>
            </w:r>
            <w:r w:rsidRPr="00267D02">
              <w:rPr>
                <w:rFonts w:ascii="Times New Roman" w:hAnsi="Times New Roman"/>
                <w:sz w:val="20"/>
                <w:szCs w:val="20"/>
                <w:lang w:val="de-DE"/>
              </w:rPr>
              <w:t>наставник здравствене неге</w:t>
            </w:r>
          </w:p>
        </w:tc>
      </w:tr>
      <w:tr w:rsidR="00A60B5A" w:rsidRPr="00267D02" w:rsidTr="0081407A">
        <w:trPr>
          <w:cnfStyle w:val="00000001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w:t>
            </w:r>
          </w:p>
        </w:tc>
        <w:tc>
          <w:tcPr>
            <w:tcW w:w="2340" w:type="dxa"/>
            <w:hideMark/>
          </w:tcPr>
          <w:p w:rsidR="00A60B5A" w:rsidRPr="00267D02" w:rsidRDefault="00A60B5A" w:rsidP="00000BA0">
            <w:pPr>
              <w:jc w:val="center"/>
              <w:cnfStyle w:val="000000010000"/>
              <w:rPr>
                <w:rFonts w:ascii="Times New Roman" w:hAnsi="Times New Roman"/>
                <w:sz w:val="20"/>
                <w:szCs w:val="20"/>
              </w:rPr>
            </w:pPr>
            <w:r w:rsidRPr="00267D02">
              <w:rPr>
                <w:rFonts w:ascii="Times New Roman" w:hAnsi="Times New Roman"/>
                <w:sz w:val="20"/>
                <w:szCs w:val="20"/>
              </w:rPr>
              <w:t>3</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Маја Михајловић,</w:t>
            </w:r>
            <w:r w:rsidRPr="00267D02">
              <w:rPr>
                <w:rFonts w:ascii="Times New Roman" w:hAnsi="Times New Roman"/>
                <w:sz w:val="20"/>
                <w:szCs w:val="20"/>
                <w:lang w:val="de-DE"/>
              </w:rPr>
              <w:t xml:space="preserve"> наставник здравствене неге</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4</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rPr>
              <w:t>Магдолна Мартинов,</w:t>
            </w:r>
            <w:r w:rsidRPr="00267D02">
              <w:rPr>
                <w:rFonts w:ascii="Times New Roman" w:hAnsi="Times New Roman"/>
                <w:sz w:val="20"/>
                <w:szCs w:val="20"/>
                <w:lang w:val="de-DE"/>
              </w:rPr>
              <w:t xml:space="preserve"> наставник здравствене неге</w:t>
            </w:r>
          </w:p>
        </w:tc>
      </w:tr>
      <w:tr w:rsidR="00A60B5A" w:rsidRPr="00267D02" w:rsidTr="0081407A">
        <w:trPr>
          <w:cnfStyle w:val="00000001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w:t>
            </w:r>
          </w:p>
        </w:tc>
        <w:tc>
          <w:tcPr>
            <w:tcW w:w="2340" w:type="dxa"/>
            <w:hideMark/>
          </w:tcPr>
          <w:p w:rsidR="00A60B5A" w:rsidRPr="00267D02" w:rsidRDefault="00A60B5A" w:rsidP="00000BA0">
            <w:pPr>
              <w:jc w:val="center"/>
              <w:cnfStyle w:val="000000010000"/>
              <w:rPr>
                <w:rFonts w:ascii="Times New Roman" w:hAnsi="Times New Roman"/>
                <w:sz w:val="20"/>
                <w:szCs w:val="20"/>
              </w:rPr>
            </w:pPr>
            <w:r w:rsidRPr="00267D02">
              <w:rPr>
                <w:rFonts w:ascii="Times New Roman" w:hAnsi="Times New Roman"/>
                <w:sz w:val="20"/>
                <w:szCs w:val="20"/>
              </w:rPr>
              <w:t>5</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Биљана  Гошевски, наставник математике</w:t>
            </w:r>
          </w:p>
        </w:tc>
      </w:tr>
      <w:tr w:rsidR="00A60B5A" w:rsidRPr="00267D02" w:rsidTr="0081407A">
        <w:trPr>
          <w:cnfStyle w:val="000000100000"/>
          <w:trHeight w:val="372"/>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III</w:t>
            </w:r>
          </w:p>
        </w:tc>
        <w:tc>
          <w:tcPr>
            <w:tcW w:w="2340" w:type="dxa"/>
            <w:hideMark/>
          </w:tcPr>
          <w:p w:rsidR="00A60B5A" w:rsidRPr="00267D02" w:rsidRDefault="00A60B5A" w:rsidP="00000BA0">
            <w:pPr>
              <w:jc w:val="center"/>
              <w:cnfStyle w:val="000000100000"/>
              <w:rPr>
                <w:rFonts w:ascii="Times New Roman" w:hAnsi="Times New Roman"/>
                <w:sz w:val="20"/>
                <w:szCs w:val="20"/>
              </w:rPr>
            </w:pPr>
            <w:r w:rsidRPr="00267D02">
              <w:rPr>
                <w:rFonts w:ascii="Times New Roman" w:hAnsi="Times New Roman"/>
                <w:sz w:val="20"/>
                <w:szCs w:val="20"/>
              </w:rPr>
              <w:t>1</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lang w:val="de-DE"/>
              </w:rPr>
              <w:t>Гордана Пајовић, наставник здравствене неге</w:t>
            </w:r>
          </w:p>
        </w:tc>
      </w:tr>
      <w:tr w:rsidR="00A60B5A" w:rsidRPr="00267D02" w:rsidTr="0081407A">
        <w:trPr>
          <w:cnfStyle w:val="000000010000"/>
          <w:trHeight w:val="354"/>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III</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2</w:t>
            </w:r>
          </w:p>
        </w:tc>
        <w:tc>
          <w:tcPr>
            <w:tcW w:w="5760" w:type="dxa"/>
            <w:hideMark/>
          </w:tcPr>
          <w:p w:rsidR="00A60B5A" w:rsidRPr="00267D02" w:rsidRDefault="00A60B5A" w:rsidP="00A22AFE">
            <w:pPr>
              <w:jc w:val="center"/>
              <w:cnfStyle w:val="000000010000"/>
              <w:rPr>
                <w:rFonts w:ascii="Times New Roman" w:hAnsi="Times New Roman"/>
                <w:sz w:val="20"/>
                <w:szCs w:val="20"/>
                <w:lang w:val="de-DE"/>
              </w:rPr>
            </w:pPr>
            <w:r w:rsidRPr="00267D02">
              <w:rPr>
                <w:rFonts w:ascii="Times New Roman" w:hAnsi="Times New Roman"/>
                <w:sz w:val="20"/>
                <w:szCs w:val="20"/>
                <w:lang w:val="de-DE"/>
              </w:rPr>
              <w:t>Светлана Саву, наставник здравствене неге</w:t>
            </w:r>
          </w:p>
        </w:tc>
      </w:tr>
      <w:tr w:rsidR="00A60B5A" w:rsidRPr="00267D02" w:rsidTr="0081407A">
        <w:trPr>
          <w:cnfStyle w:val="000000100000"/>
          <w:trHeight w:val="309"/>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III</w:t>
            </w:r>
          </w:p>
        </w:tc>
        <w:tc>
          <w:tcPr>
            <w:tcW w:w="2340" w:type="dxa"/>
            <w:hideMark/>
          </w:tcPr>
          <w:p w:rsidR="00A60B5A" w:rsidRPr="00267D02" w:rsidRDefault="00A60B5A" w:rsidP="00000BA0">
            <w:pPr>
              <w:jc w:val="center"/>
              <w:cnfStyle w:val="000000100000"/>
              <w:rPr>
                <w:rFonts w:ascii="Times New Roman" w:hAnsi="Times New Roman"/>
                <w:sz w:val="20"/>
                <w:szCs w:val="20"/>
                <w:lang w:val="de-DE"/>
              </w:rPr>
            </w:pPr>
            <w:r w:rsidRPr="00267D02">
              <w:rPr>
                <w:rFonts w:ascii="Times New Roman" w:hAnsi="Times New Roman"/>
                <w:sz w:val="20"/>
                <w:szCs w:val="20"/>
                <w:lang w:val="de-DE"/>
              </w:rPr>
              <w:t>3</w:t>
            </w:r>
          </w:p>
        </w:tc>
        <w:tc>
          <w:tcPr>
            <w:tcW w:w="5760" w:type="dxa"/>
            <w:hideMark/>
          </w:tcPr>
          <w:p w:rsidR="00A60B5A" w:rsidRPr="00267D02" w:rsidRDefault="00A60B5A" w:rsidP="00A22AFE">
            <w:pPr>
              <w:jc w:val="center"/>
              <w:cnfStyle w:val="000000100000"/>
              <w:rPr>
                <w:rFonts w:ascii="Times New Roman" w:hAnsi="Times New Roman"/>
                <w:sz w:val="20"/>
                <w:szCs w:val="20"/>
                <w:lang w:val="de-DE"/>
              </w:rPr>
            </w:pPr>
            <w:r w:rsidRPr="00267D02">
              <w:rPr>
                <w:rFonts w:ascii="Times New Roman" w:hAnsi="Times New Roman"/>
                <w:sz w:val="20"/>
                <w:szCs w:val="20"/>
                <w:lang w:val="de-DE"/>
              </w:rPr>
              <w:t>Драгана Ракита, наставник здравствене неге</w:t>
            </w:r>
          </w:p>
        </w:tc>
      </w:tr>
      <w:tr w:rsidR="00A60B5A" w:rsidRPr="00267D02" w:rsidTr="0081407A">
        <w:trPr>
          <w:cnfStyle w:val="00000001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III</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4</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 xml:space="preserve">Марта Макан Варга, наставник </w:t>
            </w:r>
            <w:r w:rsidRPr="00267D02">
              <w:rPr>
                <w:rFonts w:ascii="Times New Roman" w:hAnsi="Times New Roman"/>
                <w:sz w:val="20"/>
                <w:szCs w:val="20"/>
                <w:lang w:val="de-DE"/>
              </w:rPr>
              <w:t>група медицинских предмета</w:t>
            </w:r>
          </w:p>
        </w:tc>
      </w:tr>
      <w:tr w:rsidR="00A60B5A" w:rsidRPr="00267D02" w:rsidTr="0081407A">
        <w:trPr>
          <w:cnfStyle w:val="00000010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rPr>
              <w:t>III</w:t>
            </w:r>
          </w:p>
        </w:tc>
        <w:tc>
          <w:tcPr>
            <w:tcW w:w="2340" w:type="dxa"/>
            <w:hideMark/>
          </w:tcPr>
          <w:p w:rsidR="00A60B5A" w:rsidRPr="00267D02" w:rsidRDefault="00A60B5A" w:rsidP="00000BA0">
            <w:pPr>
              <w:jc w:val="center"/>
              <w:cnfStyle w:val="000000100000"/>
              <w:rPr>
                <w:rFonts w:ascii="Times New Roman" w:hAnsi="Times New Roman"/>
                <w:sz w:val="20"/>
                <w:szCs w:val="20"/>
                <w:lang w:val="de-DE"/>
              </w:rPr>
            </w:pPr>
            <w:r w:rsidRPr="00267D02">
              <w:rPr>
                <w:rFonts w:ascii="Times New Roman" w:hAnsi="Times New Roman"/>
                <w:sz w:val="20"/>
                <w:szCs w:val="20"/>
                <w:lang w:val="de-DE"/>
              </w:rPr>
              <w:t>5</w:t>
            </w:r>
          </w:p>
        </w:tc>
        <w:tc>
          <w:tcPr>
            <w:tcW w:w="5760" w:type="dxa"/>
            <w:hideMark/>
          </w:tcPr>
          <w:p w:rsidR="00A60B5A" w:rsidRPr="00267D02" w:rsidRDefault="00A60B5A" w:rsidP="00A22AFE">
            <w:pPr>
              <w:jc w:val="center"/>
              <w:cnfStyle w:val="000000100000"/>
              <w:rPr>
                <w:rFonts w:ascii="Times New Roman" w:hAnsi="Times New Roman"/>
                <w:sz w:val="20"/>
                <w:szCs w:val="20"/>
                <w:lang w:val="de-DE"/>
              </w:rPr>
            </w:pPr>
            <w:r w:rsidRPr="00267D02">
              <w:rPr>
                <w:rFonts w:ascii="Times New Roman" w:hAnsi="Times New Roman"/>
                <w:sz w:val="20"/>
                <w:szCs w:val="20"/>
              </w:rPr>
              <w:t>Јелена Аћимов</w:t>
            </w:r>
            <w:r w:rsidRPr="00267D02">
              <w:rPr>
                <w:rFonts w:ascii="Times New Roman" w:hAnsi="Times New Roman"/>
                <w:sz w:val="20"/>
                <w:szCs w:val="20"/>
                <w:lang w:val="de-DE"/>
              </w:rPr>
              <w:t>, група фармацеутских предмета</w:t>
            </w:r>
          </w:p>
        </w:tc>
      </w:tr>
      <w:tr w:rsidR="00A60B5A" w:rsidRPr="00267D02" w:rsidTr="0081407A">
        <w:trPr>
          <w:cnfStyle w:val="000000010000"/>
          <w:trHeight w:val="315"/>
          <w:jc w:val="center"/>
        </w:trPr>
        <w:tc>
          <w:tcPr>
            <w:cnfStyle w:val="001000000000"/>
            <w:tcW w:w="1440" w:type="dxa"/>
            <w:hideMark/>
          </w:tcPr>
          <w:p w:rsidR="00A60B5A" w:rsidRPr="00267D02" w:rsidRDefault="00A60B5A" w:rsidP="00000BA0">
            <w:pPr>
              <w:jc w:val="center"/>
              <w:rPr>
                <w:rFonts w:ascii="Times New Roman" w:hAnsi="Times New Roman" w:cs="Times New Roman"/>
                <w:sz w:val="20"/>
                <w:szCs w:val="20"/>
                <w:lang w:val="de-DE"/>
              </w:rPr>
            </w:pPr>
            <w:r w:rsidRPr="00267D02">
              <w:rPr>
                <w:rFonts w:ascii="Times New Roman" w:hAnsi="Times New Roman" w:cs="Times New Roman"/>
                <w:sz w:val="20"/>
                <w:szCs w:val="20"/>
                <w:lang w:val="de-DE"/>
              </w:rPr>
              <w:t>IV</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1</w:t>
            </w:r>
          </w:p>
        </w:tc>
        <w:tc>
          <w:tcPr>
            <w:tcW w:w="5760" w:type="dxa"/>
            <w:hideMark/>
          </w:tcPr>
          <w:p w:rsidR="00A60B5A" w:rsidRPr="00267D02" w:rsidRDefault="00A60B5A" w:rsidP="00A22AFE">
            <w:pPr>
              <w:cnfStyle w:val="000000010000"/>
              <w:rPr>
                <w:rFonts w:ascii="Times New Roman" w:hAnsi="Times New Roman"/>
                <w:sz w:val="20"/>
                <w:szCs w:val="20"/>
              </w:rPr>
            </w:pPr>
            <w:r w:rsidRPr="00267D02">
              <w:rPr>
                <w:rFonts w:ascii="Times New Roman" w:hAnsi="Times New Roman"/>
                <w:sz w:val="20"/>
                <w:szCs w:val="20"/>
              </w:rPr>
              <w:t>Љиљана Бачујков, наставник здравствене неге</w:t>
            </w:r>
          </w:p>
        </w:tc>
      </w:tr>
      <w:tr w:rsidR="00A60B5A" w:rsidRPr="00267D02" w:rsidTr="0081407A">
        <w:trPr>
          <w:cnfStyle w:val="00000010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lang w:val="de-DE"/>
              </w:rPr>
              <w:t>IV</w:t>
            </w:r>
          </w:p>
        </w:tc>
        <w:tc>
          <w:tcPr>
            <w:tcW w:w="2340" w:type="dxa"/>
            <w:hideMark/>
          </w:tcPr>
          <w:p w:rsidR="00A60B5A" w:rsidRPr="00267D02" w:rsidRDefault="00A60B5A" w:rsidP="00000BA0">
            <w:pPr>
              <w:jc w:val="center"/>
              <w:cnfStyle w:val="000000100000"/>
              <w:rPr>
                <w:rFonts w:ascii="Times New Roman" w:hAnsi="Times New Roman"/>
                <w:sz w:val="20"/>
                <w:szCs w:val="20"/>
                <w:lang w:val="de-DE"/>
              </w:rPr>
            </w:pPr>
            <w:r w:rsidRPr="00267D02">
              <w:rPr>
                <w:rFonts w:ascii="Times New Roman" w:hAnsi="Times New Roman"/>
                <w:sz w:val="20"/>
                <w:szCs w:val="20"/>
                <w:lang w:val="de-DE"/>
              </w:rPr>
              <w:t>2</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rPr>
              <w:t>Саша Тегелтија, наставник здравствене неге</w:t>
            </w:r>
          </w:p>
        </w:tc>
      </w:tr>
      <w:tr w:rsidR="00A60B5A" w:rsidRPr="00267D02" w:rsidTr="0081407A">
        <w:trPr>
          <w:cnfStyle w:val="00000001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lang w:val="de-DE"/>
              </w:rPr>
              <w:t>IV</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3</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Цини Золтан, наставник мађарског језика и кљижевности</w:t>
            </w:r>
          </w:p>
        </w:tc>
      </w:tr>
      <w:tr w:rsidR="00A60B5A" w:rsidRPr="00267D02" w:rsidTr="0081407A">
        <w:trPr>
          <w:cnfStyle w:val="00000010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lang w:val="de-DE"/>
              </w:rPr>
              <w:t>IV</w:t>
            </w:r>
          </w:p>
        </w:tc>
        <w:tc>
          <w:tcPr>
            <w:tcW w:w="2340" w:type="dxa"/>
            <w:hideMark/>
          </w:tcPr>
          <w:p w:rsidR="00A60B5A" w:rsidRPr="00267D02" w:rsidRDefault="00A60B5A" w:rsidP="00000BA0">
            <w:pPr>
              <w:jc w:val="center"/>
              <w:cnfStyle w:val="000000100000"/>
              <w:rPr>
                <w:rFonts w:ascii="Times New Roman" w:hAnsi="Times New Roman"/>
                <w:sz w:val="20"/>
                <w:szCs w:val="20"/>
                <w:lang w:val="de-DE"/>
              </w:rPr>
            </w:pPr>
            <w:r w:rsidRPr="00267D02">
              <w:rPr>
                <w:rFonts w:ascii="Times New Roman" w:hAnsi="Times New Roman"/>
                <w:sz w:val="20"/>
                <w:szCs w:val="20"/>
                <w:lang w:val="de-DE"/>
              </w:rPr>
              <w:t>4</w:t>
            </w:r>
          </w:p>
        </w:tc>
        <w:tc>
          <w:tcPr>
            <w:tcW w:w="5760" w:type="dxa"/>
            <w:hideMark/>
          </w:tcPr>
          <w:p w:rsidR="00A60B5A" w:rsidRPr="00267D02" w:rsidRDefault="00A60B5A" w:rsidP="00A22AFE">
            <w:pPr>
              <w:jc w:val="center"/>
              <w:cnfStyle w:val="000000100000"/>
              <w:rPr>
                <w:rFonts w:ascii="Times New Roman" w:hAnsi="Times New Roman"/>
                <w:sz w:val="20"/>
                <w:szCs w:val="20"/>
              </w:rPr>
            </w:pPr>
            <w:r w:rsidRPr="00267D02">
              <w:rPr>
                <w:rFonts w:ascii="Times New Roman" w:hAnsi="Times New Roman"/>
                <w:sz w:val="20"/>
                <w:szCs w:val="20"/>
              </w:rPr>
              <w:t>Тијана Стојановић, наставник математике</w:t>
            </w:r>
          </w:p>
        </w:tc>
      </w:tr>
      <w:tr w:rsidR="00A60B5A" w:rsidRPr="00267D02" w:rsidTr="0081407A">
        <w:trPr>
          <w:cnfStyle w:val="000000010000"/>
          <w:trHeight w:val="315"/>
          <w:jc w:val="center"/>
        </w:trPr>
        <w:tc>
          <w:tcPr>
            <w:cnfStyle w:val="001000000000"/>
            <w:tcW w:w="1440" w:type="dxa"/>
            <w:hideMark/>
          </w:tcPr>
          <w:p w:rsidR="00A60B5A" w:rsidRPr="00267D02" w:rsidRDefault="00A60B5A" w:rsidP="001F3FDC">
            <w:pPr>
              <w:jc w:val="center"/>
              <w:rPr>
                <w:rFonts w:ascii="Times New Roman" w:hAnsi="Times New Roman" w:cs="Times New Roman"/>
                <w:sz w:val="20"/>
                <w:szCs w:val="20"/>
              </w:rPr>
            </w:pPr>
            <w:r w:rsidRPr="00267D02">
              <w:rPr>
                <w:rFonts w:ascii="Times New Roman" w:hAnsi="Times New Roman" w:cs="Times New Roman"/>
                <w:sz w:val="20"/>
                <w:szCs w:val="20"/>
                <w:lang w:val="de-DE"/>
              </w:rPr>
              <w:t>IV</w:t>
            </w:r>
          </w:p>
        </w:tc>
        <w:tc>
          <w:tcPr>
            <w:tcW w:w="2340" w:type="dxa"/>
            <w:hideMark/>
          </w:tcPr>
          <w:p w:rsidR="00A60B5A" w:rsidRPr="00267D02" w:rsidRDefault="00A60B5A" w:rsidP="00000BA0">
            <w:pPr>
              <w:jc w:val="center"/>
              <w:cnfStyle w:val="000000010000"/>
              <w:rPr>
                <w:rFonts w:ascii="Times New Roman" w:hAnsi="Times New Roman"/>
                <w:sz w:val="20"/>
                <w:szCs w:val="20"/>
                <w:lang w:val="de-DE"/>
              </w:rPr>
            </w:pPr>
            <w:r w:rsidRPr="00267D02">
              <w:rPr>
                <w:rFonts w:ascii="Times New Roman" w:hAnsi="Times New Roman"/>
                <w:sz w:val="20"/>
                <w:szCs w:val="20"/>
                <w:lang w:val="de-DE"/>
              </w:rPr>
              <w:t>5</w:t>
            </w:r>
          </w:p>
        </w:tc>
        <w:tc>
          <w:tcPr>
            <w:tcW w:w="5760" w:type="dxa"/>
            <w:hideMark/>
          </w:tcPr>
          <w:p w:rsidR="00A60B5A" w:rsidRPr="00267D02" w:rsidRDefault="00A60B5A" w:rsidP="00A22AFE">
            <w:pPr>
              <w:jc w:val="center"/>
              <w:cnfStyle w:val="000000010000"/>
              <w:rPr>
                <w:rFonts w:ascii="Times New Roman" w:hAnsi="Times New Roman"/>
                <w:sz w:val="20"/>
                <w:szCs w:val="20"/>
              </w:rPr>
            </w:pPr>
            <w:r w:rsidRPr="00267D02">
              <w:rPr>
                <w:rFonts w:ascii="Times New Roman" w:hAnsi="Times New Roman"/>
                <w:sz w:val="20"/>
                <w:szCs w:val="20"/>
              </w:rPr>
              <w:t>Маја Ђукић, наставник енглеског језика</w:t>
            </w:r>
          </w:p>
        </w:tc>
      </w:tr>
    </w:tbl>
    <w:p w:rsidR="00A641C6" w:rsidRPr="00267D02" w:rsidRDefault="00A641C6" w:rsidP="00A641C6">
      <w:pPr>
        <w:jc w:val="both"/>
        <w:rPr>
          <w:rFonts w:ascii="Times New Roman" w:hAnsi="Times New Roman"/>
        </w:rPr>
      </w:pPr>
    </w:p>
    <w:p w:rsidR="00A641C6" w:rsidRPr="001850B5" w:rsidRDefault="00A641C6" w:rsidP="00A641C6">
      <w:pPr>
        <w:tabs>
          <w:tab w:val="left" w:pos="8826"/>
        </w:tabs>
        <w:jc w:val="center"/>
        <w:rPr>
          <w:rFonts w:ascii="Times New Roman" w:hAnsi="Times New Roman"/>
          <w:b/>
          <w:sz w:val="23"/>
          <w:szCs w:val="23"/>
          <w:lang w:val="de-DE"/>
        </w:rPr>
      </w:pPr>
      <w:r w:rsidRPr="00350910">
        <w:rPr>
          <w:rFonts w:ascii="Times New Roman" w:hAnsi="Times New Roman"/>
          <w:b/>
          <w:sz w:val="23"/>
          <w:szCs w:val="23"/>
          <w:lang w:val="da-DK"/>
        </w:rPr>
        <w:t>У оквиру програма рада одељењских старешина реализоваће се следећи васпитни задаци:</w:t>
      </w:r>
    </w:p>
    <w:p w:rsidR="00A641C6" w:rsidRPr="001850B5" w:rsidRDefault="00A641C6" w:rsidP="00A641C6">
      <w:pPr>
        <w:jc w:val="both"/>
        <w:rPr>
          <w:rFonts w:ascii="Times New Roman" w:hAnsi="Times New Roman"/>
          <w:sz w:val="23"/>
          <w:szCs w:val="23"/>
          <w:lang w:val="de-DE"/>
        </w:rPr>
      </w:pPr>
    </w:p>
    <w:p w:rsidR="00A641C6" w:rsidRPr="00AE51AE" w:rsidRDefault="00A641C6" w:rsidP="00A641C6">
      <w:pPr>
        <w:jc w:val="both"/>
        <w:rPr>
          <w:rFonts w:ascii="Times New Roman" w:hAnsi="Times New Roman"/>
          <w:lang w:val="da-DK"/>
        </w:rPr>
      </w:pPr>
      <w:r w:rsidRPr="00AE51AE">
        <w:rPr>
          <w:rFonts w:ascii="Times New Roman" w:hAnsi="Times New Roman"/>
          <w:lang w:val="da-DK"/>
        </w:rPr>
        <w:t>- неговање колективизма и демократских односа у одељењским заједницама (кроз заједничке екскурзије, заједничке приредбе и акције, уређење учионица и школског простора);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хуманих односа међу људима и половима и сексуално васпитање у домену заштите репродуктивног здравља (стручна предавања психолога и лекара);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здравствене културе ученика и родитеља (организовање предавања са пропагандом о штетном утицају дроге, алкохола и пушења; учешће ученика на конкурсима са темама из ове области-Секција за здравствено васпитање и Омладина Црвеног крста);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културе понашања (Правила понашања у школи и на јавном месту, однос према старијима и кодекс професионалног понашања);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културе школског рада и слободног времена (психолог);</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културних потреба и навика (организовање посета музејима, галеријама, биоскопима, позоришту, библиотекама-професори књижевности, уметности и Секција за културну и јавну делатност школе);</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стварање услова за креативну активност ученика (укључивање у секције слободних активности, упознавање и праћење индивидуалних способности ученика, организовање изложби и приредби у школи и радним организацијама);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примењивање подстицајних васпитних поступака и педагошких мера према појединцу и колективу;</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развијање критичког односа према изворима информација (вредновање садржаја које нуде средства масовних комуникација и медија-разговори);</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 професионално информисање и усмеравање (помоћ школског психолога и предметних наставника).</w:t>
      </w:r>
    </w:p>
    <w:p w:rsidR="00404D2A" w:rsidRDefault="00404D2A" w:rsidP="00A641C6">
      <w:pPr>
        <w:ind w:firstLine="720"/>
        <w:jc w:val="both"/>
        <w:rPr>
          <w:rFonts w:ascii="Times New Roman" w:hAnsi="Times New Roman"/>
        </w:rPr>
      </w:pPr>
    </w:p>
    <w:p w:rsidR="00A641C6" w:rsidRPr="00AE51AE" w:rsidRDefault="00A641C6" w:rsidP="00A641C6">
      <w:pPr>
        <w:ind w:firstLine="720"/>
        <w:jc w:val="both"/>
        <w:rPr>
          <w:rFonts w:ascii="Times New Roman" w:hAnsi="Times New Roman"/>
          <w:lang w:val="da-DK"/>
        </w:rPr>
      </w:pPr>
      <w:r w:rsidRPr="00AE51AE">
        <w:rPr>
          <w:rFonts w:ascii="Times New Roman" w:hAnsi="Times New Roman"/>
          <w:lang w:val="da-DK"/>
        </w:rPr>
        <w:lastRenderedPageBreak/>
        <w:t>Суштина педагошке функције одељењског старешине је у стварању услова за подстицање развоја личности сваког ученика, његових способности, одговорности, правилног односа према раду, стваралаштву, и моралној аутономији, затим формирање и развијање одељењског колектива и његово оспособљавање за самосталан рад у процесу реализације програма образовно-васпитног рада. То остварује захваљујући самокритичности и самоактивности ученика и интеракцијом са другим учесницима у образовно-васпитном раду одељења.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ab/>
        <w:t>Да би остварио ову функцију, одељењски старешина посебно упознаје индивидуални развој сваког ученика (здравствено стање, физички, социјални, емоционални и интелектуални развој, економске, социјалне, породичне, културне и друге стране тог развоја), васпитни циљ, природу и начине остваривања квалитетне интеракције и комуникације у међусобним односима, те могућности и начине остваривања истих у условима школског живота и рада.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ab/>
        <w:t>Одговорност за правилно формирање одељењске заједнице, њено самоорганизовање, самостални рад и остваривање функција основног радног колектива ученика, захтева од одељењског старешине познавање програма друштвених и слободних активности ученика у средњој школи. За остваривање других педагошких садржаја потребно је да познаје и програм друштвено-корисног рада, заштите и унапређивања здравља, професионалне оријентације, културне и јавне делатности. У овим програмима налазе се садржаји за рад са одељењском заједницом, групни и индивидуални рад са ученицима. Такође је неопходно да оријентационо познаје и програмске садржаје наставе свих предмета.</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ab/>
        <w:t>Организациона и административна функција одељењског старешине остварује се планирањем и програмирањем, руковођењем рада са одељењским већем, координацијом и праћењем реализације укупног образовно-васпитног рада, усклађивањем деловања свих чинилаца васпитног рада у одељењу, организацијом сарадње са родитељима, стручним сарадницима и стручним органима, руководиоцима школе и остваривањем послова анализе и вредновања квалитета и резултата образовно-васпитног рада у одељењу, вођењем, прикупљањем и сре|ивањем документације одељења и слично.</w:t>
      </w:r>
    </w:p>
    <w:p w:rsidR="00A641C6" w:rsidRPr="00AE51AE" w:rsidRDefault="00A641C6" w:rsidP="00A641C6">
      <w:pPr>
        <w:jc w:val="both"/>
        <w:rPr>
          <w:rFonts w:ascii="Times New Roman" w:hAnsi="Times New Roman"/>
          <w:lang w:val="da-DK"/>
        </w:rPr>
      </w:pPr>
    </w:p>
    <w:p w:rsidR="00A641C6" w:rsidRPr="00AE51AE" w:rsidRDefault="00A641C6" w:rsidP="00A641C6">
      <w:pPr>
        <w:jc w:val="both"/>
        <w:rPr>
          <w:rFonts w:ascii="Times New Roman" w:hAnsi="Times New Roman"/>
          <w:lang w:val="da-DK"/>
        </w:rPr>
      </w:pPr>
      <w:r w:rsidRPr="00AE51AE">
        <w:rPr>
          <w:rFonts w:ascii="Times New Roman" w:hAnsi="Times New Roman"/>
          <w:lang w:val="da-DK"/>
        </w:rPr>
        <w:t>НАПОМЕНА: Списак одабраних васпитних тема за ЧОС по разредима изложен је на огласној табли школе, а прилажемо га и на овом месту Годишњег програма образовно-васпитног рада школе.</w:t>
      </w:r>
    </w:p>
    <w:p w:rsidR="00A641C6" w:rsidRPr="00AE51AE" w:rsidRDefault="00A641C6" w:rsidP="00A641C6">
      <w:pPr>
        <w:jc w:val="both"/>
        <w:rPr>
          <w:rFonts w:ascii="Times New Roman" w:hAnsi="Times New Roman"/>
          <w:lang w:val="da-DK"/>
        </w:rPr>
      </w:pPr>
      <w:r w:rsidRPr="00AE51AE">
        <w:rPr>
          <w:rFonts w:ascii="Times New Roman" w:hAnsi="Times New Roman"/>
          <w:lang w:val="da-DK"/>
        </w:rPr>
        <w:t>Теме из програма васпитног рада које треба реализовати на часу одељењског старешине и састанцима одељењске заједнице</w:t>
      </w:r>
      <w:r w:rsidR="00350910" w:rsidRPr="00AE51AE">
        <w:rPr>
          <w:rFonts w:ascii="Times New Roman" w:hAnsi="Times New Roman"/>
          <w:lang w:val="da-DK"/>
        </w:rPr>
        <w:t xml:space="preserve">. </w:t>
      </w:r>
    </w:p>
    <w:p w:rsidR="000D004A" w:rsidRPr="00404D2A" w:rsidRDefault="000D004A" w:rsidP="00A641C6">
      <w:pPr>
        <w:jc w:val="center"/>
        <w:rPr>
          <w:rFonts w:ascii="Times New Roman" w:hAnsi="Times New Roman"/>
          <w:b/>
          <w:u w:val="single"/>
        </w:rPr>
      </w:pPr>
    </w:p>
    <w:p w:rsidR="00A641C6" w:rsidRPr="00AE51AE" w:rsidRDefault="00A641C6" w:rsidP="009B31CE">
      <w:pPr>
        <w:pBdr>
          <w:top w:val="single" w:sz="4" w:space="1" w:color="auto"/>
        </w:pBdr>
        <w:jc w:val="both"/>
        <w:rPr>
          <w:rFonts w:ascii="Times New Roman" w:hAnsi="Times New Roman"/>
        </w:rPr>
      </w:pPr>
      <w:r w:rsidRPr="00AE51AE">
        <w:rPr>
          <w:rFonts w:ascii="Times New Roman" w:hAnsi="Times New Roman"/>
        </w:rPr>
        <w:t>Током</w:t>
      </w:r>
      <w:r w:rsidRPr="00AE51AE">
        <w:rPr>
          <w:rFonts w:ascii="Times New Roman" w:hAnsi="Times New Roman"/>
          <w:lang w:val="da-DK"/>
        </w:rPr>
        <w:t xml:space="preserve"> </w:t>
      </w:r>
      <w:r w:rsidRPr="00AE51AE">
        <w:rPr>
          <w:rFonts w:ascii="Times New Roman" w:hAnsi="Times New Roman"/>
        </w:rPr>
        <w:t>школске</w:t>
      </w:r>
      <w:r w:rsidRPr="00AE51AE">
        <w:rPr>
          <w:rFonts w:ascii="Times New Roman" w:hAnsi="Times New Roman"/>
          <w:lang w:val="da-DK"/>
        </w:rPr>
        <w:t xml:space="preserve"> </w:t>
      </w:r>
      <w:r w:rsidRPr="00AE51AE">
        <w:rPr>
          <w:rFonts w:ascii="Times New Roman" w:hAnsi="Times New Roman"/>
        </w:rPr>
        <w:t>године</w:t>
      </w:r>
      <w:r w:rsidRPr="00AE51AE">
        <w:rPr>
          <w:rFonts w:ascii="Times New Roman" w:hAnsi="Times New Roman"/>
          <w:lang w:val="da-DK"/>
        </w:rPr>
        <w:t xml:space="preserve"> </w:t>
      </w:r>
      <w:r w:rsidRPr="00AE51AE">
        <w:rPr>
          <w:rFonts w:ascii="Times New Roman" w:hAnsi="Times New Roman"/>
        </w:rPr>
        <w:t>минималан</w:t>
      </w:r>
      <w:r w:rsidRPr="00AE51AE">
        <w:rPr>
          <w:rFonts w:ascii="Times New Roman" w:hAnsi="Times New Roman"/>
          <w:lang w:val="da-DK"/>
        </w:rPr>
        <w:t xml:space="preserve"> </w:t>
      </w:r>
      <w:r w:rsidRPr="00AE51AE">
        <w:rPr>
          <w:rFonts w:ascii="Times New Roman" w:hAnsi="Times New Roman"/>
        </w:rPr>
        <w:t>број</w:t>
      </w:r>
      <w:r w:rsidRPr="00AE51AE">
        <w:rPr>
          <w:rFonts w:ascii="Times New Roman" w:hAnsi="Times New Roman"/>
          <w:lang w:val="da-DK"/>
        </w:rPr>
        <w:t xml:space="preserve"> </w:t>
      </w:r>
      <w:r w:rsidRPr="00AE51AE">
        <w:rPr>
          <w:rFonts w:ascii="Times New Roman" w:hAnsi="Times New Roman"/>
        </w:rPr>
        <w:t>родитељских</w:t>
      </w:r>
      <w:r w:rsidRPr="00AE51AE">
        <w:rPr>
          <w:rFonts w:ascii="Times New Roman" w:hAnsi="Times New Roman"/>
          <w:lang w:val="da-DK"/>
        </w:rPr>
        <w:t xml:space="preserve"> </w:t>
      </w:r>
      <w:r w:rsidRPr="00AE51AE">
        <w:rPr>
          <w:rFonts w:ascii="Times New Roman" w:hAnsi="Times New Roman"/>
        </w:rPr>
        <w:t>састанака</w:t>
      </w:r>
      <w:r w:rsidRPr="00AE51AE">
        <w:rPr>
          <w:rFonts w:ascii="Times New Roman" w:hAnsi="Times New Roman"/>
          <w:lang w:val="da-DK"/>
        </w:rPr>
        <w:t xml:space="preserve"> </w:t>
      </w:r>
      <w:r w:rsidRPr="00AE51AE">
        <w:rPr>
          <w:rFonts w:ascii="Times New Roman" w:hAnsi="Times New Roman"/>
        </w:rPr>
        <w:t>је</w:t>
      </w:r>
      <w:r w:rsidRPr="00AE51AE">
        <w:rPr>
          <w:rFonts w:ascii="Times New Roman" w:hAnsi="Times New Roman"/>
          <w:lang w:val="da-DK"/>
        </w:rPr>
        <w:t xml:space="preserve"> </w:t>
      </w:r>
      <w:r w:rsidRPr="00AE51AE">
        <w:rPr>
          <w:rFonts w:ascii="Times New Roman" w:hAnsi="Times New Roman"/>
        </w:rPr>
        <w:t>четири</w:t>
      </w:r>
      <w:r w:rsidRPr="00AE51AE">
        <w:rPr>
          <w:rFonts w:ascii="Times New Roman" w:hAnsi="Times New Roman"/>
          <w:lang w:val="da-DK"/>
        </w:rPr>
        <w:t xml:space="preserve"> (</w:t>
      </w:r>
      <w:r w:rsidRPr="00AE51AE">
        <w:rPr>
          <w:rFonts w:ascii="Times New Roman" w:hAnsi="Times New Roman"/>
        </w:rPr>
        <w:t>почетак</w:t>
      </w:r>
      <w:r w:rsidRPr="00AE51AE">
        <w:rPr>
          <w:rFonts w:ascii="Times New Roman" w:hAnsi="Times New Roman"/>
          <w:lang w:val="da-DK"/>
        </w:rPr>
        <w:t xml:space="preserve"> </w:t>
      </w:r>
      <w:r w:rsidRPr="00AE51AE">
        <w:rPr>
          <w:rFonts w:ascii="Times New Roman" w:hAnsi="Times New Roman"/>
        </w:rPr>
        <w:t>школске</w:t>
      </w:r>
      <w:r w:rsidRPr="00AE51AE">
        <w:rPr>
          <w:rFonts w:ascii="Times New Roman" w:hAnsi="Times New Roman"/>
          <w:lang w:val="da-DK"/>
        </w:rPr>
        <w:t xml:space="preserve"> </w:t>
      </w:r>
      <w:r w:rsidRPr="00AE51AE">
        <w:rPr>
          <w:rFonts w:ascii="Times New Roman" w:hAnsi="Times New Roman"/>
        </w:rPr>
        <w:t>године</w:t>
      </w:r>
      <w:r w:rsidRPr="00AE51AE">
        <w:rPr>
          <w:rFonts w:ascii="Times New Roman" w:hAnsi="Times New Roman"/>
          <w:lang w:val="da-DK"/>
        </w:rPr>
        <w:t xml:space="preserve">, </w:t>
      </w:r>
      <w:r w:rsidRPr="00AE51AE">
        <w:rPr>
          <w:rFonts w:ascii="Times New Roman" w:hAnsi="Times New Roman"/>
        </w:rPr>
        <w:t>први</w:t>
      </w:r>
      <w:r w:rsidRPr="00AE51AE">
        <w:rPr>
          <w:rFonts w:ascii="Times New Roman" w:hAnsi="Times New Roman"/>
          <w:lang w:val="da-DK"/>
        </w:rPr>
        <w:t xml:space="preserve"> </w:t>
      </w:r>
      <w:r w:rsidRPr="00AE51AE">
        <w:rPr>
          <w:rFonts w:ascii="Times New Roman" w:hAnsi="Times New Roman"/>
        </w:rPr>
        <w:t>квартал</w:t>
      </w:r>
      <w:r w:rsidRPr="00AE51AE">
        <w:rPr>
          <w:rFonts w:ascii="Times New Roman" w:hAnsi="Times New Roman"/>
          <w:lang w:val="da-DK"/>
        </w:rPr>
        <w:t xml:space="preserve">, </w:t>
      </w:r>
      <w:r w:rsidRPr="00AE51AE">
        <w:rPr>
          <w:rFonts w:ascii="Times New Roman" w:hAnsi="Times New Roman"/>
        </w:rPr>
        <w:t>друго</w:t>
      </w:r>
      <w:r w:rsidRPr="00AE51AE">
        <w:rPr>
          <w:rFonts w:ascii="Times New Roman" w:hAnsi="Times New Roman"/>
          <w:lang w:val="da-DK"/>
        </w:rPr>
        <w:t xml:space="preserve"> </w:t>
      </w:r>
      <w:r w:rsidRPr="00AE51AE">
        <w:rPr>
          <w:rFonts w:ascii="Times New Roman" w:hAnsi="Times New Roman"/>
        </w:rPr>
        <w:t>полугодиште</w:t>
      </w:r>
      <w:r w:rsidRPr="00AE51AE">
        <w:rPr>
          <w:rFonts w:ascii="Times New Roman" w:hAnsi="Times New Roman"/>
          <w:lang w:val="da-DK"/>
        </w:rPr>
        <w:t xml:space="preserve">, </w:t>
      </w:r>
      <w:r w:rsidRPr="00AE51AE">
        <w:rPr>
          <w:rFonts w:ascii="Times New Roman" w:hAnsi="Times New Roman"/>
        </w:rPr>
        <w:t>крај</w:t>
      </w:r>
      <w:r w:rsidRPr="00AE51AE">
        <w:rPr>
          <w:rFonts w:ascii="Times New Roman" w:hAnsi="Times New Roman"/>
          <w:lang w:val="da-DK"/>
        </w:rPr>
        <w:t xml:space="preserve"> </w:t>
      </w:r>
      <w:r w:rsidRPr="00AE51AE">
        <w:rPr>
          <w:rFonts w:ascii="Times New Roman" w:hAnsi="Times New Roman"/>
        </w:rPr>
        <w:t>школексе</w:t>
      </w:r>
      <w:r w:rsidRPr="00AE51AE">
        <w:rPr>
          <w:rFonts w:ascii="Times New Roman" w:hAnsi="Times New Roman"/>
          <w:lang w:val="da-DK"/>
        </w:rPr>
        <w:t xml:space="preserve"> </w:t>
      </w:r>
      <w:r w:rsidRPr="00AE51AE">
        <w:rPr>
          <w:rFonts w:ascii="Times New Roman" w:hAnsi="Times New Roman"/>
        </w:rPr>
        <w:t>године</w:t>
      </w:r>
      <w:r w:rsidRPr="00AE51AE">
        <w:rPr>
          <w:rFonts w:ascii="Times New Roman" w:hAnsi="Times New Roman"/>
          <w:lang w:val="da-DK"/>
        </w:rPr>
        <w:t xml:space="preserve">), </w:t>
      </w:r>
      <w:r w:rsidRPr="00AE51AE">
        <w:rPr>
          <w:rFonts w:ascii="Times New Roman" w:hAnsi="Times New Roman"/>
        </w:rPr>
        <w:t>са</w:t>
      </w:r>
      <w:r w:rsidRPr="00AE51AE">
        <w:rPr>
          <w:rFonts w:ascii="Times New Roman" w:hAnsi="Times New Roman"/>
          <w:lang w:val="da-DK"/>
        </w:rPr>
        <w:t xml:space="preserve"> </w:t>
      </w:r>
      <w:r w:rsidRPr="00AE51AE">
        <w:rPr>
          <w:rFonts w:ascii="Times New Roman" w:hAnsi="Times New Roman"/>
        </w:rPr>
        <w:t>циљем</w:t>
      </w:r>
      <w:r w:rsidRPr="00AE51AE">
        <w:rPr>
          <w:rFonts w:ascii="Times New Roman" w:hAnsi="Times New Roman"/>
          <w:lang w:val="da-DK"/>
        </w:rPr>
        <w:t xml:space="preserve"> </w:t>
      </w:r>
      <w:r w:rsidRPr="00AE51AE">
        <w:rPr>
          <w:rFonts w:ascii="Times New Roman" w:hAnsi="Times New Roman"/>
        </w:rPr>
        <w:t>да</w:t>
      </w:r>
      <w:r w:rsidRPr="00AE51AE">
        <w:rPr>
          <w:rFonts w:ascii="Times New Roman" w:hAnsi="Times New Roman"/>
          <w:lang w:val="da-DK"/>
        </w:rPr>
        <w:t xml:space="preserve"> </w:t>
      </w:r>
      <w:r w:rsidRPr="00AE51AE">
        <w:rPr>
          <w:rFonts w:ascii="Times New Roman" w:hAnsi="Times New Roman"/>
        </w:rPr>
        <w:t>се</w:t>
      </w:r>
      <w:r w:rsidRPr="00AE51AE">
        <w:rPr>
          <w:rFonts w:ascii="Times New Roman" w:hAnsi="Times New Roman"/>
          <w:lang w:val="da-DK"/>
        </w:rPr>
        <w:t xml:space="preserve"> </w:t>
      </w:r>
      <w:r w:rsidRPr="00AE51AE">
        <w:rPr>
          <w:rFonts w:ascii="Times New Roman" w:hAnsi="Times New Roman"/>
        </w:rPr>
        <w:t>родитељи</w:t>
      </w:r>
      <w:r w:rsidRPr="00AE51AE">
        <w:rPr>
          <w:rFonts w:ascii="Times New Roman" w:hAnsi="Times New Roman"/>
          <w:lang w:val="da-DK"/>
        </w:rPr>
        <w:t xml:space="preserve"> </w:t>
      </w:r>
      <w:r w:rsidRPr="00AE51AE">
        <w:rPr>
          <w:rFonts w:ascii="Times New Roman" w:hAnsi="Times New Roman"/>
        </w:rPr>
        <w:t>обавесте</w:t>
      </w:r>
      <w:r w:rsidRPr="00AE51AE">
        <w:rPr>
          <w:rFonts w:ascii="Times New Roman" w:hAnsi="Times New Roman"/>
          <w:lang w:val="da-DK"/>
        </w:rPr>
        <w:t xml:space="preserve"> </w:t>
      </w:r>
      <w:r w:rsidRPr="00AE51AE">
        <w:rPr>
          <w:rFonts w:ascii="Times New Roman" w:hAnsi="Times New Roman"/>
        </w:rPr>
        <w:t>о</w:t>
      </w:r>
      <w:r w:rsidRPr="00AE51AE">
        <w:rPr>
          <w:rFonts w:ascii="Times New Roman" w:hAnsi="Times New Roman"/>
          <w:lang w:val="da-DK"/>
        </w:rPr>
        <w:t xml:space="preserve"> </w:t>
      </w:r>
      <w:r w:rsidRPr="00AE51AE">
        <w:rPr>
          <w:rFonts w:ascii="Times New Roman" w:hAnsi="Times New Roman"/>
        </w:rPr>
        <w:t>постигнућима</w:t>
      </w:r>
      <w:r w:rsidRPr="00AE51AE">
        <w:rPr>
          <w:rFonts w:ascii="Times New Roman" w:hAnsi="Times New Roman"/>
          <w:lang w:val="da-DK"/>
        </w:rPr>
        <w:t xml:space="preserve">, </w:t>
      </w:r>
      <w:r w:rsidRPr="00AE51AE">
        <w:rPr>
          <w:rFonts w:ascii="Times New Roman" w:hAnsi="Times New Roman"/>
        </w:rPr>
        <w:t>напредовању</w:t>
      </w:r>
      <w:r w:rsidRPr="00AE51AE">
        <w:rPr>
          <w:rFonts w:ascii="Times New Roman" w:hAnsi="Times New Roman"/>
          <w:lang w:val="da-DK"/>
        </w:rPr>
        <w:t xml:space="preserve">, </w:t>
      </w:r>
      <w:r w:rsidRPr="00AE51AE">
        <w:rPr>
          <w:rFonts w:ascii="Times New Roman" w:hAnsi="Times New Roman"/>
        </w:rPr>
        <w:t>мотивацији</w:t>
      </w:r>
      <w:r w:rsidRPr="00AE51AE">
        <w:rPr>
          <w:rFonts w:ascii="Times New Roman" w:hAnsi="Times New Roman"/>
          <w:lang w:val="da-DK"/>
        </w:rPr>
        <w:t xml:space="preserve">, </w:t>
      </w:r>
      <w:r w:rsidRPr="00AE51AE">
        <w:rPr>
          <w:rFonts w:ascii="Times New Roman" w:hAnsi="Times New Roman"/>
        </w:rPr>
        <w:t>владању</w:t>
      </w:r>
      <w:r w:rsidRPr="00AE51AE">
        <w:rPr>
          <w:rFonts w:ascii="Times New Roman" w:hAnsi="Times New Roman"/>
          <w:lang w:val="da-DK"/>
        </w:rPr>
        <w:t xml:space="preserve"> </w:t>
      </w:r>
      <w:r w:rsidRPr="00AE51AE">
        <w:rPr>
          <w:rFonts w:ascii="Times New Roman" w:hAnsi="Times New Roman"/>
        </w:rPr>
        <w:t>и</w:t>
      </w:r>
      <w:r w:rsidRPr="00AE51AE">
        <w:rPr>
          <w:rFonts w:ascii="Times New Roman" w:hAnsi="Times New Roman"/>
          <w:lang w:val="da-DK"/>
        </w:rPr>
        <w:t xml:space="preserve"> </w:t>
      </w:r>
      <w:r w:rsidRPr="00AE51AE">
        <w:rPr>
          <w:rFonts w:ascii="Times New Roman" w:hAnsi="Times New Roman"/>
        </w:rPr>
        <w:t>другим</w:t>
      </w:r>
      <w:r w:rsidRPr="00AE51AE">
        <w:rPr>
          <w:rFonts w:ascii="Times New Roman" w:hAnsi="Times New Roman"/>
          <w:lang w:val="da-DK"/>
        </w:rPr>
        <w:t xml:space="preserve"> </w:t>
      </w:r>
      <w:r w:rsidRPr="00AE51AE">
        <w:rPr>
          <w:rFonts w:ascii="Times New Roman" w:hAnsi="Times New Roman"/>
        </w:rPr>
        <w:t>питањима</w:t>
      </w:r>
      <w:r w:rsidRPr="00AE51AE">
        <w:rPr>
          <w:rFonts w:ascii="Times New Roman" w:hAnsi="Times New Roman"/>
          <w:lang w:val="da-DK"/>
        </w:rPr>
        <w:t xml:space="preserve"> </w:t>
      </w:r>
      <w:r w:rsidRPr="00AE51AE">
        <w:rPr>
          <w:rFonts w:ascii="Times New Roman" w:hAnsi="Times New Roman"/>
        </w:rPr>
        <w:t>од</w:t>
      </w:r>
      <w:r w:rsidRPr="00AE51AE">
        <w:rPr>
          <w:rFonts w:ascii="Times New Roman" w:hAnsi="Times New Roman"/>
          <w:lang w:val="da-DK"/>
        </w:rPr>
        <w:t xml:space="preserve"> </w:t>
      </w:r>
      <w:r w:rsidRPr="00AE51AE">
        <w:rPr>
          <w:rFonts w:ascii="Times New Roman" w:hAnsi="Times New Roman"/>
        </w:rPr>
        <w:t>значаја</w:t>
      </w:r>
      <w:r w:rsidRPr="00AE51AE">
        <w:rPr>
          <w:rFonts w:ascii="Times New Roman" w:hAnsi="Times New Roman"/>
          <w:lang w:val="da-DK"/>
        </w:rPr>
        <w:t xml:space="preserve"> </w:t>
      </w:r>
      <w:r w:rsidRPr="00AE51AE">
        <w:rPr>
          <w:rFonts w:ascii="Times New Roman" w:hAnsi="Times New Roman"/>
        </w:rPr>
        <w:t>за</w:t>
      </w:r>
      <w:r w:rsidRPr="00AE51AE">
        <w:rPr>
          <w:rFonts w:ascii="Times New Roman" w:hAnsi="Times New Roman"/>
          <w:lang w:val="da-DK"/>
        </w:rPr>
        <w:t xml:space="preserve"> </w:t>
      </w:r>
      <w:r w:rsidRPr="00AE51AE">
        <w:rPr>
          <w:rFonts w:ascii="Times New Roman" w:hAnsi="Times New Roman"/>
        </w:rPr>
        <w:t>образовање</w:t>
      </w:r>
      <w:r w:rsidRPr="00AE51AE">
        <w:rPr>
          <w:rFonts w:ascii="Times New Roman" w:hAnsi="Times New Roman"/>
          <w:lang w:val="da-DK"/>
        </w:rPr>
        <w:t xml:space="preserve"> </w:t>
      </w:r>
      <w:r w:rsidRPr="00AE51AE">
        <w:rPr>
          <w:rFonts w:ascii="Times New Roman" w:hAnsi="Times New Roman"/>
        </w:rPr>
        <w:t>и</w:t>
      </w:r>
      <w:r w:rsidRPr="00AE51AE">
        <w:rPr>
          <w:rFonts w:ascii="Times New Roman" w:hAnsi="Times New Roman"/>
          <w:lang w:val="da-DK"/>
        </w:rPr>
        <w:t xml:space="preserve"> </w:t>
      </w:r>
      <w:r w:rsidRPr="00AE51AE">
        <w:rPr>
          <w:rFonts w:ascii="Times New Roman" w:hAnsi="Times New Roman"/>
        </w:rPr>
        <w:t>васпитање</w:t>
      </w:r>
      <w:r w:rsidRPr="00AE51AE">
        <w:rPr>
          <w:rFonts w:ascii="Times New Roman" w:hAnsi="Times New Roman"/>
          <w:lang w:val="da-DK"/>
        </w:rPr>
        <w:t xml:space="preserve"> </w:t>
      </w:r>
      <w:r w:rsidRPr="00AE51AE">
        <w:rPr>
          <w:rFonts w:ascii="Times New Roman" w:hAnsi="Times New Roman"/>
        </w:rPr>
        <w:t>ученика</w:t>
      </w:r>
      <w:r w:rsidRPr="00AE51AE">
        <w:rPr>
          <w:rFonts w:ascii="Times New Roman" w:hAnsi="Times New Roman"/>
          <w:lang w:val="da-DK"/>
        </w:rPr>
        <w:t xml:space="preserve">. </w:t>
      </w:r>
      <w:r w:rsidRPr="00AE51AE">
        <w:rPr>
          <w:rFonts w:ascii="Times New Roman" w:hAnsi="Times New Roman"/>
        </w:rPr>
        <w:t>Уколико</w:t>
      </w:r>
      <w:r w:rsidRPr="00AE51AE">
        <w:rPr>
          <w:rFonts w:ascii="Times New Roman" w:hAnsi="Times New Roman"/>
          <w:lang w:val="da-DK"/>
        </w:rPr>
        <w:t xml:space="preserve"> </w:t>
      </w:r>
      <w:r w:rsidRPr="00AE51AE">
        <w:rPr>
          <w:rFonts w:ascii="Times New Roman" w:hAnsi="Times New Roman"/>
        </w:rPr>
        <w:t>постоји</w:t>
      </w:r>
      <w:r w:rsidRPr="00AE51AE">
        <w:rPr>
          <w:rFonts w:ascii="Times New Roman" w:hAnsi="Times New Roman"/>
          <w:lang w:val="da-DK"/>
        </w:rPr>
        <w:t xml:space="preserve">  </w:t>
      </w:r>
      <w:r w:rsidRPr="00AE51AE">
        <w:rPr>
          <w:rFonts w:ascii="Times New Roman" w:hAnsi="Times New Roman"/>
        </w:rPr>
        <w:t>потреба</w:t>
      </w:r>
      <w:r w:rsidRPr="00AE51AE">
        <w:rPr>
          <w:rFonts w:ascii="Times New Roman" w:hAnsi="Times New Roman"/>
          <w:lang w:val="da-DK"/>
        </w:rPr>
        <w:t xml:space="preserve"> </w:t>
      </w:r>
      <w:r w:rsidRPr="00AE51AE">
        <w:rPr>
          <w:rFonts w:ascii="Times New Roman" w:hAnsi="Times New Roman"/>
        </w:rPr>
        <w:t>да</w:t>
      </w:r>
      <w:r w:rsidRPr="00AE51AE">
        <w:rPr>
          <w:rFonts w:ascii="Times New Roman" w:hAnsi="Times New Roman"/>
          <w:lang w:val="da-DK"/>
        </w:rPr>
        <w:t xml:space="preserve"> </w:t>
      </w:r>
      <w:r w:rsidRPr="00AE51AE">
        <w:rPr>
          <w:rFonts w:ascii="Times New Roman" w:hAnsi="Times New Roman"/>
        </w:rPr>
        <w:t>може</w:t>
      </w:r>
      <w:r w:rsidRPr="00AE51AE">
        <w:rPr>
          <w:rFonts w:ascii="Times New Roman" w:hAnsi="Times New Roman"/>
          <w:lang w:val="da-DK"/>
        </w:rPr>
        <w:t xml:space="preserve"> </w:t>
      </w:r>
      <w:r w:rsidRPr="00AE51AE">
        <w:rPr>
          <w:rFonts w:ascii="Times New Roman" w:hAnsi="Times New Roman"/>
        </w:rPr>
        <w:t>се</w:t>
      </w:r>
      <w:r w:rsidRPr="00AE51AE">
        <w:rPr>
          <w:rFonts w:ascii="Times New Roman" w:hAnsi="Times New Roman"/>
          <w:lang w:val="da-DK"/>
        </w:rPr>
        <w:t xml:space="preserve"> </w:t>
      </w:r>
      <w:r w:rsidRPr="00AE51AE">
        <w:rPr>
          <w:rFonts w:ascii="Times New Roman" w:hAnsi="Times New Roman"/>
        </w:rPr>
        <w:t>реализовати</w:t>
      </w:r>
      <w:r w:rsidRPr="00AE51AE">
        <w:rPr>
          <w:rFonts w:ascii="Times New Roman" w:hAnsi="Times New Roman"/>
          <w:lang w:val="da-DK"/>
        </w:rPr>
        <w:t xml:space="preserve"> </w:t>
      </w:r>
      <w:r w:rsidRPr="00AE51AE">
        <w:rPr>
          <w:rFonts w:ascii="Times New Roman" w:hAnsi="Times New Roman"/>
        </w:rPr>
        <w:t>и</w:t>
      </w:r>
      <w:r w:rsidRPr="00AE51AE">
        <w:rPr>
          <w:rFonts w:ascii="Times New Roman" w:hAnsi="Times New Roman"/>
          <w:lang w:val="da-DK"/>
        </w:rPr>
        <w:t xml:space="preserve"> </w:t>
      </w:r>
      <w:r w:rsidRPr="00AE51AE">
        <w:rPr>
          <w:rFonts w:ascii="Times New Roman" w:hAnsi="Times New Roman"/>
        </w:rPr>
        <w:t>већи</w:t>
      </w:r>
      <w:r w:rsidRPr="00AE51AE">
        <w:rPr>
          <w:rFonts w:ascii="Times New Roman" w:hAnsi="Times New Roman"/>
          <w:lang w:val="da-DK"/>
        </w:rPr>
        <w:t xml:space="preserve"> </w:t>
      </w:r>
      <w:r w:rsidRPr="00AE51AE">
        <w:rPr>
          <w:rFonts w:ascii="Times New Roman" w:hAnsi="Times New Roman"/>
        </w:rPr>
        <w:t>број</w:t>
      </w:r>
      <w:r w:rsidRPr="00AE51AE">
        <w:rPr>
          <w:rFonts w:ascii="Times New Roman" w:hAnsi="Times New Roman"/>
          <w:lang w:val="da-DK"/>
        </w:rPr>
        <w:t xml:space="preserve"> </w:t>
      </w:r>
      <w:r w:rsidRPr="00AE51AE">
        <w:rPr>
          <w:rFonts w:ascii="Times New Roman" w:hAnsi="Times New Roman"/>
        </w:rPr>
        <w:t>родитељских</w:t>
      </w:r>
      <w:r w:rsidRPr="00AE51AE">
        <w:rPr>
          <w:rFonts w:ascii="Times New Roman" w:hAnsi="Times New Roman"/>
          <w:lang w:val="da-DK"/>
        </w:rPr>
        <w:t xml:space="preserve"> </w:t>
      </w:r>
      <w:r w:rsidRPr="00AE51AE">
        <w:rPr>
          <w:rFonts w:ascii="Times New Roman" w:hAnsi="Times New Roman"/>
        </w:rPr>
        <w:t>састанака</w:t>
      </w:r>
      <w:r w:rsidRPr="00AE51AE">
        <w:rPr>
          <w:rFonts w:ascii="Times New Roman" w:hAnsi="Times New Roman"/>
          <w:lang w:val="da-DK"/>
        </w:rPr>
        <w:t>.</w:t>
      </w:r>
    </w:p>
    <w:p w:rsidR="00177D3D" w:rsidRPr="00AE51AE" w:rsidRDefault="00177D3D" w:rsidP="009B31CE">
      <w:pPr>
        <w:pBdr>
          <w:top w:val="single" w:sz="4" w:space="1" w:color="auto"/>
        </w:pBdr>
        <w:jc w:val="both"/>
        <w:rPr>
          <w:rFonts w:ascii="Times New Roman" w:hAnsi="Times New Roman"/>
        </w:rPr>
      </w:pPr>
      <w:r w:rsidRPr="00AE51AE">
        <w:rPr>
          <w:rFonts w:ascii="Times New Roman" w:hAnsi="Times New Roman"/>
        </w:rPr>
        <w:t>Узимајући у обзир епидемиолошку ситуацију која је актуелна родитељски састанци и обавештавања родитеља реализоваће се и електронским путем.</w:t>
      </w:r>
    </w:p>
    <w:p w:rsidR="00350910" w:rsidRPr="00AE51AE" w:rsidRDefault="00350910" w:rsidP="00350910">
      <w:pPr>
        <w:rPr>
          <w:rFonts w:ascii="Times New Roman" w:hAnsi="Times New Roman"/>
          <w:lang w:val="da-DK"/>
        </w:rPr>
      </w:pPr>
    </w:p>
    <w:p w:rsidR="00A641C6" w:rsidRPr="00AE51AE" w:rsidRDefault="00AE51AE" w:rsidP="00350910">
      <w:pPr>
        <w:rPr>
          <w:rFonts w:ascii="Times New Roman" w:hAnsi="Times New Roman"/>
          <w:lang w:val="da-DK"/>
        </w:rPr>
      </w:pPr>
      <w:r>
        <w:rPr>
          <w:rFonts w:ascii="Times New Roman" w:hAnsi="Times New Roman"/>
          <w:lang w:val="da-DK"/>
        </w:rPr>
        <w:t>У оквиру ШРП-а за 20</w:t>
      </w:r>
      <w:r>
        <w:rPr>
          <w:rFonts w:ascii="Times New Roman" w:hAnsi="Times New Roman"/>
        </w:rPr>
        <w:t>21</w:t>
      </w:r>
      <w:r>
        <w:rPr>
          <w:rFonts w:ascii="Times New Roman" w:hAnsi="Times New Roman"/>
          <w:lang w:val="da-DK"/>
        </w:rPr>
        <w:t>-202</w:t>
      </w:r>
      <w:r>
        <w:rPr>
          <w:rFonts w:ascii="Times New Roman" w:hAnsi="Times New Roman"/>
        </w:rPr>
        <w:t>2</w:t>
      </w:r>
      <w:r w:rsidR="00A641C6" w:rsidRPr="00AE51AE">
        <w:rPr>
          <w:rFonts w:ascii="Times New Roman" w:hAnsi="Times New Roman"/>
          <w:lang w:val="da-DK"/>
        </w:rPr>
        <w:t>, у текућој школској години одељенске старешине и одељенске заједнице имају следећа задужења:</w:t>
      </w:r>
    </w:p>
    <w:p w:rsidR="00A641C6" w:rsidRPr="00AE51AE" w:rsidRDefault="00A641C6" w:rsidP="00A641C6">
      <w:pPr>
        <w:rPr>
          <w:rFonts w:ascii="Times New Roman" w:hAnsi="Times New Roman"/>
          <w:u w:val="single"/>
          <w:lang w:val="da-DK"/>
        </w:rPr>
      </w:pPr>
    </w:p>
    <w:tbl>
      <w:tblPr>
        <w:tblStyle w:val="MediumGrid1-Accent5"/>
        <w:tblW w:w="10080" w:type="dxa"/>
        <w:jc w:val="center"/>
        <w:tblLook w:val="0000"/>
      </w:tblPr>
      <w:tblGrid>
        <w:gridCol w:w="6966"/>
        <w:gridCol w:w="3114"/>
      </w:tblGrid>
      <w:tr w:rsidR="00A641C6" w:rsidRPr="00AE51AE" w:rsidTr="00944952">
        <w:trPr>
          <w:cnfStyle w:val="000000100000"/>
          <w:trHeight w:val="365"/>
          <w:jc w:val="center"/>
        </w:trPr>
        <w:tc>
          <w:tcPr>
            <w:cnfStyle w:val="000010000000"/>
            <w:tcW w:w="5608" w:type="dxa"/>
          </w:tcPr>
          <w:p w:rsidR="00A641C6" w:rsidRPr="00AE51AE" w:rsidRDefault="00A641C6" w:rsidP="00350910">
            <w:pPr>
              <w:jc w:val="center"/>
              <w:rPr>
                <w:rFonts w:ascii="Times New Roman" w:hAnsi="Times New Roman"/>
                <w:lang w:val="da-DK"/>
              </w:rPr>
            </w:pPr>
            <w:r w:rsidRPr="00AE51AE">
              <w:rPr>
                <w:rFonts w:ascii="Times New Roman" w:hAnsi="Times New Roman"/>
                <w:lang w:val="da-DK"/>
              </w:rPr>
              <w:t>АКТИВНОСТ</w:t>
            </w:r>
          </w:p>
        </w:tc>
        <w:tc>
          <w:tcPr>
            <w:tcW w:w="2507" w:type="dxa"/>
          </w:tcPr>
          <w:p w:rsidR="00A641C6" w:rsidRPr="00AE51AE" w:rsidRDefault="00A641C6" w:rsidP="00156CEE">
            <w:pPr>
              <w:jc w:val="center"/>
              <w:cnfStyle w:val="000000100000"/>
              <w:rPr>
                <w:rFonts w:ascii="Times New Roman" w:hAnsi="Times New Roman"/>
                <w:lang w:val="da-DK"/>
              </w:rPr>
            </w:pPr>
            <w:r w:rsidRPr="00AE51AE">
              <w:rPr>
                <w:rFonts w:ascii="Times New Roman" w:hAnsi="Times New Roman"/>
                <w:lang w:val="da-DK"/>
              </w:rPr>
              <w:t>ВРЕМЕ РЕАЛИЗАЦИЈЕ</w:t>
            </w:r>
          </w:p>
        </w:tc>
      </w:tr>
      <w:tr w:rsidR="00A641C6" w:rsidRPr="00AE51AE" w:rsidTr="00944952">
        <w:trPr>
          <w:trHeight w:val="555"/>
          <w:jc w:val="center"/>
        </w:trPr>
        <w:tc>
          <w:tcPr>
            <w:cnfStyle w:val="000010000000"/>
            <w:tcW w:w="5608" w:type="dxa"/>
          </w:tcPr>
          <w:p w:rsidR="00A641C6" w:rsidRPr="00AE51AE" w:rsidRDefault="00A641C6" w:rsidP="00156CEE">
            <w:pPr>
              <w:jc w:val="both"/>
              <w:rPr>
                <w:rFonts w:ascii="Times New Roman" w:hAnsi="Times New Roman"/>
              </w:rPr>
            </w:pPr>
            <w:r w:rsidRPr="00AE51AE">
              <w:rPr>
                <w:rFonts w:ascii="Times New Roman" w:hAnsi="Times New Roman"/>
              </w:rPr>
              <w:t>Уочавање ученика који имају потребе за појачаном подршком у личном развоју</w:t>
            </w:r>
          </w:p>
        </w:tc>
        <w:tc>
          <w:tcPr>
            <w:tcW w:w="2507" w:type="dxa"/>
          </w:tcPr>
          <w:p w:rsidR="00A641C6" w:rsidRPr="00AE51AE" w:rsidRDefault="00A641C6" w:rsidP="00156CEE">
            <w:pPr>
              <w:jc w:val="center"/>
              <w:cnfStyle w:val="000000000000"/>
              <w:rPr>
                <w:rFonts w:ascii="Times New Roman" w:hAnsi="Times New Roman"/>
              </w:rPr>
            </w:pPr>
            <w:r w:rsidRPr="00AE51AE">
              <w:rPr>
                <w:rFonts w:ascii="Times New Roman" w:hAnsi="Times New Roman"/>
              </w:rPr>
              <w:t>Почетак школске године</w:t>
            </w:r>
          </w:p>
        </w:tc>
      </w:tr>
      <w:tr w:rsidR="00A641C6" w:rsidRPr="00AE51AE" w:rsidTr="00944952">
        <w:trPr>
          <w:cnfStyle w:val="000000100000"/>
          <w:trHeight w:val="455"/>
          <w:jc w:val="center"/>
        </w:trPr>
        <w:tc>
          <w:tcPr>
            <w:cnfStyle w:val="000010000000"/>
            <w:tcW w:w="5608" w:type="dxa"/>
          </w:tcPr>
          <w:p w:rsidR="00A641C6" w:rsidRPr="00AE51AE" w:rsidRDefault="00A641C6" w:rsidP="00156CEE">
            <w:pPr>
              <w:rPr>
                <w:rFonts w:ascii="Times New Roman" w:hAnsi="Times New Roman"/>
                <w:lang w:val="da-DK"/>
              </w:rPr>
            </w:pPr>
            <w:r w:rsidRPr="00AE51AE">
              <w:rPr>
                <w:rFonts w:ascii="Times New Roman" w:hAnsi="Times New Roman"/>
                <w:lang w:val="sr-Latn-CS" w:eastAsia="hi-IN" w:bidi="hi-IN"/>
              </w:rPr>
              <w:t>Континуирано праћење и евидентирање напретка ученика</w:t>
            </w:r>
          </w:p>
        </w:tc>
        <w:tc>
          <w:tcPr>
            <w:tcW w:w="2507" w:type="dxa"/>
            <w:vMerge w:val="restart"/>
          </w:tcPr>
          <w:p w:rsidR="00A641C6" w:rsidRPr="00AE51AE" w:rsidRDefault="00A641C6" w:rsidP="00156CEE">
            <w:pPr>
              <w:jc w:val="center"/>
              <w:cnfStyle w:val="000000100000"/>
              <w:rPr>
                <w:rFonts w:ascii="Times New Roman" w:hAnsi="Times New Roman"/>
              </w:rPr>
            </w:pPr>
          </w:p>
          <w:p w:rsidR="00A641C6" w:rsidRPr="00AE51AE" w:rsidRDefault="00A641C6" w:rsidP="00156CEE">
            <w:pPr>
              <w:jc w:val="center"/>
              <w:cnfStyle w:val="000000100000"/>
              <w:rPr>
                <w:rFonts w:ascii="Times New Roman" w:hAnsi="Times New Roman"/>
              </w:rPr>
            </w:pPr>
          </w:p>
          <w:p w:rsidR="00A641C6" w:rsidRPr="00AE51AE" w:rsidRDefault="00A641C6" w:rsidP="00156CEE">
            <w:pPr>
              <w:jc w:val="center"/>
              <w:cnfStyle w:val="000000100000"/>
              <w:rPr>
                <w:rFonts w:ascii="Times New Roman" w:hAnsi="Times New Roman"/>
              </w:rPr>
            </w:pPr>
          </w:p>
          <w:p w:rsidR="00A641C6" w:rsidRPr="00AE51AE" w:rsidRDefault="00A641C6" w:rsidP="00156CEE">
            <w:pPr>
              <w:jc w:val="center"/>
              <w:cnfStyle w:val="000000100000"/>
              <w:rPr>
                <w:rFonts w:ascii="Times New Roman" w:hAnsi="Times New Roman"/>
                <w:lang w:val="da-DK"/>
              </w:rPr>
            </w:pPr>
            <w:r w:rsidRPr="00AE51AE">
              <w:rPr>
                <w:rFonts w:ascii="Times New Roman" w:hAnsi="Times New Roman"/>
                <w:lang w:val="da-DK"/>
              </w:rPr>
              <w:t>Током читаве школске године</w:t>
            </w:r>
          </w:p>
        </w:tc>
      </w:tr>
      <w:tr w:rsidR="00A641C6" w:rsidRPr="00AE51AE" w:rsidTr="00944952">
        <w:trPr>
          <w:trHeight w:val="356"/>
          <w:jc w:val="center"/>
        </w:trPr>
        <w:tc>
          <w:tcPr>
            <w:cnfStyle w:val="000010000000"/>
            <w:tcW w:w="5608" w:type="dxa"/>
          </w:tcPr>
          <w:p w:rsidR="00A641C6" w:rsidRPr="00AE51AE" w:rsidRDefault="00A641C6" w:rsidP="00156CEE">
            <w:pPr>
              <w:rPr>
                <w:rFonts w:ascii="Times New Roman" w:hAnsi="Times New Roman"/>
                <w:lang w:val="sr-Latn-CS" w:eastAsia="hi-IN" w:bidi="hi-IN"/>
              </w:rPr>
            </w:pPr>
            <w:r w:rsidRPr="00AE51AE">
              <w:rPr>
                <w:rFonts w:ascii="Times New Roman" w:hAnsi="Times New Roman"/>
                <w:lang w:val="sr-Latn-CS" w:eastAsia="hi-IN" w:bidi="hi-IN"/>
              </w:rPr>
              <w:t>Сарадња одељен</w:t>
            </w:r>
            <w:r w:rsidRPr="00AE51AE">
              <w:rPr>
                <w:rFonts w:ascii="Times New Roman" w:hAnsi="Times New Roman"/>
                <w:lang w:eastAsia="hi-IN" w:bidi="hi-IN"/>
              </w:rPr>
              <w:t>с</w:t>
            </w:r>
            <w:r w:rsidRPr="00AE51AE">
              <w:rPr>
                <w:rFonts w:ascii="Times New Roman" w:hAnsi="Times New Roman"/>
                <w:lang w:val="sr-Latn-CS" w:eastAsia="hi-IN" w:bidi="hi-IN"/>
              </w:rPr>
              <w:t>ких старешина и школске психолошке службе</w:t>
            </w:r>
          </w:p>
        </w:tc>
        <w:tc>
          <w:tcPr>
            <w:tcW w:w="2507" w:type="dxa"/>
            <w:vMerge/>
          </w:tcPr>
          <w:p w:rsidR="00A641C6" w:rsidRPr="00AE51AE" w:rsidRDefault="00A641C6" w:rsidP="00156CEE">
            <w:pPr>
              <w:jc w:val="center"/>
              <w:cnfStyle w:val="000000000000"/>
              <w:rPr>
                <w:rFonts w:ascii="Times New Roman" w:hAnsi="Times New Roman"/>
                <w:lang w:val="da-DK"/>
              </w:rPr>
            </w:pPr>
          </w:p>
        </w:tc>
      </w:tr>
      <w:tr w:rsidR="00A641C6" w:rsidRPr="00AE51AE" w:rsidTr="00944952">
        <w:trPr>
          <w:cnfStyle w:val="000000100000"/>
          <w:trHeight w:val="555"/>
          <w:jc w:val="center"/>
        </w:trPr>
        <w:tc>
          <w:tcPr>
            <w:cnfStyle w:val="000010000000"/>
            <w:tcW w:w="5608" w:type="dxa"/>
          </w:tcPr>
          <w:p w:rsidR="00A641C6" w:rsidRPr="00AE51AE" w:rsidRDefault="00A641C6" w:rsidP="00156CEE">
            <w:pPr>
              <w:rPr>
                <w:rFonts w:ascii="Times New Roman" w:hAnsi="Times New Roman"/>
                <w:lang w:val="sr-Latn-CS" w:eastAsia="hi-IN" w:bidi="hi-IN"/>
              </w:rPr>
            </w:pPr>
            <w:r w:rsidRPr="00AE51AE">
              <w:rPr>
                <w:rFonts w:ascii="Times New Roman" w:hAnsi="Times New Roman"/>
                <w:lang w:val="sr-Latn-CS" w:eastAsia="hi-IN" w:bidi="hi-IN"/>
              </w:rPr>
              <w:t xml:space="preserve">Сарадња школе са Центром за социјални </w:t>
            </w:r>
            <w:r w:rsidRPr="00AE51AE">
              <w:rPr>
                <w:rFonts w:ascii="Times New Roman" w:hAnsi="Times New Roman"/>
                <w:lang w:eastAsia="hi-IN" w:bidi="hi-IN"/>
              </w:rPr>
              <w:t xml:space="preserve"> </w:t>
            </w:r>
            <w:r w:rsidRPr="00AE51AE">
              <w:rPr>
                <w:rFonts w:ascii="Times New Roman" w:hAnsi="Times New Roman"/>
                <w:lang w:val="sr-Latn-CS" w:eastAsia="hi-IN" w:bidi="hi-IN"/>
              </w:rPr>
              <w:t>рад</w:t>
            </w:r>
            <w:r w:rsidRPr="00AE51AE">
              <w:rPr>
                <w:rFonts w:ascii="Times New Roman" w:hAnsi="Times New Roman"/>
                <w:lang w:eastAsia="hi-IN" w:bidi="hi-IN"/>
              </w:rPr>
              <w:t xml:space="preserve"> </w:t>
            </w:r>
            <w:r w:rsidRPr="00AE51AE">
              <w:rPr>
                <w:rFonts w:ascii="Times New Roman" w:hAnsi="Times New Roman"/>
                <w:lang w:val="sr-Latn-CS" w:eastAsia="hi-IN" w:bidi="hi-IN"/>
              </w:rPr>
              <w:t xml:space="preserve"> и</w:t>
            </w:r>
            <w:r w:rsidRPr="00AE51AE">
              <w:rPr>
                <w:rFonts w:ascii="Times New Roman" w:hAnsi="Times New Roman"/>
                <w:lang w:eastAsia="hi-IN" w:bidi="hi-IN"/>
              </w:rPr>
              <w:t xml:space="preserve"> </w:t>
            </w:r>
            <w:r w:rsidRPr="00AE51AE">
              <w:rPr>
                <w:rFonts w:ascii="Times New Roman" w:hAnsi="Times New Roman"/>
                <w:lang w:val="sr-Latn-CS" w:eastAsia="hi-IN" w:bidi="hi-IN"/>
              </w:rPr>
              <w:t xml:space="preserve"> Саветовалиштем за младе</w:t>
            </w:r>
          </w:p>
        </w:tc>
        <w:tc>
          <w:tcPr>
            <w:tcW w:w="2507" w:type="dxa"/>
            <w:vMerge/>
          </w:tcPr>
          <w:p w:rsidR="00A641C6" w:rsidRPr="00AE51AE" w:rsidRDefault="00A641C6" w:rsidP="00156CEE">
            <w:pPr>
              <w:jc w:val="center"/>
              <w:cnfStyle w:val="000000100000"/>
              <w:rPr>
                <w:rFonts w:ascii="Times New Roman" w:hAnsi="Times New Roman"/>
                <w:lang w:val="da-DK"/>
              </w:rPr>
            </w:pPr>
          </w:p>
        </w:tc>
      </w:tr>
      <w:tr w:rsidR="00A641C6" w:rsidRPr="00AE51AE" w:rsidTr="00944952">
        <w:trPr>
          <w:trHeight w:val="555"/>
          <w:jc w:val="center"/>
        </w:trPr>
        <w:tc>
          <w:tcPr>
            <w:cnfStyle w:val="000010000000"/>
            <w:tcW w:w="5608" w:type="dxa"/>
          </w:tcPr>
          <w:p w:rsidR="00A641C6" w:rsidRPr="00AE51AE" w:rsidRDefault="00A641C6" w:rsidP="00156CEE">
            <w:pPr>
              <w:rPr>
                <w:rFonts w:ascii="Times New Roman" w:hAnsi="Times New Roman"/>
                <w:lang w:eastAsia="hi-IN" w:bidi="hi-IN"/>
              </w:rPr>
            </w:pPr>
            <w:r w:rsidRPr="00AE51AE">
              <w:rPr>
                <w:rFonts w:ascii="Times New Roman" w:hAnsi="Times New Roman"/>
                <w:lang w:eastAsia="hi-IN" w:bidi="hi-IN"/>
              </w:rPr>
              <w:t>Сарадња одељенског старешине са родитељима у циљу изналажења пожељног решења код ученика са проблематичним понашањем или проблемима у учењу</w:t>
            </w:r>
          </w:p>
        </w:tc>
        <w:tc>
          <w:tcPr>
            <w:tcW w:w="2507" w:type="dxa"/>
            <w:vMerge/>
          </w:tcPr>
          <w:p w:rsidR="00A641C6" w:rsidRPr="00AE51AE" w:rsidRDefault="00A641C6" w:rsidP="00156CEE">
            <w:pPr>
              <w:jc w:val="center"/>
              <w:cnfStyle w:val="000000000000"/>
              <w:rPr>
                <w:rFonts w:ascii="Times New Roman" w:hAnsi="Times New Roman"/>
                <w:lang w:val="da-DK"/>
              </w:rPr>
            </w:pPr>
          </w:p>
        </w:tc>
      </w:tr>
    </w:tbl>
    <w:p w:rsidR="004233A6" w:rsidRDefault="004233A6" w:rsidP="004E13E8">
      <w:pPr>
        <w:rPr>
          <w:rFonts w:ascii="Times New Roman" w:hAnsi="Times New Roman"/>
          <w:b/>
        </w:rPr>
      </w:pPr>
      <w:bookmarkStart w:id="29" w:name="_GoBack"/>
      <w:bookmarkEnd w:id="29"/>
    </w:p>
    <w:p w:rsidR="00404D2A" w:rsidRDefault="00404D2A" w:rsidP="00404D2A">
      <w:pPr>
        <w:rPr>
          <w:rFonts w:ascii="Times New Roman" w:hAnsi="Times New Roman"/>
        </w:rPr>
      </w:pPr>
    </w:p>
    <w:p w:rsidR="00404D2A" w:rsidRDefault="00404D2A" w:rsidP="00404D2A">
      <w:pPr>
        <w:rPr>
          <w:rFonts w:ascii="Times New Roman" w:hAnsi="Times New Roman"/>
        </w:rPr>
      </w:pPr>
    </w:p>
    <w:p w:rsidR="00EB6CE7" w:rsidRPr="00404D2A" w:rsidRDefault="00404D2A" w:rsidP="00404D2A">
      <w:pPr>
        <w:jc w:val="center"/>
        <w:rPr>
          <w:rFonts w:ascii="Times New Roman" w:hAnsi="Times New Roman"/>
        </w:rPr>
      </w:pPr>
      <w:r>
        <w:rPr>
          <w:rFonts w:ascii="Times New Roman" w:hAnsi="Times New Roman"/>
        </w:rPr>
        <w:t xml:space="preserve">Рад на ЧОС–  </w:t>
      </w:r>
      <w:r w:rsidR="00EB6CE7" w:rsidRPr="00404D2A">
        <w:rPr>
          <w:rFonts w:ascii="Times New Roman" w:hAnsi="Times New Roman"/>
        </w:rPr>
        <w:t>предложене теме психолога и педагога:</w:t>
      </w:r>
    </w:p>
    <w:p w:rsidR="00EB6CE7" w:rsidRDefault="00EB6CE7" w:rsidP="00EB6CE7">
      <w:pPr>
        <w:jc w:val="center"/>
        <w:rPr>
          <w:rFonts w:ascii="Times New Roman" w:hAnsi="Times New Roman"/>
          <w:b/>
          <w:u w:val="single"/>
        </w:rPr>
      </w:pPr>
    </w:p>
    <w:p w:rsidR="00EB6CE7" w:rsidRPr="00032BEC" w:rsidRDefault="00EB6CE7" w:rsidP="00EB6CE7">
      <w:pPr>
        <w:jc w:val="center"/>
        <w:rPr>
          <w:rFonts w:ascii="Times New Roman" w:hAnsi="Times New Roman"/>
          <w:b/>
          <w:u w:val="single"/>
          <w:lang w:val="da-DK"/>
        </w:rPr>
      </w:pPr>
      <w:r w:rsidRPr="00032BEC">
        <w:rPr>
          <w:rFonts w:ascii="Times New Roman" w:hAnsi="Times New Roman"/>
          <w:b/>
          <w:u w:val="single"/>
          <w:lang w:val="da-DK"/>
        </w:rPr>
        <w:t>I  Р А З Р Е Д</w:t>
      </w:r>
    </w:p>
    <w:p w:rsidR="00EB6CE7" w:rsidRPr="00032BEC" w:rsidRDefault="00EB6CE7" w:rsidP="00EB6CE7">
      <w:pPr>
        <w:jc w:val="both"/>
        <w:rPr>
          <w:rFonts w:ascii="Times New Roman" w:hAnsi="Times New Roman"/>
          <w:lang w:val="da-DK"/>
        </w:rPr>
      </w:pP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Који су симптоми Корона вируса? Шта све треба знати о  Ковиду 19.  Мере заштите(пет кључних мера стратегије ублажавања ризика. Препоруке за превенцију КОВИД 19 у школској средини.</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ПП презентација КОВИД 19</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 xml:space="preserve"> </w:t>
      </w:r>
      <w:r w:rsidRPr="00EB6CE7">
        <w:rPr>
          <w:rFonts w:ascii="Times New Roman" w:hAnsi="Times New Roman"/>
          <w:lang w:val="da-DK"/>
        </w:rPr>
        <w:t>Култура понашања</w:t>
      </w:r>
      <w:r w:rsidRPr="00EB6CE7">
        <w:rPr>
          <w:rFonts w:ascii="Times New Roman" w:hAnsi="Times New Roman"/>
        </w:rPr>
        <w:t xml:space="preserve"> и </w:t>
      </w:r>
      <w:r w:rsidRPr="00EB6CE7">
        <w:rPr>
          <w:rFonts w:ascii="Times New Roman" w:hAnsi="Times New Roman"/>
          <w:lang w:val="da-DK"/>
        </w:rPr>
        <w:t xml:space="preserve"> </w:t>
      </w:r>
      <w:r w:rsidRPr="00EB6CE7">
        <w:rPr>
          <w:rFonts w:ascii="Times New Roman" w:hAnsi="Times New Roman"/>
        </w:rPr>
        <w:t>к</w:t>
      </w:r>
      <w:r w:rsidRPr="00EB6CE7">
        <w:rPr>
          <w:rFonts w:ascii="Times New Roman" w:hAnsi="Times New Roman"/>
          <w:lang w:val="da-DK"/>
        </w:rPr>
        <w:t>ултура одевања Прочитати Правила понашања ученика и разговаратио томе са ученицима на ЧОС-у)</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Здравствено васпитање-хигијенски режим живота, хигијена исхране, спавање и рекреација </w:t>
      </w:r>
      <w:r w:rsidRPr="00EB6CE7">
        <w:rPr>
          <w:rFonts w:ascii="Times New Roman" w:hAnsi="Times New Roman"/>
        </w:rPr>
        <w:t xml:space="preserve"> </w:t>
      </w:r>
      <w:r w:rsidRPr="00EB6CE7">
        <w:rPr>
          <w:rFonts w:ascii="Times New Roman" w:hAnsi="Times New Roman"/>
          <w:lang w:val="da-DK"/>
        </w:rPr>
        <w:t>(Секција за здравствено васпитање-лекар)</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Лична хигијена , естетска нега тела и орална хигијена (Секција за здравствено васпитање)</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Значај физичке активности и спорта за правилно функционисање и очување организма и здравља у целини</w:t>
      </w:r>
      <w:r w:rsidRPr="00EB6CE7">
        <w:rPr>
          <w:rFonts w:ascii="Times New Roman" w:hAnsi="Times New Roman"/>
        </w:rPr>
        <w:t xml:space="preserve"> - к</w:t>
      </w:r>
      <w:r w:rsidRPr="00EB6CE7">
        <w:rPr>
          <w:rFonts w:ascii="Times New Roman" w:hAnsi="Times New Roman"/>
          <w:lang w:val="da-DK"/>
        </w:rPr>
        <w:t xml:space="preserve">ако вежбати и ефекти физичког вежбања по организам (професори </w:t>
      </w:r>
      <w:r w:rsidRPr="00EB6CE7">
        <w:rPr>
          <w:rFonts w:ascii="Times New Roman" w:hAnsi="Times New Roman"/>
        </w:rPr>
        <w:t xml:space="preserve"> </w:t>
      </w:r>
      <w:r w:rsidRPr="00EB6CE7">
        <w:rPr>
          <w:rFonts w:ascii="Times New Roman" w:hAnsi="Times New Roman"/>
          <w:lang w:val="da-DK"/>
        </w:rPr>
        <w:t>физичког васп.)</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Шта је то што ми учење и рад у школи чини тешким? (Анкета о оптерећености ученика у периоду адаптације и разговори, школски психолог и одељенски старешина)</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Планирање и рационална организација учења и култура коришћења слободног времена (</w:t>
      </w:r>
      <w:r w:rsidRPr="00EB6CE7">
        <w:rPr>
          <w:rFonts w:ascii="Times New Roman" w:hAnsi="Times New Roman"/>
        </w:rPr>
        <w:t>одељенски</w:t>
      </w:r>
      <w:r w:rsidRPr="00EB6CE7">
        <w:rPr>
          <w:rFonts w:ascii="Times New Roman" w:hAnsi="Times New Roman"/>
          <w:lang w:val="da-DK"/>
        </w:rPr>
        <w:t xml:space="preserve"> </w:t>
      </w:r>
      <w:r w:rsidRPr="00EB6CE7">
        <w:rPr>
          <w:rFonts w:ascii="Times New Roman" w:hAnsi="Times New Roman"/>
        </w:rPr>
        <w:t>старешина</w:t>
      </w:r>
      <w:r w:rsidRPr="00EB6CE7">
        <w:rPr>
          <w:rFonts w:ascii="Times New Roman" w:hAnsi="Times New Roman"/>
          <w:lang w:val="da-DK"/>
        </w:rPr>
        <w:t xml:space="preserve"> </w:t>
      </w:r>
      <w:r w:rsidRPr="00EB6CE7">
        <w:rPr>
          <w:rFonts w:ascii="Times New Roman" w:hAnsi="Times New Roman"/>
        </w:rPr>
        <w:t>и</w:t>
      </w:r>
      <w:r w:rsidRPr="00EB6CE7">
        <w:rPr>
          <w:rFonts w:ascii="Times New Roman" w:hAnsi="Times New Roman"/>
          <w:lang w:val="da-DK"/>
        </w:rPr>
        <w:t xml:space="preserve"> школски психолог)</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Психосоцијалне карактеристике и проблеми адолесценције</w:t>
      </w:r>
      <w:r w:rsidRPr="00EB6CE7">
        <w:rPr>
          <w:rFonts w:ascii="Times New Roman" w:hAnsi="Times New Roman"/>
        </w:rPr>
        <w:t xml:space="preserve"> - самоприхватање</w:t>
      </w:r>
      <w:r w:rsidRPr="00EB6CE7">
        <w:rPr>
          <w:rFonts w:ascii="Times New Roman" w:hAnsi="Times New Roman"/>
          <w:lang w:val="da-DK"/>
        </w:rPr>
        <w:t xml:space="preserve"> (школски психолог)</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Комуникација без стреса</w:t>
      </w:r>
      <w:r w:rsidRPr="00EB6CE7">
        <w:rPr>
          <w:rFonts w:ascii="Times New Roman" w:hAnsi="Times New Roman"/>
          <w:lang w:val="da-DK"/>
        </w:rPr>
        <w:t xml:space="preserve"> (школски психолог)</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pl-PL"/>
        </w:rPr>
        <w:t xml:space="preserve"> Сексуални односи и репродуктивно</w:t>
      </w:r>
      <w:r w:rsidRPr="00EB6CE7">
        <w:rPr>
          <w:rFonts w:ascii="Times New Roman" w:hAnsi="Times New Roman"/>
        </w:rPr>
        <w:t xml:space="preserve"> </w:t>
      </w:r>
      <w:r w:rsidRPr="00EB6CE7">
        <w:rPr>
          <w:rFonts w:ascii="Times New Roman" w:hAnsi="Times New Roman"/>
          <w:lang w:val="pl-PL"/>
        </w:rPr>
        <w:t>здравље (лекари, предавачи са стране, трибине, радионице</w:t>
      </w:r>
      <w:r w:rsidRPr="00EB6CE7">
        <w:rPr>
          <w:rFonts w:ascii="Times New Roman" w:hAnsi="Times New Roman"/>
        </w:rPr>
        <w:t>)</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Наркоманија и дроге и појава зависности (Секција за здравствено васпитање)</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 xml:space="preserve"> Емоције (психолог)</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Здравствене и друге последице прераног полног општења (лекар специјалиста)</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lang w:val="da-DK"/>
        </w:rPr>
        <w:t>Хумани односи полова и морални аспекти сексуалних односа (школски психолог, одељенски старешина)</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Асертивна</w:t>
      </w:r>
      <w:r w:rsidRPr="00EB6CE7">
        <w:rPr>
          <w:rFonts w:ascii="Times New Roman" w:hAnsi="Times New Roman"/>
          <w:lang w:val="da-DK"/>
        </w:rPr>
        <w:t xml:space="preserve">, </w:t>
      </w:r>
      <w:r w:rsidRPr="00EB6CE7">
        <w:rPr>
          <w:rFonts w:ascii="Times New Roman" w:hAnsi="Times New Roman"/>
        </w:rPr>
        <w:t>самопоуздана</w:t>
      </w:r>
      <w:r w:rsidRPr="00EB6CE7">
        <w:rPr>
          <w:rFonts w:ascii="Times New Roman" w:hAnsi="Times New Roman"/>
          <w:lang w:val="da-DK"/>
        </w:rPr>
        <w:t xml:space="preserve"> </w:t>
      </w:r>
      <w:r w:rsidRPr="00EB6CE7">
        <w:rPr>
          <w:rFonts w:ascii="Times New Roman" w:hAnsi="Times New Roman"/>
        </w:rPr>
        <w:t>комуникација</w:t>
      </w:r>
    </w:p>
    <w:p w:rsidR="00EB6CE7" w:rsidRPr="00EB6CE7" w:rsidRDefault="00EB6CE7" w:rsidP="00EB6CE7">
      <w:pPr>
        <w:pStyle w:val="ListParagraph"/>
        <w:numPr>
          <w:ilvl w:val="0"/>
          <w:numId w:val="48"/>
        </w:numPr>
        <w:contextualSpacing/>
        <w:jc w:val="both"/>
        <w:rPr>
          <w:rFonts w:ascii="Times New Roman" w:hAnsi="Times New Roman"/>
        </w:rPr>
      </w:pPr>
      <w:r w:rsidRPr="00EB6CE7">
        <w:rPr>
          <w:rFonts w:ascii="Times New Roman" w:hAnsi="Times New Roman"/>
        </w:rPr>
        <w:t>Решавање</w:t>
      </w:r>
      <w:r w:rsidRPr="00EB6CE7">
        <w:rPr>
          <w:rFonts w:ascii="Times New Roman" w:hAnsi="Times New Roman"/>
          <w:lang w:val="da-DK"/>
        </w:rPr>
        <w:t xml:space="preserve"> </w:t>
      </w:r>
      <w:r w:rsidRPr="00EB6CE7">
        <w:rPr>
          <w:rFonts w:ascii="Times New Roman" w:hAnsi="Times New Roman"/>
        </w:rPr>
        <w:t>конфликтних</w:t>
      </w:r>
      <w:r w:rsidRPr="00EB6CE7">
        <w:rPr>
          <w:rFonts w:ascii="Times New Roman" w:hAnsi="Times New Roman"/>
          <w:lang w:val="da-DK"/>
        </w:rPr>
        <w:t xml:space="preserve"> </w:t>
      </w:r>
      <w:r w:rsidRPr="00EB6CE7">
        <w:rPr>
          <w:rFonts w:ascii="Times New Roman" w:hAnsi="Times New Roman"/>
        </w:rPr>
        <w:t>ситуација</w:t>
      </w:r>
    </w:p>
    <w:p w:rsidR="00EB6CE7" w:rsidRPr="00EB6CE7" w:rsidRDefault="00EB6CE7" w:rsidP="00EB6CE7">
      <w:pPr>
        <w:pStyle w:val="ListParagraph"/>
        <w:ind w:left="720"/>
        <w:contextualSpacing/>
        <w:jc w:val="both"/>
        <w:rPr>
          <w:rFonts w:ascii="Times New Roman" w:hAnsi="Times New Roman"/>
        </w:rPr>
      </w:pPr>
    </w:p>
    <w:p w:rsidR="00EB6CE7" w:rsidRPr="00032BEC" w:rsidRDefault="00EB6CE7" w:rsidP="00EB6CE7">
      <w:pPr>
        <w:jc w:val="center"/>
        <w:rPr>
          <w:rFonts w:ascii="Times New Roman" w:hAnsi="Times New Roman"/>
          <w:b/>
          <w:u w:val="single"/>
          <w:lang w:val="da-DK"/>
        </w:rPr>
      </w:pPr>
      <w:r w:rsidRPr="00032BEC">
        <w:rPr>
          <w:rFonts w:ascii="Times New Roman" w:hAnsi="Times New Roman"/>
          <w:b/>
          <w:u w:val="single"/>
          <w:lang w:val="da-DK"/>
        </w:rPr>
        <w:t>II Р А З Р Е Д</w:t>
      </w:r>
    </w:p>
    <w:p w:rsidR="00EB6CE7" w:rsidRPr="00032BEC" w:rsidRDefault="00EB6CE7" w:rsidP="00EB6CE7">
      <w:pPr>
        <w:jc w:val="both"/>
        <w:rPr>
          <w:rFonts w:ascii="Times New Roman" w:hAnsi="Times New Roman"/>
          <w:lang w:val="da-DK"/>
        </w:rPr>
      </w:pP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rPr>
        <w:t>Који су симптоми Корона вируса? Шта све треба знати о  Ковиду 19.  Мере заштите. . Препоруке за превенцију КОВИД 19 у школској средини.</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rPr>
        <w:t>ПП презентација КОВИД 19</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Сексуалне слободе и равноправност полова (школски психолог)</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Примена савремених контрацептивних средстава (лекар специјалиста)</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 xml:space="preserve">Стрес-утицај на ментално здравље, превенција и превазилажење стреса (психолог) </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 xml:space="preserve"> Афекти и расположења, регулација емоција (школски психолог)</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Професионални однос према раду и професионална етика здравственог радника (наставници практичне наставе и одељењски старешина)</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t>Злоупотреба дрога и последице наркоманије: органске, психолошке и социјалне и превенција наркоманије (Секција за здравствено васпитање, школски психолог, лекари)</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lang w:val="da-DK"/>
        </w:rPr>
        <w:lastRenderedPageBreak/>
        <w:t>Анорексија-шта је анорексија и које су импликације за здравствено васпитање (Секција за здравствено васпитање, психолог, лекари предавачи патологије и хигијене)</w:t>
      </w:r>
    </w:p>
    <w:p w:rsidR="00EB6CE7" w:rsidRPr="00032BEC" w:rsidRDefault="00EB6CE7" w:rsidP="00EB6CE7">
      <w:pPr>
        <w:pStyle w:val="ListParagraph"/>
        <w:numPr>
          <w:ilvl w:val="0"/>
          <w:numId w:val="50"/>
        </w:numPr>
        <w:contextualSpacing/>
        <w:jc w:val="both"/>
        <w:rPr>
          <w:rFonts w:ascii="Times New Roman" w:hAnsi="Times New Roman"/>
        </w:rPr>
      </w:pPr>
      <w:r>
        <w:rPr>
          <w:rFonts w:ascii="Times New Roman" w:hAnsi="Times New Roman"/>
        </w:rPr>
        <w:t>Комуникација без стреса</w:t>
      </w:r>
      <w:r w:rsidRPr="00032BEC">
        <w:rPr>
          <w:rFonts w:ascii="Times New Roman" w:hAnsi="Times New Roman"/>
          <w:lang w:val="da-DK"/>
        </w:rPr>
        <w:t xml:space="preserve"> (психолог)</w:t>
      </w:r>
    </w:p>
    <w:p w:rsidR="00EB6CE7" w:rsidRPr="00032BEC" w:rsidRDefault="00EB6CE7" w:rsidP="00EB6CE7">
      <w:pPr>
        <w:pStyle w:val="ListParagraph"/>
        <w:numPr>
          <w:ilvl w:val="0"/>
          <w:numId w:val="50"/>
        </w:numPr>
        <w:contextualSpacing/>
        <w:jc w:val="both"/>
        <w:rPr>
          <w:rFonts w:ascii="Times New Roman" w:hAnsi="Times New Roman"/>
        </w:rPr>
      </w:pPr>
      <w:r w:rsidRPr="00032BEC">
        <w:rPr>
          <w:rFonts w:ascii="Times New Roman" w:hAnsi="Times New Roman"/>
        </w:rPr>
        <w:t>Решавање</w:t>
      </w:r>
      <w:r w:rsidRPr="00032BEC">
        <w:rPr>
          <w:rFonts w:ascii="Times New Roman" w:hAnsi="Times New Roman"/>
          <w:lang w:val="da-DK"/>
        </w:rPr>
        <w:t xml:space="preserve"> </w:t>
      </w:r>
      <w:r w:rsidRPr="00032BEC">
        <w:rPr>
          <w:rFonts w:ascii="Times New Roman" w:hAnsi="Times New Roman"/>
        </w:rPr>
        <w:t>конфликтних</w:t>
      </w:r>
      <w:r w:rsidRPr="00032BEC">
        <w:rPr>
          <w:rFonts w:ascii="Times New Roman" w:hAnsi="Times New Roman"/>
          <w:lang w:val="da-DK"/>
        </w:rPr>
        <w:t xml:space="preserve"> </w:t>
      </w:r>
      <w:r w:rsidRPr="00032BEC">
        <w:rPr>
          <w:rFonts w:ascii="Times New Roman" w:hAnsi="Times New Roman"/>
        </w:rPr>
        <w:t>ситуација</w:t>
      </w:r>
    </w:p>
    <w:p w:rsidR="00EB6CE7" w:rsidRDefault="00EB6CE7" w:rsidP="00EB6CE7">
      <w:pPr>
        <w:pStyle w:val="ListParagraph"/>
        <w:ind w:left="720"/>
        <w:rPr>
          <w:rFonts w:ascii="Times New Roman" w:hAnsi="Times New Roman"/>
        </w:rPr>
      </w:pPr>
    </w:p>
    <w:p w:rsidR="00EB6CE7" w:rsidRPr="00032BEC" w:rsidRDefault="00EB6CE7" w:rsidP="00EB6CE7">
      <w:pPr>
        <w:jc w:val="center"/>
        <w:rPr>
          <w:rFonts w:ascii="Times New Roman" w:hAnsi="Times New Roman"/>
          <w:b/>
          <w:u w:val="single"/>
        </w:rPr>
      </w:pPr>
      <w:r w:rsidRPr="00032BEC">
        <w:rPr>
          <w:rFonts w:ascii="Times New Roman" w:hAnsi="Times New Roman"/>
          <w:b/>
          <w:u w:val="single"/>
          <w:lang w:val="da-DK"/>
        </w:rPr>
        <w:t>III   Р А З Р Е Д</w:t>
      </w:r>
    </w:p>
    <w:p w:rsidR="00EB6CE7" w:rsidRPr="00032BEC" w:rsidRDefault="00EB6CE7" w:rsidP="00EB6CE7">
      <w:pPr>
        <w:jc w:val="center"/>
        <w:rPr>
          <w:rFonts w:ascii="Times New Roman" w:hAnsi="Times New Roman"/>
          <w:b/>
          <w:u w:val="single"/>
        </w:rPr>
      </w:pP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rPr>
        <w:t>Који су симптоми Корона вируса? Шта све треба знати о  Ковиду 19.  Мере заштите. . Препоруке за превенцију КОВИД 19 у школској средини.</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rPr>
        <w:t>ПП презентација КОВИД 19</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Систем</w:t>
      </w:r>
      <w:r w:rsidRPr="00032BEC">
        <w:rPr>
          <w:rFonts w:ascii="Times New Roman" w:hAnsi="Times New Roman"/>
        </w:rPr>
        <w:t>и</w:t>
      </w:r>
      <w:r w:rsidRPr="00032BEC">
        <w:rPr>
          <w:rFonts w:ascii="Times New Roman" w:hAnsi="Times New Roman"/>
          <w:lang w:val="da-DK"/>
        </w:rPr>
        <w:t xml:space="preserve"> вредности младих </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 xml:space="preserve"> Естетика понашања и одевања - помодарство и снобизам </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 xml:space="preserve">Позитивни и негативни ставови према раду и радним обавезама </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 xml:space="preserve"> Телесна, душевна и социјална зрелост за брак и породицу (лекар специјалиста)</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Међусобно прилагођавање партнера (психолог)</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Појава и ток трудноће, припремање за одговорно родитељство (лекар специјалиста)</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Индивидуалне могућности ученика и перспективе даљег школовања и запошљавања (саветовање одељењског старешине и стручних служби)</w:t>
      </w:r>
    </w:p>
    <w:p w:rsidR="00EB6CE7" w:rsidRPr="00032BEC" w:rsidRDefault="00EB6CE7" w:rsidP="00EB6CE7">
      <w:pPr>
        <w:pStyle w:val="ListParagraph"/>
        <w:numPr>
          <w:ilvl w:val="0"/>
          <w:numId w:val="52"/>
        </w:numPr>
        <w:contextualSpacing/>
        <w:jc w:val="both"/>
        <w:rPr>
          <w:rFonts w:ascii="Times New Roman" w:hAnsi="Times New Roman"/>
        </w:rPr>
      </w:pPr>
      <w:r w:rsidRPr="00032BEC">
        <w:rPr>
          <w:rFonts w:ascii="Times New Roman" w:hAnsi="Times New Roman"/>
          <w:lang w:val="da-DK"/>
        </w:rPr>
        <w:t xml:space="preserve"> </w:t>
      </w:r>
      <w:r w:rsidRPr="00032BEC">
        <w:rPr>
          <w:rFonts w:ascii="Times New Roman" w:hAnsi="Times New Roman"/>
        </w:rPr>
        <w:t>Решавање</w:t>
      </w:r>
      <w:r w:rsidRPr="00032BEC">
        <w:rPr>
          <w:rFonts w:ascii="Times New Roman" w:hAnsi="Times New Roman"/>
          <w:lang w:val="da-DK"/>
        </w:rPr>
        <w:t xml:space="preserve"> </w:t>
      </w:r>
      <w:r w:rsidRPr="00032BEC">
        <w:rPr>
          <w:rFonts w:ascii="Times New Roman" w:hAnsi="Times New Roman"/>
        </w:rPr>
        <w:t>конфликтних</w:t>
      </w:r>
      <w:r w:rsidRPr="00032BEC">
        <w:rPr>
          <w:rFonts w:ascii="Times New Roman" w:hAnsi="Times New Roman"/>
          <w:lang w:val="da-DK"/>
        </w:rPr>
        <w:t xml:space="preserve"> </w:t>
      </w:r>
      <w:r w:rsidRPr="00032BEC">
        <w:rPr>
          <w:rFonts w:ascii="Times New Roman" w:hAnsi="Times New Roman"/>
        </w:rPr>
        <w:t>ситуација</w:t>
      </w:r>
    </w:p>
    <w:p w:rsidR="00EB6CE7" w:rsidRPr="00032BEC" w:rsidRDefault="00EB6CE7" w:rsidP="00EB6CE7">
      <w:pPr>
        <w:pStyle w:val="ListParagraph"/>
        <w:numPr>
          <w:ilvl w:val="0"/>
          <w:numId w:val="52"/>
        </w:numPr>
        <w:contextualSpacing/>
        <w:jc w:val="both"/>
        <w:rPr>
          <w:rFonts w:ascii="Times New Roman" w:hAnsi="Times New Roman"/>
        </w:rPr>
      </w:pPr>
      <w:r>
        <w:rPr>
          <w:rFonts w:ascii="Times New Roman" w:hAnsi="Times New Roman"/>
        </w:rPr>
        <w:t>Комуникација без стреса</w:t>
      </w:r>
    </w:p>
    <w:p w:rsidR="00EB6CE7" w:rsidRPr="00032BEC" w:rsidRDefault="00EB6CE7" w:rsidP="00EB6CE7">
      <w:pPr>
        <w:ind w:left="360"/>
        <w:jc w:val="center"/>
        <w:rPr>
          <w:rFonts w:ascii="Times New Roman" w:hAnsi="Times New Roman"/>
          <w:b/>
          <w:u w:val="single"/>
        </w:rPr>
      </w:pPr>
    </w:p>
    <w:p w:rsidR="00EB6CE7" w:rsidRPr="00032BEC" w:rsidRDefault="00EB6CE7" w:rsidP="00EB6CE7">
      <w:pPr>
        <w:ind w:left="360"/>
        <w:jc w:val="center"/>
        <w:rPr>
          <w:rFonts w:ascii="Times New Roman" w:hAnsi="Times New Roman"/>
          <w:b/>
          <w:u w:val="single"/>
        </w:rPr>
      </w:pPr>
      <w:r w:rsidRPr="00032BEC">
        <w:rPr>
          <w:rFonts w:ascii="Times New Roman" w:hAnsi="Times New Roman"/>
          <w:b/>
          <w:u w:val="single"/>
          <w:lang w:val="da-DK"/>
        </w:rPr>
        <w:t>IV  Р А З Р Е Д</w:t>
      </w:r>
    </w:p>
    <w:p w:rsidR="00EB6CE7" w:rsidRPr="00032BEC" w:rsidRDefault="00EB6CE7" w:rsidP="00EB6CE7">
      <w:pPr>
        <w:ind w:left="360"/>
        <w:jc w:val="center"/>
        <w:rPr>
          <w:rFonts w:ascii="Times New Roman" w:hAnsi="Times New Roman"/>
          <w:b/>
          <w:u w:val="single"/>
        </w:rPr>
      </w:pP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rPr>
        <w:t>Који су симптоми Корона вируса? Шта све треба знати о  Ковиду 19.  Мере заштите. Савети за спречавање ширења вируса</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rPr>
        <w:t>ПП презентација КОВИД 19</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Идоли, идеали и ставови младих према животу, раду и друштву - животни стил (професори друштвених предмета уз могуће испитивање ставова ученика)</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 xml:space="preserve">  Актуелни проблеми наше друштвене стварности (проф. друштвених предмета-разговори)</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 xml:space="preserve">  Садржај и организација матурског испита у нашој школи (одељењске старешине и наставници практичне наставе)</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Утврђивање професионалних интересовања и тренутних намера ученика завршног разреда (анкетирање од стране одељењског старешине и сагледавање усклађености избора са могућностима ученика)</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 xml:space="preserve"> Упознавање ученика са потребама друштва, структуром и мрежом вишег и високог образовања, условима уписа итд. (одељењски старешина, предметни наставници, информатори)</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 xml:space="preserve"> Патолошки односи у породици, интерперсонални конфликти и негативне последице по партнера, децу и друштвену заједницу (психолог и стручне службе)</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Пропагандне акције у области здравственог просвећивања и здравствене заштите (Секција за здравствено васпитање, наставници практичне наставе)</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Психолошки аспекти избора брачног партнера (психолог)</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Самопроцена у избору будућег занимања</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Представљање будућем послодавцу</w:t>
      </w:r>
    </w:p>
    <w:p w:rsidR="00EB6CE7" w:rsidRPr="00032BEC" w:rsidRDefault="00EB6CE7" w:rsidP="00EB6CE7">
      <w:pPr>
        <w:pStyle w:val="ListParagraph"/>
        <w:numPr>
          <w:ilvl w:val="0"/>
          <w:numId w:val="54"/>
        </w:numPr>
        <w:contextualSpacing/>
        <w:jc w:val="both"/>
        <w:rPr>
          <w:rFonts w:ascii="Times New Roman" w:hAnsi="Times New Roman"/>
        </w:rPr>
      </w:pPr>
      <w:r w:rsidRPr="00032BEC">
        <w:rPr>
          <w:rFonts w:ascii="Times New Roman" w:hAnsi="Times New Roman"/>
          <w:lang w:val="da-DK"/>
        </w:rPr>
        <w:t>Информисање о наставку школовања</w:t>
      </w:r>
    </w:p>
    <w:p w:rsidR="00EB6CE7" w:rsidRDefault="00EB6CE7" w:rsidP="009C34BC">
      <w:pPr>
        <w:rPr>
          <w:rFonts w:ascii="Times New Roman" w:hAnsi="Times New Roman"/>
        </w:rPr>
      </w:pPr>
    </w:p>
    <w:p w:rsidR="00404D2A" w:rsidRDefault="00404D2A" w:rsidP="009C34BC">
      <w:pPr>
        <w:rPr>
          <w:rFonts w:ascii="Times New Roman" w:hAnsi="Times New Roman"/>
        </w:rPr>
      </w:pPr>
    </w:p>
    <w:p w:rsidR="00404D2A" w:rsidRDefault="00404D2A" w:rsidP="009C34BC">
      <w:pPr>
        <w:rPr>
          <w:rFonts w:ascii="Times New Roman" w:hAnsi="Times New Roman"/>
        </w:rPr>
      </w:pPr>
    </w:p>
    <w:p w:rsidR="00404D2A" w:rsidRPr="00404D2A" w:rsidRDefault="00404D2A" w:rsidP="009C34BC">
      <w:pPr>
        <w:rPr>
          <w:rFonts w:ascii="Times New Roman" w:hAnsi="Times New Roman"/>
        </w:rPr>
      </w:pPr>
    </w:p>
    <w:p w:rsidR="00EB6CE7" w:rsidRPr="00EB6CE7" w:rsidRDefault="00EB6CE7" w:rsidP="004E13E8">
      <w:pPr>
        <w:rPr>
          <w:rFonts w:ascii="Times New Roman" w:hAnsi="Times New Roman"/>
          <w:b/>
        </w:rPr>
      </w:pPr>
    </w:p>
    <w:p w:rsidR="00A641C6" w:rsidRPr="00AE51AE" w:rsidRDefault="00A641C6" w:rsidP="00A641C6">
      <w:pPr>
        <w:jc w:val="center"/>
        <w:rPr>
          <w:rFonts w:ascii="Times New Roman" w:hAnsi="Times New Roman"/>
          <w:b/>
        </w:rPr>
      </w:pPr>
      <w:r>
        <w:rPr>
          <w:rFonts w:ascii="Times New Roman" w:hAnsi="Times New Roman"/>
          <w:b/>
        </w:rPr>
        <w:t>13. 8</w:t>
      </w:r>
      <w:r w:rsidRPr="00AE51AE">
        <w:rPr>
          <w:rFonts w:ascii="Times New Roman" w:hAnsi="Times New Roman"/>
          <w:b/>
        </w:rPr>
        <w:t xml:space="preserve">. ПЛАН  РЕАЛИЗАЦИЈЕ  ПРОГРАМА   САРАДЊЕ  СА  ЈЕДИНИЦОМ  </w:t>
      </w:r>
    </w:p>
    <w:p w:rsidR="00A641C6" w:rsidRPr="00AE51AE" w:rsidRDefault="00A641C6" w:rsidP="00A641C6">
      <w:pPr>
        <w:jc w:val="center"/>
      </w:pPr>
      <w:r w:rsidRPr="00AE51AE">
        <w:rPr>
          <w:rFonts w:ascii="Times New Roman" w:hAnsi="Times New Roman"/>
          <w:b/>
        </w:rPr>
        <w:t>ЛОКАЛНЕ САМОУПРАВЕ</w:t>
      </w:r>
    </w:p>
    <w:p w:rsidR="00A641C6" w:rsidRPr="00AE51AE" w:rsidRDefault="00A641C6" w:rsidP="00A641C6">
      <w:pPr>
        <w:rPr>
          <w:rFonts w:ascii="Times New Roman" w:hAnsi="Times New Roman"/>
          <w:b/>
        </w:rPr>
      </w:pPr>
    </w:p>
    <w:p w:rsidR="00A641C6" w:rsidRDefault="00A641C6" w:rsidP="00A641C6">
      <w:pPr>
        <w:jc w:val="both"/>
        <w:rPr>
          <w:rFonts w:ascii="Times New Roman" w:hAnsi="Times New Roman"/>
          <w:lang w:val="da-DK"/>
        </w:rPr>
      </w:pPr>
      <w:r>
        <w:rPr>
          <w:rFonts w:ascii="Times New Roman" w:hAnsi="Times New Roman"/>
        </w:rPr>
        <w:t>Сарадња</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локалном</w:t>
      </w:r>
      <w:r>
        <w:rPr>
          <w:rFonts w:ascii="Times New Roman" w:hAnsi="Times New Roman"/>
          <w:lang w:val="da-DK"/>
        </w:rPr>
        <w:t xml:space="preserve"> </w:t>
      </w:r>
      <w:r>
        <w:rPr>
          <w:rFonts w:ascii="Times New Roman" w:hAnsi="Times New Roman"/>
        </w:rPr>
        <w:t>самоуправом</w:t>
      </w:r>
      <w:r>
        <w:rPr>
          <w:rFonts w:ascii="Times New Roman" w:hAnsi="Times New Roman"/>
          <w:lang w:val="da-DK"/>
        </w:rPr>
        <w:t xml:space="preserve">, </w:t>
      </w:r>
      <w:r>
        <w:rPr>
          <w:rFonts w:ascii="Times New Roman" w:hAnsi="Times New Roman"/>
        </w:rPr>
        <w:t>која</w:t>
      </w:r>
      <w:r>
        <w:rPr>
          <w:rFonts w:ascii="Times New Roman" w:hAnsi="Times New Roman"/>
          <w:lang w:val="da-DK"/>
        </w:rPr>
        <w:t xml:space="preserve"> </w:t>
      </w:r>
      <w:r>
        <w:rPr>
          <w:rFonts w:ascii="Times New Roman" w:hAnsi="Times New Roman"/>
        </w:rPr>
        <w:t>укључује</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сарадњу</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канцеларијама</w:t>
      </w:r>
      <w:r>
        <w:rPr>
          <w:rFonts w:ascii="Times New Roman" w:hAnsi="Times New Roman"/>
          <w:lang w:val="da-DK"/>
        </w:rPr>
        <w:t xml:space="preserve"> </w:t>
      </w:r>
      <w:r>
        <w:rPr>
          <w:rFonts w:ascii="Times New Roman" w:hAnsi="Times New Roman"/>
        </w:rPr>
        <w:t>за</w:t>
      </w:r>
      <w:r>
        <w:rPr>
          <w:rFonts w:ascii="Times New Roman" w:hAnsi="Times New Roman"/>
          <w:lang w:val="da-DK"/>
        </w:rPr>
        <w:t xml:space="preserve"> </w:t>
      </w:r>
      <w:r>
        <w:rPr>
          <w:rFonts w:ascii="Times New Roman" w:hAnsi="Times New Roman"/>
        </w:rPr>
        <w:t>младе</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јединицама</w:t>
      </w:r>
      <w:r>
        <w:rPr>
          <w:rFonts w:ascii="Times New Roman" w:hAnsi="Times New Roman"/>
          <w:lang w:val="da-DK"/>
        </w:rPr>
        <w:t xml:space="preserve"> </w:t>
      </w:r>
      <w:r>
        <w:rPr>
          <w:rFonts w:ascii="Times New Roman" w:hAnsi="Times New Roman"/>
        </w:rPr>
        <w:t>локалне</w:t>
      </w:r>
      <w:r>
        <w:rPr>
          <w:rFonts w:ascii="Times New Roman" w:hAnsi="Times New Roman"/>
          <w:lang w:val="da-DK"/>
        </w:rPr>
        <w:t xml:space="preserve"> </w:t>
      </w:r>
      <w:r>
        <w:rPr>
          <w:rFonts w:ascii="Times New Roman" w:hAnsi="Times New Roman"/>
        </w:rPr>
        <w:t>самоуправе</w:t>
      </w:r>
      <w:r>
        <w:rPr>
          <w:rFonts w:ascii="Times New Roman" w:hAnsi="Times New Roman"/>
          <w:lang w:val="da-DK"/>
        </w:rPr>
        <w:t xml:space="preserve">, </w:t>
      </w:r>
      <w:r>
        <w:rPr>
          <w:rFonts w:ascii="Times New Roman" w:hAnsi="Times New Roman"/>
        </w:rPr>
        <w:t>остварује</w:t>
      </w:r>
      <w:r>
        <w:rPr>
          <w:rFonts w:ascii="Times New Roman" w:hAnsi="Times New Roman"/>
          <w:lang w:val="da-DK"/>
        </w:rPr>
        <w:t xml:space="preserve"> </w:t>
      </w:r>
      <w:r>
        <w:rPr>
          <w:rFonts w:ascii="Times New Roman" w:hAnsi="Times New Roman"/>
        </w:rPr>
        <w:t>се</w:t>
      </w:r>
      <w:r>
        <w:rPr>
          <w:rFonts w:ascii="Times New Roman" w:hAnsi="Times New Roman"/>
          <w:lang w:val="da-DK"/>
        </w:rPr>
        <w:t xml:space="preserve"> </w:t>
      </w:r>
      <w:r>
        <w:rPr>
          <w:rFonts w:ascii="Times New Roman" w:hAnsi="Times New Roman"/>
        </w:rPr>
        <w:t>на</w:t>
      </w:r>
      <w:r>
        <w:rPr>
          <w:rFonts w:ascii="Times New Roman" w:hAnsi="Times New Roman"/>
          <w:lang w:val="da-DK"/>
        </w:rPr>
        <w:t xml:space="preserve"> </w:t>
      </w:r>
      <w:r>
        <w:rPr>
          <w:rFonts w:ascii="Times New Roman" w:hAnsi="Times New Roman"/>
        </w:rPr>
        <w:t>основу</w:t>
      </w:r>
      <w:r>
        <w:rPr>
          <w:rFonts w:ascii="Times New Roman" w:hAnsi="Times New Roman"/>
          <w:lang w:val="da-DK"/>
        </w:rPr>
        <w:t xml:space="preserve"> </w:t>
      </w:r>
      <w:r>
        <w:rPr>
          <w:rFonts w:ascii="Times New Roman" w:hAnsi="Times New Roman"/>
        </w:rPr>
        <w:t>програма</w:t>
      </w:r>
      <w:r>
        <w:rPr>
          <w:rFonts w:ascii="Times New Roman" w:hAnsi="Times New Roman"/>
          <w:lang w:val="da-DK"/>
        </w:rPr>
        <w:t xml:space="preserve"> </w:t>
      </w:r>
      <w:r>
        <w:rPr>
          <w:rFonts w:ascii="Times New Roman" w:hAnsi="Times New Roman"/>
        </w:rPr>
        <w:t>који</w:t>
      </w:r>
      <w:r>
        <w:rPr>
          <w:rFonts w:ascii="Times New Roman" w:hAnsi="Times New Roman"/>
          <w:lang w:val="da-DK"/>
        </w:rPr>
        <w:t xml:space="preserve"> </w:t>
      </w:r>
      <w:r>
        <w:rPr>
          <w:rFonts w:ascii="Times New Roman" w:hAnsi="Times New Roman"/>
        </w:rPr>
        <w:t>чини</w:t>
      </w:r>
      <w:r>
        <w:rPr>
          <w:rFonts w:ascii="Times New Roman" w:hAnsi="Times New Roman"/>
          <w:lang w:val="da-DK"/>
        </w:rPr>
        <w:t xml:space="preserve"> </w:t>
      </w:r>
      <w:r>
        <w:rPr>
          <w:rFonts w:ascii="Times New Roman" w:hAnsi="Times New Roman"/>
        </w:rPr>
        <w:t>део</w:t>
      </w:r>
      <w:r>
        <w:rPr>
          <w:rFonts w:ascii="Times New Roman" w:hAnsi="Times New Roman"/>
          <w:lang w:val="da-DK"/>
        </w:rPr>
        <w:t xml:space="preserve"> </w:t>
      </w:r>
      <w:r>
        <w:rPr>
          <w:rFonts w:ascii="Times New Roman" w:hAnsi="Times New Roman"/>
        </w:rPr>
        <w:t>школског</w:t>
      </w:r>
      <w:r>
        <w:rPr>
          <w:rFonts w:ascii="Times New Roman" w:hAnsi="Times New Roman"/>
          <w:lang w:val="da-DK"/>
        </w:rPr>
        <w:t xml:space="preserve"> </w:t>
      </w:r>
      <w:r>
        <w:rPr>
          <w:rFonts w:ascii="Times New Roman" w:hAnsi="Times New Roman"/>
        </w:rPr>
        <w:t>програма</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део</w:t>
      </w:r>
      <w:r>
        <w:rPr>
          <w:rFonts w:ascii="Times New Roman" w:hAnsi="Times New Roman"/>
          <w:lang w:val="da-DK"/>
        </w:rPr>
        <w:t xml:space="preserve"> </w:t>
      </w:r>
      <w:r>
        <w:rPr>
          <w:rFonts w:ascii="Times New Roman" w:hAnsi="Times New Roman"/>
        </w:rPr>
        <w:t>развојног</w:t>
      </w:r>
      <w:r>
        <w:rPr>
          <w:rFonts w:ascii="Times New Roman" w:hAnsi="Times New Roman"/>
          <w:lang w:val="da-DK"/>
        </w:rPr>
        <w:t xml:space="preserve"> </w:t>
      </w:r>
      <w:r>
        <w:rPr>
          <w:rFonts w:ascii="Times New Roman" w:hAnsi="Times New Roman"/>
        </w:rPr>
        <w:t>плана</w:t>
      </w:r>
      <w:r>
        <w:rPr>
          <w:rFonts w:ascii="Times New Roman" w:hAnsi="Times New Roman"/>
          <w:lang w:val="da-DK"/>
        </w:rPr>
        <w:t xml:space="preserve"> </w:t>
      </w:r>
      <w:r>
        <w:rPr>
          <w:rFonts w:ascii="Times New Roman" w:hAnsi="Times New Roman"/>
        </w:rPr>
        <w:t>школе</w:t>
      </w:r>
      <w:r>
        <w:rPr>
          <w:rFonts w:ascii="Times New Roman" w:hAnsi="Times New Roman"/>
          <w:lang w:val="da-DK"/>
        </w:rPr>
        <w:t xml:space="preserve">. </w:t>
      </w:r>
      <w:r>
        <w:rPr>
          <w:rFonts w:ascii="Times New Roman" w:hAnsi="Times New Roman"/>
        </w:rPr>
        <w:t>Школа</w:t>
      </w:r>
      <w:r>
        <w:rPr>
          <w:rFonts w:ascii="Times New Roman" w:hAnsi="Times New Roman"/>
          <w:lang w:val="da-DK"/>
        </w:rPr>
        <w:t xml:space="preserve"> </w:t>
      </w:r>
      <w:r>
        <w:rPr>
          <w:rFonts w:ascii="Times New Roman" w:hAnsi="Times New Roman"/>
        </w:rPr>
        <w:t>прати</w:t>
      </w:r>
      <w:r>
        <w:rPr>
          <w:rFonts w:ascii="Times New Roman" w:hAnsi="Times New Roman"/>
          <w:lang w:val="da-DK"/>
        </w:rPr>
        <w:t xml:space="preserve">, </w:t>
      </w:r>
      <w:r>
        <w:rPr>
          <w:rFonts w:ascii="Times New Roman" w:hAnsi="Times New Roman"/>
        </w:rPr>
        <w:t>укључује</w:t>
      </w:r>
      <w:r>
        <w:rPr>
          <w:rFonts w:ascii="Times New Roman" w:hAnsi="Times New Roman"/>
          <w:lang w:val="da-DK"/>
        </w:rPr>
        <w:t xml:space="preserve"> </w:t>
      </w:r>
      <w:r>
        <w:rPr>
          <w:rFonts w:ascii="Times New Roman" w:hAnsi="Times New Roman"/>
        </w:rPr>
        <w:t>се</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дешавања</w:t>
      </w:r>
      <w:r>
        <w:rPr>
          <w:rFonts w:ascii="Times New Roman" w:hAnsi="Times New Roman"/>
          <w:lang w:val="da-DK"/>
        </w:rPr>
        <w:t xml:space="preserve"> </w:t>
      </w:r>
      <w:r>
        <w:rPr>
          <w:rFonts w:ascii="Times New Roman" w:hAnsi="Times New Roman"/>
        </w:rPr>
        <w:t>у</w:t>
      </w:r>
      <w:r>
        <w:rPr>
          <w:rFonts w:ascii="Times New Roman" w:hAnsi="Times New Roman"/>
          <w:lang w:val="da-DK"/>
        </w:rPr>
        <w:t xml:space="preserve"> </w:t>
      </w:r>
      <w:r>
        <w:rPr>
          <w:rFonts w:ascii="Times New Roman" w:hAnsi="Times New Roman"/>
        </w:rPr>
        <w:t>локалној</w:t>
      </w:r>
      <w:r>
        <w:rPr>
          <w:rFonts w:ascii="Times New Roman" w:hAnsi="Times New Roman"/>
          <w:lang w:val="da-DK"/>
        </w:rPr>
        <w:t xml:space="preserve"> </w:t>
      </w:r>
      <w:r>
        <w:rPr>
          <w:rFonts w:ascii="Times New Roman" w:hAnsi="Times New Roman"/>
        </w:rPr>
        <w:t>самоуправи</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заједно</w:t>
      </w:r>
      <w:r>
        <w:rPr>
          <w:rFonts w:ascii="Times New Roman" w:hAnsi="Times New Roman"/>
          <w:lang w:val="da-DK"/>
        </w:rPr>
        <w:t xml:space="preserve"> </w:t>
      </w:r>
      <w:r>
        <w:rPr>
          <w:rFonts w:ascii="Times New Roman" w:hAnsi="Times New Roman"/>
        </w:rPr>
        <w:t>са</w:t>
      </w:r>
      <w:r>
        <w:rPr>
          <w:rFonts w:ascii="Times New Roman" w:hAnsi="Times New Roman"/>
          <w:lang w:val="da-DK"/>
        </w:rPr>
        <w:t xml:space="preserve"> </w:t>
      </w:r>
      <w:r>
        <w:rPr>
          <w:rFonts w:ascii="Times New Roman" w:hAnsi="Times New Roman"/>
        </w:rPr>
        <w:t>њеним</w:t>
      </w:r>
      <w:r>
        <w:rPr>
          <w:rFonts w:ascii="Times New Roman" w:hAnsi="Times New Roman"/>
          <w:lang w:val="da-DK"/>
        </w:rPr>
        <w:t xml:space="preserve"> </w:t>
      </w:r>
      <w:r>
        <w:rPr>
          <w:rFonts w:ascii="Times New Roman" w:hAnsi="Times New Roman"/>
        </w:rPr>
        <w:t>представницима</w:t>
      </w:r>
      <w:r>
        <w:rPr>
          <w:rFonts w:ascii="Times New Roman" w:hAnsi="Times New Roman"/>
          <w:lang w:val="da-DK"/>
        </w:rPr>
        <w:t xml:space="preserve"> </w:t>
      </w:r>
      <w:r>
        <w:rPr>
          <w:rFonts w:ascii="Times New Roman" w:hAnsi="Times New Roman"/>
        </w:rPr>
        <w:t>планира</w:t>
      </w:r>
      <w:r>
        <w:rPr>
          <w:rFonts w:ascii="Times New Roman" w:hAnsi="Times New Roman"/>
          <w:lang w:val="da-DK"/>
        </w:rPr>
        <w:t xml:space="preserve"> </w:t>
      </w:r>
      <w:r>
        <w:rPr>
          <w:rFonts w:ascii="Times New Roman" w:hAnsi="Times New Roman"/>
        </w:rPr>
        <w:t>садржај</w:t>
      </w:r>
      <w:r>
        <w:rPr>
          <w:rFonts w:ascii="Times New Roman" w:hAnsi="Times New Roman"/>
          <w:lang w:val="da-DK"/>
        </w:rPr>
        <w:t xml:space="preserve"> </w:t>
      </w:r>
      <w:r>
        <w:rPr>
          <w:rFonts w:ascii="Times New Roman" w:hAnsi="Times New Roman"/>
        </w:rPr>
        <w:t>и</w:t>
      </w:r>
      <w:r>
        <w:rPr>
          <w:rFonts w:ascii="Times New Roman" w:hAnsi="Times New Roman"/>
          <w:lang w:val="da-DK"/>
        </w:rPr>
        <w:t xml:space="preserve"> </w:t>
      </w:r>
      <w:r>
        <w:rPr>
          <w:rFonts w:ascii="Times New Roman" w:hAnsi="Times New Roman"/>
        </w:rPr>
        <w:t>начин</w:t>
      </w:r>
      <w:r>
        <w:rPr>
          <w:rFonts w:ascii="Times New Roman" w:hAnsi="Times New Roman"/>
          <w:lang w:val="da-DK"/>
        </w:rPr>
        <w:t xml:space="preserve"> </w:t>
      </w:r>
      <w:r>
        <w:rPr>
          <w:rFonts w:ascii="Times New Roman" w:hAnsi="Times New Roman"/>
        </w:rPr>
        <w:t>сарадње</w:t>
      </w:r>
      <w:r>
        <w:rPr>
          <w:rFonts w:ascii="Times New Roman" w:hAnsi="Times New Roman"/>
          <w:lang w:val="da-DK"/>
        </w:rPr>
        <w:t xml:space="preserve">, </w:t>
      </w:r>
      <w:r>
        <w:rPr>
          <w:rFonts w:ascii="Times New Roman" w:hAnsi="Times New Roman"/>
        </w:rPr>
        <w:t>нарочито</w:t>
      </w:r>
      <w:r>
        <w:rPr>
          <w:rFonts w:ascii="Times New Roman" w:hAnsi="Times New Roman"/>
          <w:lang w:val="da-DK"/>
        </w:rPr>
        <w:t xml:space="preserve"> </w:t>
      </w:r>
      <w:r>
        <w:rPr>
          <w:rFonts w:ascii="Times New Roman" w:hAnsi="Times New Roman"/>
        </w:rPr>
        <w:t>о</w:t>
      </w:r>
      <w:r>
        <w:rPr>
          <w:rFonts w:ascii="Times New Roman" w:hAnsi="Times New Roman"/>
          <w:lang w:val="da-DK"/>
        </w:rPr>
        <w:t xml:space="preserve"> </w:t>
      </w:r>
      <w:r>
        <w:rPr>
          <w:rFonts w:ascii="Times New Roman" w:hAnsi="Times New Roman"/>
        </w:rPr>
        <w:t>питањима</w:t>
      </w:r>
      <w:r>
        <w:rPr>
          <w:rFonts w:ascii="Times New Roman" w:hAnsi="Times New Roman"/>
          <w:lang w:val="da-DK"/>
        </w:rPr>
        <w:t xml:space="preserve"> </w:t>
      </w:r>
      <w:r>
        <w:rPr>
          <w:rFonts w:ascii="Times New Roman" w:hAnsi="Times New Roman"/>
        </w:rPr>
        <w:t>од</w:t>
      </w:r>
      <w:r>
        <w:rPr>
          <w:rFonts w:ascii="Times New Roman" w:hAnsi="Times New Roman"/>
          <w:lang w:val="da-DK"/>
        </w:rPr>
        <w:t xml:space="preserve"> </w:t>
      </w:r>
      <w:r>
        <w:rPr>
          <w:rFonts w:ascii="Times New Roman" w:hAnsi="Times New Roman"/>
        </w:rPr>
        <w:t>којих</w:t>
      </w:r>
      <w:r>
        <w:rPr>
          <w:rFonts w:ascii="Times New Roman" w:hAnsi="Times New Roman"/>
          <w:lang w:val="da-DK"/>
        </w:rPr>
        <w:t xml:space="preserve"> </w:t>
      </w:r>
      <w:r>
        <w:rPr>
          <w:rFonts w:ascii="Times New Roman" w:hAnsi="Times New Roman"/>
        </w:rPr>
        <w:t>зависи</w:t>
      </w:r>
      <w:r>
        <w:rPr>
          <w:rFonts w:ascii="Times New Roman" w:hAnsi="Times New Roman"/>
          <w:lang w:val="da-DK"/>
        </w:rPr>
        <w:t xml:space="preserve"> </w:t>
      </w:r>
      <w:r>
        <w:rPr>
          <w:rFonts w:ascii="Times New Roman" w:hAnsi="Times New Roman"/>
        </w:rPr>
        <w:t>развој</w:t>
      </w:r>
      <w:r>
        <w:rPr>
          <w:rFonts w:ascii="Times New Roman" w:hAnsi="Times New Roman"/>
          <w:lang w:val="da-DK"/>
        </w:rPr>
        <w:t xml:space="preserve"> </w:t>
      </w:r>
      <w:r>
        <w:rPr>
          <w:rFonts w:ascii="Times New Roman" w:hAnsi="Times New Roman"/>
        </w:rPr>
        <w:t>школе</w:t>
      </w:r>
      <w:r>
        <w:rPr>
          <w:rFonts w:ascii="Times New Roman" w:hAnsi="Times New Roman"/>
          <w:lang w:val="da-DK"/>
        </w:rPr>
        <w:t xml:space="preserve">. </w:t>
      </w:r>
    </w:p>
    <w:p w:rsidR="00A641C6" w:rsidRPr="001850B5" w:rsidRDefault="00A641C6" w:rsidP="00A641C6">
      <w:pPr>
        <w:pBdr>
          <w:bottom w:val="single" w:sz="12" w:space="0" w:color="auto"/>
        </w:pBdr>
        <w:jc w:val="both"/>
        <w:rPr>
          <w:rFonts w:ascii="Times New Roman" w:hAnsi="Times New Roman"/>
          <w:b/>
          <w:lang w:val="da-DK"/>
        </w:rPr>
      </w:pPr>
    </w:p>
    <w:p w:rsidR="00A641C6" w:rsidRPr="001850B5" w:rsidRDefault="00A641C6" w:rsidP="00A641C6">
      <w:pPr>
        <w:pBdr>
          <w:bottom w:val="single" w:sz="12" w:space="0" w:color="auto"/>
        </w:pBdr>
        <w:jc w:val="center"/>
        <w:rPr>
          <w:rFonts w:ascii="Times New Roman" w:hAnsi="Times New Roman"/>
          <w:b/>
          <w:lang w:val="da-DK"/>
        </w:rPr>
      </w:pPr>
      <w:r>
        <w:rPr>
          <w:rFonts w:ascii="Times New Roman" w:hAnsi="Times New Roman"/>
          <w:b/>
          <w:lang w:val="pl-PL"/>
        </w:rPr>
        <w:t>Објекти друштвене средине за остваривање програмских садржаја и задатака</w:t>
      </w:r>
    </w:p>
    <w:p w:rsidR="00A641C6" w:rsidRPr="001850B5" w:rsidRDefault="00A641C6" w:rsidP="00A641C6">
      <w:pPr>
        <w:pBdr>
          <w:bottom w:val="single" w:sz="12" w:space="0" w:color="auto"/>
        </w:pBdr>
        <w:jc w:val="both"/>
        <w:rPr>
          <w:rFonts w:ascii="Times New Roman" w:hAnsi="Times New Roman"/>
          <w:b/>
          <w:lang w:val="da-DK"/>
        </w:rPr>
      </w:pPr>
    </w:p>
    <w:p w:rsidR="009C34BC" w:rsidRPr="009C34BC" w:rsidRDefault="00A641C6" w:rsidP="009C34BC">
      <w:pPr>
        <w:pStyle w:val="ListParagraph"/>
        <w:numPr>
          <w:ilvl w:val="2"/>
          <w:numId w:val="26"/>
        </w:numPr>
        <w:jc w:val="both"/>
        <w:rPr>
          <w:rFonts w:ascii="Times New Roman" w:hAnsi="Times New Roman"/>
        </w:rPr>
      </w:pPr>
      <w:r w:rsidRPr="009C34BC">
        <w:rPr>
          <w:rFonts w:ascii="Times New Roman" w:hAnsi="Times New Roman"/>
          <w:lang w:val="pl-PL"/>
        </w:rPr>
        <w:t xml:space="preserve">Општа болница "Ђ. Јоановић" </w:t>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pl-PL"/>
        </w:rPr>
        <w:t xml:space="preserve">Апотека Зрењанин    </w:t>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pl-PL"/>
        </w:rPr>
        <w:t xml:space="preserve"> </w:t>
      </w:r>
      <w:r w:rsidR="009C34BC" w:rsidRPr="009C34BC">
        <w:rPr>
          <w:rFonts w:ascii="Times New Roman" w:hAnsi="Times New Roman"/>
        </w:rPr>
        <w:t>Центар за социјални рад,</w:t>
      </w:r>
      <w:r w:rsidRPr="009C34BC">
        <w:rPr>
          <w:rFonts w:ascii="Times New Roman" w:hAnsi="Times New Roman"/>
          <w:lang w:val="pl-PL"/>
        </w:rPr>
        <w:t xml:space="preserve"> Зрењанин                            </w:t>
      </w:r>
      <w:r w:rsidRPr="009C34BC">
        <w:rPr>
          <w:rFonts w:ascii="Times New Roman" w:hAnsi="Times New Roman"/>
          <w:lang w:val="pl-PL"/>
        </w:rPr>
        <w:tab/>
      </w:r>
      <w:r w:rsidRPr="009C34BC">
        <w:rPr>
          <w:rFonts w:ascii="Times New Roman" w:hAnsi="Times New Roman"/>
          <w:lang w:val="pl-PL"/>
        </w:rPr>
        <w:tab/>
      </w:r>
      <w:r w:rsidRPr="009C34BC">
        <w:rPr>
          <w:rFonts w:ascii="Times New Roman" w:hAnsi="Times New Roman"/>
          <w:lang w:val="pl-PL"/>
        </w:rPr>
        <w:tab/>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pl-PL"/>
        </w:rPr>
        <w:t xml:space="preserve"> Завод за здравствену заштиту (Лабораторија)</w:t>
      </w:r>
      <w:r w:rsidRPr="009C34BC">
        <w:rPr>
          <w:rFonts w:ascii="Times New Roman" w:hAnsi="Times New Roman"/>
          <w:lang w:val="pl-PL"/>
        </w:rPr>
        <w:tab/>
      </w:r>
      <w:r w:rsidRPr="009C34BC">
        <w:rPr>
          <w:rFonts w:ascii="Times New Roman" w:hAnsi="Times New Roman"/>
          <w:lang w:val="pl-PL"/>
        </w:rPr>
        <w:tab/>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pl-PL"/>
        </w:rPr>
        <w:t xml:space="preserve"> Народни музеј</w:t>
      </w:r>
      <w:r w:rsidRPr="009C34BC">
        <w:rPr>
          <w:rFonts w:ascii="Times New Roman" w:hAnsi="Times New Roman"/>
          <w:lang w:val="pl-PL"/>
        </w:rPr>
        <w:tab/>
      </w:r>
      <w:r w:rsidRPr="009C34BC">
        <w:rPr>
          <w:rFonts w:ascii="Times New Roman" w:hAnsi="Times New Roman"/>
          <w:lang w:val="pl-PL"/>
        </w:rPr>
        <w:tab/>
      </w:r>
      <w:r w:rsidRPr="009C34BC">
        <w:rPr>
          <w:rFonts w:ascii="Times New Roman" w:hAnsi="Times New Roman"/>
          <w:lang w:val="pl-PL"/>
        </w:rPr>
        <w:tab/>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da-DK"/>
        </w:rPr>
        <w:t xml:space="preserve"> Градска библиотека</w:t>
      </w:r>
      <w:r w:rsidRPr="009C34BC">
        <w:rPr>
          <w:rFonts w:ascii="Times New Roman" w:hAnsi="Times New Roman"/>
          <w:lang w:val="da-DK"/>
        </w:rPr>
        <w:tab/>
      </w:r>
      <w:r w:rsidRPr="009C34BC">
        <w:rPr>
          <w:rFonts w:ascii="Times New Roman" w:hAnsi="Times New Roman"/>
          <w:lang w:val="da-DK"/>
        </w:rPr>
        <w:tab/>
      </w:r>
    </w:p>
    <w:p w:rsidR="009C34BC" w:rsidRPr="009C34BC" w:rsidRDefault="00A641C6" w:rsidP="00A641C6">
      <w:pPr>
        <w:pStyle w:val="ListParagraph"/>
        <w:numPr>
          <w:ilvl w:val="2"/>
          <w:numId w:val="26"/>
        </w:numPr>
        <w:jc w:val="both"/>
        <w:rPr>
          <w:rFonts w:ascii="Times New Roman" w:hAnsi="Times New Roman"/>
          <w:lang w:val="pl-PL"/>
        </w:rPr>
      </w:pPr>
      <w:r w:rsidRPr="009C34BC">
        <w:rPr>
          <w:rFonts w:ascii="Times New Roman" w:hAnsi="Times New Roman"/>
          <w:lang w:val="da-DK"/>
        </w:rPr>
        <w:t>Позориште "Тоша Јовановић"</w:t>
      </w:r>
      <w:r w:rsidRPr="009C34BC">
        <w:rPr>
          <w:rFonts w:ascii="Times New Roman" w:hAnsi="Times New Roman"/>
          <w:lang w:val="da-DK"/>
        </w:rPr>
        <w:tab/>
      </w:r>
      <w:r w:rsidRPr="009C34BC">
        <w:rPr>
          <w:rFonts w:ascii="Times New Roman" w:hAnsi="Times New Roman"/>
          <w:lang w:val="da-DK"/>
        </w:rPr>
        <w:tab/>
      </w:r>
    </w:p>
    <w:p w:rsidR="009C34BC" w:rsidRPr="009C34BC" w:rsidRDefault="00A641C6" w:rsidP="009C34BC">
      <w:pPr>
        <w:pStyle w:val="ListParagraph"/>
        <w:numPr>
          <w:ilvl w:val="2"/>
          <w:numId w:val="26"/>
        </w:numPr>
        <w:jc w:val="both"/>
        <w:rPr>
          <w:rFonts w:ascii="Times New Roman" w:hAnsi="Times New Roman"/>
          <w:lang w:val="pl-PL"/>
        </w:rPr>
      </w:pPr>
      <w:r w:rsidRPr="009C34BC">
        <w:rPr>
          <w:rFonts w:ascii="Times New Roman" w:hAnsi="Times New Roman"/>
          <w:lang w:val="da-DK"/>
        </w:rPr>
        <w:t>Културни центар</w:t>
      </w:r>
      <w:r w:rsidRPr="009C34BC">
        <w:rPr>
          <w:rFonts w:ascii="Times New Roman" w:hAnsi="Times New Roman"/>
          <w:lang w:val="da-DK"/>
        </w:rPr>
        <w:tab/>
      </w:r>
      <w:r w:rsidRPr="009C34BC">
        <w:rPr>
          <w:rFonts w:ascii="Times New Roman" w:hAnsi="Times New Roman"/>
          <w:lang w:val="da-DK"/>
        </w:rPr>
        <w:tab/>
        <w:t xml:space="preserve">            </w:t>
      </w:r>
    </w:p>
    <w:p w:rsidR="009C34BC" w:rsidRPr="009C34BC" w:rsidRDefault="00A641C6" w:rsidP="009C34BC">
      <w:pPr>
        <w:pStyle w:val="ListParagraph"/>
        <w:numPr>
          <w:ilvl w:val="2"/>
          <w:numId w:val="26"/>
        </w:numPr>
        <w:jc w:val="both"/>
        <w:rPr>
          <w:rFonts w:ascii="Times New Roman" w:hAnsi="Times New Roman"/>
          <w:lang w:val="pl-PL"/>
        </w:rPr>
      </w:pPr>
      <w:r w:rsidRPr="009C34BC">
        <w:rPr>
          <w:rFonts w:ascii="Times New Roman" w:hAnsi="Times New Roman"/>
          <w:lang w:val="da-DK"/>
        </w:rPr>
        <w:t xml:space="preserve">Ликовна галерија </w:t>
      </w:r>
    </w:p>
    <w:p w:rsidR="00A641C6" w:rsidRPr="00752923" w:rsidRDefault="00A641C6" w:rsidP="009C34BC">
      <w:pPr>
        <w:pStyle w:val="ListParagraph"/>
        <w:numPr>
          <w:ilvl w:val="2"/>
          <w:numId w:val="26"/>
        </w:numPr>
        <w:jc w:val="both"/>
        <w:rPr>
          <w:rFonts w:ascii="Times New Roman" w:hAnsi="Times New Roman"/>
          <w:lang w:val="pl-PL"/>
        </w:rPr>
      </w:pPr>
      <w:r w:rsidRPr="009C34BC">
        <w:rPr>
          <w:rFonts w:ascii="Times New Roman" w:hAnsi="Times New Roman"/>
          <w:lang w:val="da-DK"/>
        </w:rPr>
        <w:t>Дом здравља ”Бошко Вребалов”</w:t>
      </w:r>
    </w:p>
    <w:p w:rsidR="00752923" w:rsidRPr="00404D2A" w:rsidRDefault="00752923" w:rsidP="00404D2A">
      <w:pPr>
        <w:pStyle w:val="ListParagraph"/>
        <w:numPr>
          <w:ilvl w:val="2"/>
          <w:numId w:val="26"/>
        </w:numPr>
        <w:jc w:val="both"/>
        <w:rPr>
          <w:rFonts w:ascii="Times New Roman" w:hAnsi="Times New Roman"/>
          <w:lang w:val="pl-PL"/>
        </w:rPr>
      </w:pPr>
      <w:r>
        <w:rPr>
          <w:rFonts w:ascii="Times New Roman" w:hAnsi="Times New Roman"/>
        </w:rPr>
        <w:t>Војска РС</w:t>
      </w:r>
    </w:p>
    <w:p w:rsidR="004233A6" w:rsidRPr="009C34BC" w:rsidRDefault="004233A6" w:rsidP="00F16B34">
      <w:pPr>
        <w:rPr>
          <w:rFonts w:ascii="Times New Roman" w:hAnsi="Times New Roman"/>
          <w:b/>
        </w:rPr>
      </w:pPr>
    </w:p>
    <w:tbl>
      <w:tblPr>
        <w:tblStyle w:val="MediumGrid1-Accent5"/>
        <w:tblW w:w="10796" w:type="dxa"/>
        <w:jc w:val="center"/>
        <w:tblLook w:val="0000"/>
      </w:tblPr>
      <w:tblGrid>
        <w:gridCol w:w="3672"/>
        <w:gridCol w:w="4199"/>
        <w:gridCol w:w="2925"/>
      </w:tblGrid>
      <w:tr w:rsidR="009C34BC" w:rsidRPr="00AE51AE" w:rsidTr="00404D2A">
        <w:trPr>
          <w:cnfStyle w:val="000000100000"/>
          <w:trHeight w:val="365"/>
          <w:jc w:val="center"/>
        </w:trPr>
        <w:tc>
          <w:tcPr>
            <w:cnfStyle w:val="000010000000"/>
            <w:tcW w:w="3672" w:type="dxa"/>
          </w:tcPr>
          <w:p w:rsidR="009C34BC" w:rsidRPr="00AE51AE" w:rsidRDefault="009C34BC" w:rsidP="00752923">
            <w:pPr>
              <w:jc w:val="center"/>
              <w:rPr>
                <w:rFonts w:ascii="Times New Roman" w:hAnsi="Times New Roman"/>
                <w:lang w:val="da-DK"/>
              </w:rPr>
            </w:pPr>
            <w:r w:rsidRPr="00AE51AE">
              <w:rPr>
                <w:rFonts w:ascii="Times New Roman" w:hAnsi="Times New Roman"/>
                <w:lang w:val="da-DK"/>
              </w:rPr>
              <w:t>АКТИВНОСТ</w:t>
            </w:r>
          </w:p>
        </w:tc>
        <w:tc>
          <w:tcPr>
            <w:tcW w:w="4199" w:type="dxa"/>
          </w:tcPr>
          <w:p w:rsidR="009C34BC" w:rsidRPr="009C34BC" w:rsidRDefault="009C34BC" w:rsidP="00752923">
            <w:pPr>
              <w:jc w:val="center"/>
              <w:cnfStyle w:val="000000100000"/>
              <w:rPr>
                <w:rFonts w:ascii="Times New Roman" w:hAnsi="Times New Roman"/>
              </w:rPr>
            </w:pPr>
            <w:r>
              <w:rPr>
                <w:rFonts w:ascii="Times New Roman" w:hAnsi="Times New Roman"/>
              </w:rPr>
              <w:t>РЕАЛИЗАТОРИ/ПОДРШКА</w:t>
            </w:r>
          </w:p>
        </w:tc>
        <w:tc>
          <w:tcPr>
            <w:cnfStyle w:val="000010000000"/>
            <w:tcW w:w="2925" w:type="dxa"/>
          </w:tcPr>
          <w:p w:rsidR="009C34BC" w:rsidRDefault="009C34BC" w:rsidP="00752923">
            <w:pPr>
              <w:jc w:val="center"/>
              <w:rPr>
                <w:rFonts w:ascii="Times New Roman" w:hAnsi="Times New Roman"/>
              </w:rPr>
            </w:pPr>
            <w:r>
              <w:rPr>
                <w:rFonts w:ascii="Times New Roman" w:hAnsi="Times New Roman"/>
              </w:rPr>
              <w:t>ВРЕМЕ РЕАЛИЗАЦИЈЕ</w:t>
            </w:r>
          </w:p>
        </w:tc>
      </w:tr>
      <w:tr w:rsidR="009C34BC" w:rsidRPr="00AE51AE" w:rsidTr="00404D2A">
        <w:trPr>
          <w:trHeight w:val="365"/>
          <w:jc w:val="center"/>
        </w:trPr>
        <w:tc>
          <w:tcPr>
            <w:cnfStyle w:val="000010000000"/>
            <w:tcW w:w="3672" w:type="dxa"/>
          </w:tcPr>
          <w:p w:rsidR="009C34BC" w:rsidRPr="009C34BC" w:rsidRDefault="009C34BC" w:rsidP="009C34BC">
            <w:pPr>
              <w:pStyle w:val="Default"/>
              <w:jc w:val="center"/>
              <w:rPr>
                <w:sz w:val="23"/>
                <w:szCs w:val="23"/>
              </w:rPr>
            </w:pPr>
            <w:r w:rsidRPr="009C34BC">
              <w:rPr>
                <w:bCs/>
                <w:sz w:val="23"/>
                <w:szCs w:val="23"/>
              </w:rPr>
              <w:t xml:space="preserve">Развијање здравих стилова живота и здравствених навика </w:t>
            </w:r>
          </w:p>
          <w:p w:rsidR="009C34BC" w:rsidRPr="009C34BC" w:rsidRDefault="009C34BC" w:rsidP="00752923">
            <w:pPr>
              <w:jc w:val="center"/>
              <w:rPr>
                <w:rFonts w:ascii="Times New Roman" w:hAnsi="Times New Roman"/>
                <w:lang w:val="da-DK"/>
              </w:rPr>
            </w:pPr>
          </w:p>
        </w:tc>
        <w:tc>
          <w:tcPr>
            <w:tcW w:w="4199" w:type="dxa"/>
          </w:tcPr>
          <w:p w:rsidR="009C34BC" w:rsidRPr="009C34BC" w:rsidRDefault="009C34BC" w:rsidP="00752923">
            <w:pPr>
              <w:jc w:val="center"/>
              <w:cnfStyle w:val="000000000000"/>
              <w:rPr>
                <w:rFonts w:ascii="Times New Roman" w:hAnsi="Times New Roman"/>
              </w:rPr>
            </w:pPr>
            <w:r>
              <w:rPr>
                <w:rFonts w:ascii="Times New Roman" w:hAnsi="Times New Roman"/>
              </w:rPr>
              <w:t>Здравствене установе – Дом здравља, Саветовалиште за младе, Школски диспанзер, Саветовалиште за жене...</w:t>
            </w:r>
          </w:p>
        </w:tc>
        <w:tc>
          <w:tcPr>
            <w:cnfStyle w:val="000010000000"/>
            <w:tcW w:w="2925" w:type="dxa"/>
          </w:tcPr>
          <w:p w:rsidR="009C34BC" w:rsidRDefault="009C34BC" w:rsidP="00752923">
            <w:pPr>
              <w:jc w:val="center"/>
              <w:rPr>
                <w:rFonts w:ascii="Times New Roman" w:hAnsi="Times New Roman"/>
              </w:rPr>
            </w:pPr>
            <w:r>
              <w:rPr>
                <w:rFonts w:ascii="Times New Roman" w:hAnsi="Times New Roman"/>
              </w:rPr>
              <w:t>Током године</w:t>
            </w:r>
          </w:p>
        </w:tc>
      </w:tr>
      <w:tr w:rsidR="009C34BC" w:rsidRPr="00AE51AE" w:rsidTr="00404D2A">
        <w:trPr>
          <w:cnfStyle w:val="000000100000"/>
          <w:trHeight w:val="365"/>
          <w:jc w:val="center"/>
        </w:trPr>
        <w:tc>
          <w:tcPr>
            <w:cnfStyle w:val="000010000000"/>
            <w:tcW w:w="3672" w:type="dxa"/>
          </w:tcPr>
          <w:p w:rsidR="009C34BC" w:rsidRPr="009C34BC" w:rsidRDefault="009C34BC" w:rsidP="009C34BC">
            <w:pPr>
              <w:pStyle w:val="Default"/>
              <w:jc w:val="center"/>
              <w:rPr>
                <w:bCs/>
                <w:sz w:val="23"/>
                <w:szCs w:val="23"/>
              </w:rPr>
            </w:pPr>
            <w:r w:rsidRPr="009C34BC">
              <w:rPr>
                <w:bCs/>
                <w:sz w:val="23"/>
                <w:szCs w:val="23"/>
              </w:rPr>
              <w:t xml:space="preserve">Безбедност у саобраћају </w:t>
            </w:r>
          </w:p>
        </w:tc>
        <w:tc>
          <w:tcPr>
            <w:tcW w:w="4199" w:type="dxa"/>
          </w:tcPr>
          <w:p w:rsidR="009C34BC" w:rsidRDefault="009C34BC" w:rsidP="00752923">
            <w:pPr>
              <w:jc w:val="center"/>
              <w:cnfStyle w:val="000000100000"/>
              <w:rPr>
                <w:rFonts w:ascii="Times New Roman" w:hAnsi="Times New Roman"/>
              </w:rPr>
            </w:pPr>
            <w:r>
              <w:rPr>
                <w:rFonts w:ascii="Times New Roman" w:hAnsi="Times New Roman"/>
              </w:rPr>
              <w:t>МУП</w:t>
            </w:r>
          </w:p>
        </w:tc>
        <w:tc>
          <w:tcPr>
            <w:cnfStyle w:val="000010000000"/>
            <w:tcW w:w="2925" w:type="dxa"/>
          </w:tcPr>
          <w:p w:rsidR="009C34BC" w:rsidRDefault="009C34BC" w:rsidP="00752923">
            <w:pPr>
              <w:jc w:val="center"/>
              <w:rPr>
                <w:rFonts w:ascii="Times New Roman" w:hAnsi="Times New Roman"/>
              </w:rPr>
            </w:pPr>
            <w:r>
              <w:rPr>
                <w:rFonts w:ascii="Times New Roman" w:hAnsi="Times New Roman"/>
              </w:rPr>
              <w:t>Током године</w:t>
            </w:r>
          </w:p>
        </w:tc>
      </w:tr>
      <w:tr w:rsidR="009C34BC" w:rsidRPr="00AE51AE" w:rsidTr="00404D2A">
        <w:trPr>
          <w:trHeight w:val="365"/>
          <w:jc w:val="center"/>
        </w:trPr>
        <w:tc>
          <w:tcPr>
            <w:cnfStyle w:val="000010000000"/>
            <w:tcW w:w="3672" w:type="dxa"/>
          </w:tcPr>
          <w:p w:rsidR="009C34BC" w:rsidRPr="009C34BC" w:rsidRDefault="009C34BC" w:rsidP="009C34BC">
            <w:pPr>
              <w:pStyle w:val="Default"/>
              <w:jc w:val="center"/>
              <w:rPr>
                <w:bCs/>
                <w:sz w:val="23"/>
                <w:szCs w:val="23"/>
              </w:rPr>
            </w:pPr>
            <w:r w:rsidRPr="009C34BC">
              <w:rPr>
                <w:bCs/>
                <w:sz w:val="23"/>
                <w:szCs w:val="23"/>
              </w:rPr>
              <w:t>Посета културним инстуцијама</w:t>
            </w:r>
          </w:p>
        </w:tc>
        <w:tc>
          <w:tcPr>
            <w:tcW w:w="4199" w:type="dxa"/>
          </w:tcPr>
          <w:p w:rsidR="009C34BC" w:rsidRDefault="009C34BC" w:rsidP="00752923">
            <w:pPr>
              <w:jc w:val="center"/>
              <w:cnfStyle w:val="000000000000"/>
              <w:rPr>
                <w:rFonts w:ascii="Times New Roman" w:hAnsi="Times New Roman"/>
              </w:rPr>
            </w:pPr>
            <w:r>
              <w:rPr>
                <w:rFonts w:ascii="Times New Roman" w:hAnsi="Times New Roman"/>
              </w:rPr>
              <w:t>Народни музеј, позориште, Културни центар, Ликовна галерија</w:t>
            </w:r>
          </w:p>
        </w:tc>
        <w:tc>
          <w:tcPr>
            <w:cnfStyle w:val="000010000000"/>
            <w:tcW w:w="2925" w:type="dxa"/>
          </w:tcPr>
          <w:p w:rsidR="009C34BC" w:rsidRDefault="009C34BC" w:rsidP="00752923">
            <w:pPr>
              <w:jc w:val="center"/>
              <w:rPr>
                <w:rFonts w:ascii="Times New Roman" w:hAnsi="Times New Roman"/>
              </w:rPr>
            </w:pPr>
            <w:r>
              <w:rPr>
                <w:rFonts w:ascii="Times New Roman" w:hAnsi="Times New Roman"/>
              </w:rPr>
              <w:t>Током године</w:t>
            </w:r>
          </w:p>
        </w:tc>
      </w:tr>
      <w:tr w:rsidR="009C34BC" w:rsidRPr="00AE51AE" w:rsidTr="00404D2A">
        <w:trPr>
          <w:cnfStyle w:val="000000100000"/>
          <w:trHeight w:val="365"/>
          <w:jc w:val="center"/>
        </w:trPr>
        <w:tc>
          <w:tcPr>
            <w:cnfStyle w:val="000010000000"/>
            <w:tcW w:w="3672" w:type="dxa"/>
          </w:tcPr>
          <w:p w:rsidR="009C34BC" w:rsidRPr="00FC4D3E" w:rsidRDefault="009C34BC" w:rsidP="009C34BC">
            <w:pPr>
              <w:pStyle w:val="Default"/>
              <w:jc w:val="center"/>
              <w:rPr>
                <w:sz w:val="23"/>
                <w:szCs w:val="23"/>
              </w:rPr>
            </w:pPr>
            <w:r w:rsidRPr="00FC4D3E">
              <w:rPr>
                <w:bCs/>
                <w:sz w:val="23"/>
                <w:szCs w:val="23"/>
              </w:rPr>
              <w:t xml:space="preserve">Подршка ученицима ромске националности </w:t>
            </w:r>
          </w:p>
          <w:p w:rsidR="009C34BC" w:rsidRPr="009C34BC" w:rsidRDefault="009C34BC" w:rsidP="009C34BC">
            <w:pPr>
              <w:pStyle w:val="Default"/>
              <w:jc w:val="center"/>
              <w:rPr>
                <w:bCs/>
                <w:sz w:val="23"/>
                <w:szCs w:val="23"/>
              </w:rPr>
            </w:pPr>
          </w:p>
        </w:tc>
        <w:tc>
          <w:tcPr>
            <w:tcW w:w="4199" w:type="dxa"/>
          </w:tcPr>
          <w:p w:rsidR="009C34BC" w:rsidRDefault="009C34BC" w:rsidP="00752923">
            <w:pPr>
              <w:jc w:val="center"/>
              <w:cnfStyle w:val="000000100000"/>
              <w:rPr>
                <w:rFonts w:ascii="Times New Roman" w:hAnsi="Times New Roman"/>
              </w:rPr>
            </w:pPr>
            <w:r>
              <w:rPr>
                <w:rFonts w:ascii="Times New Roman" w:hAnsi="Times New Roman"/>
              </w:rPr>
              <w:t>Тим за ИО, Центар за социјални рад и општина  Града Зрењанин</w:t>
            </w:r>
          </w:p>
        </w:tc>
        <w:tc>
          <w:tcPr>
            <w:cnfStyle w:val="000010000000"/>
            <w:tcW w:w="2925" w:type="dxa"/>
          </w:tcPr>
          <w:p w:rsidR="009C34BC" w:rsidRDefault="00FC4D3E" w:rsidP="00752923">
            <w:pPr>
              <w:jc w:val="center"/>
              <w:rPr>
                <w:rFonts w:ascii="Times New Roman" w:hAnsi="Times New Roman"/>
              </w:rPr>
            </w:pPr>
            <w:r>
              <w:rPr>
                <w:rFonts w:ascii="Times New Roman" w:hAnsi="Times New Roman"/>
              </w:rPr>
              <w:t>Током године</w:t>
            </w:r>
          </w:p>
        </w:tc>
      </w:tr>
    </w:tbl>
    <w:p w:rsidR="004233A6" w:rsidRDefault="004233A6" w:rsidP="00F16B34">
      <w:pPr>
        <w:rPr>
          <w:rFonts w:ascii="Times New Roman" w:hAnsi="Times New Roman"/>
          <w:b/>
        </w:rPr>
      </w:pPr>
    </w:p>
    <w:p w:rsidR="00D705AB" w:rsidRPr="005D6171" w:rsidRDefault="00D705AB" w:rsidP="00404D2A">
      <w:pPr>
        <w:pStyle w:val="ListParagraph"/>
        <w:ind w:left="720"/>
        <w:rPr>
          <w:rFonts w:ascii="Times New Roman" w:hAnsi="Times New Roman"/>
        </w:rPr>
      </w:pPr>
      <w:r w:rsidRPr="005D6171">
        <w:rPr>
          <w:rFonts w:ascii="Times New Roman" w:hAnsi="Times New Roman"/>
        </w:rPr>
        <w:t>Планирана сарадња са Војском РС:</w:t>
      </w:r>
    </w:p>
    <w:p w:rsidR="00D705AB" w:rsidRPr="00D705AB" w:rsidRDefault="00D705AB" w:rsidP="00F16B34">
      <w:pPr>
        <w:rPr>
          <w:rFonts w:ascii="Times New Roman" w:hAnsi="Times New Roman"/>
          <w:b/>
        </w:rPr>
      </w:pPr>
    </w:p>
    <w:tbl>
      <w:tblPr>
        <w:tblStyle w:val="TableGrid"/>
        <w:tblW w:w="10695" w:type="dxa"/>
        <w:tblLayout w:type="fixed"/>
        <w:tblLook w:val="04A0"/>
      </w:tblPr>
      <w:tblGrid>
        <w:gridCol w:w="1242"/>
        <w:gridCol w:w="1566"/>
        <w:gridCol w:w="1890"/>
        <w:gridCol w:w="1795"/>
        <w:gridCol w:w="2013"/>
        <w:gridCol w:w="2189"/>
      </w:tblGrid>
      <w:tr w:rsidR="00752923" w:rsidRPr="002C60D9" w:rsidTr="00A77566">
        <w:trPr>
          <w:trHeight w:val="65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Одељење</w:t>
            </w:r>
          </w:p>
          <w:p w:rsidR="00752923" w:rsidRPr="002C60D9" w:rsidRDefault="00752923">
            <w:pPr>
              <w:rPr>
                <w:rFonts w:ascii="YU L Times" w:hAnsi="YU L Times"/>
                <w:b/>
                <w:noProof/>
                <w:sz w:val="16"/>
                <w:szCs w:val="16"/>
              </w:rPr>
            </w:pPr>
            <w:r w:rsidRPr="002C60D9">
              <w:rPr>
                <w:b/>
                <w:sz w:val="16"/>
                <w:szCs w:val="16"/>
              </w:rPr>
              <w:t>/бр.учен.</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Одељенски старешина</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Ч.О.С.</w:t>
            </w:r>
          </w:p>
          <w:p w:rsidR="00752923" w:rsidRPr="002C60D9" w:rsidRDefault="00752923">
            <w:pPr>
              <w:rPr>
                <w:b/>
                <w:sz w:val="16"/>
                <w:szCs w:val="16"/>
              </w:rPr>
            </w:pPr>
            <w:r w:rsidRPr="002C60D9">
              <w:rPr>
                <w:b/>
                <w:sz w:val="16"/>
                <w:szCs w:val="16"/>
              </w:rPr>
              <w:t>бр. 1</w:t>
            </w:r>
            <w:r w:rsidR="00A77566" w:rsidRPr="002C60D9">
              <w:rPr>
                <w:b/>
                <w:sz w:val="16"/>
                <w:szCs w:val="16"/>
              </w:rPr>
              <w:t>.</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Ч.О.С.</w:t>
            </w:r>
          </w:p>
          <w:p w:rsidR="00752923" w:rsidRPr="002C60D9" w:rsidRDefault="00752923">
            <w:pPr>
              <w:rPr>
                <w:b/>
                <w:sz w:val="16"/>
                <w:szCs w:val="16"/>
              </w:rPr>
            </w:pPr>
            <w:r w:rsidRPr="002C60D9">
              <w:rPr>
                <w:b/>
                <w:sz w:val="16"/>
                <w:szCs w:val="16"/>
              </w:rPr>
              <w:t>бр. 2.</w:t>
            </w:r>
          </w:p>
          <w:p w:rsidR="00752923" w:rsidRPr="002C60D9" w:rsidRDefault="00752923">
            <w:pPr>
              <w:rPr>
                <w:rFonts w:ascii="YU L Times" w:hAnsi="YU L Times"/>
                <w:b/>
                <w:noProof/>
                <w:sz w:val="16"/>
                <w:szCs w:val="1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Ч.О.С.</w:t>
            </w:r>
          </w:p>
          <w:p w:rsidR="00752923" w:rsidRPr="002C60D9" w:rsidRDefault="00752923">
            <w:pPr>
              <w:rPr>
                <w:b/>
                <w:sz w:val="16"/>
                <w:szCs w:val="16"/>
              </w:rPr>
            </w:pPr>
            <w:r w:rsidRPr="002C60D9">
              <w:rPr>
                <w:b/>
                <w:sz w:val="16"/>
                <w:szCs w:val="16"/>
              </w:rPr>
              <w:t>бр. 3.</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923" w:rsidRPr="002C60D9" w:rsidRDefault="00752923">
            <w:pPr>
              <w:rPr>
                <w:rFonts w:ascii="YU L Times" w:hAnsi="YU L Times"/>
                <w:b/>
                <w:noProof/>
                <w:sz w:val="16"/>
                <w:szCs w:val="16"/>
              </w:rPr>
            </w:pPr>
            <w:r w:rsidRPr="002C60D9">
              <w:rPr>
                <w:b/>
                <w:sz w:val="16"/>
                <w:szCs w:val="16"/>
              </w:rPr>
              <w:t>Ч.О.С.</w:t>
            </w:r>
          </w:p>
          <w:p w:rsidR="00752923" w:rsidRPr="002C60D9" w:rsidRDefault="00752923">
            <w:pPr>
              <w:rPr>
                <w:b/>
                <w:sz w:val="16"/>
                <w:szCs w:val="16"/>
              </w:rPr>
            </w:pPr>
            <w:r w:rsidRPr="002C60D9">
              <w:rPr>
                <w:b/>
                <w:sz w:val="16"/>
                <w:szCs w:val="16"/>
              </w:rPr>
              <w:t>бр. 4.</w:t>
            </w:r>
          </w:p>
        </w:tc>
      </w:tr>
      <w:tr w:rsidR="00752923" w:rsidRPr="002C60D9" w:rsidTr="00A77566">
        <w:trPr>
          <w:trHeight w:val="1166"/>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rFonts w:ascii="YU L Times" w:hAnsi="YU L Times"/>
                <w:b/>
                <w:noProof/>
                <w:sz w:val="16"/>
                <w:szCs w:val="16"/>
              </w:rPr>
            </w:pPr>
          </w:p>
          <w:p w:rsidR="00752923" w:rsidRPr="002C60D9" w:rsidRDefault="00752923">
            <w:pPr>
              <w:rPr>
                <w:b/>
                <w:sz w:val="16"/>
                <w:szCs w:val="16"/>
              </w:rPr>
            </w:pPr>
          </w:p>
          <w:p w:rsidR="00752923" w:rsidRPr="002C60D9" w:rsidRDefault="00752923">
            <w:pPr>
              <w:rPr>
                <w:b/>
                <w:sz w:val="16"/>
                <w:szCs w:val="16"/>
              </w:rPr>
            </w:pPr>
            <w:r w:rsidRPr="002C60D9">
              <w:rPr>
                <w:b/>
                <w:sz w:val="16"/>
                <w:szCs w:val="16"/>
              </w:rPr>
              <w:t>IV1/30</w:t>
            </w:r>
          </w:p>
          <w:p w:rsidR="00752923" w:rsidRPr="002C60D9" w:rsidRDefault="00752923">
            <w:pPr>
              <w:rPr>
                <w:rFonts w:asciiTheme="minorHAnsi" w:hAnsiTheme="minorHAnsi"/>
                <w:b/>
                <w:noProof/>
                <w:sz w:val="16"/>
                <w:szCs w:val="16"/>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rFonts w:ascii="Times New Roman" w:hAnsi="Times New Roman"/>
                <w:noProof/>
                <w:sz w:val="16"/>
                <w:szCs w:val="16"/>
              </w:rPr>
            </w:pPr>
          </w:p>
          <w:p w:rsidR="00752923" w:rsidRPr="002C60D9" w:rsidRDefault="00752923">
            <w:pPr>
              <w:rPr>
                <w:rFonts w:ascii="Times New Roman" w:hAnsi="Times New Roman"/>
                <w:sz w:val="16"/>
                <w:szCs w:val="16"/>
              </w:rPr>
            </w:pPr>
          </w:p>
          <w:p w:rsidR="00752923" w:rsidRPr="002C60D9" w:rsidRDefault="003F6D00">
            <w:pPr>
              <w:rPr>
                <w:rFonts w:ascii="Times New Roman" w:hAnsi="Times New Roman"/>
                <w:noProof/>
                <w:sz w:val="16"/>
                <w:szCs w:val="16"/>
              </w:rPr>
            </w:pPr>
            <w:r w:rsidRPr="002C60D9">
              <w:rPr>
                <w:rFonts w:ascii="Times New Roman" w:hAnsi="Times New Roman"/>
                <w:noProof/>
                <w:sz w:val="16"/>
                <w:szCs w:val="16"/>
              </w:rPr>
              <w:t>Љиљана Бачујков</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sz w:val="16"/>
                <w:szCs w:val="16"/>
              </w:rPr>
            </w:pPr>
            <w:r w:rsidRPr="002C60D9">
              <w:rPr>
                <w:sz w:val="16"/>
                <w:szCs w:val="16"/>
              </w:rPr>
              <w:t>Теме : 1-4</w:t>
            </w:r>
          </w:p>
          <w:p w:rsidR="00A77566" w:rsidRPr="002C60D9" w:rsidRDefault="00A77566">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sz w:val="16"/>
                <w:szCs w:val="16"/>
              </w:rPr>
            </w:pPr>
            <w:r w:rsidRPr="002C60D9">
              <w:rPr>
                <w:sz w:val="16"/>
                <w:szCs w:val="16"/>
              </w:rPr>
              <w:t>Теме : 5-8</w:t>
            </w:r>
          </w:p>
          <w:p w:rsidR="00A77566" w:rsidRPr="002C60D9" w:rsidRDefault="00A77566">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sz w:val="16"/>
                <w:szCs w:val="16"/>
              </w:rPr>
            </w:pPr>
            <w:r w:rsidRPr="002C60D9">
              <w:rPr>
                <w:sz w:val="16"/>
                <w:szCs w:val="16"/>
              </w:rPr>
              <w:t>Теме : 9-11</w:t>
            </w:r>
          </w:p>
          <w:p w:rsidR="00A77566" w:rsidRPr="002C60D9" w:rsidRDefault="00A77566">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1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923" w:rsidRPr="002C60D9" w:rsidRDefault="00752923">
            <w:pPr>
              <w:rPr>
                <w:rFonts w:ascii="YU L Times" w:hAnsi="YU L Times"/>
                <w:noProof/>
                <w:sz w:val="16"/>
                <w:szCs w:val="16"/>
              </w:rPr>
            </w:pPr>
          </w:p>
          <w:p w:rsidR="00752923" w:rsidRPr="002C60D9" w:rsidRDefault="00752923">
            <w:pPr>
              <w:rPr>
                <w:sz w:val="16"/>
                <w:szCs w:val="16"/>
              </w:rPr>
            </w:pPr>
          </w:p>
          <w:p w:rsidR="00752923" w:rsidRPr="002C60D9" w:rsidRDefault="00752923">
            <w:pPr>
              <w:rPr>
                <w:sz w:val="16"/>
                <w:szCs w:val="16"/>
              </w:rPr>
            </w:pPr>
          </w:p>
          <w:p w:rsidR="00752923" w:rsidRPr="002C60D9" w:rsidRDefault="00752923">
            <w:pPr>
              <w:rPr>
                <w:sz w:val="16"/>
                <w:szCs w:val="16"/>
              </w:rPr>
            </w:pPr>
            <w:r w:rsidRPr="002C60D9">
              <w:rPr>
                <w:b/>
                <w:sz w:val="16"/>
                <w:szCs w:val="16"/>
              </w:rPr>
              <w:t>За све ученике и одељенске старешине завршних разреда</w:t>
            </w:r>
            <w:r w:rsidRPr="002C60D9">
              <w:rPr>
                <w:sz w:val="16"/>
                <w:szCs w:val="16"/>
              </w:rPr>
              <w:t>:</w:t>
            </w:r>
          </w:p>
          <w:p w:rsidR="00752923" w:rsidRPr="002C60D9" w:rsidRDefault="00752923">
            <w:pPr>
              <w:rPr>
                <w:sz w:val="16"/>
                <w:szCs w:val="16"/>
              </w:rPr>
            </w:pPr>
          </w:p>
          <w:p w:rsidR="00752923" w:rsidRPr="002C60D9" w:rsidRDefault="00752923">
            <w:pPr>
              <w:jc w:val="center"/>
              <w:rPr>
                <w:b/>
                <w:sz w:val="16"/>
                <w:szCs w:val="16"/>
                <w:u w:val="single"/>
              </w:rPr>
            </w:pPr>
            <w:r w:rsidRPr="002C60D9">
              <w:rPr>
                <w:b/>
                <w:sz w:val="16"/>
                <w:szCs w:val="16"/>
                <w:u w:val="single"/>
              </w:rPr>
              <w:t xml:space="preserve">Тактичко-технички збор </w:t>
            </w:r>
          </w:p>
          <w:p w:rsidR="00752923" w:rsidRPr="002C60D9" w:rsidRDefault="00752923">
            <w:pPr>
              <w:jc w:val="center"/>
              <w:rPr>
                <w:b/>
                <w:sz w:val="16"/>
                <w:szCs w:val="16"/>
                <w:u w:val="single"/>
              </w:rPr>
            </w:pPr>
          </w:p>
          <w:p w:rsidR="00752923" w:rsidRPr="002C60D9" w:rsidRDefault="00752923">
            <w:pPr>
              <w:jc w:val="center"/>
              <w:rPr>
                <w:rFonts w:ascii="YU L Times" w:hAnsi="YU L Times"/>
                <w:noProof/>
                <w:sz w:val="16"/>
                <w:szCs w:val="16"/>
                <w:lang w:val="hr-HR"/>
              </w:rPr>
            </w:pPr>
            <w:r w:rsidRPr="002C60D9">
              <w:rPr>
                <w:b/>
                <w:sz w:val="16"/>
                <w:szCs w:val="16"/>
                <w:lang w:val="hr-HR"/>
              </w:rPr>
              <w:t>(</w:t>
            </w:r>
            <w:r w:rsidRPr="002C60D9">
              <w:rPr>
                <w:bCs/>
                <w:sz w:val="16"/>
                <w:szCs w:val="16"/>
                <w:lang w:val="hr-HR"/>
              </w:rPr>
              <w:t>термин и начин реализације биће накнадно познати</w:t>
            </w:r>
            <w:r w:rsidRPr="002C60D9">
              <w:rPr>
                <w:b/>
                <w:sz w:val="16"/>
                <w:szCs w:val="16"/>
                <w:lang w:val="hr-HR"/>
              </w:rPr>
              <w:t>)</w:t>
            </w:r>
          </w:p>
        </w:tc>
      </w:tr>
      <w:tr w:rsidR="00A77566" w:rsidRPr="002C60D9" w:rsidTr="00A77566">
        <w:trPr>
          <w:trHeight w:val="106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b/>
                <w:sz w:val="16"/>
                <w:szCs w:val="16"/>
              </w:rPr>
            </w:pPr>
          </w:p>
          <w:p w:rsidR="003F6D00" w:rsidRPr="002C60D9" w:rsidRDefault="003F6D00" w:rsidP="00A77566">
            <w:pPr>
              <w:rPr>
                <w:b/>
                <w:sz w:val="16"/>
                <w:szCs w:val="16"/>
              </w:rPr>
            </w:pPr>
          </w:p>
          <w:p w:rsidR="00A77566" w:rsidRPr="002C60D9" w:rsidRDefault="00A77566" w:rsidP="00A77566">
            <w:pPr>
              <w:rPr>
                <w:b/>
                <w:sz w:val="16"/>
                <w:szCs w:val="16"/>
              </w:rPr>
            </w:pPr>
            <w:r w:rsidRPr="002C60D9">
              <w:rPr>
                <w:b/>
                <w:sz w:val="16"/>
                <w:szCs w:val="16"/>
              </w:rPr>
              <w:t>IV2/29</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rFonts w:ascii="Times New Roman" w:hAnsi="Times New Roman"/>
                <w:noProof/>
                <w:sz w:val="16"/>
                <w:szCs w:val="16"/>
              </w:rPr>
            </w:pPr>
          </w:p>
          <w:p w:rsidR="00A77566" w:rsidRPr="002C60D9" w:rsidRDefault="003F6D00">
            <w:pPr>
              <w:rPr>
                <w:rFonts w:ascii="Times New Roman" w:hAnsi="Times New Roman"/>
                <w:sz w:val="16"/>
                <w:szCs w:val="16"/>
              </w:rPr>
            </w:pPr>
            <w:r w:rsidRPr="002C60D9">
              <w:rPr>
                <w:rFonts w:ascii="Times New Roman" w:hAnsi="Times New Roman"/>
                <w:sz w:val="16"/>
                <w:szCs w:val="16"/>
              </w:rPr>
              <w:t>Саша Тегелтија</w:t>
            </w:r>
          </w:p>
          <w:p w:rsidR="00A77566" w:rsidRPr="002C60D9" w:rsidRDefault="00A77566">
            <w:pPr>
              <w:rPr>
                <w:rFonts w:ascii="Times New Roman" w:hAnsi="Times New Roman"/>
                <w:noProof/>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1-4</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5-8</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9-11</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6" w:rsidRPr="002C60D9" w:rsidRDefault="00A77566">
            <w:pPr>
              <w:rPr>
                <w:rFonts w:ascii="YU L Times" w:hAnsi="YU L Times"/>
                <w:noProof/>
                <w:sz w:val="16"/>
                <w:szCs w:val="16"/>
                <w:lang w:val="hr-HR"/>
              </w:rPr>
            </w:pPr>
          </w:p>
        </w:tc>
      </w:tr>
      <w:tr w:rsidR="00A77566" w:rsidRPr="002C60D9" w:rsidTr="00A77566">
        <w:trPr>
          <w:trHeight w:val="97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rFonts w:ascii="YU L Times" w:hAnsi="YU L Times"/>
                <w:b/>
                <w:noProof/>
                <w:sz w:val="16"/>
                <w:szCs w:val="16"/>
              </w:rPr>
            </w:pPr>
          </w:p>
          <w:p w:rsidR="00A77566" w:rsidRPr="002C60D9" w:rsidRDefault="00A77566">
            <w:pPr>
              <w:rPr>
                <w:b/>
                <w:sz w:val="16"/>
                <w:szCs w:val="16"/>
              </w:rPr>
            </w:pPr>
          </w:p>
          <w:p w:rsidR="00A77566" w:rsidRPr="002C60D9" w:rsidRDefault="00A77566">
            <w:pPr>
              <w:rPr>
                <w:b/>
                <w:sz w:val="16"/>
                <w:szCs w:val="16"/>
              </w:rPr>
            </w:pPr>
            <w:r w:rsidRPr="002C60D9">
              <w:rPr>
                <w:b/>
                <w:sz w:val="16"/>
                <w:szCs w:val="16"/>
              </w:rPr>
              <w:t>IV3/25</w:t>
            </w:r>
          </w:p>
          <w:p w:rsidR="00A77566" w:rsidRPr="002C60D9" w:rsidRDefault="00A77566">
            <w:pPr>
              <w:rPr>
                <w:rFonts w:asciiTheme="minorHAnsi" w:hAnsiTheme="minorHAnsi"/>
                <w:b/>
                <w:noProof/>
                <w:sz w:val="16"/>
                <w:szCs w:val="16"/>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rFonts w:ascii="Times New Roman" w:hAnsi="Times New Roman"/>
                <w:noProof/>
                <w:sz w:val="16"/>
                <w:szCs w:val="16"/>
              </w:rPr>
            </w:pPr>
          </w:p>
          <w:p w:rsidR="00A77566" w:rsidRPr="002C60D9" w:rsidRDefault="003F6D00">
            <w:pPr>
              <w:rPr>
                <w:rFonts w:ascii="Times New Roman" w:hAnsi="Times New Roman"/>
                <w:noProof/>
                <w:sz w:val="16"/>
                <w:szCs w:val="16"/>
              </w:rPr>
            </w:pPr>
            <w:r w:rsidRPr="002C60D9">
              <w:rPr>
                <w:rFonts w:ascii="Times New Roman" w:hAnsi="Times New Roman"/>
                <w:noProof/>
                <w:sz w:val="16"/>
                <w:szCs w:val="16"/>
              </w:rPr>
              <w:t>Габријела Мезеи Њергеш</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1-4</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5-8</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9-11</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6" w:rsidRPr="002C60D9" w:rsidRDefault="00A77566">
            <w:pPr>
              <w:rPr>
                <w:rFonts w:ascii="YU L Times" w:hAnsi="YU L Times"/>
                <w:noProof/>
                <w:sz w:val="16"/>
                <w:szCs w:val="16"/>
                <w:lang w:val="hr-HR"/>
              </w:rPr>
            </w:pPr>
          </w:p>
        </w:tc>
      </w:tr>
      <w:tr w:rsidR="00A77566" w:rsidRPr="002C60D9" w:rsidTr="00A77566">
        <w:trPr>
          <w:trHeight w:val="113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rFonts w:ascii="YU L Times" w:hAnsi="YU L Times"/>
                <w:b/>
                <w:noProof/>
                <w:sz w:val="16"/>
                <w:szCs w:val="16"/>
              </w:rPr>
            </w:pPr>
          </w:p>
          <w:p w:rsidR="00A77566" w:rsidRPr="002C60D9" w:rsidRDefault="00A77566">
            <w:pPr>
              <w:rPr>
                <w:b/>
                <w:sz w:val="16"/>
                <w:szCs w:val="16"/>
              </w:rPr>
            </w:pPr>
          </w:p>
          <w:p w:rsidR="00A77566" w:rsidRPr="002C60D9" w:rsidRDefault="00A77566">
            <w:pPr>
              <w:rPr>
                <w:b/>
                <w:sz w:val="16"/>
                <w:szCs w:val="16"/>
              </w:rPr>
            </w:pPr>
            <w:r w:rsidRPr="002C60D9">
              <w:rPr>
                <w:b/>
                <w:sz w:val="16"/>
                <w:szCs w:val="16"/>
              </w:rPr>
              <w:t>IV4/31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3F6D00">
            <w:pPr>
              <w:rPr>
                <w:rFonts w:ascii="Times New Roman" w:hAnsi="Times New Roman"/>
                <w:noProof/>
                <w:sz w:val="16"/>
                <w:szCs w:val="16"/>
              </w:rPr>
            </w:pPr>
            <w:r w:rsidRPr="002C60D9">
              <w:rPr>
                <w:rFonts w:ascii="Times New Roman" w:hAnsi="Times New Roman"/>
                <w:noProof/>
                <w:sz w:val="16"/>
                <w:szCs w:val="16"/>
              </w:rPr>
              <w:t>Тијана Стојановић</w:t>
            </w:r>
          </w:p>
          <w:p w:rsidR="00A77566" w:rsidRPr="002C60D9" w:rsidRDefault="00A77566">
            <w:pPr>
              <w:rPr>
                <w:rFonts w:ascii="Times New Roman" w:hAnsi="Times New Roman"/>
                <w:sz w:val="16"/>
                <w:szCs w:val="16"/>
              </w:rPr>
            </w:pPr>
          </w:p>
          <w:p w:rsidR="00A77566" w:rsidRPr="002C60D9" w:rsidRDefault="00A77566">
            <w:pPr>
              <w:rPr>
                <w:rFonts w:ascii="Times New Roman" w:hAnsi="Times New Roman"/>
                <w:noProof/>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1-4</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5-8</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9-11</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6" w:rsidRPr="002C60D9" w:rsidRDefault="00A77566">
            <w:pPr>
              <w:rPr>
                <w:rFonts w:ascii="YU L Times" w:hAnsi="YU L Times"/>
                <w:noProof/>
                <w:sz w:val="16"/>
                <w:szCs w:val="16"/>
                <w:lang w:val="hr-HR"/>
              </w:rPr>
            </w:pPr>
          </w:p>
        </w:tc>
      </w:tr>
      <w:tr w:rsidR="00A77566" w:rsidRPr="002C60D9" w:rsidTr="00A77566">
        <w:trPr>
          <w:trHeight w:val="1067"/>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b/>
                <w:sz w:val="16"/>
                <w:szCs w:val="16"/>
              </w:rPr>
            </w:pPr>
          </w:p>
          <w:p w:rsidR="003F6D00" w:rsidRPr="002C60D9" w:rsidRDefault="003F6D00">
            <w:pPr>
              <w:rPr>
                <w:b/>
                <w:sz w:val="16"/>
                <w:szCs w:val="16"/>
              </w:rPr>
            </w:pPr>
          </w:p>
          <w:p w:rsidR="00A77566" w:rsidRPr="002C60D9" w:rsidRDefault="00A77566">
            <w:pPr>
              <w:rPr>
                <w:b/>
                <w:sz w:val="16"/>
                <w:szCs w:val="16"/>
              </w:rPr>
            </w:pPr>
            <w:r w:rsidRPr="002C60D9">
              <w:rPr>
                <w:b/>
                <w:sz w:val="16"/>
                <w:szCs w:val="16"/>
              </w:rPr>
              <w:t>IV5/30</w:t>
            </w:r>
          </w:p>
          <w:p w:rsidR="00A77566" w:rsidRPr="002C60D9" w:rsidRDefault="00A77566">
            <w:pPr>
              <w:rPr>
                <w:b/>
                <w:sz w:val="16"/>
                <w:szCs w:val="16"/>
              </w:rPr>
            </w:pPr>
          </w:p>
          <w:p w:rsidR="00A77566" w:rsidRPr="002C60D9" w:rsidRDefault="00A77566">
            <w:pPr>
              <w:rPr>
                <w:rFonts w:asciiTheme="minorHAnsi" w:hAnsiTheme="minorHAnsi"/>
                <w:b/>
                <w:noProof/>
                <w:sz w:val="16"/>
                <w:szCs w:val="16"/>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pPr>
              <w:rPr>
                <w:rFonts w:ascii="Times New Roman" w:hAnsi="Times New Roman"/>
                <w:noProof/>
                <w:sz w:val="16"/>
                <w:szCs w:val="16"/>
              </w:rPr>
            </w:pPr>
          </w:p>
          <w:p w:rsidR="00A77566" w:rsidRPr="002C60D9" w:rsidRDefault="003F6D00">
            <w:pPr>
              <w:rPr>
                <w:rFonts w:ascii="Times New Roman" w:hAnsi="Times New Roman"/>
                <w:sz w:val="16"/>
                <w:szCs w:val="16"/>
              </w:rPr>
            </w:pPr>
            <w:r w:rsidRPr="002C60D9">
              <w:rPr>
                <w:rFonts w:ascii="Times New Roman" w:hAnsi="Times New Roman"/>
                <w:sz w:val="16"/>
                <w:szCs w:val="16"/>
              </w:rPr>
              <w:t>Маја Ђукић</w:t>
            </w:r>
          </w:p>
          <w:p w:rsidR="00A77566" w:rsidRPr="002C60D9" w:rsidRDefault="00A77566">
            <w:pPr>
              <w:rPr>
                <w:rFonts w:ascii="Times New Roman" w:hAnsi="Times New Roman"/>
                <w:noProof/>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1-4</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5-8</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6" w:rsidRPr="002C60D9" w:rsidRDefault="00A77566" w:rsidP="00A504D9">
            <w:pPr>
              <w:rPr>
                <w:sz w:val="16"/>
                <w:szCs w:val="16"/>
              </w:rPr>
            </w:pPr>
            <w:r w:rsidRPr="002C60D9">
              <w:rPr>
                <w:sz w:val="16"/>
                <w:szCs w:val="16"/>
              </w:rPr>
              <w:t>Теме : 9-11</w:t>
            </w:r>
          </w:p>
          <w:p w:rsidR="00A77566" w:rsidRPr="002C60D9" w:rsidRDefault="00A77566" w:rsidP="00A504D9">
            <w:pPr>
              <w:rPr>
                <w:rFonts w:ascii="YU L Times" w:hAnsi="YU L Times"/>
                <w:noProof/>
                <w:sz w:val="16"/>
                <w:szCs w:val="16"/>
              </w:rPr>
            </w:pPr>
            <w:r w:rsidRPr="002C60D9">
              <w:rPr>
                <w:bCs/>
                <w:sz w:val="16"/>
                <w:szCs w:val="16"/>
                <w:lang w:val="hr-HR"/>
              </w:rPr>
              <w:t>термин и начин реализације биће накнадно познати</w:t>
            </w:r>
          </w:p>
        </w:tc>
        <w:tc>
          <w:tcPr>
            <w:tcW w:w="21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7566" w:rsidRPr="002C60D9" w:rsidRDefault="00A77566">
            <w:pPr>
              <w:rPr>
                <w:rFonts w:ascii="YU L Times" w:hAnsi="YU L Times"/>
                <w:noProof/>
                <w:sz w:val="16"/>
                <w:szCs w:val="16"/>
                <w:lang w:val="hr-HR"/>
              </w:rPr>
            </w:pPr>
          </w:p>
        </w:tc>
      </w:tr>
    </w:tbl>
    <w:p w:rsidR="00752923" w:rsidRPr="00752923" w:rsidRDefault="00752923" w:rsidP="006C2B4F">
      <w:pPr>
        <w:rPr>
          <w:rFonts w:ascii="Times New Roman" w:hAnsi="Times New Roman"/>
          <w:b/>
        </w:rPr>
      </w:pPr>
    </w:p>
    <w:p w:rsidR="002C60D9" w:rsidRDefault="002C60D9" w:rsidP="002C60D9">
      <w:pPr>
        <w:pStyle w:val="ListParagraph"/>
        <w:numPr>
          <w:ilvl w:val="0"/>
          <w:numId w:val="116"/>
        </w:numPr>
        <w:contextualSpacing/>
        <w:jc w:val="both"/>
        <w:rPr>
          <w:lang w:val="sr-Cyrl-CS"/>
        </w:rPr>
      </w:pPr>
      <w:r>
        <w:rPr>
          <w:lang w:val="sr-Cyrl-CS"/>
        </w:rPr>
        <w:t>Час 1 – Место, улога и задаци Војске Србије у систему безбедности и одбране републике Србије; Војна обавеза у Републици Србији; Радна и материјана обавеза у Републици Србији</w:t>
      </w:r>
    </w:p>
    <w:p w:rsidR="002C60D9" w:rsidRDefault="002C60D9" w:rsidP="002C60D9">
      <w:pPr>
        <w:pStyle w:val="ListParagraph"/>
        <w:numPr>
          <w:ilvl w:val="0"/>
          <w:numId w:val="116"/>
        </w:numPr>
        <w:contextualSpacing/>
        <w:jc w:val="both"/>
        <w:rPr>
          <w:lang w:val="sr-Cyrl-CS"/>
        </w:rPr>
      </w:pPr>
      <w:r>
        <w:rPr>
          <w:lang w:val="sr-Cyrl-CS"/>
        </w:rPr>
        <w:t>Час 2 – Како постати официр Војске Србије; Како постати порфесионални војник;Физичка спремност</w:t>
      </w:r>
    </w:p>
    <w:p w:rsidR="002C60D9" w:rsidRDefault="002C60D9" w:rsidP="002C60D9">
      <w:pPr>
        <w:pStyle w:val="ListParagraph"/>
        <w:numPr>
          <w:ilvl w:val="0"/>
          <w:numId w:val="116"/>
        </w:numPr>
        <w:contextualSpacing/>
        <w:jc w:val="both"/>
        <w:rPr>
          <w:lang w:val="sr-Cyrl-CS"/>
        </w:rPr>
      </w:pPr>
      <w:r>
        <w:rPr>
          <w:lang w:val="sr-Cyrl-CS"/>
        </w:rPr>
        <w:t>Час 3 – Служба осматрања и обавештавања; Облици неоружаног отпора; Бојни отрови, биолошка и запаљива средства, Цивилна заштита,</w:t>
      </w:r>
    </w:p>
    <w:p w:rsidR="002C60D9" w:rsidRDefault="002C60D9" w:rsidP="002C60D9">
      <w:pPr>
        <w:pStyle w:val="ListParagraph"/>
        <w:numPr>
          <w:ilvl w:val="0"/>
          <w:numId w:val="116"/>
        </w:numPr>
        <w:contextualSpacing/>
        <w:jc w:val="both"/>
        <w:rPr>
          <w:lang w:val="sr-Cyrl-CS"/>
        </w:rPr>
      </w:pPr>
      <w:r>
        <w:rPr>
          <w:lang w:val="sr-Cyrl-CS"/>
        </w:rPr>
        <w:t>Час 4 – Тактичко технички збор.</w:t>
      </w:r>
    </w:p>
    <w:p w:rsidR="002C60D9" w:rsidRDefault="002C60D9" w:rsidP="002C60D9">
      <w:pPr>
        <w:rPr>
          <w:rFonts w:ascii="Times New Roman" w:hAnsi="Times New Roman"/>
          <w:b/>
        </w:rPr>
      </w:pPr>
    </w:p>
    <w:p w:rsidR="00404D2A" w:rsidRPr="00404D2A" w:rsidRDefault="00404D2A" w:rsidP="002C60D9">
      <w:pPr>
        <w:rPr>
          <w:rFonts w:ascii="Times New Roman" w:hAnsi="Times New Roman"/>
          <w:b/>
        </w:rPr>
      </w:pPr>
    </w:p>
    <w:p w:rsidR="00A641C6" w:rsidRPr="00AE51AE" w:rsidRDefault="00A641C6" w:rsidP="00A641C6">
      <w:pPr>
        <w:jc w:val="center"/>
        <w:rPr>
          <w:rFonts w:ascii="Times New Roman" w:hAnsi="Times New Roman"/>
          <w:b/>
          <w:lang w:val="sr-Latn-CS"/>
        </w:rPr>
      </w:pPr>
      <w:r w:rsidRPr="001850B5">
        <w:rPr>
          <w:rFonts w:ascii="Times New Roman" w:hAnsi="Times New Roman"/>
          <w:b/>
          <w:lang w:val="sr-Latn-CS"/>
        </w:rPr>
        <w:t>13. 9</w:t>
      </w:r>
      <w:r w:rsidRPr="00AE51AE">
        <w:rPr>
          <w:rFonts w:ascii="Times New Roman" w:hAnsi="Times New Roman"/>
          <w:b/>
          <w:lang w:val="sr-Latn-CS"/>
        </w:rPr>
        <w:t xml:space="preserve">. </w:t>
      </w:r>
      <w:r w:rsidRPr="00AE51AE">
        <w:rPr>
          <w:rFonts w:ascii="Times New Roman" w:hAnsi="Times New Roman"/>
          <w:b/>
        </w:rPr>
        <w:t>ПЛАН</w:t>
      </w:r>
      <w:r w:rsidRPr="00AE51AE">
        <w:rPr>
          <w:rFonts w:ascii="Times New Roman" w:hAnsi="Times New Roman"/>
          <w:b/>
          <w:lang w:val="sr-Latn-CS"/>
        </w:rPr>
        <w:t xml:space="preserve">  </w:t>
      </w:r>
      <w:r w:rsidRPr="00AE51AE">
        <w:rPr>
          <w:rFonts w:ascii="Times New Roman" w:hAnsi="Times New Roman"/>
          <w:b/>
        </w:rPr>
        <w:t>РЕАЛИЗАЦИЈЕ</w:t>
      </w:r>
      <w:r w:rsidRPr="00AE51AE">
        <w:rPr>
          <w:rFonts w:ascii="Times New Roman" w:hAnsi="Times New Roman"/>
          <w:b/>
          <w:lang w:val="sr-Latn-CS"/>
        </w:rPr>
        <w:t xml:space="preserve">  </w:t>
      </w:r>
      <w:r w:rsidRPr="00AE51AE">
        <w:rPr>
          <w:rFonts w:ascii="Times New Roman" w:hAnsi="Times New Roman"/>
          <w:b/>
        </w:rPr>
        <w:t>ПРОГРАМА</w:t>
      </w:r>
      <w:r w:rsidRPr="00AE51AE">
        <w:rPr>
          <w:rFonts w:ascii="Times New Roman" w:hAnsi="Times New Roman"/>
          <w:b/>
          <w:lang w:val="sr-Latn-CS"/>
        </w:rPr>
        <w:t xml:space="preserve">  </w:t>
      </w:r>
      <w:r w:rsidRPr="00AE51AE">
        <w:rPr>
          <w:rFonts w:ascii="Times New Roman" w:hAnsi="Times New Roman"/>
          <w:b/>
        </w:rPr>
        <w:t>ЗАШТИТЕ</w:t>
      </w:r>
      <w:r w:rsidRPr="00AE51AE">
        <w:rPr>
          <w:rFonts w:ascii="Times New Roman" w:hAnsi="Times New Roman"/>
          <w:b/>
          <w:lang w:val="sr-Latn-CS"/>
        </w:rPr>
        <w:t xml:space="preserve"> </w:t>
      </w:r>
      <w:r w:rsidRPr="00AE51AE">
        <w:rPr>
          <w:rFonts w:ascii="Times New Roman" w:hAnsi="Times New Roman"/>
          <w:b/>
        </w:rPr>
        <w:t>ОД</w:t>
      </w:r>
      <w:r w:rsidRPr="00AE51AE">
        <w:rPr>
          <w:rFonts w:ascii="Times New Roman" w:hAnsi="Times New Roman"/>
          <w:b/>
          <w:lang w:val="sr-Latn-CS"/>
        </w:rPr>
        <w:t xml:space="preserve"> </w:t>
      </w:r>
      <w:r w:rsidRPr="00AE51AE">
        <w:rPr>
          <w:rFonts w:ascii="Times New Roman" w:hAnsi="Times New Roman"/>
          <w:b/>
        </w:rPr>
        <w:t>НАСИЉА</w:t>
      </w:r>
      <w:r w:rsidRPr="00AE51AE">
        <w:rPr>
          <w:rFonts w:ascii="Times New Roman" w:hAnsi="Times New Roman"/>
          <w:b/>
          <w:lang w:val="sr-Latn-CS"/>
        </w:rPr>
        <w:t xml:space="preserve">, </w:t>
      </w:r>
      <w:r w:rsidRPr="00AE51AE">
        <w:rPr>
          <w:rFonts w:ascii="Times New Roman" w:hAnsi="Times New Roman"/>
          <w:b/>
        </w:rPr>
        <w:t>ЗЛОСТАВЉАЊА</w:t>
      </w:r>
    </w:p>
    <w:p w:rsidR="00A641C6" w:rsidRPr="00AE51AE" w:rsidRDefault="00A641C6" w:rsidP="00A641C6">
      <w:pPr>
        <w:jc w:val="center"/>
        <w:rPr>
          <w:rFonts w:ascii="Times New Roman" w:hAnsi="Times New Roman"/>
          <w:b/>
          <w:lang w:val="sr-Latn-CS"/>
        </w:rPr>
      </w:pPr>
      <w:r w:rsidRPr="00AE51AE">
        <w:rPr>
          <w:rFonts w:ascii="Times New Roman" w:hAnsi="Times New Roman"/>
          <w:b/>
          <w:lang w:val="sr-Latn-CS"/>
        </w:rPr>
        <w:t xml:space="preserve"> </w:t>
      </w:r>
      <w:r w:rsidRPr="00AE51AE">
        <w:rPr>
          <w:rFonts w:ascii="Times New Roman" w:hAnsi="Times New Roman"/>
          <w:b/>
        </w:rPr>
        <w:t>И</w:t>
      </w:r>
      <w:r w:rsidRPr="00AE51AE">
        <w:rPr>
          <w:rFonts w:ascii="Times New Roman" w:hAnsi="Times New Roman"/>
          <w:b/>
          <w:lang w:val="sr-Latn-CS"/>
        </w:rPr>
        <w:t xml:space="preserve">   </w:t>
      </w:r>
      <w:r w:rsidRPr="00AE51AE">
        <w:rPr>
          <w:rFonts w:ascii="Times New Roman" w:hAnsi="Times New Roman"/>
          <w:b/>
        </w:rPr>
        <w:t>ЗАНЕМАРИВАЊА</w:t>
      </w:r>
      <w:r w:rsidRPr="00AE51AE">
        <w:rPr>
          <w:rFonts w:ascii="Times New Roman" w:hAnsi="Times New Roman"/>
          <w:b/>
          <w:lang w:val="sr-Latn-CS"/>
        </w:rPr>
        <w:t xml:space="preserve"> </w:t>
      </w:r>
    </w:p>
    <w:p w:rsidR="00A641C6" w:rsidRPr="001E79D7" w:rsidRDefault="00A641C6" w:rsidP="00A641C6">
      <w:pPr>
        <w:rPr>
          <w:rFonts w:ascii="Times New Roman" w:hAnsi="Times New Roman"/>
          <w:color w:val="FF0000"/>
          <w:u w:val="single"/>
          <w:lang w:val="sr-Latn-CS"/>
        </w:rPr>
      </w:pPr>
    </w:p>
    <w:p w:rsidR="00A641C6" w:rsidRPr="00992499" w:rsidRDefault="00A641C6" w:rsidP="00A641C6">
      <w:pPr>
        <w:ind w:firstLine="720"/>
        <w:jc w:val="both"/>
        <w:rPr>
          <w:rFonts w:ascii="Times New Roman" w:hAnsi="Times New Roman"/>
          <w:lang w:val="da-DK"/>
        </w:rPr>
      </w:pPr>
      <w:r w:rsidRPr="00992499">
        <w:rPr>
          <w:rFonts w:ascii="Times New Roman" w:hAnsi="Times New Roman"/>
          <w:lang w:val="da-DK"/>
        </w:rPr>
        <w:t xml:space="preserve">Према Закону о основама система образовања и васпитања, као и према Правилнику о протоколу поступања у установи у одговору на насиље, злостављање  и занемаривање (”Сл.гласник РС, бр.30/2010”) </w:t>
      </w:r>
      <w:r w:rsidRPr="00992499">
        <w:rPr>
          <w:rFonts w:ascii="Times New Roman" w:hAnsi="Times New Roman"/>
        </w:rPr>
        <w:t>и</w:t>
      </w:r>
      <w:r w:rsidRPr="00992499">
        <w:rPr>
          <w:rFonts w:ascii="Times New Roman" w:hAnsi="Times New Roman"/>
          <w:lang w:val="da-DK"/>
        </w:rPr>
        <w:t xml:space="preserve"> </w:t>
      </w:r>
      <w:r w:rsidRPr="00992499">
        <w:rPr>
          <w:rFonts w:ascii="Times New Roman" w:hAnsi="Times New Roman"/>
          <w:bCs/>
        </w:rPr>
        <w:t>Правилнику</w:t>
      </w:r>
      <w:r w:rsidRPr="00992499">
        <w:rPr>
          <w:rFonts w:ascii="Times New Roman" w:hAnsi="Times New Roman"/>
          <w:bCs/>
          <w:lang w:val="da-DK"/>
        </w:rPr>
        <w:t xml:space="preserve"> </w:t>
      </w:r>
      <w:r w:rsidRPr="00992499">
        <w:rPr>
          <w:rFonts w:ascii="Times New Roman" w:hAnsi="Times New Roman"/>
          <w:bCs/>
        </w:rPr>
        <w:t>о</w:t>
      </w:r>
      <w:r w:rsidRPr="00992499">
        <w:rPr>
          <w:rFonts w:ascii="Times New Roman" w:hAnsi="Times New Roman"/>
          <w:bCs/>
          <w:lang w:val="da-DK"/>
        </w:rPr>
        <w:t xml:space="preserve"> </w:t>
      </w:r>
      <w:r w:rsidRPr="00992499">
        <w:rPr>
          <w:rFonts w:ascii="Times New Roman" w:hAnsi="Times New Roman"/>
          <w:bCs/>
        </w:rPr>
        <w:t>поступању</w:t>
      </w:r>
      <w:r w:rsidRPr="00992499">
        <w:rPr>
          <w:rFonts w:ascii="Times New Roman" w:hAnsi="Times New Roman"/>
          <w:bCs/>
          <w:lang w:val="da-DK"/>
        </w:rPr>
        <w:t xml:space="preserve"> </w:t>
      </w:r>
      <w:r w:rsidRPr="00992499">
        <w:rPr>
          <w:rFonts w:ascii="Times New Roman" w:hAnsi="Times New Roman"/>
          <w:bCs/>
        </w:rPr>
        <w:t>установе</w:t>
      </w:r>
      <w:r w:rsidRPr="00992499">
        <w:rPr>
          <w:rFonts w:ascii="Times New Roman" w:hAnsi="Times New Roman"/>
          <w:bCs/>
          <w:lang w:val="da-DK"/>
        </w:rPr>
        <w:t xml:space="preserve"> </w:t>
      </w:r>
      <w:r w:rsidRPr="00992499">
        <w:rPr>
          <w:rFonts w:ascii="Times New Roman" w:hAnsi="Times New Roman"/>
          <w:bCs/>
        </w:rPr>
        <w:t>у</w:t>
      </w:r>
      <w:r w:rsidRPr="00992499">
        <w:rPr>
          <w:rFonts w:ascii="Times New Roman" w:hAnsi="Times New Roman"/>
          <w:bCs/>
          <w:lang w:val="da-DK"/>
        </w:rPr>
        <w:t xml:space="preserve"> </w:t>
      </w:r>
      <w:r w:rsidRPr="00992499">
        <w:rPr>
          <w:rFonts w:ascii="Times New Roman" w:hAnsi="Times New Roman"/>
          <w:bCs/>
        </w:rPr>
        <w:t>случају</w:t>
      </w:r>
      <w:r w:rsidRPr="00992499">
        <w:rPr>
          <w:rFonts w:ascii="Times New Roman" w:hAnsi="Times New Roman"/>
          <w:bCs/>
          <w:lang w:val="da-DK"/>
        </w:rPr>
        <w:t xml:space="preserve"> </w:t>
      </w:r>
      <w:r w:rsidRPr="00992499">
        <w:rPr>
          <w:rFonts w:ascii="Times New Roman" w:hAnsi="Times New Roman"/>
          <w:bCs/>
        </w:rPr>
        <w:t>сумње</w:t>
      </w:r>
      <w:r w:rsidRPr="00992499">
        <w:rPr>
          <w:rFonts w:ascii="Times New Roman" w:hAnsi="Times New Roman"/>
          <w:bCs/>
          <w:lang w:val="da-DK"/>
        </w:rPr>
        <w:t xml:space="preserve"> </w:t>
      </w:r>
      <w:r w:rsidRPr="00992499">
        <w:rPr>
          <w:rFonts w:ascii="Times New Roman" w:hAnsi="Times New Roman"/>
          <w:bCs/>
        </w:rPr>
        <w:t>или</w:t>
      </w:r>
      <w:r w:rsidRPr="00992499">
        <w:rPr>
          <w:rFonts w:ascii="Times New Roman" w:hAnsi="Times New Roman"/>
          <w:bCs/>
          <w:lang w:val="da-DK"/>
        </w:rPr>
        <w:t xml:space="preserve"> </w:t>
      </w:r>
      <w:r w:rsidRPr="00992499">
        <w:rPr>
          <w:rFonts w:ascii="Times New Roman" w:hAnsi="Times New Roman"/>
          <w:bCs/>
        </w:rPr>
        <w:t>утврђеног</w:t>
      </w:r>
      <w:r w:rsidRPr="00992499">
        <w:rPr>
          <w:rFonts w:ascii="Times New Roman" w:hAnsi="Times New Roman"/>
          <w:bCs/>
          <w:lang w:val="da-DK"/>
        </w:rPr>
        <w:t xml:space="preserve">  </w:t>
      </w:r>
      <w:r w:rsidRPr="00992499">
        <w:rPr>
          <w:rFonts w:ascii="Times New Roman" w:hAnsi="Times New Roman"/>
          <w:bCs/>
        </w:rPr>
        <w:t>дискриминаторног</w:t>
      </w:r>
      <w:r w:rsidRPr="00992499">
        <w:rPr>
          <w:rFonts w:ascii="Times New Roman" w:hAnsi="Times New Roman"/>
          <w:bCs/>
          <w:lang w:val="da-DK"/>
        </w:rPr>
        <w:t xml:space="preserve"> </w:t>
      </w:r>
      <w:r w:rsidRPr="00992499">
        <w:rPr>
          <w:rFonts w:ascii="Times New Roman" w:hAnsi="Times New Roman"/>
          <w:bCs/>
        </w:rPr>
        <w:t>понашања</w:t>
      </w:r>
      <w:r w:rsidRPr="00992499">
        <w:rPr>
          <w:rFonts w:ascii="Times New Roman" w:hAnsi="Times New Roman"/>
          <w:bCs/>
          <w:lang w:val="da-DK"/>
        </w:rPr>
        <w:t xml:space="preserve"> </w:t>
      </w:r>
      <w:r w:rsidRPr="00992499">
        <w:rPr>
          <w:rFonts w:ascii="Times New Roman" w:hAnsi="Times New Roman"/>
          <w:bCs/>
        </w:rPr>
        <w:t>и</w:t>
      </w:r>
      <w:r w:rsidRPr="00992499">
        <w:rPr>
          <w:rFonts w:ascii="Times New Roman" w:hAnsi="Times New Roman"/>
          <w:bCs/>
          <w:lang w:val="da-DK"/>
        </w:rPr>
        <w:t xml:space="preserve"> </w:t>
      </w:r>
      <w:r w:rsidRPr="00992499">
        <w:rPr>
          <w:rFonts w:ascii="Times New Roman" w:hAnsi="Times New Roman"/>
          <w:bCs/>
        </w:rPr>
        <w:t>вређања</w:t>
      </w:r>
      <w:r w:rsidRPr="00992499">
        <w:rPr>
          <w:rFonts w:ascii="Times New Roman" w:hAnsi="Times New Roman"/>
          <w:bCs/>
          <w:lang w:val="da-DK"/>
        </w:rPr>
        <w:t xml:space="preserve"> </w:t>
      </w:r>
      <w:r w:rsidRPr="00992499">
        <w:rPr>
          <w:rFonts w:ascii="Times New Roman" w:hAnsi="Times New Roman"/>
          <w:bCs/>
        </w:rPr>
        <w:t>угледа</w:t>
      </w:r>
      <w:r w:rsidRPr="00992499">
        <w:rPr>
          <w:rFonts w:ascii="Times New Roman" w:hAnsi="Times New Roman"/>
          <w:bCs/>
          <w:lang w:val="da-DK"/>
        </w:rPr>
        <w:t xml:space="preserve">, </w:t>
      </w:r>
      <w:r w:rsidRPr="00992499">
        <w:rPr>
          <w:rFonts w:ascii="Times New Roman" w:hAnsi="Times New Roman"/>
          <w:bCs/>
        </w:rPr>
        <w:t>части</w:t>
      </w:r>
      <w:r w:rsidRPr="00992499">
        <w:rPr>
          <w:rFonts w:ascii="Times New Roman" w:hAnsi="Times New Roman"/>
          <w:bCs/>
          <w:lang w:val="da-DK"/>
        </w:rPr>
        <w:t xml:space="preserve"> </w:t>
      </w:r>
      <w:r w:rsidRPr="00992499">
        <w:rPr>
          <w:rFonts w:ascii="Times New Roman" w:hAnsi="Times New Roman"/>
          <w:bCs/>
        </w:rPr>
        <w:t>или</w:t>
      </w:r>
      <w:r w:rsidRPr="00992499">
        <w:rPr>
          <w:rFonts w:ascii="Times New Roman" w:hAnsi="Times New Roman"/>
          <w:bCs/>
          <w:lang w:val="da-DK"/>
        </w:rPr>
        <w:t xml:space="preserve"> </w:t>
      </w:r>
      <w:r w:rsidRPr="00992499">
        <w:rPr>
          <w:rFonts w:ascii="Times New Roman" w:hAnsi="Times New Roman"/>
          <w:bCs/>
        </w:rPr>
        <w:t>достојанства</w:t>
      </w:r>
      <w:r w:rsidRPr="00992499">
        <w:rPr>
          <w:rFonts w:ascii="Times New Roman" w:hAnsi="Times New Roman"/>
          <w:bCs/>
          <w:lang w:val="da-DK"/>
        </w:rPr>
        <w:t xml:space="preserve"> </w:t>
      </w:r>
      <w:r w:rsidRPr="00992499">
        <w:rPr>
          <w:rFonts w:ascii="Times New Roman" w:hAnsi="Times New Roman"/>
          <w:bCs/>
        </w:rPr>
        <w:t>личности</w:t>
      </w:r>
      <w:r w:rsidRPr="00992499">
        <w:rPr>
          <w:rFonts w:ascii="Times New Roman" w:hAnsi="Times New Roman"/>
          <w:bCs/>
          <w:lang w:val="da-DK"/>
        </w:rPr>
        <w:t xml:space="preserve"> ("</w:t>
      </w:r>
      <w:r w:rsidRPr="00992499">
        <w:rPr>
          <w:rFonts w:ascii="Times New Roman" w:hAnsi="Times New Roman"/>
          <w:bCs/>
        </w:rPr>
        <w:t>Сл</w:t>
      </w:r>
      <w:r w:rsidRPr="00992499">
        <w:rPr>
          <w:rFonts w:ascii="Times New Roman" w:hAnsi="Times New Roman"/>
          <w:bCs/>
          <w:lang w:val="da-DK"/>
        </w:rPr>
        <w:t xml:space="preserve">. </w:t>
      </w:r>
      <w:r w:rsidRPr="00992499">
        <w:rPr>
          <w:rFonts w:ascii="Times New Roman" w:hAnsi="Times New Roman"/>
          <w:bCs/>
        </w:rPr>
        <w:t>гл</w:t>
      </w:r>
      <w:r w:rsidR="00525AEB">
        <w:rPr>
          <w:rFonts w:ascii="Times New Roman" w:hAnsi="Times New Roman"/>
          <w:bCs/>
          <w:lang w:val="da-DK"/>
        </w:rPr>
        <w:t>а</w:t>
      </w:r>
      <w:r w:rsidRPr="00992499">
        <w:rPr>
          <w:rFonts w:ascii="Times New Roman" w:hAnsi="Times New Roman"/>
          <w:bCs/>
        </w:rPr>
        <w:t>сник</w:t>
      </w:r>
      <w:r w:rsidRPr="00992499">
        <w:rPr>
          <w:rFonts w:ascii="Times New Roman" w:hAnsi="Times New Roman"/>
          <w:bCs/>
          <w:lang w:val="da-DK"/>
        </w:rPr>
        <w:t xml:space="preserve"> </w:t>
      </w:r>
      <w:r w:rsidRPr="00992499">
        <w:rPr>
          <w:rFonts w:ascii="Times New Roman" w:hAnsi="Times New Roman"/>
          <w:bCs/>
        </w:rPr>
        <w:t>РС</w:t>
      </w:r>
      <w:r w:rsidRPr="00992499">
        <w:rPr>
          <w:rFonts w:ascii="Times New Roman" w:hAnsi="Times New Roman"/>
          <w:bCs/>
          <w:lang w:val="da-DK"/>
        </w:rPr>
        <w:t xml:space="preserve">", </w:t>
      </w:r>
      <w:r w:rsidRPr="00992499">
        <w:rPr>
          <w:rFonts w:ascii="Times New Roman" w:hAnsi="Times New Roman"/>
          <w:bCs/>
        </w:rPr>
        <w:t>бр</w:t>
      </w:r>
      <w:r w:rsidRPr="00992499">
        <w:rPr>
          <w:rFonts w:ascii="Times New Roman" w:hAnsi="Times New Roman"/>
          <w:bCs/>
          <w:lang w:val="da-DK"/>
        </w:rPr>
        <w:t>. 65/18)</w:t>
      </w:r>
      <w:r w:rsidRPr="00992499">
        <w:rPr>
          <w:rFonts w:ascii="Times New Roman" w:hAnsi="Times New Roman"/>
          <w:lang w:val="da-DK"/>
        </w:rPr>
        <w:t xml:space="preserve">, Медицинска школа у Зрењанину је  дефинисала свој </w:t>
      </w:r>
      <w:r w:rsidRPr="00992499">
        <w:rPr>
          <w:rFonts w:ascii="Times New Roman" w:hAnsi="Times New Roman"/>
          <w:b/>
          <w:lang w:val="da-DK"/>
        </w:rPr>
        <w:t>Програм заштите ученика од насиља</w:t>
      </w:r>
      <w:r w:rsidRPr="00992499">
        <w:rPr>
          <w:rFonts w:ascii="Times New Roman" w:hAnsi="Times New Roman"/>
          <w:lang w:val="da-DK"/>
        </w:rPr>
        <w:t xml:space="preserve">. На основу </w:t>
      </w:r>
      <w:r w:rsidRPr="00992499">
        <w:rPr>
          <w:rFonts w:ascii="Times New Roman" w:hAnsi="Times New Roman"/>
        </w:rPr>
        <w:t>ових</w:t>
      </w:r>
      <w:r w:rsidRPr="00992499">
        <w:rPr>
          <w:rFonts w:ascii="Times New Roman" w:hAnsi="Times New Roman"/>
          <w:lang w:val="da-DK"/>
        </w:rPr>
        <w:t xml:space="preserve"> </w:t>
      </w:r>
      <w:r w:rsidRPr="00992499">
        <w:rPr>
          <w:rFonts w:ascii="Times New Roman" w:hAnsi="Times New Roman"/>
        </w:rPr>
        <w:t>п</w:t>
      </w:r>
      <w:r w:rsidRPr="00992499">
        <w:rPr>
          <w:rFonts w:ascii="Times New Roman" w:hAnsi="Times New Roman"/>
          <w:lang w:val="da-DK"/>
        </w:rPr>
        <w:t>равилника, а у складу са специфичностима свог рада школа је оформила Тим за заштиту ученика од насиља који чине:</w:t>
      </w:r>
    </w:p>
    <w:p w:rsidR="00A641C6" w:rsidRPr="002901EE" w:rsidRDefault="00A641C6" w:rsidP="00A641C6">
      <w:pPr>
        <w:jc w:val="both"/>
        <w:rPr>
          <w:rFonts w:ascii="Times New Roman" w:hAnsi="Times New Roman"/>
          <w:sz w:val="16"/>
          <w:szCs w:val="16"/>
          <w:u w:val="single"/>
          <w:lang w:val="da-DK"/>
        </w:rPr>
      </w:pPr>
    </w:p>
    <w:p w:rsidR="00A641C6" w:rsidRPr="00992499" w:rsidRDefault="00A641C6" w:rsidP="00A641C6">
      <w:pPr>
        <w:jc w:val="both"/>
        <w:rPr>
          <w:rFonts w:ascii="Times New Roman" w:hAnsi="Times New Roman"/>
          <w:u w:val="single"/>
        </w:rPr>
      </w:pPr>
      <w:r w:rsidRPr="00992499">
        <w:rPr>
          <w:rFonts w:ascii="Times New Roman" w:hAnsi="Times New Roman"/>
          <w:u w:val="single"/>
        </w:rPr>
        <w:t>Стални чланови:</w:t>
      </w:r>
    </w:p>
    <w:p w:rsidR="00A641C6" w:rsidRPr="002901EE" w:rsidRDefault="00A641C6" w:rsidP="00A641C6">
      <w:pPr>
        <w:jc w:val="both"/>
        <w:rPr>
          <w:rFonts w:ascii="Times New Roman" w:hAnsi="Times New Roman"/>
          <w:sz w:val="16"/>
          <w:szCs w:val="16"/>
          <w:u w:val="single"/>
        </w:rPr>
      </w:pPr>
    </w:p>
    <w:p w:rsidR="00A641C6" w:rsidRPr="00992499" w:rsidRDefault="00A641C6" w:rsidP="00CF24D5">
      <w:pPr>
        <w:numPr>
          <w:ilvl w:val="0"/>
          <w:numId w:val="30"/>
        </w:numPr>
        <w:jc w:val="both"/>
        <w:rPr>
          <w:rFonts w:ascii="Times New Roman" w:hAnsi="Times New Roman"/>
          <w:lang w:val="da-DK"/>
        </w:rPr>
      </w:pPr>
      <w:r w:rsidRPr="00992499">
        <w:rPr>
          <w:rFonts w:ascii="Times New Roman" w:hAnsi="Times New Roman"/>
        </w:rPr>
        <w:t xml:space="preserve">Сања </w:t>
      </w:r>
      <w:r w:rsidR="007A63F5">
        <w:rPr>
          <w:rFonts w:ascii="Times New Roman" w:hAnsi="Times New Roman"/>
        </w:rPr>
        <w:t>Кукољ</w:t>
      </w:r>
      <w:r w:rsidRPr="00992499">
        <w:rPr>
          <w:rFonts w:ascii="Times New Roman" w:hAnsi="Times New Roman"/>
        </w:rPr>
        <w:t>, директор школе</w:t>
      </w:r>
    </w:p>
    <w:p w:rsidR="00A641C6" w:rsidRPr="00992499" w:rsidRDefault="00A641C6" w:rsidP="00CF24D5">
      <w:pPr>
        <w:numPr>
          <w:ilvl w:val="0"/>
          <w:numId w:val="30"/>
        </w:numPr>
        <w:jc w:val="both"/>
        <w:rPr>
          <w:rFonts w:ascii="Times New Roman" w:hAnsi="Times New Roman"/>
          <w:lang w:val="da-DK"/>
        </w:rPr>
      </w:pPr>
      <w:r w:rsidRPr="00992499">
        <w:rPr>
          <w:rFonts w:ascii="Times New Roman" w:hAnsi="Times New Roman"/>
        </w:rPr>
        <w:t>Јелена Ђукић, секретар</w:t>
      </w:r>
    </w:p>
    <w:p w:rsidR="00A641C6" w:rsidRPr="00AE51AE" w:rsidRDefault="00A641C6" w:rsidP="00CF24D5">
      <w:pPr>
        <w:numPr>
          <w:ilvl w:val="0"/>
          <w:numId w:val="30"/>
        </w:numPr>
        <w:pBdr>
          <w:bottom w:val="single" w:sz="4" w:space="1" w:color="auto"/>
        </w:pBdr>
        <w:jc w:val="both"/>
        <w:rPr>
          <w:rFonts w:ascii="Times New Roman" w:hAnsi="Times New Roman"/>
          <w:lang w:val="da-DK"/>
        </w:rPr>
      </w:pPr>
      <w:r w:rsidRPr="00992499">
        <w:rPr>
          <w:rFonts w:ascii="Times New Roman" w:hAnsi="Times New Roman"/>
        </w:rPr>
        <w:t>Смиљана Берар</w:t>
      </w:r>
      <w:r w:rsidRPr="00992499">
        <w:rPr>
          <w:rFonts w:ascii="Times New Roman" w:hAnsi="Times New Roman"/>
          <w:lang w:val="da-DK"/>
        </w:rPr>
        <w:t>, школски психолог</w:t>
      </w:r>
    </w:p>
    <w:p w:rsidR="00AE51AE" w:rsidRPr="00992499" w:rsidRDefault="00AE51AE" w:rsidP="00CF24D5">
      <w:pPr>
        <w:numPr>
          <w:ilvl w:val="0"/>
          <w:numId w:val="30"/>
        </w:numPr>
        <w:pBdr>
          <w:bottom w:val="single" w:sz="4" w:space="1" w:color="auto"/>
        </w:pBdr>
        <w:jc w:val="both"/>
        <w:rPr>
          <w:rFonts w:ascii="Times New Roman" w:hAnsi="Times New Roman"/>
          <w:lang w:val="da-DK"/>
        </w:rPr>
      </w:pPr>
      <w:r>
        <w:rPr>
          <w:rFonts w:ascii="Times New Roman" w:hAnsi="Times New Roman"/>
        </w:rPr>
        <w:t>Јелена Кецман, школски педагог</w:t>
      </w:r>
    </w:p>
    <w:p w:rsidR="00A641C6" w:rsidRPr="00992499" w:rsidRDefault="00A641C6" w:rsidP="00A641C6">
      <w:pPr>
        <w:ind w:left="502"/>
        <w:jc w:val="both"/>
        <w:rPr>
          <w:rFonts w:ascii="Times New Roman" w:hAnsi="Times New Roman"/>
          <w:b/>
          <w:u w:val="single"/>
        </w:rPr>
      </w:pPr>
    </w:p>
    <w:p w:rsidR="00A641C6" w:rsidRPr="00992499" w:rsidRDefault="00A641C6" w:rsidP="00A641C6">
      <w:pPr>
        <w:jc w:val="both"/>
        <w:rPr>
          <w:rFonts w:ascii="Times New Roman" w:hAnsi="Times New Roman"/>
        </w:rPr>
      </w:pPr>
      <w:r w:rsidRPr="00992499">
        <w:rPr>
          <w:rFonts w:ascii="Times New Roman" w:hAnsi="Times New Roman"/>
          <w:u w:val="single"/>
        </w:rPr>
        <w:t>Повремени  чланови</w:t>
      </w:r>
    </w:p>
    <w:p w:rsidR="00A641C6" w:rsidRPr="002901EE" w:rsidRDefault="00A641C6" w:rsidP="00A641C6">
      <w:pPr>
        <w:ind w:left="502"/>
        <w:jc w:val="both"/>
        <w:rPr>
          <w:rFonts w:ascii="Times New Roman" w:hAnsi="Times New Roman"/>
          <w:sz w:val="16"/>
          <w:szCs w:val="16"/>
          <w:lang w:val="da-DK"/>
        </w:rPr>
      </w:pPr>
    </w:p>
    <w:p w:rsidR="00A641C6" w:rsidRPr="00DC232F" w:rsidRDefault="00A641C6" w:rsidP="00CF24D5">
      <w:pPr>
        <w:numPr>
          <w:ilvl w:val="0"/>
          <w:numId w:val="30"/>
        </w:numPr>
        <w:jc w:val="both"/>
        <w:rPr>
          <w:rFonts w:ascii="Times New Roman" w:hAnsi="Times New Roman"/>
          <w:lang w:val="da-DK"/>
        </w:rPr>
      </w:pPr>
      <w:r w:rsidRPr="00DC232F">
        <w:rPr>
          <w:rFonts w:ascii="Times New Roman" w:hAnsi="Times New Roman"/>
          <w:lang w:val="da-DK"/>
        </w:rPr>
        <w:t>Милица Мартинов, наставник анатомије и физиологије</w:t>
      </w:r>
    </w:p>
    <w:p w:rsidR="00A641C6" w:rsidRPr="00DC232F" w:rsidRDefault="00A641C6" w:rsidP="00CF24D5">
      <w:pPr>
        <w:numPr>
          <w:ilvl w:val="0"/>
          <w:numId w:val="30"/>
        </w:numPr>
        <w:jc w:val="both"/>
        <w:rPr>
          <w:rFonts w:ascii="Times New Roman" w:hAnsi="Times New Roman"/>
          <w:lang w:val="da-DK"/>
        </w:rPr>
      </w:pPr>
      <w:r w:rsidRPr="00DC232F">
        <w:rPr>
          <w:rFonts w:ascii="Times New Roman" w:hAnsi="Times New Roman"/>
        </w:rPr>
        <w:t>Иваница</w:t>
      </w:r>
      <w:r w:rsidRPr="00DC232F">
        <w:rPr>
          <w:rFonts w:ascii="Times New Roman" w:hAnsi="Times New Roman"/>
          <w:lang w:val="da-DK"/>
        </w:rPr>
        <w:t xml:space="preserve"> </w:t>
      </w:r>
      <w:r w:rsidRPr="00DC232F">
        <w:rPr>
          <w:rFonts w:ascii="Times New Roman" w:hAnsi="Times New Roman"/>
        </w:rPr>
        <w:t>Драгана</w:t>
      </w:r>
      <w:r w:rsidRPr="00DC232F">
        <w:rPr>
          <w:rFonts w:ascii="Times New Roman" w:hAnsi="Times New Roman"/>
          <w:lang w:val="da-DK"/>
        </w:rPr>
        <w:t>, наставник медицинске групе предмета</w:t>
      </w:r>
    </w:p>
    <w:p w:rsidR="00A641C6" w:rsidRPr="00DC232F" w:rsidRDefault="00A641C6" w:rsidP="00CF24D5">
      <w:pPr>
        <w:numPr>
          <w:ilvl w:val="0"/>
          <w:numId w:val="30"/>
        </w:numPr>
        <w:jc w:val="both"/>
        <w:rPr>
          <w:rFonts w:ascii="Times New Roman" w:hAnsi="Times New Roman"/>
          <w:lang w:val="da-DK"/>
        </w:rPr>
      </w:pPr>
      <w:r w:rsidRPr="00DC232F">
        <w:rPr>
          <w:rFonts w:ascii="Times New Roman" w:hAnsi="Times New Roman"/>
          <w:lang w:val="da-DK"/>
        </w:rPr>
        <w:t>Светлана Саву, наставник здравствене неге</w:t>
      </w:r>
    </w:p>
    <w:p w:rsidR="00A641C6" w:rsidRPr="00DC232F" w:rsidRDefault="00A641C6" w:rsidP="00CF24D5">
      <w:pPr>
        <w:numPr>
          <w:ilvl w:val="0"/>
          <w:numId w:val="30"/>
        </w:numPr>
        <w:jc w:val="both"/>
        <w:rPr>
          <w:rFonts w:ascii="Times New Roman" w:hAnsi="Times New Roman"/>
          <w:lang w:val="da-DK"/>
        </w:rPr>
      </w:pPr>
      <w:r w:rsidRPr="00DC232F">
        <w:rPr>
          <w:rFonts w:ascii="Times New Roman" w:hAnsi="Times New Roman"/>
          <w:lang w:val="da-DK"/>
        </w:rPr>
        <w:t>Марта Макан</w:t>
      </w:r>
      <w:r w:rsidR="002901EE" w:rsidRPr="00DC232F">
        <w:rPr>
          <w:rFonts w:ascii="Times New Roman" w:hAnsi="Times New Roman"/>
        </w:rPr>
        <w:t xml:space="preserve"> </w:t>
      </w:r>
      <w:r w:rsidRPr="00DC232F">
        <w:rPr>
          <w:rFonts w:ascii="Times New Roman" w:hAnsi="Times New Roman"/>
          <w:lang w:val="da-DK"/>
        </w:rPr>
        <w:t>Варга, наставник медицинске групе предмета</w:t>
      </w:r>
    </w:p>
    <w:p w:rsidR="00A641C6" w:rsidRPr="00DC232F" w:rsidRDefault="00A641C6" w:rsidP="00CF24D5">
      <w:pPr>
        <w:numPr>
          <w:ilvl w:val="0"/>
          <w:numId w:val="30"/>
        </w:numPr>
        <w:jc w:val="both"/>
        <w:rPr>
          <w:rFonts w:ascii="Times New Roman" w:hAnsi="Times New Roman"/>
          <w:lang w:val="da-DK"/>
        </w:rPr>
      </w:pPr>
      <w:r w:rsidRPr="00DC232F">
        <w:rPr>
          <w:rFonts w:ascii="Times New Roman" w:hAnsi="Times New Roman"/>
          <w:lang w:val="da-DK"/>
        </w:rPr>
        <w:t>Снежана Тица, наставник здравствене психологије</w:t>
      </w:r>
    </w:p>
    <w:p w:rsidR="00A641C6" w:rsidRPr="00DC232F" w:rsidRDefault="00AE51AE" w:rsidP="00CF24D5">
      <w:pPr>
        <w:numPr>
          <w:ilvl w:val="0"/>
          <w:numId w:val="30"/>
        </w:numPr>
        <w:jc w:val="both"/>
        <w:rPr>
          <w:rFonts w:ascii="Times New Roman" w:hAnsi="Times New Roman"/>
          <w:lang w:val="da-DK"/>
        </w:rPr>
      </w:pPr>
      <w:r>
        <w:rPr>
          <w:rFonts w:ascii="Times New Roman" w:hAnsi="Times New Roman"/>
        </w:rPr>
        <w:t>Гордана Пајевић</w:t>
      </w:r>
      <w:r w:rsidR="00A641C6" w:rsidRPr="00DC232F">
        <w:rPr>
          <w:rFonts w:ascii="Times New Roman" w:hAnsi="Times New Roman"/>
        </w:rPr>
        <w:t>,</w:t>
      </w:r>
      <w:r w:rsidR="00A641C6" w:rsidRPr="00DC232F">
        <w:rPr>
          <w:rFonts w:ascii="Times New Roman" w:hAnsi="Times New Roman"/>
          <w:lang w:val="da-DK"/>
        </w:rPr>
        <w:t xml:space="preserve"> наставник здравствене неге</w:t>
      </w:r>
    </w:p>
    <w:p w:rsidR="00A641C6" w:rsidRPr="004E13E8" w:rsidRDefault="00AE51AE" w:rsidP="00CF24D5">
      <w:pPr>
        <w:numPr>
          <w:ilvl w:val="0"/>
          <w:numId w:val="30"/>
        </w:numPr>
        <w:jc w:val="both"/>
        <w:rPr>
          <w:rFonts w:ascii="Times New Roman" w:hAnsi="Times New Roman"/>
          <w:lang w:val="da-DK"/>
        </w:rPr>
      </w:pPr>
      <w:r>
        <w:rPr>
          <w:rFonts w:ascii="Times New Roman" w:hAnsi="Times New Roman"/>
        </w:rPr>
        <w:t>Сања Мргић</w:t>
      </w:r>
      <w:r w:rsidR="00A641C6" w:rsidRPr="004E13E8">
        <w:rPr>
          <w:rFonts w:ascii="Times New Roman" w:hAnsi="Times New Roman"/>
          <w:lang w:val="da-DK"/>
        </w:rPr>
        <w:t xml:space="preserve">, </w:t>
      </w:r>
      <w:r w:rsidR="00A641C6" w:rsidRPr="004E13E8">
        <w:rPr>
          <w:rFonts w:ascii="Times New Roman" w:hAnsi="Times New Roman"/>
        </w:rPr>
        <w:t>члан</w:t>
      </w:r>
      <w:r w:rsidR="00A641C6" w:rsidRPr="004E13E8">
        <w:rPr>
          <w:rFonts w:ascii="Times New Roman" w:hAnsi="Times New Roman"/>
          <w:lang w:val="da-DK"/>
        </w:rPr>
        <w:t xml:space="preserve"> </w:t>
      </w:r>
      <w:r w:rsidR="00A641C6" w:rsidRPr="004E13E8">
        <w:rPr>
          <w:rFonts w:ascii="Times New Roman" w:hAnsi="Times New Roman"/>
        </w:rPr>
        <w:t>Савета</w:t>
      </w:r>
      <w:r w:rsidR="00A641C6" w:rsidRPr="004E13E8">
        <w:rPr>
          <w:rFonts w:ascii="Times New Roman" w:hAnsi="Times New Roman"/>
          <w:lang w:val="da-DK"/>
        </w:rPr>
        <w:t xml:space="preserve"> </w:t>
      </w:r>
      <w:r w:rsidR="00A641C6" w:rsidRPr="004E13E8">
        <w:rPr>
          <w:rFonts w:ascii="Times New Roman" w:hAnsi="Times New Roman"/>
        </w:rPr>
        <w:t>родитеља</w:t>
      </w:r>
    </w:p>
    <w:p w:rsidR="002901EE" w:rsidRPr="00F92B5F" w:rsidRDefault="00AE51AE" w:rsidP="00CF24D5">
      <w:pPr>
        <w:numPr>
          <w:ilvl w:val="0"/>
          <w:numId w:val="30"/>
        </w:numPr>
        <w:jc w:val="both"/>
        <w:rPr>
          <w:rFonts w:ascii="Times New Roman" w:hAnsi="Times New Roman"/>
          <w:color w:val="FF0000"/>
          <w:lang w:val="da-DK"/>
        </w:rPr>
      </w:pPr>
      <w:r>
        <w:rPr>
          <w:rFonts w:ascii="Times New Roman" w:hAnsi="Times New Roman"/>
        </w:rPr>
        <w:t>Елена Стоја</w:t>
      </w:r>
      <w:r w:rsidR="002901EE" w:rsidRPr="00DC232F">
        <w:rPr>
          <w:rFonts w:ascii="Times New Roman" w:hAnsi="Times New Roman"/>
        </w:rPr>
        <w:t>, ученица</w:t>
      </w:r>
    </w:p>
    <w:p w:rsidR="00A641C6" w:rsidRDefault="00A641C6" w:rsidP="00A641C6">
      <w:pPr>
        <w:jc w:val="both"/>
        <w:rPr>
          <w:rFonts w:ascii="Times New Roman" w:hAnsi="Times New Roman"/>
          <w:color w:val="FF0000"/>
        </w:rPr>
      </w:pPr>
    </w:p>
    <w:p w:rsidR="00404D2A" w:rsidRDefault="00404D2A" w:rsidP="00A641C6">
      <w:pPr>
        <w:jc w:val="both"/>
        <w:rPr>
          <w:rFonts w:ascii="Times New Roman" w:hAnsi="Times New Roman"/>
          <w:color w:val="FF0000"/>
        </w:rPr>
      </w:pPr>
    </w:p>
    <w:p w:rsidR="00404D2A" w:rsidRDefault="00404D2A" w:rsidP="00A641C6">
      <w:pPr>
        <w:jc w:val="both"/>
        <w:rPr>
          <w:rFonts w:ascii="Times New Roman" w:hAnsi="Times New Roman"/>
          <w:color w:val="FF0000"/>
        </w:rPr>
      </w:pPr>
    </w:p>
    <w:p w:rsidR="00404D2A" w:rsidRDefault="00404D2A" w:rsidP="00A641C6">
      <w:pPr>
        <w:jc w:val="both"/>
        <w:rPr>
          <w:rFonts w:ascii="Times New Roman" w:hAnsi="Times New Roman"/>
          <w:color w:val="FF0000"/>
        </w:rPr>
      </w:pPr>
    </w:p>
    <w:p w:rsidR="00404D2A" w:rsidRPr="00404D2A" w:rsidRDefault="00404D2A" w:rsidP="00A641C6">
      <w:pPr>
        <w:jc w:val="both"/>
        <w:rPr>
          <w:rFonts w:ascii="Times New Roman" w:hAnsi="Times New Roman"/>
          <w:color w:val="FF0000"/>
        </w:rPr>
      </w:pPr>
    </w:p>
    <w:p w:rsidR="00A641C6" w:rsidRPr="00F16B34" w:rsidRDefault="00A641C6" w:rsidP="00A641C6">
      <w:pPr>
        <w:jc w:val="both"/>
        <w:rPr>
          <w:rFonts w:ascii="Times New Roman" w:hAnsi="Times New Roman"/>
          <w:lang w:val="da-DK"/>
        </w:rPr>
      </w:pPr>
      <w:r w:rsidRPr="00992499">
        <w:rPr>
          <w:rFonts w:ascii="Times New Roman" w:hAnsi="Times New Roman"/>
          <w:lang w:val="da-DK"/>
        </w:rPr>
        <w:t xml:space="preserve">Овај тим је задужен за осмишљавање, праћење и реализацију школског Програма заштите ученика од насиља. </w:t>
      </w:r>
      <w:r w:rsidR="00F16B34">
        <w:rPr>
          <w:rFonts w:ascii="Times New Roman" w:hAnsi="Times New Roman"/>
          <w:lang w:val="da-DK"/>
        </w:rPr>
        <w:t xml:space="preserve">  </w:t>
      </w:r>
      <w:r w:rsidRPr="00992499">
        <w:rPr>
          <w:rFonts w:ascii="Times New Roman" w:hAnsi="Times New Roman"/>
          <w:lang w:val="da-DK"/>
        </w:rPr>
        <w:t xml:space="preserve">Задаци Тима за текућу школску годину су следећи: </w:t>
      </w:r>
    </w:p>
    <w:p w:rsidR="00A641C6" w:rsidRPr="002901EE" w:rsidRDefault="00A641C6" w:rsidP="00A641C6">
      <w:pPr>
        <w:jc w:val="both"/>
        <w:rPr>
          <w:rFonts w:ascii="Times New Roman" w:hAnsi="Times New Roman"/>
          <w:sz w:val="16"/>
          <w:szCs w:val="16"/>
        </w:rPr>
      </w:pP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учествовање у обукама за заштиту деце и ученика од насиља, злостављања и занемаривања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rPr>
        <w:t>сарадња</w:t>
      </w:r>
      <w:r w:rsidRPr="00992499">
        <w:rPr>
          <w:rFonts w:ascii="Times New Roman" w:hAnsi="Times New Roman"/>
          <w:lang w:val="da-DK"/>
        </w:rPr>
        <w:t xml:space="preserve"> </w:t>
      </w:r>
      <w:r w:rsidRPr="00992499">
        <w:rPr>
          <w:rFonts w:ascii="Times New Roman" w:hAnsi="Times New Roman"/>
        </w:rPr>
        <w:t>са</w:t>
      </w:r>
      <w:r w:rsidRPr="00992499">
        <w:rPr>
          <w:rFonts w:ascii="Times New Roman" w:hAnsi="Times New Roman"/>
          <w:lang w:val="da-DK"/>
        </w:rPr>
        <w:t xml:space="preserve"> </w:t>
      </w:r>
      <w:r w:rsidRPr="00992499">
        <w:rPr>
          <w:rFonts w:ascii="Times New Roman" w:hAnsi="Times New Roman"/>
        </w:rPr>
        <w:t>институцијама</w:t>
      </w:r>
      <w:r w:rsidRPr="00992499">
        <w:rPr>
          <w:rFonts w:ascii="Times New Roman" w:hAnsi="Times New Roman"/>
          <w:lang w:val="da-DK"/>
        </w:rPr>
        <w:t xml:space="preserve"> </w:t>
      </w:r>
      <w:r w:rsidRPr="00992499">
        <w:rPr>
          <w:rFonts w:ascii="Times New Roman" w:hAnsi="Times New Roman"/>
        </w:rPr>
        <w:t>релевантним</w:t>
      </w:r>
      <w:r w:rsidRPr="00992499">
        <w:rPr>
          <w:rFonts w:ascii="Times New Roman" w:hAnsi="Times New Roman"/>
          <w:lang w:val="da-DK"/>
        </w:rPr>
        <w:t xml:space="preserve"> </w:t>
      </w:r>
      <w:r w:rsidRPr="00992499">
        <w:rPr>
          <w:rFonts w:ascii="Times New Roman" w:hAnsi="Times New Roman"/>
        </w:rPr>
        <w:t>у</w:t>
      </w:r>
      <w:r w:rsidRPr="00992499">
        <w:rPr>
          <w:rFonts w:ascii="Times New Roman" w:hAnsi="Times New Roman"/>
          <w:lang w:val="da-DK"/>
        </w:rPr>
        <w:t xml:space="preserve"> </w:t>
      </w:r>
      <w:r w:rsidRPr="00992499">
        <w:rPr>
          <w:rFonts w:ascii="Times New Roman" w:hAnsi="Times New Roman"/>
        </w:rPr>
        <w:t>ситуацијама</w:t>
      </w:r>
      <w:r w:rsidRPr="00992499">
        <w:rPr>
          <w:rFonts w:ascii="Times New Roman" w:hAnsi="Times New Roman"/>
          <w:lang w:val="da-DK"/>
        </w:rPr>
        <w:t xml:space="preserve"> </w:t>
      </w:r>
      <w:r w:rsidRPr="00992499">
        <w:rPr>
          <w:rFonts w:ascii="Times New Roman" w:hAnsi="Times New Roman"/>
        </w:rPr>
        <w:t>насиља</w:t>
      </w:r>
      <w:r w:rsidRPr="00992499">
        <w:rPr>
          <w:rFonts w:ascii="Times New Roman" w:hAnsi="Times New Roman"/>
          <w:lang w:val="da-DK"/>
        </w:rPr>
        <w:t xml:space="preserve">, </w:t>
      </w:r>
      <w:r w:rsidRPr="00992499">
        <w:rPr>
          <w:rFonts w:ascii="Times New Roman" w:hAnsi="Times New Roman"/>
        </w:rPr>
        <w:t>злостављања</w:t>
      </w:r>
      <w:r w:rsidRPr="00992499">
        <w:rPr>
          <w:rFonts w:ascii="Times New Roman" w:hAnsi="Times New Roman"/>
          <w:lang w:val="da-DK"/>
        </w:rPr>
        <w:t xml:space="preserve"> </w:t>
      </w:r>
      <w:r w:rsidRPr="00992499">
        <w:rPr>
          <w:rFonts w:ascii="Times New Roman" w:hAnsi="Times New Roman"/>
        </w:rPr>
        <w:t>и</w:t>
      </w:r>
      <w:r w:rsidRPr="00992499">
        <w:rPr>
          <w:rFonts w:ascii="Times New Roman" w:hAnsi="Times New Roman"/>
          <w:lang w:val="da-DK"/>
        </w:rPr>
        <w:t xml:space="preserve"> </w:t>
      </w:r>
      <w:r w:rsidRPr="00992499">
        <w:rPr>
          <w:rFonts w:ascii="Times New Roman" w:hAnsi="Times New Roman"/>
        </w:rPr>
        <w:t>занемаривања</w:t>
      </w:r>
      <w:r w:rsidRPr="00992499">
        <w:rPr>
          <w:rFonts w:ascii="Times New Roman" w:hAnsi="Times New Roman"/>
          <w:lang w:val="da-DK"/>
        </w:rPr>
        <w:t xml:space="preserve"> (</w:t>
      </w:r>
      <w:r w:rsidRPr="00992499">
        <w:rPr>
          <w:rFonts w:ascii="Times New Roman" w:hAnsi="Times New Roman"/>
        </w:rPr>
        <w:t>Центар</w:t>
      </w:r>
      <w:r w:rsidRPr="00992499">
        <w:rPr>
          <w:rFonts w:ascii="Times New Roman" w:hAnsi="Times New Roman"/>
          <w:lang w:val="da-DK"/>
        </w:rPr>
        <w:t xml:space="preserve"> </w:t>
      </w:r>
      <w:r w:rsidRPr="00992499">
        <w:rPr>
          <w:rFonts w:ascii="Times New Roman" w:hAnsi="Times New Roman"/>
        </w:rPr>
        <w:t>за</w:t>
      </w:r>
      <w:r w:rsidRPr="00992499">
        <w:rPr>
          <w:rFonts w:ascii="Times New Roman" w:hAnsi="Times New Roman"/>
          <w:lang w:val="da-DK"/>
        </w:rPr>
        <w:t xml:space="preserve"> </w:t>
      </w:r>
      <w:r w:rsidRPr="00992499">
        <w:rPr>
          <w:rFonts w:ascii="Times New Roman" w:hAnsi="Times New Roman"/>
        </w:rPr>
        <w:t>социјални</w:t>
      </w:r>
      <w:r w:rsidRPr="00992499">
        <w:rPr>
          <w:rFonts w:ascii="Times New Roman" w:hAnsi="Times New Roman"/>
          <w:lang w:val="da-DK"/>
        </w:rPr>
        <w:t xml:space="preserve"> </w:t>
      </w:r>
      <w:r w:rsidRPr="00992499">
        <w:rPr>
          <w:rFonts w:ascii="Times New Roman" w:hAnsi="Times New Roman"/>
        </w:rPr>
        <w:t>рад</w:t>
      </w:r>
      <w:r w:rsidRPr="00992499">
        <w:rPr>
          <w:rFonts w:ascii="Times New Roman" w:hAnsi="Times New Roman"/>
          <w:lang w:val="da-DK"/>
        </w:rPr>
        <w:t xml:space="preserve">, </w:t>
      </w:r>
      <w:r w:rsidRPr="00992499">
        <w:rPr>
          <w:rFonts w:ascii="Times New Roman" w:hAnsi="Times New Roman"/>
        </w:rPr>
        <w:t>МУП</w:t>
      </w:r>
      <w:r w:rsidRPr="00992499">
        <w:rPr>
          <w:rFonts w:ascii="Times New Roman" w:hAnsi="Times New Roman"/>
          <w:lang w:val="da-DK"/>
        </w:rPr>
        <w:t xml:space="preserve">, </w:t>
      </w:r>
      <w:r w:rsidRPr="00992499">
        <w:rPr>
          <w:rFonts w:ascii="Times New Roman" w:hAnsi="Times New Roman"/>
        </w:rPr>
        <w:t>Општа</w:t>
      </w:r>
      <w:r w:rsidRPr="00992499">
        <w:rPr>
          <w:rFonts w:ascii="Times New Roman" w:hAnsi="Times New Roman"/>
          <w:lang w:val="da-DK"/>
        </w:rPr>
        <w:t xml:space="preserve"> </w:t>
      </w:r>
      <w:r w:rsidRPr="00992499">
        <w:rPr>
          <w:rFonts w:ascii="Times New Roman" w:hAnsi="Times New Roman"/>
        </w:rPr>
        <w:t>болница</w:t>
      </w:r>
      <w:r w:rsidRPr="00992499">
        <w:rPr>
          <w:rFonts w:ascii="Times New Roman" w:hAnsi="Times New Roman"/>
          <w:lang w:val="da-DK"/>
        </w:rPr>
        <w:t xml:space="preserve"> )</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информисање остатка колектива и осталих запослених у установи о мерама заштите деце, као и давање неопходних информација о облицима и врстама злостављања и њихових последица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упознавање родитеља, старатеља и локалне заједнице са Општим и посебним протоколом за заштиту деце од насиља, злостављања, занемаривања (у даљем тексту Општи и Посебни протокол) као и са школским Програмом заштите ученика од насиља, злостављања, занемаривања (у даљем тексту Програм заштите ученика).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координација над осмишљавањем и реализацијом програма заштите ученика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организација процене нивоа ризика и безбедности у школи</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евалуација реализације програма заштите</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евидентирање појаве насиља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извештавање стручних тела и органа управљања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сарадња са релевантним установама</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припрема плана наступа пред медијима и јавношћу</w:t>
      </w:r>
    </w:p>
    <w:p w:rsidR="00A641C6" w:rsidRPr="00992499" w:rsidRDefault="00A641C6" w:rsidP="00CF24D5">
      <w:pPr>
        <w:numPr>
          <w:ilvl w:val="0"/>
          <w:numId w:val="31"/>
        </w:numPr>
        <w:jc w:val="both"/>
        <w:rPr>
          <w:rFonts w:ascii="Times New Roman" w:hAnsi="Times New Roman"/>
          <w:lang w:val="da-DK"/>
        </w:rPr>
      </w:pPr>
      <w:r w:rsidRPr="00992499">
        <w:rPr>
          <w:rFonts w:ascii="Times New Roman" w:hAnsi="Times New Roman"/>
          <w:lang w:val="da-DK"/>
        </w:rPr>
        <w:t>прикупљање документације</w:t>
      </w:r>
    </w:p>
    <w:p w:rsidR="00A641C6" w:rsidRPr="00992499" w:rsidRDefault="00A641C6" w:rsidP="00A641C6">
      <w:pPr>
        <w:ind w:left="60"/>
        <w:jc w:val="both"/>
        <w:rPr>
          <w:rFonts w:ascii="Times New Roman" w:hAnsi="Times New Roman"/>
          <w:lang w:val="da-DK"/>
        </w:rPr>
      </w:pPr>
    </w:p>
    <w:p w:rsidR="004E13E8" w:rsidRPr="004E13E8" w:rsidRDefault="00A641C6" w:rsidP="00F16B34">
      <w:pPr>
        <w:rPr>
          <w:rFonts w:ascii="Times New Roman" w:hAnsi="Times New Roman"/>
          <w:sz w:val="22"/>
          <w:szCs w:val="22"/>
          <w:lang w:val="da-DK"/>
        </w:rPr>
      </w:pPr>
      <w:r w:rsidRPr="00F16B34">
        <w:rPr>
          <w:rFonts w:ascii="Times New Roman" w:hAnsi="Times New Roman"/>
          <w:sz w:val="22"/>
          <w:szCs w:val="22"/>
          <w:lang w:val="da-DK"/>
        </w:rPr>
        <w:t>У складу са прописаним задацима Тима, осмишљене су следеће мере и активности за текућу школску годину:</w:t>
      </w:r>
    </w:p>
    <w:p w:rsidR="00A641C6" w:rsidRPr="00002AD0" w:rsidRDefault="00A641C6" w:rsidP="00A641C6">
      <w:pPr>
        <w:ind w:left="60"/>
        <w:jc w:val="both"/>
        <w:rPr>
          <w:rFonts w:ascii="Times New Roman" w:hAnsi="Times New Roman"/>
          <w:lang w:val="da-DK"/>
        </w:rPr>
      </w:pPr>
    </w:p>
    <w:tbl>
      <w:tblPr>
        <w:tblStyle w:val="LightGrid-Accent5"/>
        <w:tblW w:w="10080" w:type="dxa"/>
        <w:jc w:val="center"/>
        <w:tblLook w:val="04A0"/>
      </w:tblPr>
      <w:tblGrid>
        <w:gridCol w:w="4160"/>
        <w:gridCol w:w="2610"/>
        <w:gridCol w:w="3310"/>
      </w:tblGrid>
      <w:tr w:rsidR="00A641C6" w:rsidRPr="00F16B34" w:rsidTr="007C5C70">
        <w:trPr>
          <w:cnfStyle w:val="100000000000"/>
          <w:trHeight w:val="360"/>
          <w:jc w:val="center"/>
        </w:trPr>
        <w:tc>
          <w:tcPr>
            <w:cnfStyle w:val="001000000000"/>
            <w:tcW w:w="4160" w:type="dxa"/>
          </w:tcPr>
          <w:p w:rsidR="00A641C6" w:rsidRPr="00F16B34" w:rsidRDefault="00A641C6" w:rsidP="00156CEE">
            <w:pPr>
              <w:jc w:val="center"/>
              <w:rPr>
                <w:rFonts w:ascii="Times New Roman" w:hAnsi="Times New Roman"/>
                <w:b w:val="0"/>
                <w:sz w:val="22"/>
                <w:szCs w:val="22"/>
                <w:lang w:val="da-DK"/>
              </w:rPr>
            </w:pPr>
            <w:r w:rsidRPr="00F16B34">
              <w:rPr>
                <w:rFonts w:ascii="Times New Roman" w:hAnsi="Times New Roman"/>
                <w:b w:val="0"/>
                <w:sz w:val="22"/>
                <w:szCs w:val="22"/>
                <w:lang w:val="da-DK"/>
              </w:rPr>
              <w:t>АКТИВНОСТ</w:t>
            </w:r>
          </w:p>
        </w:tc>
        <w:tc>
          <w:tcPr>
            <w:tcW w:w="2610" w:type="dxa"/>
          </w:tcPr>
          <w:p w:rsidR="00A641C6" w:rsidRPr="00F16B34" w:rsidRDefault="00A641C6" w:rsidP="00156CEE">
            <w:pPr>
              <w:jc w:val="center"/>
              <w:cnfStyle w:val="100000000000"/>
              <w:rPr>
                <w:rFonts w:ascii="Times New Roman" w:hAnsi="Times New Roman"/>
                <w:b w:val="0"/>
                <w:sz w:val="22"/>
                <w:szCs w:val="22"/>
                <w:lang w:val="da-DK"/>
              </w:rPr>
            </w:pPr>
            <w:r w:rsidRPr="00F16B34">
              <w:rPr>
                <w:rFonts w:ascii="Times New Roman" w:hAnsi="Times New Roman"/>
                <w:b w:val="0"/>
                <w:sz w:val="22"/>
                <w:szCs w:val="22"/>
                <w:lang w:val="da-DK"/>
              </w:rPr>
              <w:t xml:space="preserve">ВРЕМЕ </w:t>
            </w:r>
            <w:r w:rsidRPr="00F16B34">
              <w:rPr>
                <w:rFonts w:ascii="Times New Roman" w:hAnsi="Times New Roman"/>
                <w:b w:val="0"/>
                <w:sz w:val="22"/>
                <w:szCs w:val="22"/>
              </w:rPr>
              <w:t xml:space="preserve"> </w:t>
            </w:r>
            <w:r w:rsidRPr="00F16B34">
              <w:rPr>
                <w:rFonts w:ascii="Times New Roman" w:hAnsi="Times New Roman"/>
                <w:b w:val="0"/>
                <w:sz w:val="22"/>
                <w:szCs w:val="22"/>
                <w:lang w:val="da-DK"/>
              </w:rPr>
              <w:t>РЕАЛИЗАЦИЈЕ</w:t>
            </w:r>
          </w:p>
        </w:tc>
        <w:tc>
          <w:tcPr>
            <w:tcW w:w="3310" w:type="dxa"/>
          </w:tcPr>
          <w:p w:rsidR="00A641C6" w:rsidRPr="00F16B34" w:rsidRDefault="00A641C6" w:rsidP="00156CEE">
            <w:pPr>
              <w:jc w:val="center"/>
              <w:cnfStyle w:val="100000000000"/>
              <w:rPr>
                <w:rFonts w:ascii="Times New Roman" w:hAnsi="Times New Roman"/>
                <w:b w:val="0"/>
                <w:sz w:val="22"/>
                <w:szCs w:val="22"/>
                <w:lang w:val="da-DK"/>
              </w:rPr>
            </w:pPr>
            <w:r w:rsidRPr="00F16B34">
              <w:rPr>
                <w:rFonts w:ascii="Times New Roman" w:hAnsi="Times New Roman"/>
                <w:b w:val="0"/>
                <w:sz w:val="22"/>
                <w:szCs w:val="22"/>
                <w:lang w:val="da-DK"/>
              </w:rPr>
              <w:t>НОСИОЦИ</w:t>
            </w:r>
          </w:p>
        </w:tc>
      </w:tr>
      <w:tr w:rsidR="00A641C6" w:rsidRPr="008D4A6B" w:rsidTr="007C5C70">
        <w:trPr>
          <w:cnfStyle w:val="000000100000"/>
          <w:trHeight w:val="360"/>
          <w:jc w:val="center"/>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Упознавање родитеља са Општим и посебним протоколом</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rPr>
              <w:t>С</w:t>
            </w:r>
            <w:r w:rsidRPr="00F16B34">
              <w:rPr>
                <w:rFonts w:ascii="Times New Roman" w:hAnsi="Times New Roman"/>
                <w:sz w:val="22"/>
                <w:szCs w:val="22"/>
                <w:lang w:val="da-DK"/>
              </w:rPr>
              <w:t>ептембра</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Школски психолог</w:t>
            </w:r>
            <w:r w:rsidRPr="001850B5">
              <w:rPr>
                <w:rFonts w:ascii="Times New Roman" w:hAnsi="Times New Roman"/>
                <w:sz w:val="22"/>
                <w:szCs w:val="22"/>
                <w:lang w:val="da-DK"/>
              </w:rPr>
              <w:t xml:space="preserve">, </w:t>
            </w:r>
            <w:r w:rsidRPr="00F16B34">
              <w:rPr>
                <w:rFonts w:ascii="Times New Roman" w:hAnsi="Times New Roman"/>
                <w:sz w:val="22"/>
                <w:szCs w:val="22"/>
              </w:rPr>
              <w:t>о</w:t>
            </w:r>
            <w:r w:rsidRPr="00F16B34">
              <w:rPr>
                <w:rFonts w:ascii="Times New Roman" w:hAnsi="Times New Roman"/>
                <w:sz w:val="22"/>
                <w:szCs w:val="22"/>
                <w:lang w:val="da-DK"/>
              </w:rPr>
              <w:t>дељенске старешине</w:t>
            </w:r>
            <w:r w:rsidRPr="001850B5">
              <w:rPr>
                <w:rFonts w:ascii="Times New Roman" w:hAnsi="Times New Roman"/>
                <w:sz w:val="22"/>
                <w:szCs w:val="22"/>
                <w:lang w:val="da-DK"/>
              </w:rPr>
              <w:t xml:space="preserve">, </w:t>
            </w:r>
            <w:r w:rsidRPr="00F16B34">
              <w:rPr>
                <w:rFonts w:ascii="Times New Roman" w:hAnsi="Times New Roman"/>
                <w:sz w:val="22"/>
                <w:szCs w:val="22"/>
              </w:rPr>
              <w:t>п</w:t>
            </w:r>
            <w:r w:rsidRPr="00F16B34">
              <w:rPr>
                <w:rFonts w:ascii="Times New Roman" w:hAnsi="Times New Roman"/>
                <w:sz w:val="22"/>
                <w:szCs w:val="22"/>
                <w:lang w:val="da-DK"/>
              </w:rPr>
              <w:t>редседник савета родитеља</w:t>
            </w:r>
          </w:p>
        </w:tc>
      </w:tr>
      <w:tr w:rsidR="00A641C6" w:rsidRPr="00F16B34" w:rsidTr="007C5C70">
        <w:trPr>
          <w:cnfStyle w:val="000000010000"/>
          <w:trHeight w:val="360"/>
          <w:jc w:val="center"/>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 xml:space="preserve">Ажурирање сарадње са релевантним установама (СУП-одељење на малолетна лица, Центар за социјални рад...) </w:t>
            </w:r>
          </w:p>
        </w:tc>
        <w:tc>
          <w:tcPr>
            <w:tcW w:w="26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Почетак септембра</w:t>
            </w:r>
          </w:p>
        </w:tc>
        <w:tc>
          <w:tcPr>
            <w:tcW w:w="3310" w:type="dxa"/>
            <w:hideMark/>
          </w:tcPr>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Чланови Тима</w:t>
            </w:r>
          </w:p>
          <w:p w:rsidR="00A641C6" w:rsidRPr="00F16B34" w:rsidRDefault="00A641C6" w:rsidP="00156CEE">
            <w:pPr>
              <w:jc w:val="center"/>
              <w:cnfStyle w:val="000000010000"/>
              <w:rPr>
                <w:rFonts w:ascii="Times New Roman" w:hAnsi="Times New Roman"/>
                <w:sz w:val="22"/>
                <w:szCs w:val="22"/>
                <w:lang w:val="da-DK"/>
              </w:rPr>
            </w:pPr>
            <w:r w:rsidRPr="00F16B34">
              <w:rPr>
                <w:rFonts w:ascii="Times New Roman" w:hAnsi="Times New Roman"/>
                <w:sz w:val="22"/>
                <w:szCs w:val="22"/>
                <w:lang w:val="da-DK"/>
              </w:rPr>
              <w:t>Директор школе</w:t>
            </w:r>
          </w:p>
        </w:tc>
      </w:tr>
      <w:tr w:rsidR="00A641C6" w:rsidRPr="00F16B34" w:rsidTr="007C5C70">
        <w:trPr>
          <w:cnfStyle w:val="000000100000"/>
          <w:trHeight w:val="360"/>
          <w:jc w:val="center"/>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 xml:space="preserve">Транспарентност чланова Тима за заштиту ученика-јавно истакнута имена и </w:t>
            </w:r>
            <w:r w:rsidRPr="00F16B34">
              <w:rPr>
                <w:rFonts w:ascii="Times New Roman" w:hAnsi="Times New Roman"/>
                <w:sz w:val="22"/>
                <w:szCs w:val="22"/>
              </w:rPr>
              <w:t xml:space="preserve"> </w:t>
            </w:r>
            <w:r w:rsidRPr="00F16B34">
              <w:rPr>
                <w:rFonts w:ascii="Times New Roman" w:hAnsi="Times New Roman"/>
                <w:sz w:val="22"/>
                <w:szCs w:val="22"/>
                <w:lang w:val="da-DK"/>
              </w:rPr>
              <w:t>оквирна задужења</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Септембар-октобар</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tc>
      </w:tr>
      <w:tr w:rsidR="00062DD6" w:rsidRPr="00F16B34" w:rsidTr="007C5C70">
        <w:trPr>
          <w:cnfStyle w:val="000000010000"/>
          <w:trHeight w:val="360"/>
          <w:jc w:val="center"/>
        </w:trPr>
        <w:tc>
          <w:tcPr>
            <w:cnfStyle w:val="001000000000"/>
            <w:tcW w:w="4160" w:type="dxa"/>
            <w:hideMark/>
          </w:tcPr>
          <w:p w:rsidR="00062DD6" w:rsidRPr="00062DD6" w:rsidRDefault="00062DD6" w:rsidP="00156CEE">
            <w:pPr>
              <w:ind w:left="60"/>
              <w:jc w:val="center"/>
              <w:rPr>
                <w:rFonts w:ascii="Times New Roman" w:hAnsi="Times New Roman"/>
                <w:sz w:val="22"/>
                <w:szCs w:val="22"/>
              </w:rPr>
            </w:pPr>
            <w:r>
              <w:rPr>
                <w:rFonts w:ascii="Times New Roman" w:hAnsi="Times New Roman"/>
                <w:sz w:val="22"/>
                <w:szCs w:val="22"/>
              </w:rPr>
              <w:t>Организација дежурства наставника</w:t>
            </w:r>
          </w:p>
        </w:tc>
        <w:tc>
          <w:tcPr>
            <w:tcW w:w="2610" w:type="dxa"/>
            <w:hideMark/>
          </w:tcPr>
          <w:p w:rsidR="00062DD6" w:rsidRPr="00062DD6" w:rsidRDefault="00062DD6" w:rsidP="00156CEE">
            <w:pPr>
              <w:jc w:val="center"/>
              <w:cnfStyle w:val="000000010000"/>
              <w:rPr>
                <w:rFonts w:ascii="Times New Roman" w:hAnsi="Times New Roman"/>
                <w:sz w:val="22"/>
                <w:szCs w:val="22"/>
              </w:rPr>
            </w:pPr>
            <w:r>
              <w:rPr>
                <w:rFonts w:ascii="Times New Roman" w:hAnsi="Times New Roman"/>
                <w:sz w:val="22"/>
                <w:szCs w:val="22"/>
              </w:rPr>
              <w:t>Током године</w:t>
            </w:r>
          </w:p>
        </w:tc>
        <w:tc>
          <w:tcPr>
            <w:tcW w:w="3310" w:type="dxa"/>
            <w:hideMark/>
          </w:tcPr>
          <w:p w:rsidR="00062DD6" w:rsidRDefault="00062DD6" w:rsidP="00156CEE">
            <w:pPr>
              <w:jc w:val="center"/>
              <w:cnfStyle w:val="000000010000"/>
              <w:rPr>
                <w:rFonts w:ascii="Times New Roman" w:hAnsi="Times New Roman"/>
                <w:sz w:val="22"/>
                <w:szCs w:val="22"/>
              </w:rPr>
            </w:pPr>
            <w:r>
              <w:rPr>
                <w:rFonts w:ascii="Times New Roman" w:hAnsi="Times New Roman"/>
                <w:sz w:val="22"/>
                <w:szCs w:val="22"/>
              </w:rPr>
              <w:t>Директор школе</w:t>
            </w:r>
          </w:p>
          <w:p w:rsidR="00062DD6" w:rsidRPr="00062DD6" w:rsidRDefault="00062DD6" w:rsidP="00156CEE">
            <w:pPr>
              <w:jc w:val="center"/>
              <w:cnfStyle w:val="000000010000"/>
              <w:rPr>
                <w:rFonts w:ascii="Times New Roman" w:hAnsi="Times New Roman"/>
                <w:sz w:val="22"/>
                <w:szCs w:val="22"/>
              </w:rPr>
            </w:pPr>
            <w:r>
              <w:rPr>
                <w:rFonts w:ascii="Times New Roman" w:hAnsi="Times New Roman"/>
                <w:sz w:val="22"/>
                <w:szCs w:val="22"/>
              </w:rPr>
              <w:t xml:space="preserve">Наставници </w:t>
            </w:r>
          </w:p>
        </w:tc>
      </w:tr>
      <w:tr w:rsidR="00A641C6" w:rsidRPr="00F16B34" w:rsidTr="007C5C70">
        <w:trPr>
          <w:cnfStyle w:val="000000100000"/>
          <w:trHeight w:val="360"/>
          <w:jc w:val="center"/>
        </w:trPr>
        <w:tc>
          <w:tcPr>
            <w:cnfStyle w:val="001000000000"/>
            <w:tcW w:w="4160" w:type="dxa"/>
            <w:hideMark/>
          </w:tcPr>
          <w:p w:rsidR="00A641C6" w:rsidRPr="00F16B34" w:rsidRDefault="00A641C6" w:rsidP="00156CEE">
            <w:pPr>
              <w:ind w:left="60"/>
              <w:jc w:val="center"/>
              <w:rPr>
                <w:rFonts w:ascii="Times New Roman" w:hAnsi="Times New Roman"/>
                <w:sz w:val="22"/>
                <w:szCs w:val="22"/>
                <w:lang w:val="da-DK"/>
              </w:rPr>
            </w:pPr>
            <w:r w:rsidRPr="00F16B34">
              <w:rPr>
                <w:rFonts w:ascii="Times New Roman" w:hAnsi="Times New Roman"/>
                <w:sz w:val="22"/>
                <w:szCs w:val="22"/>
                <w:lang w:val="da-DK"/>
              </w:rPr>
              <w:t xml:space="preserve">Едукација ученика </w:t>
            </w:r>
            <w:r w:rsidR="00CF1674">
              <w:rPr>
                <w:rFonts w:ascii="Times New Roman" w:hAnsi="Times New Roman"/>
                <w:sz w:val="22"/>
                <w:szCs w:val="22"/>
              </w:rPr>
              <w:t>првих</w:t>
            </w:r>
            <w:r w:rsidRPr="00F16B34">
              <w:rPr>
                <w:rFonts w:ascii="Times New Roman" w:hAnsi="Times New Roman"/>
                <w:sz w:val="22"/>
                <w:szCs w:val="22"/>
                <w:lang w:val="da-DK"/>
              </w:rPr>
              <w:t xml:space="preserve"> разреда који не слушају наставу грађанског васпитања о облицима и последицама насиља</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Октобар</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Наставници грађанског васпитања</w:t>
            </w:r>
          </w:p>
        </w:tc>
      </w:tr>
      <w:tr w:rsidR="00062DD6" w:rsidRPr="00F16B34" w:rsidTr="007C5C70">
        <w:trPr>
          <w:cnfStyle w:val="000000010000"/>
          <w:trHeight w:val="360"/>
          <w:jc w:val="center"/>
        </w:trPr>
        <w:tc>
          <w:tcPr>
            <w:cnfStyle w:val="001000000000"/>
            <w:tcW w:w="4160" w:type="dxa"/>
            <w:hideMark/>
          </w:tcPr>
          <w:p w:rsidR="00062DD6" w:rsidRPr="00062DD6" w:rsidRDefault="00062DD6" w:rsidP="00156CEE">
            <w:pPr>
              <w:ind w:left="60"/>
              <w:jc w:val="center"/>
              <w:rPr>
                <w:rFonts w:ascii="Times New Roman" w:hAnsi="Times New Roman" w:cs="Times New Roman"/>
                <w:sz w:val="22"/>
                <w:szCs w:val="22"/>
              </w:rPr>
            </w:pPr>
            <w:r w:rsidRPr="00062DD6">
              <w:rPr>
                <w:rFonts w:ascii="Times New Roman" w:hAnsi="Times New Roman" w:cs="Times New Roman"/>
                <w:sz w:val="22"/>
                <w:szCs w:val="22"/>
              </w:rPr>
              <w:t>Оснаживање ученичке иницијативе</w:t>
            </w:r>
          </w:p>
          <w:p w:rsidR="00062DD6" w:rsidRPr="00062DD6" w:rsidRDefault="00062DD6" w:rsidP="00062DD6">
            <w:pPr>
              <w:pStyle w:val="Default"/>
              <w:jc w:val="center"/>
              <w:rPr>
                <w:rFonts w:ascii="Times New Roman" w:hAnsi="Times New Roman" w:cs="Times New Roman"/>
                <w:sz w:val="22"/>
                <w:szCs w:val="22"/>
              </w:rPr>
            </w:pPr>
            <w:r w:rsidRPr="00062DD6">
              <w:rPr>
                <w:rFonts w:ascii="Times New Roman" w:hAnsi="Times New Roman" w:cs="Times New Roman"/>
                <w:sz w:val="22"/>
                <w:szCs w:val="22"/>
              </w:rPr>
              <w:t>(Укључивање у рад Општинског ученичког парламента )</w:t>
            </w:r>
          </w:p>
        </w:tc>
        <w:tc>
          <w:tcPr>
            <w:tcW w:w="2610" w:type="dxa"/>
            <w:hideMark/>
          </w:tcPr>
          <w:p w:rsidR="00062DD6" w:rsidRPr="00F16B34" w:rsidRDefault="00062DD6" w:rsidP="00156CEE">
            <w:pPr>
              <w:jc w:val="center"/>
              <w:cnfStyle w:val="000000010000"/>
              <w:rPr>
                <w:rFonts w:ascii="Times New Roman" w:hAnsi="Times New Roman"/>
                <w:sz w:val="22"/>
                <w:szCs w:val="22"/>
                <w:lang w:val="da-DK"/>
              </w:rPr>
            </w:pPr>
            <w:r>
              <w:rPr>
                <w:rFonts w:ascii="Times New Roman" w:hAnsi="Times New Roman"/>
                <w:sz w:val="22"/>
                <w:szCs w:val="22"/>
              </w:rPr>
              <w:t>Током године</w:t>
            </w:r>
          </w:p>
        </w:tc>
        <w:tc>
          <w:tcPr>
            <w:tcW w:w="3310" w:type="dxa"/>
            <w:hideMark/>
          </w:tcPr>
          <w:p w:rsidR="00062DD6" w:rsidRPr="00062DD6" w:rsidRDefault="00062DD6" w:rsidP="00156CEE">
            <w:pPr>
              <w:jc w:val="center"/>
              <w:cnfStyle w:val="000000010000"/>
              <w:rPr>
                <w:rFonts w:ascii="Times New Roman" w:hAnsi="Times New Roman"/>
                <w:sz w:val="22"/>
                <w:szCs w:val="22"/>
              </w:rPr>
            </w:pPr>
            <w:r>
              <w:rPr>
                <w:rFonts w:ascii="Times New Roman" w:hAnsi="Times New Roman"/>
                <w:sz w:val="22"/>
                <w:szCs w:val="22"/>
              </w:rPr>
              <w:t>Координатори Ученичког парламента</w:t>
            </w:r>
          </w:p>
        </w:tc>
      </w:tr>
      <w:tr w:rsidR="00A641C6" w:rsidRPr="008D4A6B" w:rsidTr="007C5C70">
        <w:trPr>
          <w:cnfStyle w:val="000000100000"/>
          <w:trHeight w:val="360"/>
          <w:jc w:val="center"/>
        </w:trPr>
        <w:tc>
          <w:tcPr>
            <w:cnfStyle w:val="001000000000"/>
            <w:tcW w:w="4160" w:type="dxa"/>
            <w:hideMark/>
          </w:tcPr>
          <w:p w:rsidR="00A641C6" w:rsidRPr="00062DD6" w:rsidRDefault="00A641C6" w:rsidP="00156CEE">
            <w:pPr>
              <w:ind w:left="60"/>
              <w:jc w:val="center"/>
              <w:rPr>
                <w:rFonts w:ascii="Times New Roman" w:hAnsi="Times New Roman"/>
                <w:sz w:val="22"/>
                <w:szCs w:val="22"/>
              </w:rPr>
            </w:pPr>
            <w:r w:rsidRPr="00062DD6">
              <w:rPr>
                <w:rFonts w:ascii="Times New Roman" w:hAnsi="Times New Roman"/>
                <w:sz w:val="22"/>
                <w:szCs w:val="22"/>
                <w:lang w:val="da-DK"/>
              </w:rPr>
              <w:t>Осмишљавање паноа и информативних плаката о томе шта чинити и коме се обратити у случајевима злостављања</w:t>
            </w:r>
          </w:p>
        </w:tc>
        <w:tc>
          <w:tcPr>
            <w:tcW w:w="26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rPr>
              <w:t>О</w:t>
            </w:r>
            <w:r w:rsidRPr="00F16B34">
              <w:rPr>
                <w:rFonts w:ascii="Times New Roman" w:hAnsi="Times New Roman"/>
                <w:sz w:val="22"/>
                <w:szCs w:val="22"/>
                <w:lang w:val="da-DK"/>
              </w:rPr>
              <w:t>ктобар-децембар</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w:t>
            </w:r>
            <w:r w:rsidRPr="00F16B34">
              <w:rPr>
                <w:rFonts w:ascii="Times New Roman" w:hAnsi="Times New Roman"/>
                <w:sz w:val="22"/>
                <w:szCs w:val="22"/>
              </w:rPr>
              <w:t>наставници</w:t>
            </w:r>
            <w:r w:rsidRPr="00F16B34">
              <w:rPr>
                <w:rFonts w:ascii="Times New Roman" w:hAnsi="Times New Roman"/>
                <w:sz w:val="22"/>
                <w:szCs w:val="22"/>
                <w:lang w:val="da-DK"/>
              </w:rPr>
              <w:t xml:space="preserve"> </w:t>
            </w:r>
            <w:r w:rsidRPr="00F16B34">
              <w:rPr>
                <w:rFonts w:ascii="Times New Roman" w:hAnsi="Times New Roman"/>
                <w:sz w:val="22"/>
                <w:szCs w:val="22"/>
              </w:rPr>
              <w:t>грађанског</w:t>
            </w:r>
            <w:r w:rsidRPr="00F16B34">
              <w:rPr>
                <w:rFonts w:ascii="Times New Roman" w:hAnsi="Times New Roman"/>
                <w:sz w:val="22"/>
                <w:szCs w:val="22"/>
                <w:lang w:val="da-DK"/>
              </w:rPr>
              <w:t xml:space="preserve"> </w:t>
            </w:r>
            <w:r w:rsidRPr="00F16B34">
              <w:rPr>
                <w:rFonts w:ascii="Times New Roman" w:hAnsi="Times New Roman"/>
                <w:sz w:val="22"/>
                <w:szCs w:val="22"/>
              </w:rPr>
              <w:t>васпитања</w:t>
            </w:r>
            <w:r w:rsidRPr="00F16B34">
              <w:rPr>
                <w:rFonts w:ascii="Times New Roman" w:hAnsi="Times New Roman"/>
                <w:sz w:val="22"/>
                <w:szCs w:val="22"/>
                <w:lang w:val="da-DK"/>
              </w:rPr>
              <w:t>)</w:t>
            </w:r>
          </w:p>
        </w:tc>
      </w:tr>
      <w:tr w:rsidR="00062DD6" w:rsidRPr="008D4A6B" w:rsidTr="007C5C70">
        <w:trPr>
          <w:cnfStyle w:val="000000010000"/>
          <w:trHeight w:val="360"/>
          <w:jc w:val="center"/>
        </w:trPr>
        <w:tc>
          <w:tcPr>
            <w:cnfStyle w:val="001000000000"/>
            <w:tcW w:w="4160" w:type="dxa"/>
            <w:hideMark/>
          </w:tcPr>
          <w:p w:rsidR="00062DD6" w:rsidRPr="00062DD6" w:rsidRDefault="00062DD6" w:rsidP="00062DD6">
            <w:pPr>
              <w:pStyle w:val="Default"/>
              <w:jc w:val="center"/>
              <w:rPr>
                <w:rFonts w:ascii="Times New Roman" w:hAnsi="Times New Roman" w:cs="Times New Roman"/>
                <w:bCs w:val="0"/>
                <w:sz w:val="22"/>
                <w:szCs w:val="22"/>
              </w:rPr>
            </w:pPr>
            <w:r w:rsidRPr="00062DD6">
              <w:rPr>
                <w:rFonts w:ascii="Times New Roman" w:hAnsi="Times New Roman" w:cs="Times New Roman"/>
                <w:bCs w:val="0"/>
                <w:sz w:val="22"/>
                <w:szCs w:val="22"/>
              </w:rPr>
              <w:t xml:space="preserve">Подстицање позитивних вредности и просоцијалног понашања </w:t>
            </w:r>
            <w:r>
              <w:rPr>
                <w:rFonts w:ascii="Times New Roman" w:hAnsi="Times New Roman" w:cs="Times New Roman"/>
                <w:bCs w:val="0"/>
                <w:sz w:val="22"/>
                <w:szCs w:val="22"/>
              </w:rPr>
              <w:t xml:space="preserve">кроз </w:t>
            </w:r>
          </w:p>
          <w:p w:rsidR="00062DD6" w:rsidRPr="00062DD6" w:rsidRDefault="00062DD6" w:rsidP="00062DD6">
            <w:pPr>
              <w:pStyle w:val="Default"/>
              <w:jc w:val="center"/>
              <w:rPr>
                <w:sz w:val="23"/>
                <w:szCs w:val="23"/>
              </w:rPr>
            </w:pPr>
            <w:r>
              <w:rPr>
                <w:sz w:val="23"/>
                <w:szCs w:val="23"/>
              </w:rPr>
              <w:t xml:space="preserve">реализацију програма сарадње са </w:t>
            </w:r>
            <w:r>
              <w:rPr>
                <w:sz w:val="23"/>
                <w:szCs w:val="23"/>
              </w:rPr>
              <w:lastRenderedPageBreak/>
              <w:t xml:space="preserve">Црвеним крстом </w:t>
            </w:r>
          </w:p>
        </w:tc>
        <w:tc>
          <w:tcPr>
            <w:tcW w:w="2610" w:type="dxa"/>
            <w:hideMark/>
          </w:tcPr>
          <w:p w:rsidR="00062DD6" w:rsidRPr="00062DD6" w:rsidRDefault="00062DD6" w:rsidP="00156CEE">
            <w:pPr>
              <w:jc w:val="center"/>
              <w:cnfStyle w:val="000000010000"/>
              <w:rPr>
                <w:rFonts w:ascii="Times New Roman" w:hAnsi="Times New Roman"/>
                <w:sz w:val="22"/>
                <w:szCs w:val="22"/>
              </w:rPr>
            </w:pPr>
            <w:r>
              <w:rPr>
                <w:rFonts w:ascii="Times New Roman" w:hAnsi="Times New Roman"/>
                <w:sz w:val="22"/>
                <w:szCs w:val="22"/>
              </w:rPr>
              <w:lastRenderedPageBreak/>
              <w:t>Током године</w:t>
            </w:r>
          </w:p>
        </w:tc>
        <w:tc>
          <w:tcPr>
            <w:tcW w:w="3310" w:type="dxa"/>
            <w:hideMark/>
          </w:tcPr>
          <w:p w:rsidR="00062DD6" w:rsidRPr="00062DD6" w:rsidRDefault="00062DD6" w:rsidP="00156CEE">
            <w:pPr>
              <w:jc w:val="center"/>
              <w:cnfStyle w:val="000000010000"/>
              <w:rPr>
                <w:rFonts w:ascii="Times New Roman" w:hAnsi="Times New Roman"/>
                <w:sz w:val="22"/>
                <w:szCs w:val="22"/>
              </w:rPr>
            </w:pPr>
            <w:r>
              <w:rPr>
                <w:rFonts w:ascii="Times New Roman" w:hAnsi="Times New Roman"/>
                <w:sz w:val="22"/>
                <w:szCs w:val="22"/>
              </w:rPr>
              <w:t>Наставник Гордана Пајевић</w:t>
            </w:r>
          </w:p>
        </w:tc>
      </w:tr>
      <w:tr w:rsidR="00A641C6" w:rsidRPr="00F16B34" w:rsidTr="007C5C70">
        <w:trPr>
          <w:cnfStyle w:val="000000100000"/>
          <w:trHeight w:val="360"/>
          <w:jc w:val="center"/>
        </w:trPr>
        <w:tc>
          <w:tcPr>
            <w:cnfStyle w:val="001000000000"/>
            <w:tcW w:w="4160" w:type="dxa"/>
          </w:tcPr>
          <w:p w:rsidR="00A641C6" w:rsidRPr="00F16B34" w:rsidRDefault="00A641C6" w:rsidP="00156CEE">
            <w:pPr>
              <w:jc w:val="center"/>
              <w:rPr>
                <w:rFonts w:ascii="Times New Roman" w:hAnsi="Times New Roman"/>
                <w:sz w:val="22"/>
                <w:szCs w:val="22"/>
                <w:lang w:val="da-DK"/>
              </w:rPr>
            </w:pPr>
            <w:r w:rsidRPr="00F16B34">
              <w:rPr>
                <w:rFonts w:ascii="Times New Roman" w:hAnsi="Times New Roman"/>
                <w:sz w:val="22"/>
                <w:szCs w:val="22"/>
                <w:lang w:val="da-DK"/>
              </w:rPr>
              <w:lastRenderedPageBreak/>
              <w:t>Анализа рада и постигнућа Тима за заштиту ученика</w:t>
            </w:r>
          </w:p>
          <w:p w:rsidR="00A641C6" w:rsidRPr="001850B5" w:rsidRDefault="00A641C6" w:rsidP="00156CEE">
            <w:pPr>
              <w:rPr>
                <w:rFonts w:ascii="Times New Roman" w:hAnsi="Times New Roman"/>
                <w:sz w:val="22"/>
                <w:szCs w:val="22"/>
                <w:lang w:val="da-DK"/>
              </w:rPr>
            </w:pPr>
          </w:p>
        </w:tc>
        <w:tc>
          <w:tcPr>
            <w:tcW w:w="2610" w:type="dxa"/>
          </w:tcPr>
          <w:p w:rsidR="00A641C6" w:rsidRPr="00F16B34" w:rsidRDefault="00A641C6" w:rsidP="00156CEE">
            <w:pPr>
              <w:jc w:val="center"/>
              <w:cnfStyle w:val="000000100000"/>
              <w:rPr>
                <w:rFonts w:ascii="Times New Roman" w:hAnsi="Times New Roman"/>
                <w:sz w:val="22"/>
                <w:szCs w:val="22"/>
                <w:lang w:val="da-DK"/>
              </w:rPr>
            </w:pPr>
          </w:p>
          <w:p w:rsidR="00A641C6" w:rsidRPr="00EF66AE" w:rsidRDefault="00A641C6" w:rsidP="00156CEE">
            <w:pPr>
              <w:jc w:val="center"/>
              <w:cnfStyle w:val="000000100000"/>
              <w:rPr>
                <w:rFonts w:ascii="Times New Roman" w:hAnsi="Times New Roman"/>
                <w:sz w:val="22"/>
                <w:szCs w:val="22"/>
              </w:rPr>
            </w:pPr>
            <w:r w:rsidRPr="00F16B34">
              <w:rPr>
                <w:rFonts w:ascii="Times New Roman" w:hAnsi="Times New Roman"/>
                <w:sz w:val="22"/>
                <w:szCs w:val="22"/>
                <w:lang w:val="da-DK"/>
              </w:rPr>
              <w:t xml:space="preserve">Мај </w:t>
            </w:r>
            <w:r w:rsidR="00EF66AE">
              <w:rPr>
                <w:rFonts w:ascii="Times New Roman" w:hAnsi="Times New Roman"/>
                <w:sz w:val="22"/>
                <w:szCs w:val="22"/>
              </w:rPr>
              <w:t>- јун</w:t>
            </w:r>
          </w:p>
        </w:tc>
        <w:tc>
          <w:tcPr>
            <w:tcW w:w="3310" w:type="dxa"/>
            <w:hideMark/>
          </w:tcPr>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Тим за заштиту ученика</w:t>
            </w:r>
          </w:p>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Директор школе</w:t>
            </w:r>
          </w:p>
          <w:p w:rsidR="00A641C6" w:rsidRPr="00F16B34" w:rsidRDefault="00A641C6" w:rsidP="00156CEE">
            <w:pPr>
              <w:jc w:val="center"/>
              <w:cnfStyle w:val="000000100000"/>
              <w:rPr>
                <w:rFonts w:ascii="Times New Roman" w:hAnsi="Times New Roman"/>
                <w:sz w:val="22"/>
                <w:szCs w:val="22"/>
                <w:lang w:val="da-DK"/>
              </w:rPr>
            </w:pPr>
            <w:r w:rsidRPr="00F16B34">
              <w:rPr>
                <w:rFonts w:ascii="Times New Roman" w:hAnsi="Times New Roman"/>
                <w:sz w:val="22"/>
                <w:szCs w:val="22"/>
                <w:lang w:val="da-DK"/>
              </w:rPr>
              <w:t>Наставничко веће</w:t>
            </w:r>
          </w:p>
        </w:tc>
      </w:tr>
    </w:tbl>
    <w:p w:rsidR="0023642A" w:rsidRPr="000D738A" w:rsidRDefault="0023642A" w:rsidP="00A641C6">
      <w:pPr>
        <w:rPr>
          <w:rFonts w:ascii="Times New Roman" w:hAnsi="Times New Roman"/>
        </w:rPr>
      </w:pPr>
    </w:p>
    <w:tbl>
      <w:tblPr>
        <w:tblStyle w:val="LightList-Accent5"/>
        <w:tblW w:w="10080" w:type="dxa"/>
        <w:jc w:val="center"/>
        <w:tblLook w:val="04A0"/>
      </w:tblPr>
      <w:tblGrid>
        <w:gridCol w:w="4790"/>
        <w:gridCol w:w="2880"/>
        <w:gridCol w:w="2410"/>
      </w:tblGrid>
      <w:tr w:rsidR="00A641C6" w:rsidRPr="007C5C70" w:rsidTr="007C5C70">
        <w:trPr>
          <w:cnfStyle w:val="1000000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САДРЖАЈ</w:t>
            </w:r>
          </w:p>
        </w:tc>
        <w:tc>
          <w:tcPr>
            <w:tcW w:w="2880" w:type="dxa"/>
            <w:hideMark/>
          </w:tcPr>
          <w:p w:rsidR="00A641C6" w:rsidRPr="007C5C70" w:rsidRDefault="00A641C6" w:rsidP="00156CEE">
            <w:pPr>
              <w:jc w:val="center"/>
              <w:cnfStyle w:val="100000000000"/>
              <w:rPr>
                <w:rFonts w:ascii="Times New Roman" w:hAnsi="Times New Roman"/>
                <w:sz w:val="22"/>
                <w:szCs w:val="22"/>
              </w:rPr>
            </w:pPr>
            <w:r w:rsidRPr="007C5C70">
              <w:rPr>
                <w:rFonts w:ascii="Times New Roman" w:hAnsi="Times New Roman"/>
                <w:sz w:val="22"/>
                <w:szCs w:val="22"/>
              </w:rPr>
              <w:t>ДИНАМИКА</w:t>
            </w:r>
          </w:p>
        </w:tc>
        <w:tc>
          <w:tcPr>
            <w:tcW w:w="2410" w:type="dxa"/>
            <w:hideMark/>
          </w:tcPr>
          <w:p w:rsidR="00A641C6" w:rsidRPr="007C5C70" w:rsidRDefault="00A641C6" w:rsidP="00156CEE">
            <w:pPr>
              <w:jc w:val="center"/>
              <w:cnfStyle w:val="100000000000"/>
              <w:rPr>
                <w:rFonts w:ascii="Times New Roman" w:hAnsi="Times New Roman"/>
                <w:sz w:val="22"/>
                <w:szCs w:val="22"/>
              </w:rPr>
            </w:pPr>
            <w:r w:rsidRPr="007C5C70">
              <w:rPr>
                <w:rFonts w:ascii="Times New Roman" w:hAnsi="Times New Roman"/>
                <w:sz w:val="22"/>
                <w:szCs w:val="22"/>
              </w:rPr>
              <w:t>Носиоци</w:t>
            </w:r>
          </w:p>
        </w:tc>
      </w:tr>
      <w:tr w:rsidR="00A641C6" w:rsidRPr="007C5C70" w:rsidTr="007C5C70">
        <w:trPr>
          <w:cnfStyle w:val="000000100000"/>
          <w:jc w:val="center"/>
        </w:trPr>
        <w:tc>
          <w:tcPr>
            <w:cnfStyle w:val="001000000000"/>
            <w:tcW w:w="0" w:type="auto"/>
            <w:gridSpan w:val="3"/>
            <w:hideMark/>
          </w:tcPr>
          <w:p w:rsidR="00A641C6" w:rsidRPr="007C5C70" w:rsidRDefault="00A641C6" w:rsidP="00156CEE">
            <w:pPr>
              <w:jc w:val="center"/>
              <w:rPr>
                <w:rFonts w:ascii="Times New Roman" w:hAnsi="Times New Roman"/>
                <w:sz w:val="22"/>
                <w:szCs w:val="22"/>
              </w:rPr>
            </w:pPr>
            <w:r w:rsidRPr="007C5C70">
              <w:rPr>
                <w:rFonts w:ascii="Times New Roman" w:hAnsi="Times New Roman"/>
                <w:i/>
                <w:iCs/>
                <w:sz w:val="22"/>
                <w:szCs w:val="22"/>
              </w:rPr>
              <w:t>ПРЕВЕНТИВНЕ АКТИВНОСТИ</w:t>
            </w: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p>
        </w:tc>
        <w:tc>
          <w:tcPr>
            <w:tcW w:w="2880" w:type="dxa"/>
            <w:hideMark/>
          </w:tcPr>
          <w:p w:rsidR="00A641C6" w:rsidRPr="007C5C70" w:rsidRDefault="00A641C6" w:rsidP="00156CEE">
            <w:pPr>
              <w:jc w:val="center"/>
              <w:cnfStyle w:val="000000000000"/>
              <w:rPr>
                <w:rFonts w:ascii="Times New Roman" w:hAnsi="Times New Roman"/>
                <w:sz w:val="22"/>
                <w:szCs w:val="22"/>
              </w:rPr>
            </w:pPr>
          </w:p>
        </w:tc>
        <w:tc>
          <w:tcPr>
            <w:tcW w:w="2410" w:type="dxa"/>
            <w:hideMark/>
          </w:tcPr>
          <w:p w:rsidR="00A641C6" w:rsidRPr="007C5C70" w:rsidRDefault="00A641C6" w:rsidP="00156CEE">
            <w:pPr>
              <w:jc w:val="center"/>
              <w:cnfStyle w:val="000000000000"/>
              <w:rPr>
                <w:rFonts w:ascii="Times New Roman" w:hAnsi="Times New Roman"/>
                <w:sz w:val="22"/>
                <w:szCs w:val="22"/>
              </w:rPr>
            </w:pPr>
          </w:p>
        </w:tc>
      </w:tr>
      <w:tr w:rsidR="00A641C6" w:rsidRPr="007C5C70" w:rsidTr="007C5C70">
        <w:trPr>
          <w:cnfStyle w:val="0000001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Формирање Тима, избор координатора</w:t>
            </w:r>
            <w:r w:rsidR="002C6E0F" w:rsidRPr="007C5C70">
              <w:rPr>
                <w:rFonts w:ascii="Times New Roman" w:hAnsi="Times New Roman"/>
                <w:sz w:val="22"/>
                <w:szCs w:val="22"/>
              </w:rPr>
              <w:t>, договор о раду за школску 2021/22</w:t>
            </w:r>
            <w:r w:rsidRPr="007C5C70">
              <w:rPr>
                <w:rFonts w:ascii="Times New Roman" w:hAnsi="Times New Roman"/>
                <w:sz w:val="22"/>
                <w:szCs w:val="22"/>
              </w:rPr>
              <w:t>.</w:t>
            </w:r>
          </w:p>
        </w:tc>
        <w:tc>
          <w:tcPr>
            <w:tcW w:w="288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Септембар месец</w:t>
            </w:r>
          </w:p>
        </w:tc>
        <w:tc>
          <w:tcPr>
            <w:tcW w:w="2410" w:type="dxa"/>
            <w:vMerge w:val="restart"/>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Тим за заштиту од насиља</w:t>
            </w:r>
          </w:p>
          <w:p w:rsidR="00A641C6" w:rsidRPr="007C5C70" w:rsidRDefault="00A641C6" w:rsidP="00156CEE">
            <w:pPr>
              <w:cnfStyle w:val="000000100000"/>
              <w:rPr>
                <w:rFonts w:ascii="Times New Roman" w:hAnsi="Times New Roman"/>
                <w:sz w:val="22"/>
                <w:szCs w:val="22"/>
              </w:rPr>
            </w:pP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Израда</w:t>
            </w:r>
            <w:r w:rsidR="002C6E0F" w:rsidRPr="007C5C70">
              <w:rPr>
                <w:rFonts w:ascii="Times New Roman" w:hAnsi="Times New Roman"/>
                <w:sz w:val="22"/>
                <w:szCs w:val="22"/>
              </w:rPr>
              <w:t xml:space="preserve"> плана рада Тима за школску 2021/22</w:t>
            </w:r>
            <w:r w:rsidRPr="007C5C70">
              <w:rPr>
                <w:rFonts w:ascii="Times New Roman" w:hAnsi="Times New Roman"/>
                <w:sz w:val="22"/>
                <w:szCs w:val="22"/>
              </w:rPr>
              <w:t>.</w:t>
            </w:r>
          </w:p>
        </w:tc>
        <w:tc>
          <w:tcPr>
            <w:tcW w:w="2880" w:type="dxa"/>
            <w:hideMark/>
          </w:tcPr>
          <w:p w:rsidR="00A641C6" w:rsidRPr="007C5C70" w:rsidRDefault="002C6E0F" w:rsidP="00156CEE">
            <w:pPr>
              <w:jc w:val="center"/>
              <w:cnfStyle w:val="000000000000"/>
              <w:rPr>
                <w:rFonts w:ascii="Times New Roman" w:hAnsi="Times New Roman"/>
                <w:sz w:val="22"/>
                <w:szCs w:val="22"/>
              </w:rPr>
            </w:pPr>
            <w:r w:rsidRPr="007C5C70">
              <w:rPr>
                <w:rFonts w:ascii="Times New Roman" w:hAnsi="Times New Roman"/>
                <w:sz w:val="22"/>
                <w:szCs w:val="22"/>
              </w:rPr>
              <w:t>До 15.09.2021</w:t>
            </w:r>
            <w:r w:rsidR="00A641C6" w:rsidRPr="007C5C70">
              <w:rPr>
                <w:rFonts w:ascii="Times New Roman" w:hAnsi="Times New Roman"/>
                <w:sz w:val="22"/>
                <w:szCs w:val="22"/>
              </w:rPr>
              <w:t>.</w:t>
            </w:r>
          </w:p>
        </w:tc>
        <w:tc>
          <w:tcPr>
            <w:tcW w:w="2410" w:type="dxa"/>
            <w:vMerge/>
            <w:hideMark/>
          </w:tcPr>
          <w:p w:rsidR="00A641C6" w:rsidRPr="007C5C70" w:rsidRDefault="00A641C6" w:rsidP="00156CEE">
            <w:pPr>
              <w:jc w:val="center"/>
              <w:cnfStyle w:val="000000000000"/>
              <w:rPr>
                <w:rFonts w:ascii="Times New Roman" w:hAnsi="Times New Roman"/>
                <w:sz w:val="22"/>
                <w:szCs w:val="22"/>
              </w:rPr>
            </w:pPr>
          </w:p>
        </w:tc>
      </w:tr>
      <w:tr w:rsidR="00A641C6" w:rsidRPr="007C5C70" w:rsidTr="007C5C70">
        <w:trPr>
          <w:cnfStyle w:val="0000001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Информисање родитеља – Савет родитеља, родитеље одељења о стању безбедности у школи, о протоколу поступања, мерама  за побољшање и превентивним активностима</w:t>
            </w:r>
          </w:p>
        </w:tc>
        <w:tc>
          <w:tcPr>
            <w:tcW w:w="2880" w:type="dxa"/>
            <w:hideMark/>
          </w:tcPr>
          <w:p w:rsidR="00A641C6" w:rsidRPr="007C5C70" w:rsidRDefault="00A641C6" w:rsidP="00156CEE">
            <w:pPr>
              <w:jc w:val="center"/>
              <w:cnfStyle w:val="000000100000"/>
              <w:rPr>
                <w:rFonts w:ascii="Times New Roman" w:hAnsi="Times New Roman"/>
                <w:sz w:val="22"/>
                <w:szCs w:val="22"/>
              </w:rPr>
            </w:pPr>
          </w:p>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Током септембра месеца</w:t>
            </w:r>
          </w:p>
        </w:tc>
        <w:tc>
          <w:tcPr>
            <w:tcW w:w="241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Псиихолог, одељ. старешина</w:t>
            </w: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Договор о одељенским и школским правилима</w:t>
            </w:r>
          </w:p>
        </w:tc>
        <w:tc>
          <w:tcPr>
            <w:tcW w:w="288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Почетак септембра месеца</w:t>
            </w:r>
          </w:p>
        </w:tc>
        <w:tc>
          <w:tcPr>
            <w:tcW w:w="241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Психолог</w:t>
            </w:r>
          </w:p>
        </w:tc>
      </w:tr>
      <w:tr w:rsidR="00A641C6" w:rsidRPr="007C5C70" w:rsidTr="007C5C70">
        <w:trPr>
          <w:cnfStyle w:val="0000001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Упознавање свих актера у васп. – об. процесу  са члановима Тима и њиховим задацима</w:t>
            </w:r>
          </w:p>
        </w:tc>
        <w:tc>
          <w:tcPr>
            <w:tcW w:w="288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Током семптембра месеца</w:t>
            </w:r>
          </w:p>
        </w:tc>
        <w:tc>
          <w:tcPr>
            <w:tcW w:w="241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Тим за заштиту од насиља, од. Старешине</w:t>
            </w: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Формирање Тршњачког тима</w:t>
            </w:r>
          </w:p>
        </w:tc>
        <w:tc>
          <w:tcPr>
            <w:tcW w:w="2880" w:type="dxa"/>
            <w:hideMark/>
          </w:tcPr>
          <w:p w:rsidR="00A641C6" w:rsidRPr="007C5C70" w:rsidRDefault="00A641C6" w:rsidP="002C6E0F">
            <w:pPr>
              <w:jc w:val="center"/>
              <w:cnfStyle w:val="000000000000"/>
              <w:rPr>
                <w:rFonts w:ascii="Times New Roman" w:hAnsi="Times New Roman"/>
                <w:sz w:val="22"/>
                <w:szCs w:val="22"/>
              </w:rPr>
            </w:pPr>
            <w:r w:rsidRPr="007C5C70">
              <w:rPr>
                <w:rFonts w:ascii="Times New Roman" w:hAnsi="Times New Roman"/>
                <w:sz w:val="22"/>
                <w:szCs w:val="22"/>
              </w:rPr>
              <w:t xml:space="preserve">Током </w:t>
            </w:r>
            <w:r w:rsidR="002C6E0F" w:rsidRPr="007C5C70">
              <w:rPr>
                <w:rFonts w:ascii="Times New Roman" w:hAnsi="Times New Roman"/>
                <w:sz w:val="22"/>
                <w:szCs w:val="22"/>
              </w:rPr>
              <w:t>октобра</w:t>
            </w:r>
            <w:r w:rsidRPr="007C5C70">
              <w:rPr>
                <w:rFonts w:ascii="Times New Roman" w:hAnsi="Times New Roman"/>
                <w:sz w:val="22"/>
                <w:szCs w:val="22"/>
              </w:rPr>
              <w:t xml:space="preserve"> месеца</w:t>
            </w:r>
          </w:p>
        </w:tc>
        <w:tc>
          <w:tcPr>
            <w:tcW w:w="241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Наставници задужени за  Ученички парламент</w:t>
            </w:r>
          </w:p>
        </w:tc>
      </w:tr>
      <w:tr w:rsidR="00A641C6" w:rsidRPr="007C5C70" w:rsidTr="007C5C70">
        <w:trPr>
          <w:cnfStyle w:val="0000001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Истраживање о учесталости и врсти насиља у школи, упознавање са резултатима истраживања  и  зрада плана акције на основу резултата истраж.</w:t>
            </w:r>
          </w:p>
        </w:tc>
        <w:tc>
          <w:tcPr>
            <w:tcW w:w="2880" w:type="dxa"/>
            <w:hideMark/>
          </w:tcPr>
          <w:p w:rsidR="00A641C6" w:rsidRPr="007C5C70" w:rsidRDefault="00A641C6" w:rsidP="00156CEE">
            <w:pPr>
              <w:jc w:val="center"/>
              <w:cnfStyle w:val="000000100000"/>
              <w:rPr>
                <w:rFonts w:ascii="Times New Roman" w:hAnsi="Times New Roman"/>
                <w:sz w:val="22"/>
                <w:szCs w:val="22"/>
              </w:rPr>
            </w:pPr>
          </w:p>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Септембар -децембар</w:t>
            </w:r>
          </w:p>
        </w:tc>
        <w:tc>
          <w:tcPr>
            <w:tcW w:w="241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Тим за заштиту од насиља , Ђачки парламент</w:t>
            </w: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Заједнички комуникацијски семинар за ученике и професоре (асертивна комуникација)</w:t>
            </w:r>
          </w:p>
        </w:tc>
        <w:tc>
          <w:tcPr>
            <w:tcW w:w="288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трећи квартал</w:t>
            </w:r>
          </w:p>
        </w:tc>
        <w:tc>
          <w:tcPr>
            <w:tcW w:w="241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Тим, Ученички парламент,</w:t>
            </w:r>
          </w:p>
        </w:tc>
      </w:tr>
      <w:tr w:rsidR="00A641C6" w:rsidRPr="007C5C70" w:rsidTr="007C5C70">
        <w:trPr>
          <w:cnfStyle w:val="000000100000"/>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Радионице и разговори на тему насиља у оквиру ЧОС-а</w:t>
            </w:r>
          </w:p>
        </w:tc>
        <w:tc>
          <w:tcPr>
            <w:tcW w:w="288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током године</w:t>
            </w:r>
          </w:p>
        </w:tc>
        <w:tc>
          <w:tcPr>
            <w:tcW w:w="2410" w:type="dxa"/>
            <w:hideMark/>
          </w:tcPr>
          <w:p w:rsidR="00A641C6" w:rsidRPr="007C5C70" w:rsidRDefault="00A641C6" w:rsidP="00156CEE">
            <w:pPr>
              <w:jc w:val="center"/>
              <w:cnfStyle w:val="000000100000"/>
              <w:rPr>
                <w:rFonts w:ascii="Times New Roman" w:hAnsi="Times New Roman"/>
                <w:sz w:val="22"/>
                <w:szCs w:val="22"/>
              </w:rPr>
            </w:pPr>
            <w:r w:rsidRPr="007C5C70">
              <w:rPr>
                <w:rFonts w:ascii="Times New Roman" w:hAnsi="Times New Roman"/>
                <w:sz w:val="22"/>
                <w:szCs w:val="22"/>
              </w:rPr>
              <w:t>одељенске старешине</w:t>
            </w:r>
          </w:p>
        </w:tc>
      </w:tr>
      <w:tr w:rsidR="00A641C6" w:rsidRPr="007C5C70" w:rsidTr="007C5C70">
        <w:trPr>
          <w:jc w:val="center"/>
        </w:trPr>
        <w:tc>
          <w:tcPr>
            <w:cnfStyle w:val="001000000000"/>
            <w:tcW w:w="4790" w:type="dxa"/>
            <w:hideMark/>
          </w:tcPr>
          <w:p w:rsidR="00A641C6" w:rsidRPr="007C5C70" w:rsidRDefault="00A641C6" w:rsidP="00156CEE">
            <w:pPr>
              <w:jc w:val="center"/>
              <w:rPr>
                <w:rFonts w:ascii="Times New Roman" w:hAnsi="Times New Roman"/>
                <w:sz w:val="22"/>
                <w:szCs w:val="22"/>
              </w:rPr>
            </w:pPr>
            <w:r w:rsidRPr="007C5C70">
              <w:rPr>
                <w:rFonts w:ascii="Times New Roman" w:hAnsi="Times New Roman"/>
                <w:sz w:val="22"/>
                <w:szCs w:val="22"/>
              </w:rPr>
              <w:t>Организација трибина, акција, дебата и сл. на тему превенције насиља и промоцију здравих стилова живота, као и обелележ. значајних датума</w:t>
            </w:r>
          </w:p>
        </w:tc>
        <w:tc>
          <w:tcPr>
            <w:tcW w:w="288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током године</w:t>
            </w:r>
          </w:p>
        </w:tc>
        <w:tc>
          <w:tcPr>
            <w:tcW w:w="2410" w:type="dxa"/>
            <w:hideMark/>
          </w:tcPr>
          <w:p w:rsidR="00A641C6" w:rsidRPr="007C5C70" w:rsidRDefault="00A641C6" w:rsidP="00156CEE">
            <w:pPr>
              <w:jc w:val="center"/>
              <w:cnfStyle w:val="000000000000"/>
              <w:rPr>
                <w:rFonts w:ascii="Times New Roman" w:hAnsi="Times New Roman"/>
                <w:sz w:val="22"/>
                <w:szCs w:val="22"/>
              </w:rPr>
            </w:pPr>
            <w:r w:rsidRPr="007C5C70">
              <w:rPr>
                <w:rFonts w:ascii="Times New Roman" w:hAnsi="Times New Roman"/>
                <w:sz w:val="22"/>
                <w:szCs w:val="22"/>
              </w:rPr>
              <w:t>Тим, Ученички парламент, МУП</w:t>
            </w:r>
          </w:p>
        </w:tc>
      </w:tr>
    </w:tbl>
    <w:p w:rsidR="00A641C6" w:rsidRPr="0023530A" w:rsidRDefault="00A641C6" w:rsidP="00A641C6">
      <w:pPr>
        <w:rPr>
          <w:rFonts w:ascii="Times New Roman" w:hAnsi="Times New Roman"/>
        </w:rPr>
      </w:pPr>
    </w:p>
    <w:tbl>
      <w:tblPr>
        <w:tblStyle w:val="LightList-Accent5"/>
        <w:tblW w:w="10066" w:type="dxa"/>
        <w:jc w:val="center"/>
        <w:tblLook w:val="04A0"/>
      </w:tblPr>
      <w:tblGrid>
        <w:gridCol w:w="6408"/>
        <w:gridCol w:w="2152"/>
        <w:gridCol w:w="1506"/>
      </w:tblGrid>
      <w:tr w:rsidR="00A641C6" w:rsidRPr="007C5C70" w:rsidTr="007C5C70">
        <w:trPr>
          <w:cnfStyle w:val="100000000000"/>
          <w:jc w:val="center"/>
        </w:trPr>
        <w:tc>
          <w:tcPr>
            <w:cnfStyle w:val="001000000000"/>
            <w:tcW w:w="10066" w:type="dxa"/>
            <w:gridSpan w:val="3"/>
            <w:hideMark/>
          </w:tcPr>
          <w:p w:rsidR="00A641C6" w:rsidRPr="007C5C70" w:rsidRDefault="00A641C6" w:rsidP="00156CEE">
            <w:pPr>
              <w:jc w:val="center"/>
              <w:rPr>
                <w:rFonts w:ascii="Times New Roman" w:hAnsi="Times New Roman"/>
              </w:rPr>
            </w:pPr>
            <w:r w:rsidRPr="007C5C70">
              <w:rPr>
                <w:rFonts w:ascii="Times New Roman" w:hAnsi="Times New Roman"/>
                <w:i/>
                <w:iCs/>
              </w:rPr>
              <w:t>ИНТЕРВЕНТНЕ АКТИВНОСТИ</w:t>
            </w:r>
          </w:p>
        </w:tc>
      </w:tr>
      <w:tr w:rsidR="00A641C6" w:rsidRPr="007C5C70" w:rsidTr="007C5C70">
        <w:trPr>
          <w:cnfStyle w:val="000000100000"/>
          <w:jc w:val="center"/>
        </w:trPr>
        <w:tc>
          <w:tcPr>
            <w:cnfStyle w:val="001000000000"/>
            <w:tcW w:w="6408" w:type="dxa"/>
            <w:hideMark/>
          </w:tcPr>
          <w:p w:rsidR="00A641C6" w:rsidRPr="007C5C70" w:rsidRDefault="00A641C6" w:rsidP="00156CEE">
            <w:pPr>
              <w:rPr>
                <w:rFonts w:ascii="Times New Roman" w:hAnsi="Times New Roman"/>
              </w:rPr>
            </w:pPr>
            <w:r w:rsidRPr="007C5C70">
              <w:rPr>
                <w:rFonts w:ascii="Times New Roman" w:hAnsi="Times New Roman"/>
              </w:rPr>
              <w:t>Састанци Тима за заштиту ученика од насиља, злостављања и занемаривања ( процена ситуације у школи, праћење и евалуација превентивних активности)</w:t>
            </w:r>
          </w:p>
        </w:tc>
        <w:tc>
          <w:tcPr>
            <w:tcW w:w="2152" w:type="dxa"/>
            <w:hideMark/>
          </w:tcPr>
          <w:p w:rsidR="00A641C6" w:rsidRPr="007C5C70" w:rsidRDefault="00A641C6" w:rsidP="00156CEE">
            <w:pPr>
              <w:jc w:val="center"/>
              <w:cnfStyle w:val="000000100000"/>
              <w:rPr>
                <w:rFonts w:ascii="Times New Roman" w:hAnsi="Times New Roman"/>
              </w:rPr>
            </w:pPr>
            <w:r w:rsidRPr="007C5C70">
              <w:rPr>
                <w:rFonts w:ascii="Times New Roman" w:hAnsi="Times New Roman"/>
              </w:rPr>
              <w:t>током године</w:t>
            </w:r>
          </w:p>
        </w:tc>
        <w:tc>
          <w:tcPr>
            <w:tcW w:w="1506" w:type="dxa"/>
            <w:vMerge w:val="restart"/>
            <w:hideMark/>
          </w:tcPr>
          <w:p w:rsidR="00A641C6" w:rsidRPr="007C5C70" w:rsidRDefault="00A641C6" w:rsidP="00156CEE">
            <w:pPr>
              <w:jc w:val="center"/>
              <w:cnfStyle w:val="000000100000"/>
              <w:rPr>
                <w:rFonts w:ascii="Times New Roman" w:hAnsi="Times New Roman"/>
              </w:rPr>
            </w:pPr>
            <w:r w:rsidRPr="007C5C70">
              <w:rPr>
                <w:rFonts w:ascii="Times New Roman" w:hAnsi="Times New Roman"/>
              </w:rPr>
              <w:t>Тим за</w:t>
            </w:r>
          </w:p>
          <w:p w:rsidR="00A641C6" w:rsidRPr="007C5C70" w:rsidRDefault="00A641C6" w:rsidP="00156CEE">
            <w:pPr>
              <w:jc w:val="center"/>
              <w:cnfStyle w:val="000000100000"/>
              <w:rPr>
                <w:rFonts w:ascii="Times New Roman" w:hAnsi="Times New Roman"/>
              </w:rPr>
            </w:pPr>
            <w:r w:rsidRPr="007C5C70">
              <w:rPr>
                <w:rFonts w:ascii="Times New Roman" w:hAnsi="Times New Roman"/>
              </w:rPr>
              <w:t>заштиту од насиља</w:t>
            </w:r>
          </w:p>
          <w:p w:rsidR="00A641C6" w:rsidRPr="007C5C70" w:rsidRDefault="00A641C6" w:rsidP="00156CEE">
            <w:pPr>
              <w:cnfStyle w:val="000000100000"/>
              <w:rPr>
                <w:rFonts w:ascii="Times New Roman" w:hAnsi="Times New Roman"/>
              </w:rPr>
            </w:pPr>
          </w:p>
        </w:tc>
      </w:tr>
      <w:tr w:rsidR="00A641C6" w:rsidRPr="007C5C70" w:rsidTr="007C5C70">
        <w:trPr>
          <w:jc w:val="center"/>
        </w:trPr>
        <w:tc>
          <w:tcPr>
            <w:cnfStyle w:val="001000000000"/>
            <w:tcW w:w="6408" w:type="dxa"/>
            <w:hideMark/>
          </w:tcPr>
          <w:p w:rsidR="00A641C6" w:rsidRPr="007C5C70" w:rsidRDefault="00A641C6" w:rsidP="00156CEE">
            <w:pPr>
              <w:rPr>
                <w:rFonts w:ascii="Times New Roman" w:hAnsi="Times New Roman"/>
              </w:rPr>
            </w:pPr>
            <w:r w:rsidRPr="007C5C70">
              <w:rPr>
                <w:rFonts w:ascii="Times New Roman" w:hAnsi="Times New Roman"/>
              </w:rPr>
              <w:t>Поступање по прописаним корацима – редоследу поступака у случају интервенције:процена нивоа ризика заустављање насиља заштитне мере информисање надлежних служби праћење ефеката предузетих мера</w:t>
            </w:r>
          </w:p>
        </w:tc>
        <w:tc>
          <w:tcPr>
            <w:tcW w:w="2152" w:type="dxa"/>
            <w:hideMark/>
          </w:tcPr>
          <w:p w:rsidR="00A641C6" w:rsidRPr="007C5C70" w:rsidRDefault="00A641C6" w:rsidP="00156CEE">
            <w:pPr>
              <w:jc w:val="center"/>
              <w:cnfStyle w:val="000000000000"/>
              <w:rPr>
                <w:rFonts w:ascii="Times New Roman" w:hAnsi="Times New Roman"/>
              </w:rPr>
            </w:pPr>
            <w:r w:rsidRPr="007C5C70">
              <w:rPr>
                <w:rFonts w:ascii="Times New Roman" w:hAnsi="Times New Roman"/>
              </w:rPr>
              <w:t>По потреби у случају пријаве насиља</w:t>
            </w:r>
          </w:p>
        </w:tc>
        <w:tc>
          <w:tcPr>
            <w:tcW w:w="1506" w:type="dxa"/>
            <w:vMerge/>
            <w:hideMark/>
          </w:tcPr>
          <w:p w:rsidR="00A641C6" w:rsidRPr="007C5C70" w:rsidRDefault="00A641C6" w:rsidP="00156CEE">
            <w:pPr>
              <w:cnfStyle w:val="000000000000"/>
              <w:rPr>
                <w:rFonts w:ascii="Times New Roman" w:hAnsi="Times New Roman"/>
              </w:rPr>
            </w:pPr>
          </w:p>
        </w:tc>
      </w:tr>
    </w:tbl>
    <w:p w:rsidR="00F16B34" w:rsidRPr="00A70D71" w:rsidRDefault="00F16B34" w:rsidP="00A641C6">
      <w:pPr>
        <w:rPr>
          <w:rFonts w:ascii="Times New Roman" w:hAnsi="Times New Roman"/>
          <w:sz w:val="16"/>
          <w:szCs w:val="16"/>
        </w:rPr>
      </w:pPr>
    </w:p>
    <w:p w:rsidR="00A641C6" w:rsidRDefault="00210568" w:rsidP="00A641C6">
      <w:pPr>
        <w:rPr>
          <w:rFonts w:ascii="Times New Roman" w:hAnsi="Times New Roman"/>
        </w:rPr>
      </w:pPr>
      <w:r>
        <w:rPr>
          <w:rFonts w:ascii="Times New Roman" w:hAnsi="Times New Roman"/>
        </w:rPr>
        <w:t xml:space="preserve">    </w:t>
      </w:r>
      <w:r w:rsidR="005C03EE">
        <w:rPr>
          <w:rFonts w:ascii="Times New Roman" w:hAnsi="Times New Roman"/>
        </w:rPr>
        <w:t xml:space="preserve"> </w:t>
      </w:r>
      <w:r w:rsidR="00A641C6" w:rsidRPr="00992499">
        <w:rPr>
          <w:rFonts w:ascii="Times New Roman" w:hAnsi="Times New Roman"/>
        </w:rPr>
        <w:t>Планира се н</w:t>
      </w:r>
      <w:r w:rsidR="00A641C6" w:rsidRPr="00992499">
        <w:rPr>
          <w:rFonts w:ascii="Times New Roman" w:hAnsi="Times New Roman"/>
          <w:lang w:val="da-DK"/>
        </w:rPr>
        <w:t xml:space="preserve">ачин праћења ефеката програма заштите: </w:t>
      </w:r>
      <w:r w:rsidR="00A641C6">
        <w:rPr>
          <w:rFonts w:ascii="Times New Roman" w:hAnsi="Times New Roman"/>
        </w:rPr>
        <w:t xml:space="preserve"> </w:t>
      </w:r>
      <w:r w:rsidR="00A641C6" w:rsidRPr="00992499">
        <w:rPr>
          <w:rFonts w:ascii="Times New Roman" w:hAnsi="Times New Roman"/>
          <w:lang w:val="da-DK"/>
        </w:rPr>
        <w:t>Записници са састанака Тима.</w:t>
      </w:r>
    </w:p>
    <w:p w:rsidR="0040709A" w:rsidRDefault="00F97600" w:rsidP="00A641C6">
      <w:pPr>
        <w:rPr>
          <w:rFonts w:ascii="Times New Roman" w:hAnsi="Times New Roman"/>
        </w:rPr>
      </w:pPr>
      <w:r>
        <w:rPr>
          <w:rFonts w:ascii="Times New Roman" w:hAnsi="Times New Roman"/>
        </w:rPr>
        <w:t xml:space="preserve">     Планирани број састанака : мининум 4 састанка.</w:t>
      </w:r>
    </w:p>
    <w:p w:rsidR="002C6E0F" w:rsidRDefault="002C6E0F" w:rsidP="000D738A">
      <w:pPr>
        <w:tabs>
          <w:tab w:val="left" w:pos="1285"/>
        </w:tabs>
        <w:jc w:val="center"/>
        <w:rPr>
          <w:rFonts w:ascii="Times New Roman" w:hAnsi="Times New Roman"/>
        </w:rPr>
      </w:pPr>
    </w:p>
    <w:p w:rsidR="00A641C6" w:rsidRPr="000D738A" w:rsidRDefault="00A641C6" w:rsidP="000D738A">
      <w:pPr>
        <w:tabs>
          <w:tab w:val="left" w:pos="1285"/>
        </w:tabs>
        <w:jc w:val="center"/>
        <w:rPr>
          <w:rFonts w:ascii="Times New Roman" w:hAnsi="Times New Roman"/>
          <w:b/>
          <w:lang w:val="sr-Cyrl-CS"/>
        </w:rPr>
      </w:pPr>
      <w:r>
        <w:rPr>
          <w:rFonts w:ascii="Times New Roman" w:hAnsi="Times New Roman"/>
          <w:b/>
        </w:rPr>
        <w:t xml:space="preserve">13. 10.  ПЛАН  РЕАЛИЗАЦИЈЕ  ПРОГРАМА  </w:t>
      </w:r>
      <w:r>
        <w:rPr>
          <w:rFonts w:ascii="Times New Roman" w:hAnsi="Times New Roman"/>
          <w:b/>
          <w:lang w:val="sr-Cyrl-CS"/>
        </w:rPr>
        <w:t xml:space="preserve">ПРЕВЕНЦИЈЕ ДИСКРИМИНАТОРНОГ ПОНАШАЊА  И ВРЕЂЕЊА УГЛЕДА, ЧАСТИ ИЛИ ДОСТОЈАНСТВА ЛИЧНОСТИ </w:t>
      </w:r>
    </w:p>
    <w:p w:rsidR="00A641C6" w:rsidRDefault="00A641C6" w:rsidP="00A641C6">
      <w:pPr>
        <w:pStyle w:val="2zakon"/>
        <w:spacing w:before="0" w:beforeAutospacing="0" w:after="0" w:afterAutospacing="0"/>
        <w:jc w:val="both"/>
        <w:rPr>
          <w:rFonts w:ascii="Times New Roman" w:hAnsi="Times New Roman" w:cs="Times New Roman"/>
          <w:color w:val="auto"/>
          <w:sz w:val="22"/>
          <w:szCs w:val="22"/>
          <w:lang w:val="sr-Cyrl-CS"/>
        </w:rPr>
      </w:pPr>
    </w:p>
    <w:p w:rsidR="00A641C6" w:rsidRPr="00E571BA" w:rsidRDefault="00C84BA1" w:rsidP="00A641C6">
      <w:pPr>
        <w:pStyle w:val="2zakon"/>
        <w:spacing w:before="0" w:beforeAutospacing="0" w:after="0" w:afterAutospacing="0"/>
        <w:jc w:val="both"/>
        <w:rPr>
          <w:rFonts w:ascii="Times New Roman" w:hAnsi="Times New Roman" w:cs="Times New Roman"/>
          <w:b/>
          <w:color w:val="auto"/>
          <w:sz w:val="22"/>
          <w:szCs w:val="22"/>
          <w:lang w:val="sr-Cyrl-CS"/>
        </w:rPr>
      </w:pPr>
      <w:r>
        <w:rPr>
          <w:rFonts w:ascii="Times New Roman" w:hAnsi="Times New Roman" w:cs="Times New Roman"/>
          <w:color w:val="auto"/>
          <w:sz w:val="22"/>
          <w:szCs w:val="22"/>
          <w:lang w:val="sr-Cyrl-CS"/>
        </w:rPr>
        <w:t xml:space="preserve">     </w:t>
      </w:r>
      <w:r w:rsidR="00A641C6" w:rsidRPr="00160F60">
        <w:rPr>
          <w:rFonts w:ascii="Times New Roman" w:hAnsi="Times New Roman" w:cs="Times New Roman"/>
          <w:color w:val="auto"/>
          <w:sz w:val="22"/>
          <w:szCs w:val="22"/>
          <w:lang w:val="sr-Cyrl-CS"/>
        </w:rPr>
        <w:t>Програм превенције дискриминаторног понашања и вређања угледа, час</w:t>
      </w:r>
      <w:r w:rsidR="00A641C6">
        <w:rPr>
          <w:rFonts w:ascii="Times New Roman" w:hAnsi="Times New Roman" w:cs="Times New Roman"/>
          <w:color w:val="auto"/>
          <w:sz w:val="22"/>
          <w:szCs w:val="22"/>
          <w:lang w:val="sr-Cyrl-CS"/>
        </w:rPr>
        <w:t xml:space="preserve">ти или достојанства личност ( у </w:t>
      </w:r>
      <w:r w:rsidR="00A641C6" w:rsidRPr="00160F60">
        <w:rPr>
          <w:rFonts w:ascii="Times New Roman" w:hAnsi="Times New Roman" w:cs="Times New Roman"/>
          <w:color w:val="auto"/>
          <w:sz w:val="22"/>
          <w:szCs w:val="22"/>
          <w:lang w:val="sr-Cyrl-CS"/>
        </w:rPr>
        <w:t xml:space="preserve">даљем тексту: Програм превенције), донет је у складу са </w:t>
      </w:r>
      <w:r w:rsidR="00A641C6" w:rsidRPr="00160F60">
        <w:rPr>
          <w:rFonts w:ascii="Times New Roman" w:hAnsi="Times New Roman" w:cs="Times New Roman"/>
          <w:color w:val="auto"/>
          <w:sz w:val="22"/>
          <w:szCs w:val="22"/>
          <w:lang w:val="hr-HR"/>
        </w:rPr>
        <w:t>Правилник</w:t>
      </w:r>
      <w:r w:rsidR="00A641C6" w:rsidRPr="00160F60">
        <w:rPr>
          <w:rFonts w:ascii="Times New Roman" w:hAnsi="Times New Roman" w:cs="Times New Roman"/>
          <w:color w:val="auto"/>
          <w:sz w:val="22"/>
          <w:szCs w:val="22"/>
          <w:lang w:val="sr-Cyrl-CS"/>
        </w:rPr>
        <w:t>ом</w:t>
      </w:r>
      <w:r w:rsidR="00A641C6" w:rsidRPr="00160F60">
        <w:rPr>
          <w:rFonts w:ascii="Times New Roman" w:hAnsi="Times New Roman" w:cs="Times New Roman"/>
          <w:color w:val="auto"/>
          <w:sz w:val="22"/>
          <w:szCs w:val="22"/>
          <w:lang w:val="hr-HR"/>
        </w:rPr>
        <w:t xml:space="preserve"> </w:t>
      </w:r>
      <w:r w:rsidR="00A641C6" w:rsidRPr="00160F60">
        <w:rPr>
          <w:rFonts w:ascii="Times New Roman" w:hAnsi="Times New Roman" w:cs="Times New Roman"/>
          <w:color w:val="auto"/>
          <w:sz w:val="22"/>
          <w:szCs w:val="22"/>
          <w:lang w:val="ru-RU"/>
        </w:rPr>
        <w:t>о поступању установе у случају сумње или утврђеног дискриминаторног понашања и вређања угледа, части или достојанства личности</w:t>
      </w:r>
      <w:r w:rsidR="00A641C6" w:rsidRPr="00160F60">
        <w:rPr>
          <w:rFonts w:ascii="Times New Roman" w:hAnsi="Times New Roman" w:cs="Times New Roman"/>
          <w:color w:val="auto"/>
          <w:sz w:val="22"/>
          <w:szCs w:val="22"/>
          <w:lang w:val="sr-Cyrl-CS"/>
        </w:rPr>
        <w:t xml:space="preserve">, </w:t>
      </w:r>
      <w:r w:rsidR="00A641C6" w:rsidRPr="00E571BA">
        <w:rPr>
          <w:rFonts w:ascii="Times New Roman" w:hAnsi="Times New Roman" w:cs="Times New Roman"/>
          <w:color w:val="auto"/>
          <w:sz w:val="22"/>
          <w:szCs w:val="22"/>
          <w:lang w:val="sr-Cyrl-CS"/>
        </w:rPr>
        <w:t>(</w:t>
      </w:r>
      <w:r w:rsidR="00A641C6" w:rsidRPr="00E571BA">
        <w:rPr>
          <w:rFonts w:ascii="Times New Roman" w:hAnsi="Times New Roman" w:cs="Times New Roman"/>
          <w:color w:val="auto"/>
          <w:sz w:val="22"/>
          <w:szCs w:val="22"/>
          <w:lang w:val="hr-HR"/>
        </w:rPr>
        <w:t>"Службен</w:t>
      </w:r>
      <w:r w:rsidR="00A641C6" w:rsidRPr="00E571BA">
        <w:rPr>
          <w:rFonts w:ascii="Times New Roman" w:hAnsi="Times New Roman" w:cs="Times New Roman"/>
          <w:color w:val="auto"/>
          <w:sz w:val="22"/>
          <w:szCs w:val="22"/>
          <w:lang w:val="sr-Cyrl-CS"/>
        </w:rPr>
        <w:t>и</w:t>
      </w:r>
      <w:r w:rsidR="00A641C6" w:rsidRPr="00E571BA">
        <w:rPr>
          <w:rFonts w:ascii="Times New Roman" w:hAnsi="Times New Roman" w:cs="Times New Roman"/>
          <w:color w:val="auto"/>
          <w:sz w:val="22"/>
          <w:szCs w:val="22"/>
          <w:lang w:val="hr-HR"/>
        </w:rPr>
        <w:t xml:space="preserve"> гласник РС", бр. 65/2018 од 24.8.2018. године</w:t>
      </w:r>
      <w:r w:rsidR="00A641C6" w:rsidRPr="00E571BA">
        <w:rPr>
          <w:rFonts w:ascii="Times New Roman" w:hAnsi="Times New Roman" w:cs="Times New Roman"/>
          <w:color w:val="auto"/>
          <w:sz w:val="22"/>
          <w:szCs w:val="22"/>
          <w:lang w:val="ru-RU"/>
        </w:rPr>
        <w:t>).</w:t>
      </w:r>
    </w:p>
    <w:p w:rsidR="00A641C6" w:rsidRDefault="00A641C6" w:rsidP="00A641C6">
      <w:pPr>
        <w:pStyle w:val="obrazac"/>
        <w:spacing w:before="0" w:beforeAutospacing="0" w:after="0" w:afterAutospacing="0"/>
        <w:ind w:right="29" w:firstLine="851"/>
        <w:jc w:val="center"/>
        <w:rPr>
          <w:sz w:val="22"/>
          <w:szCs w:val="22"/>
          <w:lang w:val="sr-Cyrl-CS"/>
        </w:rPr>
      </w:pPr>
    </w:p>
    <w:p w:rsidR="00A641C6" w:rsidRDefault="00A641C6" w:rsidP="00A641C6">
      <w:pPr>
        <w:pStyle w:val="obrazac"/>
        <w:spacing w:before="0" w:beforeAutospacing="0" w:after="0" w:afterAutospacing="0"/>
        <w:ind w:right="29" w:firstLine="851"/>
        <w:jc w:val="center"/>
        <w:rPr>
          <w:sz w:val="22"/>
          <w:szCs w:val="22"/>
          <w:lang w:val="sr-Cyrl-CS"/>
        </w:rPr>
      </w:pPr>
      <w:r w:rsidRPr="00160F60">
        <w:rPr>
          <w:sz w:val="22"/>
          <w:szCs w:val="22"/>
          <w:lang w:val="sr-Cyrl-CS"/>
        </w:rPr>
        <w:lastRenderedPageBreak/>
        <w:t>Програм превенције дискриминаторног понашања и вређања угледа, час</w:t>
      </w:r>
      <w:r>
        <w:rPr>
          <w:sz w:val="22"/>
          <w:szCs w:val="22"/>
          <w:lang w:val="sr-Cyrl-CS"/>
        </w:rPr>
        <w:t xml:space="preserve">ти или достојанства личности  у  целости   постоји  као   посебан  документ.  </w:t>
      </w:r>
    </w:p>
    <w:p w:rsidR="00A641C6" w:rsidRDefault="00A641C6" w:rsidP="00A641C6">
      <w:pPr>
        <w:pStyle w:val="obrazac"/>
        <w:spacing w:before="0" w:beforeAutospacing="0" w:after="0" w:afterAutospacing="0"/>
        <w:ind w:right="29" w:firstLine="851"/>
        <w:jc w:val="center"/>
        <w:rPr>
          <w:sz w:val="22"/>
          <w:szCs w:val="22"/>
          <w:lang w:val="sr-Cyrl-CS"/>
        </w:rPr>
      </w:pPr>
    </w:p>
    <w:p w:rsidR="00A641C6" w:rsidRPr="0003397D" w:rsidRDefault="00A641C6" w:rsidP="00A641C6">
      <w:pPr>
        <w:pStyle w:val="obrazac"/>
        <w:spacing w:before="0" w:beforeAutospacing="0" w:after="0" w:afterAutospacing="0"/>
        <w:ind w:right="29" w:firstLine="851"/>
        <w:jc w:val="center"/>
        <w:rPr>
          <w:sz w:val="22"/>
          <w:szCs w:val="22"/>
          <w:lang w:val="sr-Cyrl-CS"/>
        </w:rPr>
      </w:pPr>
      <w:r>
        <w:rPr>
          <w:sz w:val="22"/>
          <w:szCs w:val="22"/>
          <w:lang w:val="sr-Cyrl-CS"/>
        </w:rPr>
        <w:t>Овде  ће  бити  приказане  п</w:t>
      </w:r>
      <w:r w:rsidRPr="00160F60">
        <w:rPr>
          <w:sz w:val="22"/>
          <w:szCs w:val="22"/>
          <w:lang w:val="ru-RU"/>
        </w:rPr>
        <w:t>ревентивне активности и активности и мере у случају сумње или утврђеног дискриминаторног понашања и вређања угледа, части или достојанства личности</w:t>
      </w:r>
    </w:p>
    <w:p w:rsidR="00404D2A" w:rsidRDefault="00404D2A" w:rsidP="002217B8">
      <w:pPr>
        <w:rPr>
          <w:rFonts w:ascii="Times New Roman" w:hAnsi="Times New Roman"/>
          <w:b/>
          <w:lang w:val="sr-Cyrl-CS"/>
        </w:rPr>
      </w:pPr>
    </w:p>
    <w:p w:rsidR="00A641C6" w:rsidRDefault="00A641C6" w:rsidP="00A641C6">
      <w:pPr>
        <w:jc w:val="center"/>
        <w:rPr>
          <w:rFonts w:ascii="Times New Roman" w:hAnsi="Times New Roman"/>
          <w:b/>
          <w:lang w:val="sr-Cyrl-CS"/>
        </w:rPr>
      </w:pPr>
      <w:r w:rsidRPr="00160F60">
        <w:rPr>
          <w:rFonts w:ascii="Times New Roman" w:hAnsi="Times New Roman"/>
          <w:b/>
          <w:lang w:val="sr-Cyrl-CS"/>
        </w:rPr>
        <w:t>ПЛАН И ПРОГРАМ ПРЕВЕНЦИЈЕ</w:t>
      </w:r>
    </w:p>
    <w:p w:rsidR="00A641C6" w:rsidRPr="006A4E15" w:rsidRDefault="00A641C6" w:rsidP="00A641C6">
      <w:pPr>
        <w:jc w:val="center"/>
        <w:rPr>
          <w:rFonts w:ascii="Times New Roman" w:hAnsi="Times New Roman"/>
          <w:b/>
          <w:lang w:val="sr-Cyrl-CS"/>
        </w:rPr>
      </w:pPr>
    </w:p>
    <w:tbl>
      <w:tblPr>
        <w:tblStyle w:val="LightList-Accent5"/>
        <w:tblW w:w="10302" w:type="dxa"/>
        <w:jc w:val="center"/>
        <w:tblInd w:w="18" w:type="dxa"/>
        <w:tblLayout w:type="fixed"/>
        <w:tblLook w:val="01E0"/>
      </w:tblPr>
      <w:tblGrid>
        <w:gridCol w:w="6538"/>
        <w:gridCol w:w="2017"/>
        <w:gridCol w:w="1747"/>
      </w:tblGrid>
      <w:tr w:rsidR="00A641C6" w:rsidRPr="007C5C70" w:rsidTr="007C5C70">
        <w:trPr>
          <w:cnfStyle w:val="100000000000"/>
          <w:trHeight w:val="144"/>
          <w:jc w:val="center"/>
        </w:trPr>
        <w:tc>
          <w:tcPr>
            <w:cnfStyle w:val="001000000000"/>
            <w:tcW w:w="10302" w:type="dxa"/>
            <w:gridSpan w:val="3"/>
            <w:hideMark/>
          </w:tcPr>
          <w:p w:rsidR="00A641C6" w:rsidRPr="007C5C70" w:rsidRDefault="00A641C6" w:rsidP="00156CEE">
            <w:pPr>
              <w:pStyle w:val="1tekst"/>
              <w:ind w:left="0" w:firstLine="0"/>
              <w:rPr>
                <w:rFonts w:ascii="Times New Roman" w:hAnsi="Times New Roman" w:cs="Times New Roman"/>
                <w:b w:val="0"/>
                <w:sz w:val="24"/>
                <w:szCs w:val="24"/>
                <w:lang w:val="ru-RU"/>
              </w:rPr>
            </w:pPr>
            <w:r w:rsidRPr="007C5C70">
              <w:rPr>
                <w:rFonts w:ascii="Times New Roman" w:hAnsi="Times New Roman" w:cs="Times New Roman"/>
                <w:sz w:val="24"/>
                <w:szCs w:val="24"/>
                <w:lang w:val="sr-Cyrl-CS"/>
              </w:rPr>
              <w:t>Циљеви:</w:t>
            </w:r>
          </w:p>
          <w:p w:rsidR="00A641C6" w:rsidRPr="007C5C70" w:rsidRDefault="00A641C6" w:rsidP="00156CEE">
            <w:pPr>
              <w:pStyle w:val="1tekst"/>
              <w:ind w:left="0" w:firstLine="0"/>
              <w:rPr>
                <w:rFonts w:ascii="Times New Roman" w:hAnsi="Times New Roman" w:cs="Times New Roman"/>
                <w:sz w:val="24"/>
                <w:szCs w:val="24"/>
                <w:lang w:val="ru-RU"/>
              </w:rPr>
            </w:pPr>
            <w:r w:rsidRPr="007C5C70">
              <w:rPr>
                <w:rFonts w:ascii="Times New Roman" w:hAnsi="Times New Roman" w:cs="Times New Roman"/>
                <w:sz w:val="24"/>
                <w:szCs w:val="24"/>
                <w:lang w:val="sr-Cyrl-CS"/>
              </w:rPr>
              <w:t xml:space="preserve">*Уградња </w:t>
            </w:r>
            <w:r w:rsidRPr="007C5C70">
              <w:rPr>
                <w:rFonts w:ascii="Times New Roman" w:hAnsi="Times New Roman" w:cs="Times New Roman"/>
                <w:sz w:val="24"/>
                <w:szCs w:val="24"/>
                <w:lang w:val="ru-RU"/>
              </w:rPr>
              <w:t>принцип</w:t>
            </w:r>
            <w:r w:rsidRPr="007C5C70">
              <w:rPr>
                <w:rFonts w:ascii="Times New Roman" w:hAnsi="Times New Roman" w:cs="Times New Roman"/>
                <w:sz w:val="24"/>
                <w:szCs w:val="24"/>
                <w:lang w:val="sr-Cyrl-CS"/>
              </w:rPr>
              <w:t>а</w:t>
            </w:r>
            <w:r w:rsidRPr="007C5C70">
              <w:rPr>
                <w:rFonts w:ascii="Times New Roman" w:hAnsi="Times New Roman" w:cs="Times New Roman"/>
                <w:sz w:val="24"/>
                <w:szCs w:val="24"/>
                <w:lang w:val="ru-RU"/>
              </w:rPr>
              <w:t xml:space="preserve"> једнаких могућности и недискриминације </w:t>
            </w:r>
            <w:r w:rsidRPr="007C5C70">
              <w:rPr>
                <w:rFonts w:ascii="Times New Roman" w:hAnsi="Times New Roman" w:cs="Times New Roman"/>
                <w:sz w:val="24"/>
                <w:szCs w:val="24"/>
                <w:lang w:val="sr-Cyrl-CS"/>
              </w:rPr>
              <w:t>и њихово</w:t>
            </w:r>
            <w:r w:rsidRPr="007C5C70">
              <w:rPr>
                <w:rFonts w:ascii="Times New Roman" w:hAnsi="Times New Roman" w:cs="Times New Roman"/>
                <w:sz w:val="24"/>
                <w:szCs w:val="24"/>
                <w:lang w:val="ru-RU"/>
              </w:rPr>
              <w:t xml:space="preserve"> оствар</w:t>
            </w:r>
            <w:r w:rsidRPr="007C5C70">
              <w:rPr>
                <w:rFonts w:ascii="Times New Roman" w:hAnsi="Times New Roman" w:cs="Times New Roman"/>
                <w:sz w:val="24"/>
                <w:szCs w:val="24"/>
                <w:lang w:val="sr-Cyrl-CS"/>
              </w:rPr>
              <w:t>ивање</w:t>
            </w:r>
            <w:r w:rsidRPr="007C5C70">
              <w:rPr>
                <w:rFonts w:ascii="Times New Roman" w:hAnsi="Times New Roman" w:cs="Times New Roman"/>
                <w:sz w:val="24"/>
                <w:szCs w:val="24"/>
                <w:lang w:val="ru-RU"/>
              </w:rPr>
              <w:t xml:space="preserve"> у свакодневном животу и раду </w:t>
            </w:r>
            <w:r w:rsidRPr="007C5C70">
              <w:rPr>
                <w:rFonts w:ascii="Times New Roman" w:hAnsi="Times New Roman" w:cs="Times New Roman"/>
                <w:sz w:val="24"/>
                <w:szCs w:val="24"/>
                <w:lang w:val="sr-Cyrl-CS"/>
              </w:rPr>
              <w:t>школе</w:t>
            </w:r>
            <w:r w:rsidRPr="007C5C70">
              <w:rPr>
                <w:rFonts w:ascii="Times New Roman" w:hAnsi="Times New Roman" w:cs="Times New Roman"/>
                <w:sz w:val="24"/>
                <w:szCs w:val="24"/>
                <w:lang w:val="ru-RU"/>
              </w:rPr>
              <w:t xml:space="preserve"> на свим нивоима, у свим облицима рада (појединац, одељење, ученички парламент, стручни органи и тимови, родитељски састанци, родитељи као појединци и група, савет родитеља)</w:t>
            </w:r>
          </w:p>
          <w:p w:rsidR="00A641C6" w:rsidRPr="007C5C70" w:rsidRDefault="00A641C6" w:rsidP="00156CEE">
            <w:pPr>
              <w:pStyle w:val="1tekst"/>
              <w:ind w:left="0" w:firstLine="0"/>
              <w:rPr>
                <w:rFonts w:ascii="Times New Roman" w:eastAsia="Times New Roman" w:hAnsi="Times New Roman" w:cs="Times New Roman"/>
                <w:sz w:val="24"/>
                <w:szCs w:val="24"/>
                <w:lang w:val="ru-RU"/>
              </w:rPr>
            </w:pPr>
            <w:r w:rsidRPr="007C5C70">
              <w:rPr>
                <w:rFonts w:ascii="Times New Roman" w:hAnsi="Times New Roman" w:cs="Times New Roman"/>
                <w:sz w:val="24"/>
                <w:szCs w:val="24"/>
                <w:lang w:val="sr-Cyrl-CS"/>
              </w:rPr>
              <w:t>*И</w:t>
            </w:r>
            <w:r w:rsidRPr="007C5C70">
              <w:rPr>
                <w:rFonts w:ascii="Times New Roman" w:hAnsi="Times New Roman" w:cs="Times New Roman"/>
                <w:sz w:val="24"/>
                <w:szCs w:val="24"/>
                <w:lang w:val="ru-RU"/>
              </w:rPr>
              <w:t>нформисањ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о правима, обавезама и одговорностима учесника у образовању у спречавању и заштити од дискриминације и дискриминаторног понашања</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b/>
                <w:lang w:val="sr-Cyrl-CS"/>
              </w:rPr>
            </w:pPr>
            <w:r w:rsidRPr="007C5C70">
              <w:rPr>
                <w:rFonts w:ascii="Times New Roman" w:hAnsi="Times New Roman"/>
                <w:b/>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 xml:space="preserve">1. Израда материјала за предавања, трибине, родитељске састанке, часове одељенске заједнице </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Чланови Тима</w:t>
            </w:r>
          </w:p>
        </w:tc>
        <w:tc>
          <w:tcPr>
            <w:cnfStyle w:val="000100000000"/>
            <w:tcW w:w="1747" w:type="dxa"/>
            <w:hideMark/>
          </w:tcPr>
          <w:p w:rsidR="00A641C6" w:rsidRPr="007C5C70" w:rsidRDefault="00C84BA1" w:rsidP="00156CEE">
            <w:pPr>
              <w:pStyle w:val="Footer"/>
              <w:rPr>
                <w:rFonts w:ascii="Times New Roman" w:hAnsi="Times New Roman"/>
                <w:b w:val="0"/>
                <w:lang w:val="sr-Cyrl-CS"/>
              </w:rPr>
            </w:pPr>
            <w:r w:rsidRPr="007C5C70">
              <w:rPr>
                <w:rFonts w:ascii="Times New Roman" w:hAnsi="Times New Roman"/>
                <w:b w:val="0"/>
                <w:lang w:val="sr-Cyrl-CS"/>
              </w:rPr>
              <w:t>Први квартал 2021</w:t>
            </w:r>
            <w:r w:rsidR="00A641C6" w:rsidRPr="007C5C70">
              <w:rPr>
                <w:rFonts w:ascii="Times New Roman" w:hAnsi="Times New Roman"/>
                <w:b w:val="0"/>
                <w:lang w:val="sr-Cyrl-CS"/>
              </w:rPr>
              <w:t>/</w:t>
            </w:r>
            <w:r w:rsidRPr="007C5C70">
              <w:rPr>
                <w:rFonts w:ascii="Times New Roman" w:hAnsi="Times New Roman"/>
                <w:b w:val="0"/>
                <w:lang w:val="sr-Cyrl-CS"/>
              </w:rPr>
              <w:t>2022</w:t>
            </w:r>
            <w:r w:rsidR="00A641C6" w:rsidRPr="007C5C70">
              <w:rPr>
                <w:rFonts w:ascii="Times New Roman" w:hAnsi="Times New Roman"/>
                <w:b w:val="0"/>
                <w:lang w:val="sr-Cyrl-CS"/>
              </w:rPr>
              <w:t xml:space="preserve">. </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7podnas"/>
              <w:spacing w:before="0"/>
              <w:ind w:right="312"/>
              <w:jc w:val="left"/>
              <w:rPr>
                <w:rFonts w:ascii="Times New Roman" w:eastAsia="Times New Roman" w:hAnsi="Times New Roman" w:cs="Times New Roman"/>
                <w:b w:val="0"/>
                <w:sz w:val="24"/>
                <w:szCs w:val="24"/>
                <w:lang w:val="sr-Cyrl-CS"/>
              </w:rPr>
            </w:pPr>
            <w:r w:rsidRPr="007C5C70">
              <w:rPr>
                <w:rFonts w:ascii="Times New Roman" w:eastAsia="Times New Roman" w:hAnsi="Times New Roman" w:cs="Times New Roman"/>
                <w:b w:val="0"/>
                <w:sz w:val="24"/>
                <w:szCs w:val="24"/>
                <w:lang w:val="ru-RU"/>
              </w:rPr>
              <w:t xml:space="preserve">2. Упознавање запослених са  различитим облицима </w:t>
            </w:r>
            <w:r w:rsidRPr="007C5C70">
              <w:rPr>
                <w:rFonts w:ascii="Times New Roman" w:hAnsi="Times New Roman" w:cs="Times New Roman"/>
                <w:b w:val="0"/>
                <w:sz w:val="24"/>
                <w:szCs w:val="24"/>
                <w:lang w:val="ru-RU"/>
              </w:rPr>
              <w:t>дискриминације и понашања којима се вређа углед, част и достојанство личности</w:t>
            </w:r>
            <w:r w:rsidRPr="007C5C70">
              <w:rPr>
                <w:rFonts w:ascii="Times New Roman" w:hAnsi="Times New Roman" w:cs="Times New Roman"/>
                <w:b w:val="0"/>
                <w:sz w:val="24"/>
                <w:szCs w:val="24"/>
                <w:lang w:val="sr-Cyrl-CS"/>
              </w:rPr>
              <w:t>,</w:t>
            </w:r>
            <w:r w:rsidRPr="007C5C70">
              <w:rPr>
                <w:rFonts w:ascii="Times New Roman" w:hAnsi="Times New Roman" w:cs="Times New Roman"/>
                <w:b w:val="0"/>
                <w:sz w:val="24"/>
                <w:szCs w:val="24"/>
                <w:lang w:val="ru-RU"/>
              </w:rPr>
              <w:t xml:space="preserve"> препознавању и мерама за спречавање сегрегације</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Чланови Тима</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Октобар</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3. Упознавање родитеља и ученика са  различитим облицима дискриминације и понашања којима се вређа углед, част и достојанство личности</w:t>
            </w:r>
            <w:r w:rsidRPr="007C5C70">
              <w:rPr>
                <w:rFonts w:ascii="Times New Roman" w:hAnsi="Times New Roman"/>
                <w:b w:val="0"/>
                <w:lang w:val="sr-Cyrl-CS"/>
              </w:rPr>
              <w:t xml:space="preserve">, са мерама </w:t>
            </w:r>
            <w:r w:rsidRPr="007C5C70">
              <w:rPr>
                <w:rFonts w:ascii="Times New Roman" w:hAnsi="Times New Roman"/>
                <w:b w:val="0"/>
                <w:lang w:val="ru-RU"/>
              </w:rPr>
              <w:t>препознавањ</w:t>
            </w:r>
            <w:r w:rsidRPr="007C5C70">
              <w:rPr>
                <w:rFonts w:ascii="Times New Roman" w:hAnsi="Times New Roman"/>
                <w:b w:val="0"/>
                <w:lang w:val="sr-Cyrl-CS"/>
              </w:rPr>
              <w:t>а</w:t>
            </w:r>
            <w:r w:rsidRPr="007C5C70">
              <w:rPr>
                <w:rFonts w:ascii="Times New Roman" w:hAnsi="Times New Roman"/>
                <w:b w:val="0"/>
                <w:lang w:val="ru-RU"/>
              </w:rPr>
              <w:t xml:space="preserve"> спречавањ</w:t>
            </w:r>
            <w:r w:rsidRPr="007C5C70">
              <w:rPr>
                <w:rFonts w:ascii="Times New Roman" w:hAnsi="Times New Roman"/>
                <w:b w:val="0"/>
                <w:lang w:val="sr-Cyrl-CS"/>
              </w:rPr>
              <w:t>а</w:t>
            </w:r>
            <w:r w:rsidRPr="007C5C70">
              <w:rPr>
                <w:rFonts w:ascii="Times New Roman" w:hAnsi="Times New Roman"/>
                <w:b w:val="0"/>
                <w:lang w:val="ru-RU"/>
              </w:rPr>
              <w:t xml:space="preserve"> сегрегације </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одељенске старешине,</w:t>
            </w:r>
          </w:p>
          <w:p w:rsidR="00A641C6" w:rsidRPr="007C5C70" w:rsidRDefault="00A641C6" w:rsidP="00156CEE">
            <w:pPr>
              <w:pStyle w:val="Footer"/>
              <w:rPr>
                <w:rFonts w:ascii="Times New Roman" w:hAnsi="Times New Roman"/>
              </w:rPr>
            </w:pPr>
            <w:r w:rsidRPr="007C5C70">
              <w:rPr>
                <w:rFonts w:ascii="Times New Roman" w:hAnsi="Times New Roman"/>
              </w:rPr>
              <w:t>директор</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Октобар</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4</w:t>
            </w:r>
            <w:r w:rsidRPr="007C5C70">
              <w:rPr>
                <w:rFonts w:ascii="Times New Roman" w:hAnsi="Times New Roman"/>
                <w:b w:val="0"/>
                <w:lang w:val="ru-RU"/>
              </w:rPr>
              <w:t>. Израда паноа</w:t>
            </w:r>
            <w:r w:rsidRPr="007C5C70">
              <w:rPr>
                <w:rFonts w:ascii="Times New Roman" w:hAnsi="Times New Roman"/>
                <w:b w:val="0"/>
                <w:lang w:val="sr-Cyrl-CS"/>
              </w:rPr>
              <w:t xml:space="preserve"> којим се промовишу </w:t>
            </w:r>
            <w:r w:rsidRPr="007C5C70">
              <w:rPr>
                <w:rFonts w:ascii="Times New Roman" w:hAnsi="Times New Roman"/>
                <w:b w:val="0"/>
                <w:lang w:val="ru-RU"/>
              </w:rPr>
              <w:t>принципи једнаких могућности и недискриминације</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ru-RU"/>
              </w:rPr>
              <w:t>Ученички парламент</w:t>
            </w:r>
            <w:r w:rsidRPr="007C5C70">
              <w:rPr>
                <w:rFonts w:ascii="Times New Roman" w:hAnsi="Times New Roman"/>
                <w:lang w:val="sr-Cyrl-CS"/>
              </w:rPr>
              <w:t>,</w:t>
            </w:r>
          </w:p>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Наставници грађанског васпитања</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Фебруар</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5. Давање предлога Ученичком парламенту да у годишњи програм рада уврсти и садржаје и теме које се тичу спречавања насилног понашања као и подстицања толерантних и другарских односа у школи и ван ње</w:t>
            </w:r>
          </w:p>
        </w:tc>
        <w:tc>
          <w:tcPr>
            <w:cnfStyle w:val="000010000000"/>
            <w:tcW w:w="2017" w:type="dxa"/>
            <w:hideMark/>
          </w:tcPr>
          <w:p w:rsidR="00A641C6" w:rsidRPr="007C5C70" w:rsidRDefault="00A641C6" w:rsidP="00156CEE">
            <w:pPr>
              <w:pStyle w:val="Footer"/>
              <w:rPr>
                <w:rFonts w:ascii="Times New Roman" w:hAnsi="Times New Roman"/>
                <w:lang w:val="ru-RU"/>
              </w:rPr>
            </w:pPr>
            <w:r w:rsidRPr="007C5C70">
              <w:rPr>
                <w:rFonts w:ascii="Times New Roman" w:hAnsi="Times New Roman"/>
                <w:lang w:val="ru-RU"/>
              </w:rPr>
              <w:t>Психолог и координатор Ученичког парламента</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Фебруар</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6. Предлог Ученичког парламента на допуну постојећег Плана и програма рада Тима за заштиту деце од насиља.</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Координатор Ученичког парламента</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Новембар</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7. Прожимање наставних планова и програма неких предмета садржајима о дискриминацији и њеним последицама</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Руководиоци стручних већа</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Новембар и децембар</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rPr>
              <w:t>8</w:t>
            </w:r>
            <w:r w:rsidRPr="007C5C70">
              <w:rPr>
                <w:rFonts w:ascii="Times New Roman" w:hAnsi="Times New Roman" w:cs="Times New Roman"/>
                <w:b w:val="0"/>
                <w:sz w:val="24"/>
                <w:szCs w:val="24"/>
                <w:lang w:val="sr-Cyrl-CS"/>
              </w:rPr>
              <w:t>.О</w:t>
            </w:r>
            <w:r w:rsidRPr="007C5C70">
              <w:rPr>
                <w:rFonts w:ascii="Times New Roman" w:hAnsi="Times New Roman" w:cs="Times New Roman"/>
                <w:b w:val="0"/>
                <w:sz w:val="24"/>
                <w:szCs w:val="24"/>
                <w:lang w:val="ru-RU"/>
              </w:rPr>
              <w:t>безбеђивање сразмерне заступљености родитеља ученика припадника националне мањине у савету родитеља и општинском савету родитеља</w:t>
            </w:r>
            <w:r w:rsidRPr="007C5C70">
              <w:rPr>
                <w:rFonts w:ascii="Times New Roman" w:hAnsi="Times New Roman" w:cs="Times New Roman"/>
                <w:b w:val="0"/>
                <w:sz w:val="24"/>
                <w:szCs w:val="24"/>
                <w:lang w:val="sr-Cyrl-CS"/>
              </w:rPr>
              <w:t xml:space="preserve"> (спречавање сегрегације)</w:t>
            </w:r>
          </w:p>
        </w:tc>
        <w:tc>
          <w:tcPr>
            <w:cnfStyle w:val="000010000000"/>
            <w:tcW w:w="2017" w:type="dxa"/>
            <w:hideMark/>
          </w:tcPr>
          <w:p w:rsidR="00A641C6" w:rsidRPr="007C5C70" w:rsidRDefault="00A641C6" w:rsidP="00156CEE">
            <w:pPr>
              <w:pStyle w:val="Footer"/>
              <w:jc w:val="both"/>
              <w:rPr>
                <w:rFonts w:ascii="Times New Roman" w:hAnsi="Times New Roman"/>
                <w:lang w:val="sr-Cyrl-CS"/>
              </w:rPr>
            </w:pPr>
            <w:r w:rsidRPr="007C5C70">
              <w:rPr>
                <w:rFonts w:ascii="Times New Roman" w:hAnsi="Times New Roman"/>
                <w:lang w:val="sr-Cyrl-CS"/>
              </w:rPr>
              <w:t>Одељењске старешине</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септембар</w:t>
            </w:r>
          </w:p>
        </w:tc>
      </w:tr>
      <w:tr w:rsidR="00A641C6" w:rsidRPr="007C5C70" w:rsidTr="007C5C70">
        <w:trPr>
          <w:trHeight w:val="144"/>
          <w:jc w:val="center"/>
        </w:trPr>
        <w:tc>
          <w:tcPr>
            <w:cnfStyle w:val="001000000000"/>
            <w:tcW w:w="10302" w:type="dxa"/>
            <w:gridSpan w:val="3"/>
            <w:hideMark/>
          </w:tcPr>
          <w:p w:rsidR="00210568" w:rsidRPr="007C5C70" w:rsidRDefault="00A641C6" w:rsidP="00156CEE">
            <w:pPr>
              <w:pStyle w:val="1tekst"/>
              <w:ind w:left="0" w:firstLine="0"/>
              <w:jc w:val="left"/>
              <w:rPr>
                <w:rFonts w:ascii="Times New Roman" w:hAnsi="Times New Roman" w:cs="Times New Roman"/>
                <w:sz w:val="24"/>
                <w:szCs w:val="24"/>
              </w:rPr>
            </w:pPr>
            <w:r w:rsidRPr="007C5C70">
              <w:rPr>
                <w:rFonts w:ascii="Times New Roman" w:hAnsi="Times New Roman" w:cs="Times New Roman"/>
                <w:sz w:val="24"/>
                <w:szCs w:val="24"/>
                <w:lang w:val="sr-Cyrl-CS"/>
              </w:rPr>
              <w:t>Циљ *П</w:t>
            </w:r>
            <w:r w:rsidRPr="007C5C70">
              <w:rPr>
                <w:rFonts w:ascii="Times New Roman" w:hAnsi="Times New Roman" w:cs="Times New Roman"/>
                <w:sz w:val="24"/>
                <w:szCs w:val="24"/>
                <w:lang w:val="ru-RU"/>
              </w:rPr>
              <w:t>ружа</w:t>
            </w:r>
            <w:r w:rsidRPr="007C5C70">
              <w:rPr>
                <w:rFonts w:ascii="Times New Roman" w:hAnsi="Times New Roman" w:cs="Times New Roman"/>
                <w:sz w:val="24"/>
                <w:szCs w:val="24"/>
                <w:lang w:val="sr-Cyrl-CS"/>
              </w:rPr>
              <w:t>ње</w:t>
            </w:r>
            <w:r w:rsidRPr="007C5C70">
              <w:rPr>
                <w:rFonts w:ascii="Times New Roman" w:hAnsi="Times New Roman" w:cs="Times New Roman"/>
                <w:sz w:val="24"/>
                <w:szCs w:val="24"/>
                <w:lang w:val="ru-RU"/>
              </w:rPr>
              <w:t xml:space="preserve"> додатн</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подршк</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w:t>
            </w:r>
            <w:r w:rsidRPr="007C5C70">
              <w:rPr>
                <w:rFonts w:ascii="Times New Roman" w:hAnsi="Times New Roman" w:cs="Times New Roman"/>
                <w:sz w:val="24"/>
                <w:szCs w:val="24"/>
                <w:lang w:val="sr-Cyrl-CS"/>
              </w:rPr>
              <w:t>ученицима</w:t>
            </w:r>
            <w:r w:rsidRPr="007C5C70">
              <w:rPr>
                <w:rFonts w:ascii="Times New Roman" w:hAnsi="Times New Roman" w:cs="Times New Roman"/>
                <w:sz w:val="24"/>
                <w:szCs w:val="24"/>
                <w:lang w:val="ru-RU"/>
              </w:rPr>
              <w:t xml:space="preserve"> и</w:t>
            </w:r>
            <w:r w:rsidRPr="007C5C70">
              <w:rPr>
                <w:rFonts w:ascii="Times New Roman" w:hAnsi="Times New Roman" w:cs="Times New Roman"/>
                <w:sz w:val="24"/>
                <w:szCs w:val="24"/>
                <w:lang w:val="sr-Cyrl-CS"/>
              </w:rPr>
              <w:t xml:space="preserve"> </w:t>
            </w:r>
            <w:r w:rsidRPr="007C5C70">
              <w:rPr>
                <w:rFonts w:ascii="Times New Roman" w:hAnsi="Times New Roman" w:cs="Times New Roman"/>
                <w:sz w:val="24"/>
                <w:szCs w:val="24"/>
                <w:lang w:val="ru-RU"/>
              </w:rPr>
              <w:t xml:space="preserve">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r w:rsidRPr="007C5C70">
              <w:rPr>
                <w:rFonts w:ascii="Times New Roman" w:hAnsi="Times New Roman" w:cs="Times New Roman"/>
                <w:sz w:val="24"/>
                <w:szCs w:val="24"/>
                <w:lang w:val="sr-Cyrl-CS"/>
              </w:rPr>
              <w:t>.</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b/>
                <w:lang w:val="sr-Cyrl-CS"/>
              </w:rPr>
            </w:pPr>
            <w:r w:rsidRPr="007C5C70">
              <w:rPr>
                <w:rFonts w:ascii="Times New Roman" w:hAnsi="Times New Roman"/>
                <w:b/>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trHeight w:val="144"/>
          <w:jc w:val="center"/>
        </w:trPr>
        <w:tc>
          <w:tcPr>
            <w:cnfStyle w:val="001000000000"/>
            <w:tcW w:w="6538"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sr-Cyrl-CS"/>
              </w:rPr>
              <w:t>1.О</w:t>
            </w:r>
            <w:r w:rsidRPr="007C5C70">
              <w:rPr>
                <w:rFonts w:ascii="Times New Roman" w:hAnsi="Times New Roman" w:cs="Times New Roman"/>
                <w:b w:val="0"/>
                <w:sz w:val="24"/>
                <w:szCs w:val="24"/>
              </w:rPr>
              <w:t xml:space="preserve">безбеђивање додатне подршке за укључивање у вршњачку групу и инклузивно образовање кроз мере индивидуализације наставе, интензивног учења српског језика или језика националне мањине и друге мере </w:t>
            </w:r>
            <w:r w:rsidRPr="007C5C70">
              <w:rPr>
                <w:rFonts w:ascii="Times New Roman" w:hAnsi="Times New Roman" w:cs="Times New Roman"/>
                <w:b w:val="0"/>
                <w:sz w:val="24"/>
                <w:szCs w:val="24"/>
              </w:rPr>
              <w:lastRenderedPageBreak/>
              <w:t xml:space="preserve">подршке у складу са потребама </w:t>
            </w:r>
            <w:r w:rsidRPr="007C5C70">
              <w:rPr>
                <w:rFonts w:ascii="Times New Roman" w:hAnsi="Times New Roman" w:cs="Times New Roman"/>
                <w:b w:val="0"/>
                <w:sz w:val="24"/>
                <w:szCs w:val="24"/>
                <w:lang w:val="sr-Cyrl-CS"/>
              </w:rPr>
              <w:t>ученика (спречавање сегрегације)</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lastRenderedPageBreak/>
              <w:t>Одељењски старешина, психолог, Тим за инклузију</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током године</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ru-RU"/>
              </w:rPr>
              <w:lastRenderedPageBreak/>
              <w:t>2. Помоћ одличних ученика ученицима из мањинских и осетљивих друштвених група</w:t>
            </w:r>
            <w:r w:rsidRPr="007C5C70">
              <w:rPr>
                <w:rFonts w:ascii="Times New Roman" w:hAnsi="Times New Roman"/>
                <w:b w:val="0"/>
                <w:lang w:val="sr-Cyrl-CS"/>
              </w:rPr>
              <w:t xml:space="preserve"> ради превазилажења могућих потешкоћа у образовању</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одељењски старешина</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током године</w:t>
            </w:r>
          </w:p>
        </w:tc>
      </w:tr>
      <w:tr w:rsidR="00A641C6" w:rsidRPr="007C5C70" w:rsidTr="007C5C70">
        <w:trPr>
          <w:trHeight w:val="659"/>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3. Индивидуални разговори и рад са ученицима из мањинских и осетљивих друштвених група</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психолог, одељењски старешина</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током године</w:t>
            </w:r>
          </w:p>
        </w:tc>
      </w:tr>
      <w:tr w:rsidR="00A641C6" w:rsidRPr="007C5C70" w:rsidTr="007C5C70">
        <w:trPr>
          <w:cnfStyle w:val="000000100000"/>
          <w:trHeight w:val="144"/>
          <w:jc w:val="center"/>
        </w:trPr>
        <w:tc>
          <w:tcPr>
            <w:cnfStyle w:val="001000000000"/>
            <w:tcW w:w="10302" w:type="dxa"/>
            <w:gridSpan w:val="3"/>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sz w:val="24"/>
                <w:szCs w:val="24"/>
                <w:lang w:val="sr-Cyrl-CS"/>
              </w:rPr>
              <w:t>Циљ: *С</w:t>
            </w:r>
            <w:r w:rsidRPr="007C5C70">
              <w:rPr>
                <w:rFonts w:ascii="Times New Roman" w:hAnsi="Times New Roman" w:cs="Times New Roman"/>
                <w:sz w:val="24"/>
                <w:szCs w:val="24"/>
                <w:lang w:val="ru-RU"/>
              </w:rPr>
              <w:t>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b/>
              </w:rPr>
            </w:pPr>
            <w:r w:rsidRPr="007C5C70">
              <w:rPr>
                <w:rFonts w:ascii="Times New Roman" w:hAnsi="Times New Roman"/>
                <w:b/>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ru-RU"/>
              </w:rPr>
              <w:t xml:space="preserve">1. Одабир семинара </w:t>
            </w:r>
            <w:r w:rsidRPr="007C5C70">
              <w:rPr>
                <w:rFonts w:ascii="Times New Roman" w:hAnsi="Times New Roman" w:cs="Times New Roman"/>
                <w:b w:val="0"/>
                <w:sz w:val="24"/>
                <w:szCs w:val="24"/>
                <w:lang w:val="sr-Cyrl-CS"/>
              </w:rPr>
              <w:t xml:space="preserve">ради </w:t>
            </w:r>
            <w:r w:rsidRPr="007C5C70">
              <w:rPr>
                <w:rFonts w:ascii="Times New Roman" w:hAnsi="Times New Roman" w:cs="Times New Roman"/>
                <w:b w:val="0"/>
                <w:sz w:val="24"/>
                <w:szCs w:val="24"/>
                <w:lang w:val="ru-RU"/>
              </w:rPr>
              <w:t>јачањ</w:t>
            </w:r>
            <w:r w:rsidRPr="007C5C70">
              <w:rPr>
                <w:rFonts w:ascii="Times New Roman" w:hAnsi="Times New Roman" w:cs="Times New Roman"/>
                <w:b w:val="0"/>
                <w:sz w:val="24"/>
                <w:szCs w:val="24"/>
                <w:lang w:val="sr-Cyrl-CS"/>
              </w:rPr>
              <w:t>а</w:t>
            </w:r>
            <w:r w:rsidRPr="007C5C70">
              <w:rPr>
                <w:rFonts w:ascii="Times New Roman" w:hAnsi="Times New Roman" w:cs="Times New Roman"/>
                <w:b w:val="0"/>
                <w:sz w:val="24"/>
                <w:szCs w:val="24"/>
                <w:lang w:val="ru-RU"/>
              </w:rPr>
              <w:t xml:space="preserve"> капацитета запослених за пружање додатне подршке, конципирање програма и предузимање активности усмерених на унапређивање односа међу </w:t>
            </w:r>
            <w:r w:rsidRPr="007C5C70">
              <w:rPr>
                <w:rFonts w:ascii="Times New Roman" w:hAnsi="Times New Roman" w:cs="Times New Roman"/>
                <w:b w:val="0"/>
                <w:sz w:val="24"/>
                <w:szCs w:val="24"/>
                <w:lang w:val="sr-Cyrl-CS"/>
              </w:rPr>
              <w:t>ученицима</w:t>
            </w:r>
            <w:r w:rsidRPr="007C5C70">
              <w:rPr>
                <w:rFonts w:ascii="Times New Roman" w:hAnsi="Times New Roman" w:cs="Times New Roman"/>
                <w:b w:val="0"/>
                <w:sz w:val="24"/>
                <w:szCs w:val="24"/>
                <w:lang w:val="ru-RU"/>
              </w:rPr>
              <w:t>, прихватање различитости и развоју интеркултуралност</w:t>
            </w:r>
            <w:r w:rsidRPr="007C5C70">
              <w:rPr>
                <w:rFonts w:ascii="Times New Roman" w:hAnsi="Times New Roman" w:cs="Times New Roman"/>
                <w:b w:val="0"/>
                <w:sz w:val="24"/>
                <w:szCs w:val="24"/>
                <w:lang w:val="sr-Cyrl-CS"/>
              </w:rPr>
              <w:t>и (спречавање дискриминације и сегрегације)</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ru-RU"/>
              </w:rPr>
              <w:t>Тим</w:t>
            </w:r>
            <w:r w:rsidRPr="007C5C70">
              <w:rPr>
                <w:rFonts w:ascii="Times New Roman" w:hAnsi="Times New Roman"/>
                <w:lang w:val="sr-Cyrl-CS"/>
              </w:rPr>
              <w:t xml:space="preserve"> за заштиту, Тим за стручно усавршавање</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Прво полугодиште</w:t>
            </w:r>
          </w:p>
        </w:tc>
      </w:tr>
      <w:tr w:rsidR="00A641C6" w:rsidRPr="007C5C70" w:rsidTr="007C5C70">
        <w:trPr>
          <w:trHeight w:val="144"/>
          <w:jc w:val="center"/>
        </w:trPr>
        <w:tc>
          <w:tcPr>
            <w:cnfStyle w:val="001000000000"/>
            <w:tcW w:w="6538"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2. Реализовање семинара за наставнике</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Наставници</w:t>
            </w:r>
          </w:p>
        </w:tc>
        <w:tc>
          <w:tcPr>
            <w:cnfStyle w:val="000100000000"/>
            <w:tcW w:w="1747"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Током школске године</w:t>
            </w:r>
          </w:p>
        </w:tc>
      </w:tr>
      <w:tr w:rsidR="00A641C6" w:rsidRPr="007C5C70" w:rsidTr="007C5C70">
        <w:trPr>
          <w:cnfStyle w:val="000000100000"/>
          <w:trHeight w:val="144"/>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3. Примена стечених знања у раду</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Обучени наставници</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Током године</w:t>
            </w:r>
          </w:p>
        </w:tc>
      </w:tr>
      <w:tr w:rsidR="00A641C6" w:rsidRPr="007C5C70" w:rsidTr="007C5C70">
        <w:trPr>
          <w:trHeight w:val="144"/>
          <w:jc w:val="center"/>
        </w:trPr>
        <w:tc>
          <w:tcPr>
            <w:cnfStyle w:val="001000000000"/>
            <w:tcW w:w="10302" w:type="dxa"/>
            <w:gridSpan w:val="3"/>
            <w:hideMark/>
          </w:tcPr>
          <w:p w:rsidR="00A641C6" w:rsidRPr="007C5C70" w:rsidRDefault="00A641C6" w:rsidP="00156CEE">
            <w:pPr>
              <w:pStyle w:val="1tekst"/>
              <w:ind w:left="0" w:firstLine="0"/>
              <w:rPr>
                <w:rFonts w:ascii="Times New Roman" w:hAnsi="Times New Roman" w:cs="Times New Roman"/>
                <w:b w:val="0"/>
                <w:sz w:val="24"/>
                <w:szCs w:val="24"/>
                <w:lang w:val="sr-Cyrl-CS"/>
              </w:rPr>
            </w:pPr>
            <w:r w:rsidRPr="007C5C70">
              <w:rPr>
                <w:rFonts w:ascii="Times New Roman" w:hAnsi="Times New Roman" w:cs="Times New Roman"/>
                <w:sz w:val="24"/>
                <w:szCs w:val="24"/>
                <w:lang w:val="sr-Cyrl-CS"/>
              </w:rPr>
              <w:t xml:space="preserve">Циљ: </w:t>
            </w:r>
          </w:p>
          <w:p w:rsidR="00A641C6" w:rsidRPr="007C5C70" w:rsidRDefault="00A641C6" w:rsidP="00156CEE">
            <w:pPr>
              <w:pStyle w:val="1tekst"/>
              <w:ind w:left="0" w:firstLine="0"/>
              <w:rPr>
                <w:rFonts w:ascii="Times New Roman" w:eastAsia="Times New Roman" w:hAnsi="Times New Roman" w:cs="Times New Roman"/>
                <w:sz w:val="24"/>
                <w:szCs w:val="24"/>
                <w:lang w:val="sr-Cyrl-CS"/>
              </w:rPr>
            </w:pPr>
            <w:r w:rsidRPr="007C5C70">
              <w:rPr>
                <w:rFonts w:ascii="Times New Roman" w:hAnsi="Times New Roman" w:cs="Times New Roman"/>
                <w:sz w:val="24"/>
                <w:szCs w:val="24"/>
                <w:lang w:val="sr-Cyrl-CS"/>
              </w:rPr>
              <w:t>*П</w:t>
            </w:r>
            <w:r w:rsidRPr="007C5C70">
              <w:rPr>
                <w:rFonts w:ascii="Times New Roman" w:hAnsi="Times New Roman" w:cs="Times New Roman"/>
                <w:sz w:val="24"/>
                <w:szCs w:val="24"/>
                <w:lang w:val="ru-RU"/>
              </w:rPr>
              <w:t>ревазилажењ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стереотипа и предрасуда, развијањ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свести о опасности и штетним последицама дискриминације, унапређивањ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толеранције и разумевања, интеркултуралности, уважавањ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и поштовањ</w:t>
            </w:r>
            <w:r w:rsidRPr="007C5C70">
              <w:rPr>
                <w:rFonts w:ascii="Times New Roman" w:hAnsi="Times New Roman" w:cs="Times New Roman"/>
                <w:sz w:val="24"/>
                <w:szCs w:val="24"/>
                <w:lang w:val="sr-Cyrl-CS"/>
              </w:rPr>
              <w:t>е</w:t>
            </w:r>
            <w:r w:rsidRPr="007C5C70">
              <w:rPr>
                <w:rFonts w:ascii="Times New Roman" w:hAnsi="Times New Roman" w:cs="Times New Roman"/>
                <w:sz w:val="24"/>
                <w:szCs w:val="24"/>
                <w:lang w:val="ru-RU"/>
              </w:rPr>
              <w:t xml:space="preserve"> различитости и др.</w:t>
            </w:r>
          </w:p>
        </w:tc>
      </w:tr>
      <w:tr w:rsidR="00A641C6" w:rsidRPr="007C5C70" w:rsidTr="007C5C70">
        <w:trPr>
          <w:cnfStyle w:val="000000100000"/>
          <w:trHeight w:val="538"/>
          <w:jc w:val="center"/>
        </w:trPr>
        <w:tc>
          <w:tcPr>
            <w:cnfStyle w:val="001000000000"/>
            <w:tcW w:w="6538"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b/>
              </w:rPr>
            </w:pPr>
            <w:r w:rsidRPr="007C5C70">
              <w:rPr>
                <w:rFonts w:ascii="Times New Roman" w:hAnsi="Times New Roman"/>
                <w:b/>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trHeight w:val="822"/>
          <w:jc w:val="center"/>
        </w:trPr>
        <w:tc>
          <w:tcPr>
            <w:cnfStyle w:val="001000000000"/>
            <w:tcW w:w="6538" w:type="dxa"/>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 xml:space="preserve">1. Организовање радионица на часовима одељенске заједнице </w:t>
            </w:r>
          </w:p>
          <w:p w:rsidR="00A641C6" w:rsidRPr="007C5C70" w:rsidRDefault="00A641C6" w:rsidP="00156CEE">
            <w:pPr>
              <w:pStyle w:val="Footer"/>
              <w:rPr>
                <w:rFonts w:ascii="Times New Roman" w:hAnsi="Times New Roman"/>
                <w:b w:val="0"/>
                <w:lang w:val="ru-RU"/>
              </w:rPr>
            </w:pP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психолог, одељењске старешине</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Децембар, јануар</w:t>
            </w:r>
          </w:p>
        </w:tc>
      </w:tr>
      <w:tr w:rsidR="00A641C6" w:rsidRPr="007C5C70" w:rsidTr="007C5C70">
        <w:trPr>
          <w:cnfStyle w:val="000000100000"/>
          <w:trHeight w:val="822"/>
          <w:jc w:val="center"/>
        </w:trPr>
        <w:tc>
          <w:tcPr>
            <w:cnfStyle w:val="001000000000"/>
            <w:tcW w:w="6538" w:type="dxa"/>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2.Укључити ученике из осетљивих и ризичних група у реализацију различитих активности у школи</w:t>
            </w:r>
          </w:p>
          <w:p w:rsidR="00A641C6" w:rsidRPr="007C5C70" w:rsidRDefault="00A641C6" w:rsidP="00156CEE">
            <w:pPr>
              <w:pStyle w:val="Footer"/>
              <w:rPr>
                <w:rFonts w:ascii="Times New Roman" w:hAnsi="Times New Roman"/>
                <w:b w:val="0"/>
                <w:lang w:val="ru-RU"/>
              </w:rPr>
            </w:pP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ru-RU"/>
              </w:rPr>
              <w:t>Одељенске старешине, наставници</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Континуирано</w:t>
            </w:r>
          </w:p>
        </w:tc>
      </w:tr>
      <w:tr w:rsidR="00A641C6" w:rsidRPr="007C5C70" w:rsidTr="007C5C70">
        <w:trPr>
          <w:trHeight w:val="807"/>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3.Наставити са подстицањем ученика да се одазивају на све конкурсе који су у понуди у току школске године на тему превенције дискриминације</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rPr>
              <w:t>Наставници</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Континуирано</w:t>
            </w:r>
          </w:p>
        </w:tc>
      </w:tr>
      <w:tr w:rsidR="00A641C6" w:rsidRPr="007C5C70" w:rsidTr="007C5C70">
        <w:trPr>
          <w:cnfStyle w:val="000000100000"/>
          <w:trHeight w:val="628"/>
          <w:jc w:val="center"/>
        </w:trPr>
        <w:tc>
          <w:tcPr>
            <w:cnfStyle w:val="001000000000"/>
            <w:tcW w:w="6538" w:type="dxa"/>
            <w:hideMark/>
          </w:tcPr>
          <w:p w:rsidR="00A641C6" w:rsidRPr="007C5C70" w:rsidRDefault="00A641C6" w:rsidP="00156CEE">
            <w:pPr>
              <w:pStyle w:val="ListParagraph"/>
              <w:ind w:left="0"/>
              <w:jc w:val="both"/>
              <w:rPr>
                <w:rFonts w:ascii="Times New Roman" w:hAnsi="Times New Roman"/>
                <w:b w:val="0"/>
                <w:lang w:val="ru-RU"/>
              </w:rPr>
            </w:pPr>
            <w:r w:rsidRPr="007C5C70">
              <w:rPr>
                <w:rFonts w:ascii="Times New Roman" w:hAnsi="Times New Roman"/>
                <w:b w:val="0"/>
                <w:lang w:val="sr-Cyrl-CS"/>
              </w:rPr>
              <w:t xml:space="preserve">4.Помоћ наставницима у раду са одељењем – сензибилизација других ученика </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психолог</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Континуирано</w:t>
            </w:r>
          </w:p>
        </w:tc>
      </w:tr>
      <w:tr w:rsidR="00A641C6" w:rsidRPr="007C5C70" w:rsidTr="007C5C70">
        <w:trPr>
          <w:trHeight w:val="822"/>
          <w:jc w:val="center"/>
        </w:trPr>
        <w:tc>
          <w:tcPr>
            <w:cnfStyle w:val="001000000000"/>
            <w:tcW w:w="6538" w:type="dxa"/>
            <w:hideMark/>
          </w:tcPr>
          <w:p w:rsidR="00A641C6" w:rsidRPr="007C5C70" w:rsidRDefault="00A641C6" w:rsidP="00156CEE">
            <w:pPr>
              <w:pStyle w:val="ListParagraph"/>
              <w:ind w:left="0"/>
              <w:jc w:val="both"/>
              <w:rPr>
                <w:rFonts w:ascii="Times New Roman" w:hAnsi="Times New Roman"/>
                <w:b w:val="0"/>
                <w:lang w:val="sr-Cyrl-CS"/>
              </w:rPr>
            </w:pPr>
            <w:r w:rsidRPr="007C5C70">
              <w:rPr>
                <w:rFonts w:ascii="Times New Roman" w:hAnsi="Times New Roman"/>
                <w:b w:val="0"/>
                <w:lang w:val="sr-Cyrl-CS"/>
              </w:rPr>
              <w:t>5.Индивидуални рад са ученицима који имају тешкоће у развоју или су из осетљивих друштвених група</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психолог, одељењске старешине</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Континуирано</w:t>
            </w:r>
          </w:p>
        </w:tc>
      </w:tr>
      <w:tr w:rsidR="00A641C6" w:rsidRPr="007C5C70" w:rsidTr="007C5C70">
        <w:trPr>
          <w:cnfStyle w:val="000000100000"/>
          <w:trHeight w:val="977"/>
          <w:jc w:val="center"/>
        </w:trPr>
        <w:tc>
          <w:tcPr>
            <w:cnfStyle w:val="001000000000"/>
            <w:tcW w:w="6538" w:type="dxa"/>
            <w:hideMark/>
          </w:tcPr>
          <w:p w:rsidR="00A641C6" w:rsidRPr="007C5C70" w:rsidRDefault="00A641C6" w:rsidP="00156CEE">
            <w:pPr>
              <w:jc w:val="both"/>
              <w:rPr>
                <w:rFonts w:ascii="Times New Roman" w:hAnsi="Times New Roman"/>
                <w:b w:val="0"/>
                <w:lang w:val="sr-Cyrl-CS"/>
              </w:rPr>
            </w:pPr>
            <w:r w:rsidRPr="007C5C70">
              <w:rPr>
                <w:rFonts w:ascii="Times New Roman" w:hAnsi="Times New Roman"/>
                <w:b w:val="0"/>
                <w:lang w:val="sr-Cyrl-CS"/>
              </w:rPr>
              <w:t xml:space="preserve">6.Укључивање вршњачког тим за заштиту и вршњачку подршку у реализацију активности ради превазилажења дискриминаторног понашања у школи        </w:t>
            </w: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Координатор вршњачког тима за превенцију насиља</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rPr>
              <w:t>Континуирано</w:t>
            </w:r>
          </w:p>
        </w:tc>
      </w:tr>
      <w:tr w:rsidR="00A641C6" w:rsidRPr="007C5C70" w:rsidTr="007C5C70">
        <w:trPr>
          <w:trHeight w:val="401"/>
          <w:jc w:val="center"/>
        </w:trPr>
        <w:tc>
          <w:tcPr>
            <w:cnfStyle w:val="001000000000"/>
            <w:tcW w:w="10302" w:type="dxa"/>
            <w:gridSpan w:val="3"/>
          </w:tcPr>
          <w:p w:rsidR="00A641C6" w:rsidRPr="007C5C70" w:rsidRDefault="00A641C6" w:rsidP="00156CEE">
            <w:pPr>
              <w:pStyle w:val="1tekst"/>
              <w:ind w:left="0" w:firstLine="0"/>
              <w:rPr>
                <w:rFonts w:ascii="Times New Roman" w:hAnsi="Times New Roman" w:cs="Times New Roman"/>
                <w:sz w:val="24"/>
                <w:szCs w:val="24"/>
                <w:lang w:val="sr-Cyrl-CS"/>
              </w:rPr>
            </w:pPr>
            <w:r w:rsidRPr="007C5C70">
              <w:rPr>
                <w:rFonts w:ascii="Times New Roman" w:hAnsi="Times New Roman" w:cs="Times New Roman"/>
                <w:sz w:val="24"/>
                <w:szCs w:val="24"/>
                <w:lang w:val="sr-Cyrl-CS"/>
              </w:rPr>
              <w:t>Циљ:  *Р</w:t>
            </w:r>
            <w:r w:rsidRPr="007C5C70">
              <w:rPr>
                <w:rFonts w:ascii="Times New Roman" w:hAnsi="Times New Roman" w:cs="Times New Roman"/>
                <w:sz w:val="24"/>
                <w:szCs w:val="24"/>
                <w:lang w:val="ru-RU"/>
              </w:rPr>
              <w:t xml:space="preserve">ад са </w:t>
            </w:r>
            <w:r w:rsidRPr="007C5C70">
              <w:rPr>
                <w:rFonts w:ascii="Times New Roman" w:hAnsi="Times New Roman" w:cs="Times New Roman"/>
                <w:sz w:val="24"/>
                <w:szCs w:val="24"/>
                <w:lang w:val="sr-Cyrl-CS"/>
              </w:rPr>
              <w:t>ученицима</w:t>
            </w:r>
            <w:r w:rsidRPr="007C5C70">
              <w:rPr>
                <w:rFonts w:ascii="Times New Roman" w:hAnsi="Times New Roman" w:cs="Times New Roman"/>
                <w:sz w:val="24"/>
                <w:szCs w:val="24"/>
                <w:lang w:val="ru-RU"/>
              </w:rPr>
              <w:t xml:space="preserve"> који трпе, чине или сведоче</w:t>
            </w:r>
            <w:r w:rsidRPr="007C5C70">
              <w:rPr>
                <w:rFonts w:ascii="Times New Roman" w:hAnsi="Times New Roman" w:cs="Times New Roman"/>
                <w:sz w:val="24"/>
                <w:szCs w:val="24"/>
                <w:lang w:val="sr-Cyrl-CS"/>
              </w:rPr>
              <w:t xml:space="preserve"> о </w:t>
            </w:r>
            <w:r w:rsidRPr="007C5C70">
              <w:rPr>
                <w:rFonts w:ascii="Times New Roman" w:hAnsi="Times New Roman" w:cs="Times New Roman"/>
                <w:sz w:val="24"/>
                <w:szCs w:val="24"/>
                <w:lang w:val="ru-RU"/>
              </w:rPr>
              <w:t xml:space="preserve"> дискриминаторно</w:t>
            </w:r>
            <w:r w:rsidRPr="007C5C70">
              <w:rPr>
                <w:rFonts w:ascii="Times New Roman" w:hAnsi="Times New Roman" w:cs="Times New Roman"/>
                <w:sz w:val="24"/>
                <w:szCs w:val="24"/>
                <w:lang w:val="sr-Cyrl-CS"/>
              </w:rPr>
              <w:t>м</w:t>
            </w:r>
            <w:r w:rsidRPr="007C5C70">
              <w:rPr>
                <w:rFonts w:ascii="Times New Roman" w:hAnsi="Times New Roman" w:cs="Times New Roman"/>
                <w:sz w:val="24"/>
                <w:szCs w:val="24"/>
                <w:lang w:val="ru-RU"/>
              </w:rPr>
              <w:t xml:space="preserve"> понашањ</w:t>
            </w:r>
            <w:r w:rsidRPr="007C5C70">
              <w:rPr>
                <w:rFonts w:ascii="Times New Roman" w:hAnsi="Times New Roman" w:cs="Times New Roman"/>
                <w:sz w:val="24"/>
                <w:szCs w:val="24"/>
                <w:lang w:val="sr-Cyrl-CS"/>
              </w:rPr>
              <w:t>у</w:t>
            </w:r>
          </w:p>
        </w:tc>
      </w:tr>
      <w:tr w:rsidR="00A641C6" w:rsidRPr="007C5C70" w:rsidTr="007C5C70">
        <w:trPr>
          <w:cnfStyle w:val="000000100000"/>
          <w:trHeight w:val="538"/>
          <w:jc w:val="center"/>
        </w:trPr>
        <w:tc>
          <w:tcPr>
            <w:cnfStyle w:val="001000000000"/>
            <w:tcW w:w="6538" w:type="dxa"/>
            <w:hideMark/>
          </w:tcPr>
          <w:p w:rsidR="00A641C6" w:rsidRPr="007C5C70" w:rsidRDefault="00A641C6" w:rsidP="00156CEE">
            <w:pPr>
              <w:pStyle w:val="Footer"/>
              <w:jc w:val="center"/>
              <w:rPr>
                <w:rFonts w:ascii="Times New Roman" w:hAnsi="Times New Roman"/>
                <w:color w:val="FF0000"/>
                <w:lang w:val="ru-RU"/>
              </w:rPr>
            </w:pPr>
            <w:r w:rsidRPr="007C5C70">
              <w:rPr>
                <w:rFonts w:ascii="Times New Roman" w:hAnsi="Times New Roman"/>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color w:val="FF0000"/>
              </w:rPr>
            </w:pPr>
            <w:r w:rsidRPr="007C5C70">
              <w:rPr>
                <w:rFonts w:ascii="Times New Roman" w:hAnsi="Times New Roman"/>
                <w:b/>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color w:val="FF0000"/>
              </w:rPr>
            </w:pPr>
            <w:r w:rsidRPr="007C5C70">
              <w:rPr>
                <w:rFonts w:ascii="Times New Roman" w:hAnsi="Times New Roman"/>
              </w:rPr>
              <w:t>Време</w:t>
            </w:r>
          </w:p>
        </w:tc>
      </w:tr>
      <w:tr w:rsidR="00A641C6" w:rsidRPr="007C5C70" w:rsidTr="007C5C70">
        <w:trPr>
          <w:trHeight w:val="1091"/>
          <w:jc w:val="center"/>
        </w:trPr>
        <w:tc>
          <w:tcPr>
            <w:cnfStyle w:val="001000000000"/>
            <w:tcW w:w="6538" w:type="dxa"/>
          </w:tcPr>
          <w:p w:rsidR="00A641C6" w:rsidRPr="007C5C70" w:rsidRDefault="00A641C6" w:rsidP="00156CEE">
            <w:pPr>
              <w:pStyle w:val="1tekst"/>
              <w:ind w:left="0" w:firstLine="0"/>
              <w:rPr>
                <w:rFonts w:ascii="Times New Roman" w:hAnsi="Times New Roman" w:cs="Times New Roman"/>
                <w:b w:val="0"/>
                <w:sz w:val="24"/>
                <w:szCs w:val="24"/>
                <w:lang w:val="sr-Cyrl-CS"/>
              </w:rPr>
            </w:pPr>
            <w:r w:rsidRPr="007C5C70">
              <w:rPr>
                <w:rFonts w:ascii="Times New Roman" w:hAnsi="Times New Roman" w:cs="Times New Roman"/>
                <w:b w:val="0"/>
                <w:sz w:val="24"/>
                <w:szCs w:val="24"/>
                <w:lang w:val="ru-RU"/>
              </w:rPr>
              <w:lastRenderedPageBreak/>
              <w:t>1. Разговори и саветодавни рад са ученицима који трпе, чине или сведоче</w:t>
            </w:r>
            <w:r w:rsidRPr="007C5C70">
              <w:rPr>
                <w:rFonts w:ascii="Times New Roman" w:hAnsi="Times New Roman" w:cs="Times New Roman"/>
                <w:b w:val="0"/>
                <w:sz w:val="24"/>
                <w:szCs w:val="24"/>
                <w:lang w:val="sr-Cyrl-CS"/>
              </w:rPr>
              <w:t xml:space="preserve"> о </w:t>
            </w:r>
            <w:r w:rsidRPr="007C5C70">
              <w:rPr>
                <w:rFonts w:ascii="Times New Roman" w:hAnsi="Times New Roman" w:cs="Times New Roman"/>
                <w:b w:val="0"/>
                <w:sz w:val="24"/>
                <w:szCs w:val="24"/>
                <w:lang w:val="ru-RU"/>
              </w:rPr>
              <w:t xml:space="preserve"> дискриминаторно</w:t>
            </w:r>
            <w:r w:rsidRPr="007C5C70">
              <w:rPr>
                <w:rFonts w:ascii="Times New Roman" w:hAnsi="Times New Roman" w:cs="Times New Roman"/>
                <w:b w:val="0"/>
                <w:sz w:val="24"/>
                <w:szCs w:val="24"/>
                <w:lang w:val="sr-Cyrl-CS"/>
              </w:rPr>
              <w:t>м</w:t>
            </w:r>
            <w:r w:rsidRPr="007C5C70">
              <w:rPr>
                <w:rFonts w:ascii="Times New Roman" w:hAnsi="Times New Roman" w:cs="Times New Roman"/>
                <w:b w:val="0"/>
                <w:sz w:val="24"/>
                <w:szCs w:val="24"/>
                <w:lang w:val="ru-RU"/>
              </w:rPr>
              <w:t xml:space="preserve"> понашањ</w:t>
            </w:r>
            <w:r w:rsidRPr="007C5C70">
              <w:rPr>
                <w:rFonts w:ascii="Times New Roman" w:hAnsi="Times New Roman" w:cs="Times New Roman"/>
                <w:b w:val="0"/>
                <w:sz w:val="24"/>
                <w:szCs w:val="24"/>
                <w:lang w:val="sr-Cyrl-CS"/>
              </w:rPr>
              <w:t>у</w:t>
            </w:r>
          </w:p>
          <w:p w:rsidR="00A641C6" w:rsidRPr="007C5C70" w:rsidRDefault="00A641C6" w:rsidP="00156CEE">
            <w:pPr>
              <w:pStyle w:val="Footer"/>
              <w:rPr>
                <w:rFonts w:ascii="Times New Roman" w:hAnsi="Times New Roman"/>
                <w:b w:val="0"/>
                <w:lang w:val="ru-RU"/>
              </w:rPr>
            </w:pPr>
          </w:p>
        </w:tc>
        <w:tc>
          <w:tcPr>
            <w:cnfStyle w:val="000010000000"/>
            <w:tcW w:w="201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одељењски старешина, психолог, Тим за заштиту</w:t>
            </w:r>
          </w:p>
        </w:tc>
        <w:tc>
          <w:tcPr>
            <w:cnfStyle w:val="000100000000"/>
            <w:tcW w:w="1747" w:type="dxa"/>
            <w:hideMark/>
          </w:tcPr>
          <w:p w:rsidR="00A641C6" w:rsidRPr="007C5C70" w:rsidRDefault="00A641C6" w:rsidP="00156CEE">
            <w:pPr>
              <w:rPr>
                <w:rFonts w:ascii="Times New Roman" w:hAnsi="Times New Roman"/>
                <w:b w:val="0"/>
              </w:rPr>
            </w:pPr>
            <w:r w:rsidRPr="007C5C70">
              <w:rPr>
                <w:rFonts w:ascii="Times New Roman" w:hAnsi="Times New Roman"/>
                <w:b w:val="0"/>
                <w:lang w:val="sr-Cyrl-CS"/>
              </w:rPr>
              <w:t>током године</w:t>
            </w:r>
          </w:p>
        </w:tc>
      </w:tr>
      <w:tr w:rsidR="00A641C6" w:rsidRPr="007C5C70" w:rsidTr="007C5C70">
        <w:trPr>
          <w:cnfStyle w:val="000000100000"/>
          <w:trHeight w:val="553"/>
          <w:jc w:val="center"/>
        </w:trPr>
        <w:tc>
          <w:tcPr>
            <w:cnfStyle w:val="001000000000"/>
            <w:tcW w:w="6538" w:type="dxa"/>
            <w:hideMark/>
          </w:tcPr>
          <w:p w:rsidR="00A641C6" w:rsidRDefault="00A641C6" w:rsidP="00156CEE">
            <w:pPr>
              <w:pStyle w:val="Footer"/>
              <w:rPr>
                <w:rFonts w:ascii="Times New Roman" w:hAnsi="Times New Roman"/>
                <w:b w:val="0"/>
                <w:lang w:val="ru-RU"/>
              </w:rPr>
            </w:pPr>
            <w:r w:rsidRPr="007C5C70">
              <w:rPr>
                <w:rFonts w:ascii="Times New Roman" w:hAnsi="Times New Roman"/>
                <w:b w:val="0"/>
                <w:lang w:val="ru-RU"/>
              </w:rPr>
              <w:t>2. Разговори са одељењем ради укључивања детета у вршњачку заједницу</w:t>
            </w:r>
          </w:p>
          <w:p w:rsidR="00404D2A" w:rsidRPr="007C5C70" w:rsidRDefault="00404D2A" w:rsidP="00156CEE">
            <w:pPr>
              <w:pStyle w:val="Footer"/>
              <w:rPr>
                <w:rFonts w:ascii="Times New Roman" w:hAnsi="Times New Roman"/>
                <w:b w:val="0"/>
                <w:lang w:val="ru-RU"/>
              </w:rPr>
            </w:pP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lang w:val="sr-Cyrl-CS"/>
              </w:rPr>
              <w:t>Одељ.старешина,психолог</w:t>
            </w:r>
          </w:p>
        </w:tc>
        <w:tc>
          <w:tcPr>
            <w:cnfStyle w:val="000100000000"/>
            <w:tcW w:w="1747" w:type="dxa"/>
            <w:hideMark/>
          </w:tcPr>
          <w:p w:rsidR="00A641C6" w:rsidRPr="007C5C70" w:rsidRDefault="00A641C6" w:rsidP="00156CEE">
            <w:pPr>
              <w:rPr>
                <w:rFonts w:ascii="Times New Roman" w:hAnsi="Times New Roman"/>
                <w:b w:val="0"/>
              </w:rPr>
            </w:pPr>
            <w:r w:rsidRPr="007C5C70">
              <w:rPr>
                <w:rFonts w:ascii="Times New Roman" w:hAnsi="Times New Roman"/>
                <w:b w:val="0"/>
                <w:lang w:val="sr-Cyrl-CS"/>
              </w:rPr>
              <w:t>током године</w:t>
            </w:r>
          </w:p>
        </w:tc>
      </w:tr>
      <w:tr w:rsidR="00A641C6" w:rsidRPr="007C5C70" w:rsidTr="007C5C70">
        <w:trPr>
          <w:trHeight w:val="329"/>
          <w:jc w:val="center"/>
        </w:trPr>
        <w:tc>
          <w:tcPr>
            <w:cnfStyle w:val="001000000000"/>
            <w:tcW w:w="10302" w:type="dxa"/>
            <w:gridSpan w:val="3"/>
          </w:tcPr>
          <w:p w:rsidR="00A641C6" w:rsidRPr="007C5C70" w:rsidRDefault="00A641C6" w:rsidP="00156CEE">
            <w:pPr>
              <w:pStyle w:val="1tekst"/>
              <w:ind w:left="0" w:firstLine="0"/>
              <w:rPr>
                <w:rFonts w:ascii="Times New Roman" w:hAnsi="Times New Roman" w:cs="Times New Roman"/>
                <w:sz w:val="24"/>
                <w:szCs w:val="24"/>
                <w:lang w:val="sr-Cyrl-CS"/>
              </w:rPr>
            </w:pPr>
            <w:r w:rsidRPr="007C5C70">
              <w:rPr>
                <w:rFonts w:ascii="Times New Roman" w:hAnsi="Times New Roman" w:cs="Times New Roman"/>
                <w:sz w:val="24"/>
                <w:szCs w:val="24"/>
                <w:lang w:val="sr-Cyrl-CS"/>
              </w:rPr>
              <w:t>Циљ: *Сарадња</w:t>
            </w:r>
            <w:r w:rsidRPr="007C5C70">
              <w:rPr>
                <w:rFonts w:ascii="Times New Roman" w:hAnsi="Times New Roman" w:cs="Times New Roman"/>
                <w:sz w:val="24"/>
                <w:szCs w:val="24"/>
                <w:lang w:val="ru-RU"/>
              </w:rPr>
              <w:t xml:space="preserve"> </w:t>
            </w:r>
            <w:r w:rsidRPr="007C5C70">
              <w:rPr>
                <w:rFonts w:ascii="Times New Roman" w:hAnsi="Times New Roman" w:cs="Times New Roman"/>
                <w:sz w:val="24"/>
                <w:szCs w:val="24"/>
                <w:lang w:val="sr-Cyrl-CS"/>
              </w:rPr>
              <w:t>с</w:t>
            </w:r>
            <w:r w:rsidRPr="007C5C70">
              <w:rPr>
                <w:rFonts w:ascii="Times New Roman" w:hAnsi="Times New Roman" w:cs="Times New Roman"/>
                <w:sz w:val="24"/>
                <w:szCs w:val="24"/>
                <w:lang w:val="ru-RU"/>
              </w:rPr>
              <w:t>а родитељима, јединицом локалне самоуправе, надлежним органима, службама и др</w:t>
            </w:r>
            <w:r w:rsidRPr="007C5C70">
              <w:rPr>
                <w:rFonts w:ascii="Times New Roman" w:hAnsi="Times New Roman" w:cs="Times New Roman"/>
                <w:sz w:val="24"/>
                <w:szCs w:val="24"/>
                <w:lang w:val="sr-Cyrl-CS"/>
              </w:rPr>
              <w:t>.</w:t>
            </w:r>
          </w:p>
        </w:tc>
      </w:tr>
      <w:tr w:rsidR="00A641C6" w:rsidRPr="007C5C70" w:rsidTr="007C5C70">
        <w:trPr>
          <w:cnfStyle w:val="000000100000"/>
          <w:trHeight w:val="538"/>
          <w:jc w:val="center"/>
        </w:trPr>
        <w:tc>
          <w:tcPr>
            <w:cnfStyle w:val="001000000000"/>
            <w:tcW w:w="6538" w:type="dxa"/>
            <w:hideMark/>
          </w:tcPr>
          <w:p w:rsidR="00A641C6" w:rsidRPr="007C5C70" w:rsidRDefault="00A641C6" w:rsidP="00156CEE">
            <w:pPr>
              <w:pStyle w:val="Footer"/>
              <w:jc w:val="center"/>
              <w:rPr>
                <w:rFonts w:ascii="Times New Roman" w:hAnsi="Times New Roman"/>
                <w:b w:val="0"/>
                <w:color w:val="FF0000"/>
                <w:lang w:val="ru-RU"/>
              </w:rPr>
            </w:pPr>
            <w:r w:rsidRPr="007C5C70">
              <w:rPr>
                <w:rFonts w:ascii="Times New Roman" w:hAnsi="Times New Roman"/>
                <w:b w:val="0"/>
              </w:rPr>
              <w:t>Активности</w:t>
            </w:r>
          </w:p>
        </w:tc>
        <w:tc>
          <w:tcPr>
            <w:cnfStyle w:val="000010000000"/>
            <w:tcW w:w="2017" w:type="dxa"/>
            <w:hideMark/>
          </w:tcPr>
          <w:p w:rsidR="00A641C6" w:rsidRPr="007C5C70" w:rsidRDefault="00A641C6" w:rsidP="00156CEE">
            <w:pPr>
              <w:pStyle w:val="Footer"/>
              <w:jc w:val="center"/>
              <w:rPr>
                <w:rFonts w:ascii="Times New Roman" w:hAnsi="Times New Roman"/>
                <w:color w:val="FF0000"/>
              </w:rPr>
            </w:pPr>
            <w:r w:rsidRPr="007C5C70">
              <w:rPr>
                <w:rFonts w:ascii="Times New Roman" w:hAnsi="Times New Roman"/>
                <w:lang w:val="sr-Cyrl-CS"/>
              </w:rPr>
              <w:t>Носиоци активности</w:t>
            </w:r>
          </w:p>
        </w:tc>
        <w:tc>
          <w:tcPr>
            <w:cnfStyle w:val="000100000000"/>
            <w:tcW w:w="1747" w:type="dxa"/>
            <w:hideMark/>
          </w:tcPr>
          <w:p w:rsidR="00A641C6" w:rsidRPr="007C5C70" w:rsidRDefault="00A641C6" w:rsidP="00156CEE">
            <w:pPr>
              <w:pStyle w:val="Footer"/>
              <w:jc w:val="center"/>
              <w:rPr>
                <w:rFonts w:ascii="Times New Roman" w:hAnsi="Times New Roman"/>
                <w:b w:val="0"/>
                <w:color w:val="FF0000"/>
              </w:rPr>
            </w:pPr>
            <w:r w:rsidRPr="007C5C70">
              <w:rPr>
                <w:rFonts w:ascii="Times New Roman" w:hAnsi="Times New Roman"/>
                <w:b w:val="0"/>
              </w:rPr>
              <w:t>Време</w:t>
            </w:r>
          </w:p>
        </w:tc>
      </w:tr>
      <w:tr w:rsidR="00A641C6" w:rsidRPr="007C5C70" w:rsidTr="007C5C70">
        <w:trPr>
          <w:trHeight w:val="822"/>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1. Сарадња са Центром за социјални рад, Домом здравља, Полицијском станицом ради сталног протока релевантних података о ученицима</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lang w:val="sr-Cyrl-CS"/>
              </w:rPr>
              <w:t>Тим за заштиту</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rPr>
              <w:t>континуирано</w:t>
            </w:r>
          </w:p>
        </w:tc>
      </w:tr>
      <w:tr w:rsidR="00A641C6" w:rsidRPr="007C5C70" w:rsidTr="007C5C70">
        <w:trPr>
          <w:cnfStyle w:val="000000100000"/>
          <w:trHeight w:val="553"/>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2. Договор и организовање предавања и трибина од стране релевантних установа из друштвене средине</w:t>
            </w:r>
          </w:p>
        </w:tc>
        <w:tc>
          <w:tcPr>
            <w:cnfStyle w:val="000010000000"/>
            <w:tcW w:w="2017" w:type="dxa"/>
            <w:hideMark/>
          </w:tcPr>
          <w:p w:rsidR="00A641C6" w:rsidRPr="007C5C70" w:rsidRDefault="00A641C6" w:rsidP="00156CEE">
            <w:pPr>
              <w:pStyle w:val="Footer"/>
              <w:rPr>
                <w:rFonts w:ascii="Times New Roman" w:hAnsi="Times New Roman"/>
              </w:rPr>
            </w:pPr>
            <w:r w:rsidRPr="007C5C70">
              <w:rPr>
                <w:rFonts w:ascii="Times New Roman" w:hAnsi="Times New Roman"/>
                <w:lang w:val="sr-Cyrl-CS"/>
              </w:rPr>
              <w:t>Тим за заштиту</w:t>
            </w:r>
          </w:p>
        </w:tc>
        <w:tc>
          <w:tcPr>
            <w:cnfStyle w:val="000100000000"/>
            <w:tcW w:w="174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током године</w:t>
            </w:r>
          </w:p>
        </w:tc>
      </w:tr>
      <w:tr w:rsidR="00A641C6" w:rsidRPr="007C5C70" w:rsidTr="007C5C70">
        <w:trPr>
          <w:cnfStyle w:val="010000000000"/>
          <w:trHeight w:val="1338"/>
          <w:jc w:val="center"/>
        </w:trPr>
        <w:tc>
          <w:tcPr>
            <w:cnfStyle w:val="001000000000"/>
            <w:tcW w:w="6538"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3. Успоставити сарадњу са релевантним установама(позориште,биоскоп,канцеларија за младе,Културни центар) ради посећивања представа, изложби, предавања, књижевних вечери и слично на тему дискриминације, предрасуда, стереотипа и сл.</w:t>
            </w:r>
          </w:p>
        </w:tc>
        <w:tc>
          <w:tcPr>
            <w:cnfStyle w:val="000010000000"/>
            <w:tcW w:w="201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Тим за заштиту</w:t>
            </w:r>
          </w:p>
        </w:tc>
        <w:tc>
          <w:tcPr>
            <w:cnfStyle w:val="000100000000"/>
            <w:tcW w:w="1747"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током године</w:t>
            </w:r>
          </w:p>
        </w:tc>
      </w:tr>
    </w:tbl>
    <w:p w:rsidR="00944952" w:rsidRDefault="00944952" w:rsidP="00404D2A">
      <w:pPr>
        <w:pStyle w:val="6naslov"/>
        <w:spacing w:before="0" w:after="0"/>
        <w:jc w:val="left"/>
        <w:rPr>
          <w:rFonts w:ascii="Times New Roman" w:hAnsi="Times New Roman" w:cs="Times New Roman"/>
          <w:b w:val="0"/>
          <w:bCs w:val="0"/>
          <w:sz w:val="22"/>
          <w:szCs w:val="22"/>
          <w:lang w:val="ru-RU"/>
        </w:rPr>
      </w:pPr>
    </w:p>
    <w:p w:rsidR="00404D2A" w:rsidRDefault="00404D2A" w:rsidP="00404D2A">
      <w:pPr>
        <w:pStyle w:val="6naslov"/>
        <w:spacing w:before="0" w:after="0"/>
        <w:jc w:val="left"/>
        <w:rPr>
          <w:rFonts w:ascii="Times New Roman" w:hAnsi="Times New Roman" w:cs="Times New Roman"/>
          <w:sz w:val="22"/>
          <w:szCs w:val="22"/>
          <w:lang w:val="sr-Cyrl-CS"/>
        </w:rPr>
      </w:pPr>
    </w:p>
    <w:p w:rsidR="00A641C6" w:rsidRPr="006A4E15" w:rsidRDefault="00A641C6" w:rsidP="00A641C6">
      <w:pPr>
        <w:pStyle w:val="6naslov"/>
        <w:spacing w:before="0" w:after="0"/>
        <w:ind w:firstLine="851"/>
        <w:rPr>
          <w:rFonts w:ascii="Times New Roman" w:hAnsi="Times New Roman" w:cs="Times New Roman"/>
          <w:sz w:val="22"/>
          <w:szCs w:val="22"/>
        </w:rPr>
      </w:pPr>
      <w:r w:rsidRPr="00160F60">
        <w:rPr>
          <w:rFonts w:ascii="Times New Roman" w:hAnsi="Times New Roman" w:cs="Times New Roman"/>
          <w:sz w:val="22"/>
          <w:szCs w:val="22"/>
        </w:rPr>
        <w:t>ИНТЕРВЕНЦИЈА</w:t>
      </w:r>
      <w:r>
        <w:rPr>
          <w:rFonts w:ascii="Times New Roman" w:hAnsi="Times New Roman" w:cs="Times New Roman"/>
          <w:sz w:val="22"/>
          <w:szCs w:val="22"/>
        </w:rPr>
        <w:t xml:space="preserve"> -  </w:t>
      </w:r>
      <w:r w:rsidRPr="00160F60">
        <w:rPr>
          <w:rFonts w:ascii="Times New Roman" w:hAnsi="Times New Roman" w:cs="Times New Roman"/>
          <w:sz w:val="22"/>
          <w:szCs w:val="22"/>
          <w:lang w:val="sr-Cyrl-CS"/>
        </w:rPr>
        <w:t xml:space="preserve">ПОСТУПАЊЕ ШКОЛЕ </w:t>
      </w:r>
    </w:p>
    <w:p w:rsidR="00A641C6" w:rsidRPr="00160F60" w:rsidRDefault="00A641C6" w:rsidP="00A641C6">
      <w:pPr>
        <w:pStyle w:val="6naslov"/>
        <w:spacing w:before="0" w:after="0"/>
        <w:ind w:firstLine="851"/>
        <w:rPr>
          <w:rFonts w:ascii="Times New Roman" w:hAnsi="Times New Roman" w:cs="Times New Roman"/>
          <w:sz w:val="22"/>
          <w:szCs w:val="22"/>
          <w:lang w:val="ru-RU"/>
        </w:rPr>
      </w:pPr>
      <w:r w:rsidRPr="00160F60">
        <w:rPr>
          <w:rFonts w:ascii="Times New Roman" w:hAnsi="Times New Roman" w:cs="Times New Roman"/>
          <w:sz w:val="22"/>
          <w:szCs w:val="22"/>
          <w:lang w:val="sr-Cyrl-CS"/>
        </w:rPr>
        <w:t xml:space="preserve">У СЛУЧАЈУ </w:t>
      </w:r>
      <w:r w:rsidRPr="00160F60">
        <w:rPr>
          <w:rFonts w:ascii="Times New Roman" w:hAnsi="Times New Roman" w:cs="Times New Roman"/>
          <w:sz w:val="22"/>
          <w:szCs w:val="22"/>
          <w:lang w:val="ru-RU"/>
        </w:rPr>
        <w:t>ДИСКРИМИНАТОРНОГ ПОНАШАЊА УЧЕНИКА</w:t>
      </w:r>
    </w:p>
    <w:p w:rsidR="00A641C6" w:rsidRPr="00160F60" w:rsidRDefault="00A641C6" w:rsidP="00A641C6">
      <w:pPr>
        <w:pStyle w:val="6naslov"/>
        <w:spacing w:before="0" w:after="0"/>
        <w:ind w:firstLine="851"/>
        <w:rPr>
          <w:rFonts w:ascii="Times New Roman" w:hAnsi="Times New Roman" w:cs="Times New Roman"/>
          <w:sz w:val="22"/>
          <w:szCs w:val="22"/>
          <w:lang w:val="ru-RU"/>
        </w:rPr>
      </w:pPr>
    </w:p>
    <w:p w:rsidR="00A641C6" w:rsidRPr="0007490C" w:rsidRDefault="00A641C6" w:rsidP="0007490C">
      <w:pPr>
        <w:pStyle w:val="1tekst"/>
        <w:ind w:firstLine="0"/>
        <w:rPr>
          <w:rFonts w:ascii="Times New Roman" w:hAnsi="Times New Roman" w:cs="Times New Roman"/>
          <w:sz w:val="22"/>
          <w:szCs w:val="22"/>
          <w:lang w:val="ru-RU"/>
        </w:rPr>
      </w:pPr>
      <w:r w:rsidRPr="00160F60">
        <w:rPr>
          <w:rFonts w:ascii="Times New Roman" w:hAnsi="Times New Roman" w:cs="Times New Roman"/>
          <w:sz w:val="22"/>
          <w:szCs w:val="22"/>
          <w:lang w:val="ru-RU"/>
        </w:rPr>
        <w:t xml:space="preserve">Сазнање о дискриминаторном понашању </w:t>
      </w:r>
      <w:r w:rsidRPr="00160F60">
        <w:rPr>
          <w:rFonts w:ascii="Times New Roman" w:hAnsi="Times New Roman" w:cs="Times New Roman"/>
          <w:sz w:val="22"/>
          <w:szCs w:val="22"/>
          <w:lang w:val="sr-Cyrl-CS"/>
        </w:rPr>
        <w:t>у школи</w:t>
      </w:r>
      <w:r w:rsidRPr="00160F60">
        <w:rPr>
          <w:rFonts w:ascii="Times New Roman" w:hAnsi="Times New Roman" w:cs="Times New Roman"/>
          <w:sz w:val="22"/>
          <w:szCs w:val="22"/>
          <w:lang w:val="ru-RU"/>
        </w:rPr>
        <w:t xml:space="preserve">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поверавањем од самог дискриминисаног </w:t>
      </w:r>
      <w:r w:rsidRPr="00160F60">
        <w:rPr>
          <w:rFonts w:ascii="Times New Roman" w:hAnsi="Times New Roman" w:cs="Times New Roman"/>
          <w:sz w:val="22"/>
          <w:szCs w:val="22"/>
          <w:lang w:val="sr-Cyrl-CS"/>
        </w:rPr>
        <w:t>ученика</w:t>
      </w:r>
      <w:r w:rsidRPr="00160F60">
        <w:rPr>
          <w:rFonts w:ascii="Times New Roman" w:hAnsi="Times New Roman" w:cs="Times New Roman"/>
          <w:sz w:val="22"/>
          <w:szCs w:val="22"/>
          <w:lang w:val="ru-RU"/>
        </w:rPr>
        <w:t xml:space="preserve"> или посредно – од његовог родитеља, вршњака, запослених, трећих лица као сведока, као и на основу анонимне пријаве.</w:t>
      </w:r>
    </w:p>
    <w:p w:rsidR="00A641C6" w:rsidRPr="00160F60" w:rsidRDefault="00A641C6" w:rsidP="00A641C6">
      <w:pPr>
        <w:pStyle w:val="1tekst"/>
        <w:ind w:left="284" w:firstLine="91"/>
        <w:rPr>
          <w:rFonts w:ascii="Times New Roman" w:hAnsi="Times New Roman" w:cs="Times New Roman"/>
          <w:b/>
          <w:bCs/>
          <w:sz w:val="22"/>
          <w:szCs w:val="22"/>
          <w:lang w:val="sr-Cyrl-CS"/>
        </w:rPr>
      </w:pPr>
      <w:r w:rsidRPr="00160F60">
        <w:rPr>
          <w:rFonts w:ascii="Times New Roman" w:hAnsi="Times New Roman" w:cs="Times New Roman"/>
          <w:b/>
          <w:bCs/>
          <w:sz w:val="22"/>
          <w:szCs w:val="22"/>
          <w:lang w:val="ru-RU"/>
        </w:rPr>
        <w:t>Редослед поступања у интервенцији је следећи:</w:t>
      </w:r>
    </w:p>
    <w:tbl>
      <w:tblPr>
        <w:tblStyle w:val="LightList-Accent5"/>
        <w:tblpPr w:leftFromText="180" w:rightFromText="180" w:bottomFromText="200" w:vertAnchor="text" w:horzAnchor="margin" w:tblpXSpec="center" w:tblpY="156"/>
        <w:tblW w:w="10080" w:type="dxa"/>
        <w:tblLayout w:type="fixed"/>
        <w:tblLook w:val="01E0"/>
      </w:tblPr>
      <w:tblGrid>
        <w:gridCol w:w="5821"/>
        <w:gridCol w:w="1988"/>
        <w:gridCol w:w="2271"/>
      </w:tblGrid>
      <w:tr w:rsidR="00A641C6" w:rsidRPr="007C5C70" w:rsidTr="007C5C70">
        <w:trPr>
          <w:cnfStyle w:val="100000000000"/>
          <w:trHeight w:val="351"/>
        </w:trPr>
        <w:tc>
          <w:tcPr>
            <w:cnfStyle w:val="001000000000"/>
            <w:tcW w:w="10074" w:type="dxa"/>
            <w:gridSpan w:val="3"/>
          </w:tcPr>
          <w:p w:rsidR="00A641C6" w:rsidRPr="007C5C70" w:rsidRDefault="00A641C6" w:rsidP="00156CEE">
            <w:pPr>
              <w:pStyle w:val="Footer"/>
              <w:jc w:val="center"/>
              <w:rPr>
                <w:rFonts w:ascii="Times New Roman" w:hAnsi="Times New Roman"/>
                <w:b w:val="0"/>
                <w:lang w:val="sr-Cyrl-CS"/>
              </w:rPr>
            </w:pPr>
            <w:r w:rsidRPr="007C5C70">
              <w:rPr>
                <w:rFonts w:ascii="Times New Roman" w:hAnsi="Times New Roman"/>
                <w:lang w:val="sr-Cyrl-CS"/>
              </w:rPr>
              <w:t>Реаговање у случају сумње</w:t>
            </w:r>
          </w:p>
        </w:tc>
      </w:tr>
      <w:tr w:rsidR="00A641C6" w:rsidRPr="007C5C70" w:rsidTr="007C5C70">
        <w:trPr>
          <w:cnfStyle w:val="000000100000"/>
          <w:trHeight w:val="539"/>
        </w:trPr>
        <w:tc>
          <w:tcPr>
            <w:cnfStyle w:val="001000000000"/>
            <w:tcW w:w="581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1987" w:type="dxa"/>
            <w:hideMark/>
          </w:tcPr>
          <w:p w:rsidR="00A641C6" w:rsidRPr="007C5C70" w:rsidRDefault="00A641C6" w:rsidP="00156CEE">
            <w:pPr>
              <w:pStyle w:val="Footer"/>
              <w:jc w:val="center"/>
              <w:rPr>
                <w:rFonts w:ascii="Times New Roman" w:hAnsi="Times New Roman"/>
                <w:b/>
              </w:rPr>
            </w:pPr>
            <w:r w:rsidRPr="007C5C70">
              <w:rPr>
                <w:rFonts w:ascii="Times New Roman" w:hAnsi="Times New Roman"/>
                <w:b/>
                <w:lang w:val="sr-Cyrl-CS"/>
              </w:rPr>
              <w:t>Носиоци активности</w:t>
            </w:r>
          </w:p>
        </w:tc>
        <w:tc>
          <w:tcPr>
            <w:cnfStyle w:val="000100000000"/>
            <w:tcW w:w="2270"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trHeight w:val="1093"/>
        </w:trPr>
        <w:tc>
          <w:tcPr>
            <w:cnfStyle w:val="001000000000"/>
            <w:tcW w:w="581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1.</w:t>
            </w:r>
            <w:r w:rsidRPr="007C5C70">
              <w:rPr>
                <w:rFonts w:ascii="Times New Roman" w:hAnsi="Times New Roman"/>
                <w:b w:val="0"/>
                <w:lang w:val="ru-RU"/>
              </w:rPr>
              <w:t>Проверавање добијене информације</w:t>
            </w:r>
            <w:r w:rsidRPr="007C5C70">
              <w:rPr>
                <w:rFonts w:ascii="Times New Roman" w:hAnsi="Times New Roman"/>
                <w:b w:val="0"/>
                <w:lang w:val="sr-Cyrl-CS"/>
              </w:rPr>
              <w:t xml:space="preserve"> (видео записом, анонимном анкетом ученика, разговором и сл.)</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Лице коме је пријављено, одељењски старешина</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одмах по сазнању</w:t>
            </w:r>
          </w:p>
        </w:tc>
      </w:tr>
      <w:tr w:rsidR="00A641C6" w:rsidRPr="007C5C70" w:rsidTr="007C5C70">
        <w:trPr>
          <w:cnfStyle w:val="000000100000"/>
          <w:trHeight w:val="554"/>
        </w:trPr>
        <w:tc>
          <w:tcPr>
            <w:cnfStyle w:val="001000000000"/>
            <w:tcW w:w="5817"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2.Појачан васпитни рад  и праћење понашања – када је сумња непотврђена</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Одељењски старешина</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након провере информација</w:t>
            </w:r>
          </w:p>
        </w:tc>
      </w:tr>
      <w:tr w:rsidR="00A641C6" w:rsidRPr="007C5C70" w:rsidTr="007C5C70">
        <w:trPr>
          <w:trHeight w:val="824"/>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ru-RU"/>
              </w:rPr>
              <w:t>3.</w:t>
            </w:r>
            <w:r w:rsidRPr="007C5C70">
              <w:rPr>
                <w:rFonts w:ascii="Times New Roman" w:hAnsi="Times New Roman" w:cs="Times New Roman"/>
                <w:b w:val="0"/>
                <w:sz w:val="24"/>
                <w:szCs w:val="24"/>
                <w:lang w:val="sr-Cyrl-CS"/>
              </w:rPr>
              <w:t>П</w:t>
            </w:r>
            <w:r w:rsidRPr="007C5C70">
              <w:rPr>
                <w:rFonts w:ascii="Times New Roman" w:hAnsi="Times New Roman" w:cs="Times New Roman"/>
                <w:b w:val="0"/>
                <w:sz w:val="24"/>
                <w:szCs w:val="24"/>
                <w:lang w:val="ru-RU"/>
              </w:rPr>
              <w:t>редузима</w:t>
            </w:r>
            <w:r w:rsidRPr="007C5C70">
              <w:rPr>
                <w:rFonts w:ascii="Times New Roman" w:hAnsi="Times New Roman" w:cs="Times New Roman"/>
                <w:b w:val="0"/>
                <w:sz w:val="24"/>
                <w:szCs w:val="24"/>
                <w:lang w:val="sr-Cyrl-CS"/>
              </w:rPr>
              <w:t>ње</w:t>
            </w:r>
            <w:r w:rsidRPr="007C5C70">
              <w:rPr>
                <w:rFonts w:ascii="Times New Roman" w:hAnsi="Times New Roman" w:cs="Times New Roman"/>
                <w:b w:val="0"/>
                <w:sz w:val="24"/>
                <w:szCs w:val="24"/>
                <w:lang w:val="ru-RU"/>
              </w:rPr>
              <w:t xml:space="preserve"> мер</w:t>
            </w:r>
            <w:r w:rsidRPr="007C5C70">
              <w:rPr>
                <w:rFonts w:ascii="Times New Roman" w:hAnsi="Times New Roman" w:cs="Times New Roman"/>
                <w:b w:val="0"/>
                <w:sz w:val="24"/>
                <w:szCs w:val="24"/>
                <w:lang w:val="sr-Cyrl-CS"/>
              </w:rPr>
              <w:t>а</w:t>
            </w:r>
            <w:r w:rsidRPr="007C5C70">
              <w:rPr>
                <w:rFonts w:ascii="Times New Roman" w:hAnsi="Times New Roman" w:cs="Times New Roman"/>
                <w:b w:val="0"/>
                <w:sz w:val="24"/>
                <w:szCs w:val="24"/>
                <w:lang w:val="ru-RU"/>
              </w:rPr>
              <w:t xml:space="preserve"> и активности за повреду законске забране дискриминације</w:t>
            </w:r>
            <w:r w:rsidRPr="007C5C70">
              <w:rPr>
                <w:rFonts w:ascii="Times New Roman" w:hAnsi="Times New Roman" w:cs="Times New Roman"/>
                <w:b w:val="0"/>
                <w:sz w:val="24"/>
                <w:szCs w:val="24"/>
                <w:lang w:val="sr-Cyrl-CS"/>
              </w:rPr>
              <w:t xml:space="preserve"> ако је сумња потврђена</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Тим за заштиту, директор</w:t>
            </w:r>
          </w:p>
        </w:tc>
        <w:tc>
          <w:tcPr>
            <w:cnfStyle w:val="000100000000"/>
            <w:tcW w:w="2270"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након провере информација</w:t>
            </w:r>
          </w:p>
        </w:tc>
      </w:tr>
      <w:tr w:rsidR="00A641C6" w:rsidRPr="007C5C70" w:rsidTr="007C5C70">
        <w:trPr>
          <w:cnfStyle w:val="000000100000"/>
          <w:trHeight w:val="529"/>
        </w:trPr>
        <w:tc>
          <w:tcPr>
            <w:cnfStyle w:val="001000000000"/>
            <w:tcW w:w="10074" w:type="dxa"/>
            <w:gridSpan w:val="3"/>
          </w:tcPr>
          <w:p w:rsidR="00A641C6" w:rsidRPr="007C5C70" w:rsidRDefault="00A641C6" w:rsidP="00156CEE">
            <w:pPr>
              <w:pStyle w:val="Footer"/>
              <w:jc w:val="center"/>
              <w:rPr>
                <w:rFonts w:ascii="Times New Roman" w:hAnsi="Times New Roman"/>
                <w:b w:val="0"/>
                <w:lang w:val="sr-Cyrl-CS"/>
              </w:rPr>
            </w:pPr>
            <w:r w:rsidRPr="007C5C70">
              <w:rPr>
                <w:rFonts w:ascii="Times New Roman" w:hAnsi="Times New Roman"/>
                <w:lang w:val="sr-Cyrl-CS"/>
              </w:rPr>
              <w:t>Реаговање у случају непосредног случаја</w:t>
            </w:r>
          </w:p>
        </w:tc>
      </w:tr>
      <w:tr w:rsidR="00A641C6" w:rsidRPr="007C5C70" w:rsidTr="007C5C70">
        <w:trPr>
          <w:trHeight w:val="539"/>
        </w:trPr>
        <w:tc>
          <w:tcPr>
            <w:cnfStyle w:val="001000000000"/>
            <w:tcW w:w="5817"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Активности</w:t>
            </w:r>
          </w:p>
        </w:tc>
        <w:tc>
          <w:tcPr>
            <w:cnfStyle w:val="000010000000"/>
            <w:tcW w:w="1987" w:type="dxa"/>
            <w:hideMark/>
          </w:tcPr>
          <w:p w:rsidR="00A641C6" w:rsidRPr="007C5C70" w:rsidRDefault="00A641C6" w:rsidP="00156CEE">
            <w:pPr>
              <w:pStyle w:val="Footer"/>
              <w:jc w:val="center"/>
              <w:rPr>
                <w:rFonts w:ascii="Times New Roman" w:hAnsi="Times New Roman"/>
                <w:b/>
              </w:rPr>
            </w:pPr>
            <w:r w:rsidRPr="007C5C70">
              <w:rPr>
                <w:rFonts w:ascii="Times New Roman" w:hAnsi="Times New Roman"/>
                <w:b/>
                <w:lang w:val="sr-Cyrl-CS"/>
              </w:rPr>
              <w:t>Носиоци активности</w:t>
            </w:r>
          </w:p>
        </w:tc>
        <w:tc>
          <w:tcPr>
            <w:cnfStyle w:val="000100000000"/>
            <w:tcW w:w="2270" w:type="dxa"/>
            <w:hideMark/>
          </w:tcPr>
          <w:p w:rsidR="00A641C6" w:rsidRPr="007C5C70" w:rsidRDefault="00A641C6" w:rsidP="00156CEE">
            <w:pPr>
              <w:pStyle w:val="Footer"/>
              <w:jc w:val="center"/>
              <w:rPr>
                <w:rFonts w:ascii="Times New Roman" w:hAnsi="Times New Roman"/>
                <w:b w:val="0"/>
              </w:rPr>
            </w:pPr>
            <w:r w:rsidRPr="007C5C70">
              <w:rPr>
                <w:rFonts w:ascii="Times New Roman" w:hAnsi="Times New Roman"/>
              </w:rPr>
              <w:t>Време</w:t>
            </w:r>
          </w:p>
        </w:tc>
      </w:tr>
      <w:tr w:rsidR="00A641C6" w:rsidRPr="007C5C70" w:rsidTr="007C5C70">
        <w:trPr>
          <w:cnfStyle w:val="000000100000"/>
          <w:trHeight w:val="554"/>
        </w:trPr>
        <w:tc>
          <w:tcPr>
            <w:cnfStyle w:val="001000000000"/>
            <w:tcW w:w="5817"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1.Заустављање дискриминаторног понашања и смиривање учесника</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Сви запослени у школи</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Одмах по сазнању</w:t>
            </w:r>
          </w:p>
        </w:tc>
      </w:tr>
      <w:tr w:rsidR="00A641C6" w:rsidRPr="007C5C70" w:rsidTr="007C5C70">
        <w:trPr>
          <w:trHeight w:val="1093"/>
        </w:trPr>
        <w:tc>
          <w:tcPr>
            <w:cnfStyle w:val="001000000000"/>
            <w:tcW w:w="581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2.А</w:t>
            </w:r>
            <w:r w:rsidRPr="007C5C70">
              <w:rPr>
                <w:rFonts w:ascii="Times New Roman" w:hAnsi="Times New Roman"/>
                <w:b w:val="0"/>
                <w:lang w:val="ru-RU"/>
              </w:rPr>
              <w:t>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социјални рад</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Одељењски старешина, психолог</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Одмах по сазнању</w:t>
            </w:r>
          </w:p>
        </w:tc>
      </w:tr>
      <w:tr w:rsidR="00A641C6" w:rsidRPr="007C5C70" w:rsidTr="007C5C70">
        <w:trPr>
          <w:cnfStyle w:val="000000100000"/>
          <w:trHeight w:val="824"/>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sr-Cyrl-CS"/>
              </w:rPr>
              <w:lastRenderedPageBreak/>
              <w:t>3.</w:t>
            </w:r>
            <w:r w:rsidRPr="007C5C70">
              <w:rPr>
                <w:rFonts w:ascii="Times New Roman" w:hAnsi="Times New Roman" w:cs="Times New Roman"/>
                <w:b w:val="0"/>
                <w:sz w:val="24"/>
                <w:szCs w:val="24"/>
                <w:lang w:val="ru-RU"/>
              </w:rPr>
              <w:t>Обавештавање и позивање родитеља</w:t>
            </w:r>
            <w:r w:rsidRPr="007C5C70">
              <w:rPr>
                <w:rFonts w:ascii="Times New Roman" w:hAnsi="Times New Roman" w:cs="Times New Roman"/>
                <w:b w:val="0"/>
                <w:sz w:val="24"/>
                <w:szCs w:val="24"/>
                <w:lang w:val="sr-Cyrl-CS"/>
              </w:rPr>
              <w:t xml:space="preserve">. </w:t>
            </w:r>
            <w:r w:rsidRPr="007C5C70">
              <w:rPr>
                <w:rFonts w:ascii="Times New Roman" w:hAnsi="Times New Roman" w:cs="Times New Roman"/>
                <w:b w:val="0"/>
                <w:sz w:val="24"/>
                <w:szCs w:val="24"/>
                <w:lang w:val="ru-RU"/>
              </w:rPr>
              <w:t>Уколико родитељ није доступан, установа одмах обавештава центар за социјални рад.</w:t>
            </w:r>
          </w:p>
        </w:tc>
        <w:tc>
          <w:tcPr>
            <w:cnfStyle w:val="000010000000"/>
            <w:tcW w:w="1987" w:type="dxa"/>
          </w:tcPr>
          <w:p w:rsidR="00A641C6" w:rsidRPr="007C5C70" w:rsidRDefault="00A641C6" w:rsidP="00156CEE">
            <w:pPr>
              <w:pStyle w:val="Footer"/>
              <w:rPr>
                <w:rFonts w:ascii="Times New Roman" w:hAnsi="Times New Roman"/>
                <w:lang w:val="sr-Cyrl-CS"/>
              </w:rPr>
            </w:pP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Одмах по сазнању</w:t>
            </w:r>
          </w:p>
        </w:tc>
      </w:tr>
      <w:tr w:rsidR="00A641C6" w:rsidRPr="007C5C70" w:rsidTr="007C5C70">
        <w:trPr>
          <w:trHeight w:val="1093"/>
        </w:trPr>
        <w:tc>
          <w:tcPr>
            <w:cnfStyle w:val="001000000000"/>
            <w:tcW w:w="5817"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4.Одвојен разговор са учесницима</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 xml:space="preserve">Одељењски старешина, психолог, директор, </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Одмах по сазнању</w:t>
            </w:r>
          </w:p>
        </w:tc>
      </w:tr>
      <w:tr w:rsidR="00A641C6" w:rsidRPr="007C5C70" w:rsidTr="007C5C70">
        <w:trPr>
          <w:cnfStyle w:val="000000100000"/>
          <w:trHeight w:val="554"/>
        </w:trPr>
        <w:tc>
          <w:tcPr>
            <w:cnfStyle w:val="001000000000"/>
            <w:tcW w:w="5817" w:type="dxa"/>
            <w:hideMark/>
          </w:tcPr>
          <w:p w:rsidR="00A641C6" w:rsidRPr="007C5C70" w:rsidRDefault="00A641C6" w:rsidP="00156CEE">
            <w:pPr>
              <w:pStyle w:val="Footer"/>
              <w:rPr>
                <w:rFonts w:ascii="Times New Roman" w:hAnsi="Times New Roman"/>
                <w:b w:val="0"/>
                <w:lang w:val="ru-RU"/>
              </w:rPr>
            </w:pPr>
            <w:r w:rsidRPr="007C5C70">
              <w:rPr>
                <w:rFonts w:ascii="Times New Roman" w:hAnsi="Times New Roman"/>
                <w:b w:val="0"/>
                <w:lang w:val="ru-RU"/>
              </w:rPr>
              <w:t>5.Одвојен или заједнички разговор са учесницима и родитељима</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Тим за заштиту</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Непосредно после догађаја</w:t>
            </w:r>
          </w:p>
        </w:tc>
      </w:tr>
      <w:tr w:rsidR="00A641C6" w:rsidRPr="007C5C70" w:rsidTr="007C5C70">
        <w:trPr>
          <w:trHeight w:val="3295"/>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sr-Cyrl-CS"/>
              </w:rPr>
              <w:t>6.</w:t>
            </w:r>
            <w:r w:rsidRPr="007C5C70">
              <w:rPr>
                <w:rFonts w:ascii="Times New Roman" w:hAnsi="Times New Roman" w:cs="Times New Roman"/>
                <w:b w:val="0"/>
                <w:sz w:val="24"/>
                <w:szCs w:val="24"/>
                <w:lang w:val="ru-RU"/>
              </w:rPr>
              <w:t>Прикупљање релевантних информација и консултације ради: разјашњавања околности, анализирања чињеница</w:t>
            </w:r>
            <w:r w:rsidRPr="007C5C70">
              <w:rPr>
                <w:rFonts w:ascii="Times New Roman" w:hAnsi="Times New Roman" w:cs="Times New Roman"/>
                <w:b w:val="0"/>
                <w:sz w:val="24"/>
                <w:szCs w:val="24"/>
                <w:lang w:val="sr-Cyrl-CS"/>
              </w:rPr>
              <w:t xml:space="preserve">, </w:t>
            </w:r>
            <w:r w:rsidRPr="007C5C70">
              <w:rPr>
                <w:rFonts w:ascii="Times New Roman" w:hAnsi="Times New Roman" w:cs="Times New Roman"/>
                <w:b w:val="0"/>
                <w:sz w:val="24"/>
                <w:szCs w:val="24"/>
                <w:lang w:val="ru-RU"/>
              </w:rPr>
              <w:t>процене нивоа дискриминације, ризика</w:t>
            </w:r>
            <w:r w:rsidRPr="007C5C70">
              <w:rPr>
                <w:rFonts w:ascii="Times New Roman" w:hAnsi="Times New Roman" w:cs="Times New Roman"/>
                <w:b w:val="0"/>
                <w:sz w:val="24"/>
                <w:szCs w:val="24"/>
                <w:lang w:val="sr-Cyrl-CS"/>
              </w:rPr>
              <w:t xml:space="preserve">, </w:t>
            </w:r>
            <w:r w:rsidRPr="007C5C70">
              <w:rPr>
                <w:rFonts w:ascii="Times New Roman" w:hAnsi="Times New Roman" w:cs="Times New Roman"/>
                <w:b w:val="0"/>
                <w:sz w:val="24"/>
                <w:szCs w:val="24"/>
                <w:lang w:val="ru-RU"/>
              </w:rPr>
              <w:t>предузимања одговарајућих мера и активности</w:t>
            </w:r>
          </w:p>
        </w:tc>
        <w:tc>
          <w:tcPr>
            <w:cnfStyle w:val="000010000000"/>
            <w:tcW w:w="1987" w:type="dxa"/>
            <w:hideMark/>
          </w:tcPr>
          <w:p w:rsidR="00A641C6" w:rsidRPr="007C5C70" w:rsidRDefault="00A641C6" w:rsidP="00156CEE">
            <w:pPr>
              <w:pStyle w:val="Footer"/>
              <w:rPr>
                <w:rFonts w:ascii="Times New Roman" w:hAnsi="Times New Roman"/>
                <w:lang w:val="ru-RU"/>
              </w:rPr>
            </w:pPr>
            <w:r w:rsidRPr="007C5C70">
              <w:rPr>
                <w:rFonts w:ascii="Times New Roman" w:hAnsi="Times New Roman"/>
                <w:lang w:val="sr-Cyrl-CS"/>
              </w:rPr>
              <w:t xml:space="preserve">Тим за заштиту уз консултацију са: </w:t>
            </w:r>
            <w:r w:rsidRPr="007C5C70">
              <w:rPr>
                <w:rFonts w:ascii="Times New Roman" w:hAnsi="Times New Roman"/>
                <w:lang w:val="ru-RU"/>
              </w:rPr>
              <w:t>директор</w:t>
            </w:r>
            <w:r w:rsidRPr="007C5C70">
              <w:rPr>
                <w:rFonts w:ascii="Times New Roman" w:hAnsi="Times New Roman"/>
                <w:lang w:val="sr-Cyrl-CS"/>
              </w:rPr>
              <w:t>ом</w:t>
            </w:r>
            <w:r w:rsidRPr="007C5C70">
              <w:rPr>
                <w:rFonts w:ascii="Times New Roman" w:hAnsi="Times New Roman"/>
                <w:lang w:val="ru-RU"/>
              </w:rPr>
              <w:t>, одељењск</w:t>
            </w:r>
            <w:r w:rsidRPr="007C5C70">
              <w:rPr>
                <w:rFonts w:ascii="Times New Roman" w:hAnsi="Times New Roman"/>
                <w:lang w:val="sr-Cyrl-CS"/>
              </w:rPr>
              <w:t>им</w:t>
            </w:r>
            <w:r w:rsidRPr="007C5C70">
              <w:rPr>
                <w:rFonts w:ascii="Times New Roman" w:hAnsi="Times New Roman"/>
                <w:lang w:val="ru-RU"/>
              </w:rPr>
              <w:t xml:space="preserve"> старешин</w:t>
            </w:r>
            <w:r w:rsidRPr="007C5C70">
              <w:rPr>
                <w:rFonts w:ascii="Times New Roman" w:hAnsi="Times New Roman"/>
                <w:lang w:val="sr-Cyrl-CS"/>
              </w:rPr>
              <w:t>ом</w:t>
            </w:r>
            <w:r w:rsidRPr="007C5C70">
              <w:rPr>
                <w:rFonts w:ascii="Times New Roman" w:hAnsi="Times New Roman"/>
                <w:lang w:val="ru-RU"/>
              </w:rPr>
              <w:t>, дежурн</w:t>
            </w:r>
            <w:r w:rsidRPr="007C5C70">
              <w:rPr>
                <w:rFonts w:ascii="Times New Roman" w:hAnsi="Times New Roman"/>
                <w:lang w:val="sr-Cyrl-CS"/>
              </w:rPr>
              <w:t>им</w:t>
            </w:r>
            <w:r w:rsidRPr="007C5C70">
              <w:rPr>
                <w:rFonts w:ascii="Times New Roman" w:hAnsi="Times New Roman"/>
                <w:lang w:val="ru-RU"/>
              </w:rPr>
              <w:t xml:space="preserve"> наставник</w:t>
            </w:r>
            <w:r w:rsidRPr="007C5C70">
              <w:rPr>
                <w:rFonts w:ascii="Times New Roman" w:hAnsi="Times New Roman"/>
                <w:lang w:val="sr-Cyrl-CS"/>
              </w:rPr>
              <w:t>ом</w:t>
            </w:r>
            <w:r w:rsidRPr="007C5C70">
              <w:rPr>
                <w:rFonts w:ascii="Times New Roman" w:hAnsi="Times New Roman"/>
                <w:lang w:val="ru-RU"/>
              </w:rPr>
              <w:t>, друг</w:t>
            </w:r>
            <w:r w:rsidRPr="007C5C70">
              <w:rPr>
                <w:rFonts w:ascii="Times New Roman" w:hAnsi="Times New Roman"/>
                <w:lang w:val="sr-Cyrl-CS"/>
              </w:rPr>
              <w:t>им</w:t>
            </w:r>
            <w:r w:rsidRPr="007C5C70">
              <w:rPr>
                <w:rFonts w:ascii="Times New Roman" w:hAnsi="Times New Roman"/>
                <w:lang w:val="ru-RU"/>
              </w:rPr>
              <w:t xml:space="preserve"> очевиц</w:t>
            </w:r>
            <w:r w:rsidRPr="007C5C70">
              <w:rPr>
                <w:rFonts w:ascii="Times New Roman" w:hAnsi="Times New Roman"/>
                <w:lang w:val="sr-Cyrl-CS"/>
              </w:rPr>
              <w:t>има</w:t>
            </w:r>
            <w:r w:rsidRPr="007C5C70">
              <w:rPr>
                <w:rFonts w:ascii="Times New Roman" w:hAnsi="Times New Roman"/>
                <w:lang w:val="ru-RU"/>
              </w:rPr>
              <w:t>, представник</w:t>
            </w:r>
            <w:r w:rsidRPr="007C5C70">
              <w:rPr>
                <w:rFonts w:ascii="Times New Roman" w:hAnsi="Times New Roman"/>
                <w:lang w:val="sr-Cyrl-CS"/>
              </w:rPr>
              <w:t>ом</w:t>
            </w:r>
            <w:r w:rsidRPr="007C5C70">
              <w:rPr>
                <w:rFonts w:ascii="Times New Roman" w:hAnsi="Times New Roman"/>
                <w:lang w:val="ru-RU"/>
              </w:rPr>
              <w:t xml:space="preserve"> ученичког парламента</w:t>
            </w:r>
          </w:p>
        </w:tc>
        <w:tc>
          <w:tcPr>
            <w:cnfStyle w:val="000100000000"/>
            <w:tcW w:w="2270"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Непосредно после догађаја</w:t>
            </w:r>
          </w:p>
        </w:tc>
      </w:tr>
      <w:tr w:rsidR="00A641C6" w:rsidRPr="007C5C70" w:rsidTr="007C5C70">
        <w:trPr>
          <w:cnfStyle w:val="000000100000"/>
          <w:trHeight w:val="285"/>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sr-Cyrl-CS"/>
              </w:rPr>
              <w:t>7.Израда плана појачаног васпитног рада и плана заштите од дискриминације (</w:t>
            </w:r>
            <w:r w:rsidRPr="007C5C70">
              <w:rPr>
                <w:rFonts w:ascii="Times New Roman" w:hAnsi="Times New Roman" w:cs="Times New Roman"/>
                <w:b w:val="0"/>
                <w:sz w:val="24"/>
                <w:szCs w:val="24"/>
                <w:lang w:val="ru-RU"/>
              </w:rPr>
              <w:t>за све учеснике – дискриминисано лице, извршиоца дискриминације и сведоке.</w:t>
            </w:r>
            <w:r w:rsidRPr="007C5C70">
              <w:rPr>
                <w:rFonts w:ascii="Times New Roman" w:hAnsi="Times New Roman" w:cs="Times New Roman"/>
                <w:b w:val="0"/>
                <w:sz w:val="24"/>
                <w:szCs w:val="24"/>
                <w:lang w:val="sr-Cyrl-CS"/>
              </w:rPr>
              <w:t>)</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Тим за заштиту</w:t>
            </w:r>
          </w:p>
        </w:tc>
        <w:tc>
          <w:tcPr>
            <w:cnfStyle w:val="000100000000"/>
            <w:tcW w:w="2270"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Непосредно после догађаја</w:t>
            </w:r>
          </w:p>
        </w:tc>
      </w:tr>
      <w:tr w:rsidR="00A641C6" w:rsidRPr="007C5C70" w:rsidTr="007C5C70">
        <w:trPr>
          <w:trHeight w:val="934"/>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sz w:val="24"/>
                <w:szCs w:val="24"/>
                <w:lang w:val="sr-Cyrl-CS"/>
              </w:rPr>
            </w:pPr>
            <w:r w:rsidRPr="007C5C70">
              <w:rPr>
                <w:rFonts w:ascii="Times New Roman" w:hAnsi="Times New Roman" w:cs="Times New Roman"/>
                <w:b w:val="0"/>
                <w:sz w:val="24"/>
                <w:szCs w:val="24"/>
                <w:lang w:val="sr-Cyrl-CS"/>
              </w:rPr>
              <w:t>8.</w:t>
            </w:r>
            <w:r w:rsidRPr="007C5C70">
              <w:rPr>
                <w:rFonts w:ascii="Times New Roman" w:hAnsi="Times New Roman" w:cs="Times New Roman"/>
                <w:b w:val="0"/>
                <w:sz w:val="24"/>
                <w:szCs w:val="24"/>
                <w:lang w:val="ru-RU"/>
              </w:rPr>
              <w:t>Предузимање мера и активности</w:t>
            </w:r>
            <w:r w:rsidRPr="007C5C70">
              <w:rPr>
                <w:rFonts w:ascii="Times New Roman" w:hAnsi="Times New Roman" w:cs="Times New Roman"/>
                <w:b w:val="0"/>
                <w:sz w:val="24"/>
                <w:szCs w:val="24"/>
                <w:lang w:val="sr-Cyrl-CS"/>
              </w:rPr>
              <w:t xml:space="preserve"> из плана појачаног васпитног рада и плана заштите од дискриминације</w:t>
            </w:r>
          </w:p>
        </w:tc>
        <w:tc>
          <w:tcPr>
            <w:cnfStyle w:val="000010000000"/>
            <w:tcW w:w="1987" w:type="dxa"/>
            <w:hideMark/>
          </w:tcPr>
          <w:p w:rsidR="00A641C6" w:rsidRPr="007C5C70" w:rsidRDefault="00A641C6" w:rsidP="00156CEE">
            <w:pPr>
              <w:pStyle w:val="Footer"/>
              <w:rPr>
                <w:rFonts w:ascii="Times New Roman" w:hAnsi="Times New Roman"/>
                <w:lang w:val="sr-Cyrl-CS"/>
              </w:rPr>
            </w:pPr>
            <w:r w:rsidRPr="007C5C70">
              <w:rPr>
                <w:rFonts w:ascii="Times New Roman" w:hAnsi="Times New Roman"/>
                <w:lang w:val="sr-Cyrl-CS"/>
              </w:rPr>
              <w:t>Носиоци активности израђених планова</w:t>
            </w:r>
          </w:p>
        </w:tc>
        <w:tc>
          <w:tcPr>
            <w:cnfStyle w:val="000100000000"/>
            <w:tcW w:w="2270"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sr-Cyrl-CS"/>
              </w:rPr>
              <w:t xml:space="preserve">Континуирано </w:t>
            </w:r>
          </w:p>
        </w:tc>
      </w:tr>
      <w:tr w:rsidR="00A641C6" w:rsidRPr="007C5C70" w:rsidTr="007C5C70">
        <w:trPr>
          <w:cnfStyle w:val="010000000000"/>
          <w:trHeight w:val="857"/>
        </w:trPr>
        <w:tc>
          <w:tcPr>
            <w:cnfStyle w:val="001000000000"/>
            <w:tcW w:w="5817" w:type="dxa"/>
            <w:hideMark/>
          </w:tcPr>
          <w:p w:rsidR="00A641C6" w:rsidRPr="007C5C70" w:rsidRDefault="00A641C6" w:rsidP="00156CEE">
            <w:pPr>
              <w:pStyle w:val="1tekst"/>
              <w:ind w:left="0" w:firstLine="0"/>
              <w:jc w:val="left"/>
              <w:rPr>
                <w:rFonts w:ascii="Times New Roman" w:hAnsi="Times New Roman" w:cs="Times New Roman"/>
                <w:b w:val="0"/>
                <w:bCs w:val="0"/>
                <w:sz w:val="24"/>
                <w:szCs w:val="24"/>
                <w:lang w:val="sr-Cyrl-CS"/>
              </w:rPr>
            </w:pPr>
            <w:r w:rsidRPr="007C5C70">
              <w:rPr>
                <w:rFonts w:ascii="Times New Roman" w:hAnsi="Times New Roman" w:cs="Times New Roman"/>
                <w:b w:val="0"/>
                <w:sz w:val="24"/>
                <w:szCs w:val="24"/>
                <w:lang w:val="sr-Cyrl-CS"/>
              </w:rPr>
              <w:t xml:space="preserve">9.Праћење </w:t>
            </w:r>
            <w:r w:rsidRPr="007C5C70">
              <w:rPr>
                <w:rFonts w:ascii="Times New Roman" w:hAnsi="Times New Roman" w:cs="Times New Roman"/>
                <w:b w:val="0"/>
                <w:sz w:val="24"/>
                <w:szCs w:val="24"/>
                <w:lang w:val="ru-RU"/>
              </w:rPr>
              <w:t>ефеката предузетих мера и активности прати установа</w:t>
            </w:r>
            <w:r w:rsidRPr="007C5C70">
              <w:rPr>
                <w:rFonts w:ascii="Times New Roman" w:hAnsi="Times New Roman" w:cs="Times New Roman"/>
                <w:b w:val="0"/>
                <w:sz w:val="24"/>
                <w:szCs w:val="24"/>
                <w:lang w:val="sr-Cyrl-CS"/>
              </w:rPr>
              <w:t xml:space="preserve"> </w:t>
            </w:r>
            <w:r w:rsidRPr="007C5C70">
              <w:rPr>
                <w:rFonts w:ascii="Times New Roman" w:hAnsi="Times New Roman" w:cs="Times New Roman"/>
                <w:b w:val="0"/>
                <w:sz w:val="24"/>
                <w:szCs w:val="24"/>
                <w:lang w:val="ru-RU"/>
              </w:rPr>
              <w:t>ради провере успешности, даљег планирања заштите и других активности установе</w:t>
            </w:r>
          </w:p>
        </w:tc>
        <w:tc>
          <w:tcPr>
            <w:cnfStyle w:val="000010000000"/>
            <w:tcW w:w="1987" w:type="dxa"/>
            <w:hideMark/>
          </w:tcPr>
          <w:p w:rsidR="00A641C6" w:rsidRPr="007C5C70" w:rsidRDefault="00A641C6" w:rsidP="00156CEE">
            <w:pPr>
              <w:pStyle w:val="Footer"/>
              <w:rPr>
                <w:rFonts w:ascii="Times New Roman" w:hAnsi="Times New Roman"/>
                <w:b w:val="0"/>
                <w:lang w:val="sr-Cyrl-CS"/>
              </w:rPr>
            </w:pPr>
            <w:r w:rsidRPr="007C5C70">
              <w:rPr>
                <w:rFonts w:ascii="Times New Roman" w:hAnsi="Times New Roman"/>
                <w:b w:val="0"/>
                <w:lang w:val="ru-RU"/>
              </w:rPr>
              <w:t>одељењски старешина</w:t>
            </w:r>
            <w:r w:rsidRPr="007C5C70">
              <w:rPr>
                <w:rFonts w:ascii="Times New Roman" w:hAnsi="Times New Roman"/>
                <w:b w:val="0"/>
                <w:lang w:val="sr-Cyrl-CS"/>
              </w:rPr>
              <w:t>Т</w:t>
            </w:r>
            <w:r w:rsidRPr="007C5C70">
              <w:rPr>
                <w:rFonts w:ascii="Times New Roman" w:hAnsi="Times New Roman"/>
                <w:b w:val="0"/>
                <w:lang w:val="ru-RU"/>
              </w:rPr>
              <w:t xml:space="preserve">им за заштиту, </w:t>
            </w:r>
            <w:r w:rsidRPr="007C5C70">
              <w:rPr>
                <w:rFonts w:ascii="Times New Roman" w:hAnsi="Times New Roman"/>
                <w:b w:val="0"/>
                <w:lang w:val="sr-Cyrl-CS"/>
              </w:rPr>
              <w:t>психолог</w:t>
            </w:r>
          </w:p>
        </w:tc>
        <w:tc>
          <w:tcPr>
            <w:cnfStyle w:val="000100000000"/>
            <w:tcW w:w="2270" w:type="dxa"/>
            <w:hideMark/>
          </w:tcPr>
          <w:p w:rsidR="00A641C6" w:rsidRPr="007C5C70" w:rsidRDefault="00A641C6" w:rsidP="00156CEE">
            <w:pPr>
              <w:pStyle w:val="Footer"/>
              <w:rPr>
                <w:rFonts w:ascii="Times New Roman" w:hAnsi="Times New Roman"/>
                <w:b w:val="0"/>
              </w:rPr>
            </w:pPr>
            <w:r w:rsidRPr="007C5C70">
              <w:rPr>
                <w:rFonts w:ascii="Times New Roman" w:hAnsi="Times New Roman"/>
                <w:b w:val="0"/>
                <w:lang w:val="sr-Cyrl-CS"/>
              </w:rPr>
              <w:t>Континуирано</w:t>
            </w:r>
          </w:p>
        </w:tc>
      </w:tr>
    </w:tbl>
    <w:p w:rsidR="00A641C6" w:rsidRPr="00216CA0" w:rsidRDefault="00A641C6" w:rsidP="00A641C6">
      <w:pPr>
        <w:pStyle w:val="6naslov"/>
        <w:spacing w:before="0" w:after="0"/>
        <w:ind w:firstLine="851"/>
        <w:rPr>
          <w:rFonts w:ascii="Times New Roman" w:hAnsi="Times New Roman" w:cs="Times New Roman"/>
          <w:sz w:val="22"/>
          <w:szCs w:val="22"/>
          <w:lang w:val="sr-Cyrl-CS"/>
        </w:rPr>
      </w:pPr>
      <w:r>
        <w:rPr>
          <w:rFonts w:ascii="Times New Roman" w:hAnsi="Times New Roman" w:cs="Times New Roman"/>
          <w:sz w:val="22"/>
          <w:szCs w:val="22"/>
          <w:lang w:val="sr-Cyrl-CS"/>
        </w:rPr>
        <w:t xml:space="preserve">ИНТЕРВЕНЦИЈА - </w:t>
      </w:r>
      <w:r w:rsidRPr="00216CA0">
        <w:rPr>
          <w:rFonts w:ascii="Times New Roman" w:hAnsi="Times New Roman" w:cs="Times New Roman"/>
          <w:sz w:val="22"/>
          <w:szCs w:val="22"/>
          <w:lang w:val="sr-Cyrl-CS"/>
        </w:rPr>
        <w:t xml:space="preserve">ПОСТУПАЊЕ ШКОЛЕ </w:t>
      </w:r>
    </w:p>
    <w:p w:rsidR="00A641C6" w:rsidRPr="00216CA0" w:rsidRDefault="00A641C6" w:rsidP="00A641C6">
      <w:pPr>
        <w:pStyle w:val="6naslov"/>
        <w:spacing w:before="0" w:after="0"/>
        <w:ind w:firstLine="851"/>
        <w:rPr>
          <w:rFonts w:ascii="Times New Roman" w:hAnsi="Times New Roman" w:cs="Times New Roman"/>
          <w:sz w:val="22"/>
          <w:szCs w:val="22"/>
          <w:lang w:val="ru-RU"/>
        </w:rPr>
      </w:pPr>
      <w:r w:rsidRPr="00216CA0">
        <w:rPr>
          <w:rFonts w:ascii="Times New Roman" w:hAnsi="Times New Roman" w:cs="Times New Roman"/>
          <w:sz w:val="22"/>
          <w:szCs w:val="22"/>
          <w:lang w:val="sr-Cyrl-CS"/>
        </w:rPr>
        <w:t xml:space="preserve">У СЛУЧАЈУ </w:t>
      </w:r>
      <w:r w:rsidRPr="00216CA0">
        <w:rPr>
          <w:rFonts w:ascii="Times New Roman" w:hAnsi="Times New Roman" w:cs="Times New Roman"/>
          <w:sz w:val="22"/>
          <w:szCs w:val="22"/>
          <w:lang w:val="ru-RU"/>
        </w:rPr>
        <w:t>ДИСКРИМИНАТОРНОГ ПОНАШАЊА ЗАПОСЛЕНОГ ПРЕМА УЧЕНИКУ</w:t>
      </w:r>
    </w:p>
    <w:p w:rsidR="00A641C6" w:rsidRPr="00216CA0" w:rsidRDefault="00A641C6" w:rsidP="00A641C6">
      <w:pPr>
        <w:pStyle w:val="1tekst"/>
        <w:ind w:left="0" w:firstLine="0"/>
        <w:rPr>
          <w:rFonts w:ascii="Times New Roman" w:hAnsi="Times New Roman" w:cs="Times New Roman"/>
          <w:sz w:val="22"/>
          <w:szCs w:val="22"/>
          <w:lang w:val="sr-Cyrl-CS"/>
        </w:rPr>
      </w:pPr>
    </w:p>
    <w:p w:rsidR="00A641C6" w:rsidRPr="00216CA0" w:rsidRDefault="00A641C6" w:rsidP="00A641C6">
      <w:pPr>
        <w:pStyle w:val="1tekst"/>
        <w:ind w:left="567" w:firstLine="0"/>
        <w:rPr>
          <w:rFonts w:ascii="Times New Roman" w:hAnsi="Times New Roman" w:cs="Times New Roman"/>
          <w:sz w:val="22"/>
          <w:szCs w:val="22"/>
          <w:lang w:val="sr-Cyrl-CS"/>
        </w:rPr>
      </w:pPr>
      <w:r w:rsidRPr="00216CA0">
        <w:rPr>
          <w:rFonts w:ascii="Times New Roman" w:hAnsi="Times New Roman" w:cs="Times New Roman"/>
          <w:sz w:val="22"/>
          <w:szCs w:val="22"/>
          <w:lang w:val="ru-RU"/>
        </w:rPr>
        <w:t>Редослед поступања у интервенцији је:</w:t>
      </w:r>
    </w:p>
    <w:tbl>
      <w:tblPr>
        <w:tblStyle w:val="LightList-Accent5"/>
        <w:tblW w:w="10458" w:type="dxa"/>
        <w:jc w:val="center"/>
        <w:tblLayout w:type="fixed"/>
        <w:tblLook w:val="01E0"/>
      </w:tblPr>
      <w:tblGrid>
        <w:gridCol w:w="5778"/>
        <w:gridCol w:w="1890"/>
        <w:gridCol w:w="2790"/>
      </w:tblGrid>
      <w:tr w:rsidR="00A641C6" w:rsidRPr="00216CA0" w:rsidTr="007C5C70">
        <w:trPr>
          <w:cnfStyle w:val="100000000000"/>
          <w:trHeight w:val="268"/>
          <w:jc w:val="center"/>
        </w:trPr>
        <w:tc>
          <w:tcPr>
            <w:cnfStyle w:val="001000000000"/>
            <w:tcW w:w="10458" w:type="dxa"/>
            <w:gridSpan w:val="3"/>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lang w:val="sr-Cyrl-CS"/>
              </w:rPr>
              <w:t>Реаговање у случају сумње</w:t>
            </w:r>
          </w:p>
        </w:tc>
      </w:tr>
      <w:tr w:rsidR="00A641C6" w:rsidRPr="00216CA0" w:rsidTr="007C5C70">
        <w:trPr>
          <w:cnfStyle w:val="000000100000"/>
          <w:trHeight w:val="536"/>
          <w:jc w:val="center"/>
        </w:trPr>
        <w:tc>
          <w:tcPr>
            <w:cnfStyle w:val="001000000000"/>
            <w:tcW w:w="5778" w:type="dxa"/>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rPr>
              <w:t>Активности</w:t>
            </w:r>
          </w:p>
        </w:tc>
        <w:tc>
          <w:tcPr>
            <w:cnfStyle w:val="000010000000"/>
            <w:tcW w:w="1890" w:type="dxa"/>
            <w:hideMark/>
          </w:tcPr>
          <w:p w:rsidR="00A641C6" w:rsidRPr="00216CA0" w:rsidRDefault="00A641C6" w:rsidP="00156CEE">
            <w:pPr>
              <w:pStyle w:val="Footer"/>
              <w:jc w:val="center"/>
              <w:rPr>
                <w:rFonts w:ascii="Times New Roman" w:hAnsi="Times New Roman"/>
                <w:b/>
                <w:sz w:val="22"/>
                <w:szCs w:val="22"/>
              </w:rPr>
            </w:pPr>
            <w:r w:rsidRPr="00216CA0">
              <w:rPr>
                <w:rFonts w:ascii="Times New Roman" w:hAnsi="Times New Roman"/>
                <w:b/>
                <w:sz w:val="22"/>
                <w:szCs w:val="22"/>
                <w:lang w:val="sr-Cyrl-CS"/>
              </w:rPr>
              <w:t>Носиоци активности</w:t>
            </w:r>
          </w:p>
        </w:tc>
        <w:tc>
          <w:tcPr>
            <w:cnfStyle w:val="000100000000"/>
            <w:tcW w:w="2790" w:type="dxa"/>
            <w:hideMark/>
          </w:tcPr>
          <w:p w:rsidR="00A641C6" w:rsidRPr="00216CA0" w:rsidRDefault="00A641C6" w:rsidP="00156CEE">
            <w:pPr>
              <w:pStyle w:val="Footer"/>
              <w:jc w:val="center"/>
              <w:rPr>
                <w:rFonts w:ascii="Times New Roman" w:hAnsi="Times New Roman"/>
                <w:b w:val="0"/>
                <w:sz w:val="22"/>
                <w:szCs w:val="22"/>
              </w:rPr>
            </w:pPr>
            <w:r w:rsidRPr="00216CA0">
              <w:rPr>
                <w:rFonts w:ascii="Times New Roman" w:hAnsi="Times New Roman"/>
                <w:sz w:val="22"/>
                <w:szCs w:val="22"/>
              </w:rPr>
              <w:t>Време</w:t>
            </w:r>
          </w:p>
        </w:tc>
      </w:tr>
      <w:tr w:rsidR="00A641C6" w:rsidRPr="00216CA0" w:rsidTr="007C5C70">
        <w:trPr>
          <w:trHeight w:val="268"/>
          <w:jc w:val="center"/>
        </w:trPr>
        <w:tc>
          <w:tcPr>
            <w:cnfStyle w:val="001000000000"/>
            <w:tcW w:w="577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1.</w:t>
            </w:r>
            <w:r w:rsidRPr="00A21182">
              <w:rPr>
                <w:rFonts w:ascii="Times New Roman" w:hAnsi="Times New Roman"/>
                <w:b w:val="0"/>
                <w:sz w:val="22"/>
                <w:szCs w:val="22"/>
              </w:rPr>
              <w:t>Заустављање дискриминаторног понашања</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7C5C70">
        <w:trPr>
          <w:cnfStyle w:val="000000100000"/>
          <w:trHeight w:val="551"/>
          <w:jc w:val="center"/>
        </w:trPr>
        <w:tc>
          <w:tcPr>
            <w:cnfStyle w:val="001000000000"/>
            <w:tcW w:w="577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2.</w:t>
            </w:r>
            <w:r w:rsidRPr="00A21182">
              <w:rPr>
                <w:rFonts w:ascii="Times New Roman" w:hAnsi="Times New Roman"/>
                <w:b w:val="0"/>
                <w:sz w:val="22"/>
                <w:szCs w:val="22"/>
                <w:lang w:val="ru-RU"/>
              </w:rPr>
              <w:t xml:space="preserve">Смиривање ситуације </w:t>
            </w:r>
            <w:r w:rsidRPr="00A21182">
              <w:rPr>
                <w:rFonts w:ascii="Times New Roman" w:hAnsi="Times New Roman"/>
                <w:b w:val="0"/>
                <w:sz w:val="22"/>
                <w:szCs w:val="22"/>
                <w:lang w:val="sr-Cyrl-CS"/>
              </w:rPr>
              <w:t>и</w:t>
            </w:r>
            <w:r w:rsidRPr="00A21182">
              <w:rPr>
                <w:rFonts w:ascii="Times New Roman" w:hAnsi="Times New Roman"/>
                <w:b w:val="0"/>
                <w:sz w:val="22"/>
                <w:szCs w:val="22"/>
                <w:lang w:val="ru-RU"/>
              </w:rPr>
              <w:t xml:space="preserve"> обезбеђивање сигурности и подршке за </w:t>
            </w:r>
            <w:r w:rsidRPr="00A21182">
              <w:rPr>
                <w:rFonts w:ascii="Times New Roman" w:hAnsi="Times New Roman"/>
                <w:b w:val="0"/>
                <w:sz w:val="22"/>
                <w:szCs w:val="22"/>
                <w:lang w:val="sr-Cyrl-CS"/>
              </w:rPr>
              <w:t>ученике</w:t>
            </w:r>
            <w:r w:rsidRPr="00A21182">
              <w:rPr>
                <w:rFonts w:ascii="Times New Roman" w:hAnsi="Times New Roman"/>
                <w:b w:val="0"/>
                <w:sz w:val="22"/>
                <w:szCs w:val="22"/>
                <w:lang w:val="ru-RU"/>
              </w:rPr>
              <w:t>.</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7C5C70">
        <w:trPr>
          <w:trHeight w:val="268"/>
          <w:jc w:val="center"/>
        </w:trPr>
        <w:tc>
          <w:tcPr>
            <w:cnfStyle w:val="001000000000"/>
            <w:tcW w:w="5778" w:type="dxa"/>
            <w:hideMark/>
          </w:tcPr>
          <w:p w:rsidR="00A641C6" w:rsidRPr="00A21182" w:rsidRDefault="00A641C6" w:rsidP="00156CEE">
            <w:pPr>
              <w:pStyle w:val="1tekst"/>
              <w:ind w:left="0" w:firstLine="0"/>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3И</w:t>
            </w:r>
            <w:r w:rsidRPr="00A21182">
              <w:rPr>
                <w:rFonts w:ascii="Times New Roman" w:hAnsi="Times New Roman" w:cs="Times New Roman"/>
                <w:b w:val="0"/>
                <w:sz w:val="22"/>
                <w:szCs w:val="22"/>
              </w:rPr>
              <w:t xml:space="preserve">информисање одељењског старешине </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Сви запослени</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сазнању</w:t>
            </w:r>
          </w:p>
        </w:tc>
      </w:tr>
      <w:tr w:rsidR="00A641C6" w:rsidRPr="00216CA0" w:rsidTr="007C5C70">
        <w:trPr>
          <w:cnfStyle w:val="000000100000"/>
          <w:trHeight w:val="551"/>
          <w:jc w:val="center"/>
        </w:trPr>
        <w:tc>
          <w:tcPr>
            <w:cnfStyle w:val="001000000000"/>
            <w:tcW w:w="577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4.</w:t>
            </w:r>
            <w:r w:rsidRPr="00A21182">
              <w:rPr>
                <w:rFonts w:ascii="Times New Roman" w:hAnsi="Times New Roman"/>
                <w:b w:val="0"/>
                <w:sz w:val="22"/>
                <w:szCs w:val="22"/>
                <w:lang w:val="ru-RU"/>
              </w:rPr>
              <w:t xml:space="preserve">Подношење пријаве директору  </w:t>
            </w:r>
            <w:r w:rsidRPr="00A21182">
              <w:rPr>
                <w:rFonts w:ascii="Times New Roman" w:hAnsi="Times New Roman"/>
                <w:b w:val="0"/>
                <w:sz w:val="22"/>
                <w:szCs w:val="22"/>
                <w:lang w:val="sr-Cyrl-CS"/>
              </w:rPr>
              <w:t>и о</w:t>
            </w:r>
            <w:r w:rsidRPr="00A21182">
              <w:rPr>
                <w:rFonts w:ascii="Times New Roman" w:hAnsi="Times New Roman"/>
                <w:b w:val="0"/>
                <w:sz w:val="22"/>
                <w:szCs w:val="22"/>
                <w:lang w:val="ru-RU"/>
              </w:rPr>
              <w:t>бавештавање и позивање родитеља</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одељењски старешина</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7C5C70">
        <w:trPr>
          <w:trHeight w:val="1087"/>
          <w:jc w:val="center"/>
        </w:trPr>
        <w:tc>
          <w:tcPr>
            <w:cnfStyle w:val="001000000000"/>
            <w:tcW w:w="5778"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5.</w:t>
            </w:r>
            <w:r w:rsidRPr="00A21182">
              <w:rPr>
                <w:rFonts w:ascii="Times New Roman" w:hAnsi="Times New Roman"/>
                <w:b w:val="0"/>
                <w:sz w:val="22"/>
                <w:szCs w:val="22"/>
                <w:lang w:val="ru-RU"/>
              </w:rPr>
              <w:t>Консултације тима за заштиту ради прикупља</w:t>
            </w:r>
            <w:r w:rsidRPr="00A21182">
              <w:rPr>
                <w:rFonts w:ascii="Times New Roman" w:hAnsi="Times New Roman"/>
                <w:b w:val="0"/>
                <w:sz w:val="22"/>
                <w:szCs w:val="22"/>
                <w:lang w:val="sr-Cyrl-CS"/>
              </w:rPr>
              <w:t>ња</w:t>
            </w:r>
            <w:r w:rsidRPr="00A21182">
              <w:rPr>
                <w:rFonts w:ascii="Times New Roman" w:hAnsi="Times New Roman"/>
                <w:b w:val="0"/>
                <w:sz w:val="22"/>
                <w:szCs w:val="22"/>
                <w:lang w:val="ru-RU"/>
              </w:rPr>
              <w:t xml:space="preserve"> свих релевантних чињеница за доношење плана заштите од дискриминације и праћењу ефеката мера за учесника у образовању као дискриминисано лице</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7C5C70">
        <w:trPr>
          <w:cnfStyle w:val="000000100000"/>
          <w:trHeight w:val="551"/>
          <w:jc w:val="center"/>
        </w:trPr>
        <w:tc>
          <w:tcPr>
            <w:cnfStyle w:val="001000000000"/>
            <w:tcW w:w="5778"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6.К</w:t>
            </w:r>
            <w:r w:rsidRPr="00A21182">
              <w:rPr>
                <w:rFonts w:ascii="Times New Roman" w:hAnsi="Times New Roman"/>
                <w:b w:val="0"/>
                <w:sz w:val="22"/>
                <w:szCs w:val="22"/>
                <w:lang w:val="ru-RU"/>
              </w:rPr>
              <w:t>онсултације са одговарајућим стручњацима и установама и укључ</w:t>
            </w:r>
            <w:r w:rsidRPr="00A21182">
              <w:rPr>
                <w:rFonts w:ascii="Times New Roman" w:hAnsi="Times New Roman"/>
                <w:b w:val="0"/>
                <w:sz w:val="22"/>
                <w:szCs w:val="22"/>
                <w:lang w:val="sr-Cyrl-CS"/>
              </w:rPr>
              <w:t>ивање</w:t>
            </w:r>
            <w:r w:rsidRPr="00A21182">
              <w:rPr>
                <w:rFonts w:ascii="Times New Roman" w:hAnsi="Times New Roman"/>
                <w:b w:val="0"/>
                <w:sz w:val="22"/>
                <w:szCs w:val="22"/>
                <w:lang w:val="ru-RU"/>
              </w:rPr>
              <w:t xml:space="preserve"> надлежн</w:t>
            </w:r>
            <w:r w:rsidRPr="00A21182">
              <w:rPr>
                <w:rFonts w:ascii="Times New Roman" w:hAnsi="Times New Roman"/>
                <w:b w:val="0"/>
                <w:sz w:val="22"/>
                <w:szCs w:val="22"/>
                <w:lang w:val="sr-Cyrl-CS"/>
              </w:rPr>
              <w:t>их</w:t>
            </w:r>
            <w:r w:rsidRPr="00A21182">
              <w:rPr>
                <w:rFonts w:ascii="Times New Roman" w:hAnsi="Times New Roman"/>
                <w:b w:val="0"/>
                <w:sz w:val="22"/>
                <w:szCs w:val="22"/>
                <w:lang w:val="ru-RU"/>
              </w:rPr>
              <w:t xml:space="preserve"> служб</w:t>
            </w:r>
            <w:r w:rsidRPr="00A21182">
              <w:rPr>
                <w:rFonts w:ascii="Times New Roman" w:hAnsi="Times New Roman"/>
                <w:b w:val="0"/>
                <w:sz w:val="22"/>
                <w:szCs w:val="22"/>
                <w:lang w:val="sr-Cyrl-CS"/>
              </w:rPr>
              <w:t>и</w:t>
            </w:r>
            <w:r w:rsidRPr="00A21182">
              <w:rPr>
                <w:rFonts w:ascii="Times New Roman" w:hAnsi="Times New Roman"/>
                <w:b w:val="0"/>
                <w:sz w:val="22"/>
                <w:szCs w:val="22"/>
                <w:lang w:val="ru-RU"/>
              </w:rPr>
              <w:t>.</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 xml:space="preserve">по потреби </w:t>
            </w:r>
          </w:p>
        </w:tc>
      </w:tr>
      <w:tr w:rsidR="00A641C6" w:rsidRPr="00216CA0" w:rsidTr="007C5C70">
        <w:trPr>
          <w:trHeight w:val="551"/>
          <w:jc w:val="center"/>
        </w:trPr>
        <w:tc>
          <w:tcPr>
            <w:cnfStyle w:val="001000000000"/>
            <w:tcW w:w="577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7.Покретање појачаног васпитног рада и израда плана заштите  у који су укључени и родитељи</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Одељењски старешина</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непосредно након догађаја</w:t>
            </w:r>
          </w:p>
        </w:tc>
      </w:tr>
      <w:tr w:rsidR="00A641C6" w:rsidRPr="00216CA0" w:rsidTr="007C5C70">
        <w:trPr>
          <w:cnfStyle w:val="000000100000"/>
          <w:trHeight w:val="551"/>
          <w:jc w:val="center"/>
        </w:trPr>
        <w:tc>
          <w:tcPr>
            <w:cnfStyle w:val="001000000000"/>
            <w:tcW w:w="577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lastRenderedPageBreak/>
              <w:t>8.</w:t>
            </w:r>
            <w:r w:rsidRPr="00A21182">
              <w:rPr>
                <w:rFonts w:ascii="Times New Roman" w:hAnsi="Times New Roman"/>
                <w:b w:val="0"/>
                <w:sz w:val="22"/>
                <w:szCs w:val="22"/>
                <w:lang w:val="ru-RU"/>
              </w:rPr>
              <w:t>Обавештавање Министарства – надлежне школске управе</w:t>
            </w:r>
            <w:r w:rsidRPr="00A21182">
              <w:rPr>
                <w:rFonts w:ascii="Times New Roman" w:hAnsi="Times New Roman"/>
                <w:b w:val="0"/>
                <w:sz w:val="22"/>
                <w:szCs w:val="22"/>
                <w:lang w:val="sr-Cyrl-CS"/>
              </w:rPr>
              <w:t xml:space="preserve"> и вођење дисциплиског поступка </w:t>
            </w:r>
          </w:p>
        </w:tc>
        <w:tc>
          <w:tcPr>
            <w:cnfStyle w:val="000010000000"/>
            <w:tcW w:w="1890"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 xml:space="preserve">у року од </w:t>
            </w:r>
            <w:r w:rsidRPr="00A21182">
              <w:rPr>
                <w:rFonts w:ascii="Times New Roman" w:hAnsi="Times New Roman"/>
                <w:b w:val="0"/>
                <w:sz w:val="22"/>
                <w:szCs w:val="22"/>
              </w:rPr>
              <w:t xml:space="preserve">24 сата </w:t>
            </w:r>
          </w:p>
        </w:tc>
      </w:tr>
      <w:tr w:rsidR="00A641C6" w:rsidRPr="00216CA0" w:rsidTr="007C5C70">
        <w:trPr>
          <w:cnfStyle w:val="010000000000"/>
          <w:trHeight w:val="834"/>
          <w:jc w:val="center"/>
        </w:trPr>
        <w:tc>
          <w:tcPr>
            <w:cnfStyle w:val="001000000000"/>
            <w:tcW w:w="5778" w:type="dxa"/>
            <w:hideMark/>
          </w:tcPr>
          <w:p w:rsidR="00A641C6" w:rsidRPr="00A21182" w:rsidRDefault="00A641C6" w:rsidP="00156CEE">
            <w:pPr>
              <w:pStyle w:val="Footer"/>
              <w:rPr>
                <w:rFonts w:ascii="Times New Roman" w:hAnsi="Times New Roman"/>
                <w:b w:val="0"/>
                <w:bCs w:val="0"/>
                <w:sz w:val="22"/>
                <w:szCs w:val="22"/>
                <w:lang w:val="ru-RU"/>
              </w:rPr>
            </w:pPr>
            <w:r w:rsidRPr="00A21182">
              <w:rPr>
                <w:rFonts w:ascii="Times New Roman" w:hAnsi="Times New Roman"/>
                <w:b w:val="0"/>
                <w:sz w:val="22"/>
                <w:szCs w:val="22"/>
                <w:lang w:val="sr-Cyrl-CS"/>
              </w:rPr>
              <w:t>9.</w:t>
            </w:r>
            <w:r w:rsidRPr="00A21182">
              <w:rPr>
                <w:rFonts w:ascii="Times New Roman" w:hAnsi="Times New Roman"/>
                <w:b w:val="0"/>
                <w:sz w:val="22"/>
                <w:szCs w:val="22"/>
                <w:lang w:val="ru-RU"/>
              </w:rPr>
              <w:t>Праћење ефеката предузетих мера заштитних мера према дискриминисаном лицу и сведоку–учеснику у образовању</w:t>
            </w:r>
          </w:p>
        </w:tc>
        <w:tc>
          <w:tcPr>
            <w:cnfStyle w:val="000010000000"/>
            <w:tcW w:w="18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директор</w:t>
            </w:r>
          </w:p>
        </w:tc>
        <w:tc>
          <w:tcPr>
            <w:cnfStyle w:val="000100000000"/>
            <w:tcW w:w="2790"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континуирано</w:t>
            </w:r>
          </w:p>
        </w:tc>
      </w:tr>
    </w:tbl>
    <w:p w:rsidR="00404D2A" w:rsidRPr="00216CA0" w:rsidRDefault="00404D2A" w:rsidP="00A641C6">
      <w:pPr>
        <w:pStyle w:val="6naslov"/>
        <w:spacing w:before="0" w:after="0"/>
        <w:ind w:left="0"/>
        <w:jc w:val="left"/>
        <w:rPr>
          <w:rFonts w:ascii="Times New Roman" w:hAnsi="Times New Roman" w:cs="Times New Roman"/>
          <w:color w:val="365F91" w:themeColor="accent1" w:themeShade="BF"/>
          <w:sz w:val="22"/>
          <w:szCs w:val="22"/>
          <w:lang w:val="sr-Cyrl-CS"/>
        </w:rPr>
      </w:pPr>
    </w:p>
    <w:tbl>
      <w:tblPr>
        <w:tblStyle w:val="LightList-Accent5"/>
        <w:tblW w:w="10458" w:type="dxa"/>
        <w:jc w:val="center"/>
        <w:tblLayout w:type="fixed"/>
        <w:tblLook w:val="01E0"/>
      </w:tblPr>
      <w:tblGrid>
        <w:gridCol w:w="6328"/>
        <w:gridCol w:w="1449"/>
        <w:gridCol w:w="2681"/>
      </w:tblGrid>
      <w:tr w:rsidR="00A641C6" w:rsidRPr="008D4A6B" w:rsidTr="007C5C70">
        <w:trPr>
          <w:cnfStyle w:val="100000000000"/>
          <w:trHeight w:val="159"/>
          <w:jc w:val="center"/>
        </w:trPr>
        <w:tc>
          <w:tcPr>
            <w:cnfStyle w:val="001000000000"/>
            <w:tcW w:w="10458" w:type="dxa"/>
            <w:gridSpan w:val="3"/>
            <w:hideMark/>
          </w:tcPr>
          <w:p w:rsidR="00A641C6" w:rsidRPr="00216CA0" w:rsidRDefault="00A641C6" w:rsidP="00156CEE">
            <w:pPr>
              <w:pStyle w:val="6naslov"/>
              <w:spacing w:before="0" w:after="0"/>
              <w:ind w:firstLine="851"/>
              <w:rPr>
                <w:rFonts w:ascii="Times New Roman" w:hAnsi="Times New Roman" w:cs="Times New Roman"/>
                <w:sz w:val="22"/>
                <w:szCs w:val="22"/>
                <w:lang w:val="sr-Cyrl-CS"/>
              </w:rPr>
            </w:pPr>
            <w:r w:rsidRPr="00216CA0">
              <w:rPr>
                <w:rFonts w:ascii="Times New Roman" w:hAnsi="Times New Roman" w:cs="Times New Roman"/>
                <w:sz w:val="22"/>
                <w:szCs w:val="22"/>
                <w:lang w:val="ru-RU"/>
              </w:rPr>
              <w:t>ИНТЕРВЕНЦИЈА</w:t>
            </w:r>
            <w:r w:rsidRPr="00216CA0">
              <w:rPr>
                <w:rFonts w:ascii="Times New Roman" w:hAnsi="Times New Roman" w:cs="Times New Roman"/>
                <w:sz w:val="22"/>
                <w:szCs w:val="22"/>
                <w:lang w:val="sr-Cyrl-CS"/>
              </w:rPr>
              <w:t xml:space="preserve"> у примерима сегрегације ако постоји сумња на сегрегацију</w:t>
            </w:r>
          </w:p>
        </w:tc>
      </w:tr>
      <w:tr w:rsidR="00A641C6" w:rsidRPr="00216CA0" w:rsidTr="007C5C70">
        <w:trPr>
          <w:cnfStyle w:val="000000100000"/>
          <w:trHeight w:val="159"/>
          <w:jc w:val="center"/>
        </w:trPr>
        <w:tc>
          <w:tcPr>
            <w:cnfStyle w:val="001000000000"/>
            <w:tcW w:w="6328" w:type="dxa"/>
            <w:hideMark/>
          </w:tcPr>
          <w:p w:rsidR="00A641C6" w:rsidRPr="00A21182" w:rsidRDefault="00A641C6" w:rsidP="00156CEE">
            <w:pPr>
              <w:pStyle w:val="Footer"/>
              <w:rPr>
                <w:rFonts w:ascii="Times New Roman" w:hAnsi="Times New Roman"/>
                <w:b w:val="0"/>
                <w:sz w:val="22"/>
                <w:szCs w:val="22"/>
              </w:rPr>
            </w:pPr>
            <w:r w:rsidRPr="00A21182">
              <w:rPr>
                <w:rFonts w:ascii="Times New Roman" w:hAnsi="Times New Roman"/>
                <w:b w:val="0"/>
                <w:sz w:val="22"/>
                <w:szCs w:val="22"/>
              </w:rPr>
              <w:t>Активности</w:t>
            </w:r>
          </w:p>
        </w:tc>
        <w:tc>
          <w:tcPr>
            <w:cnfStyle w:val="000010000000"/>
            <w:tcW w:w="1449" w:type="dxa"/>
            <w:hideMark/>
          </w:tcPr>
          <w:p w:rsidR="00A641C6" w:rsidRPr="00A21182" w:rsidRDefault="00A641C6" w:rsidP="00156CEE">
            <w:pPr>
              <w:pStyle w:val="Footer"/>
              <w:rPr>
                <w:rFonts w:ascii="Times New Roman" w:hAnsi="Times New Roman"/>
                <w:sz w:val="22"/>
                <w:szCs w:val="22"/>
              </w:rPr>
            </w:pPr>
            <w:r w:rsidRPr="00A21182">
              <w:rPr>
                <w:rFonts w:ascii="Times New Roman" w:hAnsi="Times New Roman"/>
                <w:sz w:val="22"/>
                <w:szCs w:val="22"/>
                <w:lang w:val="sr-Cyrl-CS"/>
              </w:rPr>
              <w:t>Носиоци активности</w:t>
            </w:r>
          </w:p>
        </w:tc>
        <w:tc>
          <w:tcPr>
            <w:cnfStyle w:val="000100000000"/>
            <w:tcW w:w="2681" w:type="dxa"/>
            <w:hideMark/>
          </w:tcPr>
          <w:p w:rsidR="00A641C6" w:rsidRPr="00A21182" w:rsidRDefault="00A641C6" w:rsidP="00156CEE">
            <w:pPr>
              <w:pStyle w:val="Footer"/>
              <w:rPr>
                <w:rFonts w:ascii="Times New Roman" w:hAnsi="Times New Roman"/>
                <w:b w:val="0"/>
                <w:sz w:val="22"/>
                <w:szCs w:val="22"/>
              </w:rPr>
            </w:pPr>
            <w:r w:rsidRPr="00A21182">
              <w:rPr>
                <w:rFonts w:ascii="Times New Roman" w:hAnsi="Times New Roman"/>
                <w:b w:val="0"/>
                <w:sz w:val="22"/>
                <w:szCs w:val="22"/>
              </w:rPr>
              <w:t>Време</w:t>
            </w:r>
          </w:p>
        </w:tc>
      </w:tr>
      <w:tr w:rsidR="00A641C6" w:rsidRPr="00216CA0" w:rsidTr="007C5C70">
        <w:trPr>
          <w:trHeight w:val="159"/>
          <w:jc w:val="center"/>
        </w:trPr>
        <w:tc>
          <w:tcPr>
            <w:cnfStyle w:val="001000000000"/>
            <w:tcW w:w="6328"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w:t>
            </w:r>
            <w:r w:rsidRPr="00A21182">
              <w:rPr>
                <w:rFonts w:ascii="Times New Roman" w:hAnsi="Times New Roman"/>
                <w:b w:val="0"/>
                <w:sz w:val="22"/>
                <w:szCs w:val="22"/>
                <w:lang w:val="ru-RU"/>
              </w:rPr>
              <w:t>рипрема</w:t>
            </w:r>
            <w:r w:rsidRPr="00A21182">
              <w:rPr>
                <w:rFonts w:ascii="Times New Roman" w:hAnsi="Times New Roman"/>
                <w:b w:val="0"/>
                <w:sz w:val="22"/>
                <w:szCs w:val="22"/>
                <w:lang w:val="sr-Cyrl-CS"/>
              </w:rPr>
              <w:t xml:space="preserve"> и израда </w:t>
            </w:r>
            <w:r w:rsidRPr="00A21182">
              <w:rPr>
                <w:rFonts w:ascii="Times New Roman" w:hAnsi="Times New Roman"/>
                <w:b w:val="0"/>
                <w:sz w:val="22"/>
                <w:szCs w:val="22"/>
                <w:lang w:val="ru-RU"/>
              </w:rPr>
              <w:t xml:space="preserve"> план</w:t>
            </w:r>
            <w:r w:rsidRPr="00A21182">
              <w:rPr>
                <w:rFonts w:ascii="Times New Roman" w:hAnsi="Times New Roman"/>
                <w:b w:val="0"/>
                <w:sz w:val="22"/>
                <w:szCs w:val="22"/>
                <w:lang w:val="sr-Cyrl-CS"/>
              </w:rPr>
              <w:t>а</w:t>
            </w:r>
            <w:r w:rsidRPr="00A21182">
              <w:rPr>
                <w:rFonts w:ascii="Times New Roman" w:hAnsi="Times New Roman"/>
                <w:b w:val="0"/>
                <w:sz w:val="22"/>
                <w:szCs w:val="22"/>
                <w:lang w:val="ru-RU"/>
              </w:rPr>
              <w:t xml:space="preserve"> десегрегације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одмах по заснању</w:t>
            </w:r>
          </w:p>
        </w:tc>
      </w:tr>
      <w:tr w:rsidR="00A641C6" w:rsidRPr="00216CA0" w:rsidTr="007C5C70">
        <w:trPr>
          <w:cnfStyle w:val="000000100000"/>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С</w:t>
            </w:r>
            <w:r w:rsidRPr="00A21182">
              <w:rPr>
                <w:rFonts w:ascii="Times New Roman" w:hAnsi="Times New Roman" w:cs="Times New Roman"/>
                <w:b w:val="0"/>
                <w:sz w:val="22"/>
                <w:szCs w:val="22"/>
                <w:lang w:val="ru-RU"/>
              </w:rPr>
              <w:t>провођење плана десегрегације кроз мере и активности примерене специфичностима ситуације сегрегације</w:t>
            </w:r>
            <w:r w:rsidRPr="00A21182">
              <w:rPr>
                <w:rFonts w:ascii="Times New Roman" w:hAnsi="Times New Roman" w:cs="Times New Roman"/>
                <w:b w:val="0"/>
                <w:sz w:val="22"/>
                <w:szCs w:val="22"/>
                <w:lang w:val="sr-Cyrl-CS"/>
              </w:rPr>
              <w:t>.</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Проширени састав Тима за заштиту</w:t>
            </w:r>
          </w:p>
        </w:tc>
        <w:tc>
          <w:tcPr>
            <w:cnfStyle w:val="000100000000"/>
            <w:tcW w:w="2681" w:type="dxa"/>
            <w:hideMark/>
          </w:tcPr>
          <w:p w:rsidR="00A641C6" w:rsidRPr="00A21182" w:rsidRDefault="00A641C6" w:rsidP="00156CEE">
            <w:pPr>
              <w:rPr>
                <w:rFonts w:ascii="Times New Roman" w:hAnsi="Times New Roman"/>
                <w:b w:val="0"/>
              </w:rPr>
            </w:pPr>
            <w:r w:rsidRPr="00A21182">
              <w:rPr>
                <w:rFonts w:ascii="Times New Roman" w:hAnsi="Times New Roman"/>
                <w:b w:val="0"/>
                <w:lang w:val="sr-Cyrl-CS"/>
              </w:rPr>
              <w:t>одмах по заснању</w:t>
            </w:r>
          </w:p>
        </w:tc>
      </w:tr>
      <w:tr w:rsidR="00A641C6" w:rsidRPr="00216CA0" w:rsidTr="007C5C70">
        <w:trPr>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Извештавање и праћење активности десеграгације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Проширени састав Тима за заштиту</w:t>
            </w:r>
          </w:p>
        </w:tc>
        <w:tc>
          <w:tcPr>
            <w:cnfStyle w:val="000100000000"/>
            <w:tcW w:w="2681" w:type="dxa"/>
            <w:hideMark/>
          </w:tcPr>
          <w:p w:rsidR="00A641C6" w:rsidRPr="00A21182" w:rsidRDefault="00A641C6" w:rsidP="00156CEE">
            <w:pPr>
              <w:rPr>
                <w:rFonts w:ascii="Times New Roman" w:hAnsi="Times New Roman"/>
                <w:b w:val="0"/>
              </w:rPr>
            </w:pPr>
            <w:r w:rsidRPr="00A21182">
              <w:rPr>
                <w:rFonts w:ascii="Times New Roman" w:hAnsi="Times New Roman"/>
                <w:b w:val="0"/>
                <w:lang w:val="sr-Cyrl-CS"/>
              </w:rPr>
              <w:t>одмах по заснању</w:t>
            </w:r>
          </w:p>
        </w:tc>
      </w:tr>
      <w:tr w:rsidR="00A641C6" w:rsidRPr="00216CA0" w:rsidTr="007C5C70">
        <w:trPr>
          <w:cnfStyle w:val="000000100000"/>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ктивности усмерене на подизање свести запослених у установи о препознавању сегрегације и њеним последицама, као што су: презентације анализе стања и дискусије на седницама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осталим учесницима у процесу (центром за социјални рад, надлежном школском управом Министарства итд.);</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Ј</w:t>
            </w:r>
            <w:r w:rsidRPr="00A21182">
              <w:rPr>
                <w:rFonts w:ascii="Times New Roman" w:hAnsi="Times New Roman" w:cs="Times New Roman"/>
                <w:b w:val="0"/>
                <w:sz w:val="22"/>
                <w:szCs w:val="22"/>
                <w:lang w:val="ru-RU"/>
              </w:rPr>
              <w:t>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формативно оцењивање итд</w:t>
            </w:r>
            <w:r w:rsidRPr="00A21182">
              <w:rPr>
                <w:rFonts w:ascii="Times New Roman" w:hAnsi="Times New Roman" w:cs="Times New Roman"/>
                <w:b w:val="0"/>
                <w:sz w:val="22"/>
                <w:szCs w:val="22"/>
                <w:lang w:val="sr-Cyrl-CS"/>
              </w:rPr>
              <w:t>.</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cnfStyle w:val="000000100000"/>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ктивности чији је циљ припрема св</w:t>
            </w:r>
            <w:r w:rsidRPr="00A21182">
              <w:rPr>
                <w:rFonts w:ascii="Times New Roman" w:hAnsi="Times New Roman" w:cs="Times New Roman"/>
                <w:b w:val="0"/>
                <w:sz w:val="22"/>
                <w:szCs w:val="22"/>
                <w:lang w:val="sr-Cyrl-CS"/>
              </w:rPr>
              <w:t>их у</w:t>
            </w:r>
            <w:r w:rsidRPr="00A21182">
              <w:rPr>
                <w:rFonts w:ascii="Times New Roman" w:hAnsi="Times New Roman" w:cs="Times New Roman"/>
                <w:b w:val="0"/>
                <w:sz w:val="22"/>
                <w:szCs w:val="22"/>
                <w:lang w:val="ru-RU"/>
              </w:rPr>
              <w:t>ченика</w:t>
            </w:r>
            <w:r w:rsidRPr="00A21182">
              <w:rPr>
                <w:rFonts w:ascii="Times New Roman" w:hAnsi="Times New Roman" w:cs="Times New Roman"/>
                <w:b w:val="0"/>
                <w:sz w:val="22"/>
                <w:szCs w:val="22"/>
                <w:lang w:val="sr-Cyrl-CS"/>
              </w:rPr>
              <w:t>,</w:t>
            </w:r>
            <w:r w:rsidRPr="00A21182">
              <w:rPr>
                <w:rFonts w:ascii="Times New Roman" w:hAnsi="Times New Roman" w:cs="Times New Roman"/>
                <w:b w:val="0"/>
                <w:sz w:val="22"/>
                <w:szCs w:val="22"/>
                <w:lang w:val="ru-RU"/>
              </w:rPr>
              <w:t xml:space="preserve"> укључујући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механизама безбедности, превенције конфликата међу децом и ученицима као и атмосфере уважавања различитости</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одељењски старешина</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ru-RU"/>
              </w:rPr>
              <w:t>Организација састанка савета родитеља и обавештавање родитеља о ситуацији у установи, представљање плана десегрегације и добробити које ће сви ученици имати</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директор</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8D4A6B" w:rsidTr="007C5C70">
        <w:trPr>
          <w:cnfStyle w:val="000000100000"/>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У</w:t>
            </w:r>
            <w:r w:rsidRPr="00A21182">
              <w:rPr>
                <w:rFonts w:ascii="Times New Roman" w:hAnsi="Times New Roman" w:cs="Times New Roman"/>
                <w:b w:val="0"/>
                <w:sz w:val="22"/>
                <w:szCs w:val="22"/>
                <w:lang w:val="ru-RU"/>
              </w:rPr>
              <w:t>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психолог, одељењски старешина</w:t>
            </w:r>
          </w:p>
        </w:tc>
        <w:tc>
          <w:tcPr>
            <w:cnfStyle w:val="000100000000"/>
            <w:tcW w:w="2681" w:type="dxa"/>
          </w:tcPr>
          <w:p w:rsidR="00A641C6" w:rsidRPr="00A21182" w:rsidRDefault="00A641C6" w:rsidP="00156CEE">
            <w:pPr>
              <w:pStyle w:val="Footer"/>
              <w:rPr>
                <w:rFonts w:ascii="Times New Roman" w:hAnsi="Times New Roman"/>
                <w:b w:val="0"/>
                <w:sz w:val="22"/>
                <w:szCs w:val="22"/>
                <w:lang w:val="sr-Cyrl-CS"/>
              </w:rPr>
            </w:pPr>
          </w:p>
        </w:tc>
      </w:tr>
      <w:tr w:rsidR="00A641C6" w:rsidRPr="00216CA0" w:rsidTr="007C5C70">
        <w:trPr>
          <w:trHeight w:val="159"/>
          <w:jc w:val="center"/>
        </w:trPr>
        <w:tc>
          <w:tcPr>
            <w:cnfStyle w:val="001000000000"/>
            <w:tcW w:w="6328" w:type="dxa"/>
            <w:hideMark/>
          </w:tcPr>
          <w:p w:rsidR="00A641C6" w:rsidRPr="007C5C70" w:rsidRDefault="00A641C6" w:rsidP="00156CEE">
            <w:pPr>
              <w:pStyle w:val="1tekst"/>
              <w:ind w:left="0" w:firstLine="0"/>
              <w:jc w:val="left"/>
              <w:rPr>
                <w:rFonts w:ascii="Times New Roman" w:hAnsi="Times New Roman" w:cs="Times New Roman"/>
                <w:b w:val="0"/>
                <w:sz w:val="22"/>
                <w:szCs w:val="22"/>
                <w:lang w:val="ru-RU"/>
              </w:rPr>
            </w:pPr>
            <w:r w:rsidRPr="00A21182">
              <w:rPr>
                <w:rFonts w:ascii="Times New Roman" w:hAnsi="Times New Roman" w:cs="Times New Roman"/>
                <w:b w:val="0"/>
                <w:sz w:val="22"/>
                <w:szCs w:val="22"/>
                <w:lang w:val="ru-RU"/>
              </w:rPr>
              <w:t xml:space="preserve"> обавештавање надлежног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директор</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cnfStyle w:val="000000100000"/>
          <w:trHeight w:val="159"/>
          <w:jc w:val="center"/>
        </w:trPr>
        <w:tc>
          <w:tcPr>
            <w:cnfStyle w:val="001000000000"/>
            <w:tcW w:w="10458" w:type="dxa"/>
            <w:gridSpan w:val="3"/>
            <w:hideMark/>
          </w:tcPr>
          <w:p w:rsidR="00A641C6" w:rsidRPr="00216CA0" w:rsidRDefault="00A641C6" w:rsidP="00156CEE">
            <w:pPr>
              <w:pStyle w:val="Footer"/>
              <w:jc w:val="center"/>
              <w:rPr>
                <w:rFonts w:ascii="Times New Roman" w:hAnsi="Times New Roman"/>
                <w:b w:val="0"/>
                <w:sz w:val="22"/>
                <w:szCs w:val="22"/>
                <w:lang w:val="sr-Cyrl-CS"/>
              </w:rPr>
            </w:pPr>
            <w:r w:rsidRPr="00216CA0">
              <w:rPr>
                <w:rFonts w:ascii="Times New Roman" w:hAnsi="Times New Roman"/>
                <w:sz w:val="22"/>
                <w:szCs w:val="22"/>
                <w:lang w:val="sr-Cyrl-CS"/>
              </w:rPr>
              <w:t xml:space="preserve">План мера за </w:t>
            </w:r>
            <w:r w:rsidRPr="00216CA0">
              <w:rPr>
                <w:rFonts w:ascii="Times New Roman" w:hAnsi="Times New Roman"/>
                <w:sz w:val="22"/>
                <w:szCs w:val="22"/>
                <w:lang w:val="ru-RU"/>
              </w:rPr>
              <w:t>појединачн</w:t>
            </w:r>
            <w:r w:rsidRPr="00216CA0">
              <w:rPr>
                <w:rFonts w:ascii="Times New Roman" w:hAnsi="Times New Roman"/>
                <w:sz w:val="22"/>
                <w:szCs w:val="22"/>
                <w:lang w:val="sr-Cyrl-CS"/>
              </w:rPr>
              <w:t xml:space="preserve">г </w:t>
            </w:r>
            <w:r w:rsidRPr="00216CA0">
              <w:rPr>
                <w:rFonts w:ascii="Times New Roman" w:hAnsi="Times New Roman"/>
                <w:sz w:val="22"/>
                <w:szCs w:val="22"/>
                <w:lang w:val="ru-RU"/>
              </w:rPr>
              <w:t>ученика током процеса десегрегације</w:t>
            </w:r>
          </w:p>
        </w:tc>
      </w:tr>
      <w:tr w:rsidR="00A641C6" w:rsidRPr="00216CA0" w:rsidTr="007C5C70">
        <w:trPr>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И</w:t>
            </w:r>
            <w:r w:rsidRPr="00A21182">
              <w:rPr>
                <w:rFonts w:ascii="Times New Roman" w:hAnsi="Times New Roman" w:cs="Times New Roman"/>
                <w:b w:val="0"/>
                <w:sz w:val="22"/>
                <w:szCs w:val="22"/>
                <w:lang w:val="ru-RU"/>
              </w:rPr>
              <w:t>зрада плана подршке за ученика који је био изложен сегрегацији и који треба да буде премештен у друг</w:t>
            </w: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 xml:space="preserve"> одељење</w:t>
            </w:r>
            <w:r w:rsidRPr="00A21182">
              <w:rPr>
                <w:rFonts w:ascii="Times New Roman" w:hAnsi="Times New Roman" w:cs="Times New Roman"/>
                <w:b w:val="0"/>
                <w:sz w:val="22"/>
                <w:szCs w:val="22"/>
                <w:lang w:val="sr-Cyrl-CS"/>
              </w:rPr>
              <w:t xml:space="preserve"> </w:t>
            </w:r>
            <w:r w:rsidRPr="00A21182">
              <w:rPr>
                <w:rFonts w:ascii="Times New Roman" w:hAnsi="Times New Roman" w:cs="Times New Roman"/>
                <w:b w:val="0"/>
                <w:sz w:val="22"/>
                <w:szCs w:val="22"/>
                <w:lang w:val="ru-RU"/>
              </w:rPr>
              <w:t xml:space="preserve">или школу. </w:t>
            </w:r>
            <w:r w:rsidRPr="00A21182">
              <w:rPr>
                <w:rFonts w:ascii="Times New Roman" w:hAnsi="Times New Roman" w:cs="Times New Roman"/>
                <w:b w:val="0"/>
                <w:sz w:val="22"/>
                <w:szCs w:val="22"/>
                <w:lang w:val="sr-Cyrl-CS"/>
              </w:rPr>
              <w:t>И</w:t>
            </w:r>
            <w:r w:rsidRPr="00A21182">
              <w:rPr>
                <w:rFonts w:ascii="Times New Roman" w:hAnsi="Times New Roman" w:cs="Times New Roman"/>
                <w:b w:val="0"/>
                <w:sz w:val="22"/>
                <w:szCs w:val="22"/>
                <w:lang w:val="ru-RU"/>
              </w:rPr>
              <w:t>зра</w:t>
            </w:r>
            <w:r w:rsidRPr="00A21182">
              <w:rPr>
                <w:rFonts w:ascii="Times New Roman" w:hAnsi="Times New Roman" w:cs="Times New Roman"/>
                <w:b w:val="0"/>
                <w:sz w:val="22"/>
                <w:szCs w:val="22"/>
                <w:lang w:val="sr-Cyrl-CS"/>
              </w:rPr>
              <w:t>да</w:t>
            </w:r>
            <w:r w:rsidRPr="00A21182">
              <w:rPr>
                <w:rFonts w:ascii="Times New Roman" w:hAnsi="Times New Roman" w:cs="Times New Roman"/>
                <w:b w:val="0"/>
                <w:sz w:val="22"/>
                <w:szCs w:val="22"/>
                <w:lang w:val="ru-RU"/>
              </w:rPr>
              <w:t xml:space="preserve"> план</w:t>
            </w: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 xml:space="preserve"> транзиције, обезбеђ</w:t>
            </w:r>
            <w:r w:rsidRPr="00A21182">
              <w:rPr>
                <w:rFonts w:ascii="Times New Roman" w:hAnsi="Times New Roman" w:cs="Times New Roman"/>
                <w:b w:val="0"/>
                <w:sz w:val="22"/>
                <w:szCs w:val="22"/>
                <w:lang w:val="sr-Cyrl-CS"/>
              </w:rPr>
              <w:t>ивање</w:t>
            </w:r>
            <w:r w:rsidRPr="00A21182">
              <w:rPr>
                <w:rFonts w:ascii="Times New Roman" w:hAnsi="Times New Roman" w:cs="Times New Roman"/>
                <w:b w:val="0"/>
                <w:sz w:val="22"/>
                <w:szCs w:val="22"/>
                <w:lang w:val="ru-RU"/>
              </w:rPr>
              <w:t xml:space="preserve"> мер</w:t>
            </w:r>
            <w:r w:rsidRPr="00A21182">
              <w:rPr>
                <w:rFonts w:ascii="Times New Roman" w:hAnsi="Times New Roman" w:cs="Times New Roman"/>
                <w:b w:val="0"/>
                <w:sz w:val="22"/>
                <w:szCs w:val="22"/>
                <w:lang w:val="sr-Cyrl-CS"/>
              </w:rPr>
              <w:t>а</w:t>
            </w:r>
            <w:r w:rsidRPr="00A21182">
              <w:rPr>
                <w:rFonts w:ascii="Times New Roman" w:hAnsi="Times New Roman" w:cs="Times New Roman"/>
                <w:b w:val="0"/>
                <w:sz w:val="22"/>
                <w:szCs w:val="22"/>
                <w:lang w:val="ru-RU"/>
              </w:rPr>
              <w:t xml:space="preserve"> психосоцијалне подршке у циљу развијања самопоуздања, самопоштовања, комуникационих вештина</w:t>
            </w:r>
            <w:r w:rsidRPr="00A21182">
              <w:rPr>
                <w:rFonts w:ascii="Times New Roman" w:hAnsi="Times New Roman" w:cs="Times New Roman"/>
                <w:b w:val="0"/>
                <w:sz w:val="22"/>
                <w:szCs w:val="22"/>
                <w:lang w:val="sr-Cyrl-CS"/>
              </w:rPr>
              <w:t>.</w:t>
            </w:r>
          </w:p>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М</w:t>
            </w:r>
            <w:r w:rsidRPr="00A21182">
              <w:rPr>
                <w:rFonts w:ascii="Times New Roman" w:hAnsi="Times New Roman" w:cs="Times New Roman"/>
                <w:b w:val="0"/>
                <w:sz w:val="22"/>
                <w:szCs w:val="22"/>
                <w:lang w:val="ru-RU"/>
              </w:rPr>
              <w:t>ере индивидуализације, по потреби изра</w:t>
            </w:r>
            <w:r w:rsidRPr="00A21182">
              <w:rPr>
                <w:rFonts w:ascii="Times New Roman" w:hAnsi="Times New Roman" w:cs="Times New Roman"/>
                <w:b w:val="0"/>
                <w:sz w:val="22"/>
                <w:szCs w:val="22"/>
                <w:lang w:val="sr-Cyrl-CS"/>
              </w:rPr>
              <w:t>да</w:t>
            </w:r>
            <w:r w:rsidRPr="00A21182">
              <w:rPr>
                <w:rFonts w:ascii="Times New Roman" w:hAnsi="Times New Roman" w:cs="Times New Roman"/>
                <w:b w:val="0"/>
                <w:sz w:val="22"/>
                <w:szCs w:val="22"/>
                <w:lang w:val="ru-RU"/>
              </w:rPr>
              <w:t xml:space="preserve"> </w:t>
            </w:r>
            <w:r w:rsidRPr="00A21182">
              <w:rPr>
                <w:rFonts w:ascii="Times New Roman" w:hAnsi="Times New Roman" w:cs="Times New Roman"/>
                <w:b w:val="0"/>
                <w:sz w:val="22"/>
                <w:szCs w:val="22"/>
                <w:lang w:val="sr-Cyrl-CS"/>
              </w:rPr>
              <w:t xml:space="preserve">ИОП-а </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и Тим за инклузивно образовање</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cnfStyle w:val="000000100000"/>
          <w:trHeight w:val="159"/>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У</w:t>
            </w:r>
            <w:r w:rsidRPr="00A21182">
              <w:rPr>
                <w:rFonts w:ascii="Times New Roman" w:hAnsi="Times New Roman" w:cs="Times New Roman"/>
                <w:b w:val="0"/>
                <w:sz w:val="22"/>
                <w:szCs w:val="22"/>
                <w:lang w:val="ru-RU"/>
              </w:rPr>
              <w:t xml:space="preserve">кључивање ученика који </w:t>
            </w:r>
            <w:r w:rsidRPr="00A21182">
              <w:rPr>
                <w:rFonts w:ascii="Times New Roman" w:hAnsi="Times New Roman" w:cs="Times New Roman"/>
                <w:b w:val="0"/>
                <w:sz w:val="22"/>
                <w:szCs w:val="22"/>
                <w:lang w:val="sr-Cyrl-CS"/>
              </w:rPr>
              <w:t xml:space="preserve">је </w:t>
            </w:r>
            <w:r w:rsidRPr="00A21182">
              <w:rPr>
                <w:rFonts w:ascii="Times New Roman" w:hAnsi="Times New Roman" w:cs="Times New Roman"/>
                <w:b w:val="0"/>
                <w:sz w:val="22"/>
                <w:szCs w:val="22"/>
                <w:lang w:val="ru-RU"/>
              </w:rPr>
              <w:t>би</w:t>
            </w: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 xml:space="preserve"> изложен сегрегацији у све школске активности, уз извршена прилагођавања на основу плана подршке или индивидуалног образовног план</w:t>
            </w:r>
            <w:r w:rsidRPr="00A21182">
              <w:rPr>
                <w:rFonts w:ascii="Times New Roman" w:hAnsi="Times New Roman" w:cs="Times New Roman"/>
                <w:b w:val="0"/>
                <w:sz w:val="22"/>
                <w:szCs w:val="22"/>
                <w:lang w:val="sr-Cyrl-CS"/>
              </w:rPr>
              <w:t>а</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 xml:space="preserve">Тим за заштиту и Тим за </w:t>
            </w:r>
            <w:r w:rsidR="002217B8">
              <w:rPr>
                <w:rFonts w:ascii="Times New Roman" w:hAnsi="Times New Roman"/>
                <w:sz w:val="22"/>
                <w:szCs w:val="22"/>
                <w:lang w:val="sr-Cyrl-CS"/>
              </w:rPr>
              <w:t>ИО</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континуирано</w:t>
            </w:r>
          </w:p>
        </w:tc>
      </w:tr>
      <w:tr w:rsidR="00A641C6" w:rsidRPr="00216CA0" w:rsidTr="007C5C70">
        <w:trPr>
          <w:trHeight w:val="1822"/>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lastRenderedPageBreak/>
              <w:t>О</w:t>
            </w:r>
            <w:r w:rsidRPr="00A21182">
              <w:rPr>
                <w:rFonts w:ascii="Times New Roman" w:hAnsi="Times New Roman" w:cs="Times New Roman"/>
                <w:b w:val="0"/>
                <w:sz w:val="22"/>
                <w:szCs w:val="22"/>
                <w:lang w:val="ru-RU"/>
              </w:rPr>
              <w:t>рганизовање учења (индивидуализована допунска настава, додатна настава и индивидуални рад), одговарајуће подршке вршњака ученицима који не познају језик наставе (препоручљиво је формирати парове за подршку где ученик који боље зна језик може помоћи другом ученику)</w:t>
            </w:r>
          </w:p>
        </w:tc>
        <w:tc>
          <w:tcPr>
            <w:cnfStyle w:val="000010000000"/>
            <w:tcW w:w="1449" w:type="dxa"/>
            <w:hideMark/>
          </w:tcPr>
          <w:p w:rsidR="00A641C6" w:rsidRPr="00A21182" w:rsidRDefault="002217B8" w:rsidP="00156CEE">
            <w:pPr>
              <w:pStyle w:val="Footer"/>
              <w:rPr>
                <w:rFonts w:ascii="Times New Roman" w:hAnsi="Times New Roman"/>
                <w:sz w:val="22"/>
                <w:szCs w:val="22"/>
                <w:lang w:val="sr-Cyrl-CS"/>
              </w:rPr>
            </w:pPr>
            <w:r>
              <w:rPr>
                <w:rFonts w:ascii="Times New Roman" w:hAnsi="Times New Roman"/>
                <w:sz w:val="22"/>
                <w:szCs w:val="22"/>
                <w:lang w:val="sr-Cyrl-CS"/>
              </w:rPr>
              <w:t>О</w:t>
            </w:r>
            <w:r w:rsidR="00A641C6" w:rsidRPr="00A21182">
              <w:rPr>
                <w:rFonts w:ascii="Times New Roman" w:hAnsi="Times New Roman"/>
                <w:sz w:val="22"/>
                <w:szCs w:val="22"/>
                <w:lang w:val="sr-Cyrl-CS"/>
              </w:rPr>
              <w:t>дељењски старешина, Тим за инклузију, предметни наставник</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cnfStyle w:val="000000100000"/>
          <w:trHeight w:val="1822"/>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tc>
        <w:tc>
          <w:tcPr>
            <w:cnfStyle w:val="000010000000"/>
            <w:tcW w:w="1449" w:type="dxa"/>
            <w:hideMark/>
          </w:tcPr>
          <w:p w:rsidR="00A641C6" w:rsidRPr="00A21182" w:rsidRDefault="00A641C6" w:rsidP="00156CEE">
            <w:pPr>
              <w:pStyle w:val="Footer"/>
              <w:rPr>
                <w:rFonts w:ascii="Times New Roman" w:hAnsi="Times New Roman"/>
                <w:sz w:val="22"/>
                <w:szCs w:val="22"/>
                <w:lang w:val="sr-Cyrl-CS"/>
              </w:rPr>
            </w:pPr>
            <w:r w:rsidRPr="00A21182">
              <w:rPr>
                <w:rFonts w:ascii="Times New Roman" w:hAnsi="Times New Roman"/>
                <w:sz w:val="22"/>
                <w:szCs w:val="22"/>
                <w:lang w:val="sr-Cyrl-CS"/>
              </w:rPr>
              <w:t>Тим за заштиту и Тим за инклузивно образовање, одељењски старешина</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r w:rsidR="00A641C6" w:rsidRPr="00216CA0" w:rsidTr="007C5C70">
        <w:trPr>
          <w:cnfStyle w:val="010000000000"/>
          <w:trHeight w:val="613"/>
          <w:jc w:val="center"/>
        </w:trPr>
        <w:tc>
          <w:tcPr>
            <w:cnfStyle w:val="001000000000"/>
            <w:tcW w:w="6328" w:type="dxa"/>
            <w:hideMark/>
          </w:tcPr>
          <w:p w:rsidR="00A641C6" w:rsidRPr="00A21182" w:rsidRDefault="00A641C6" w:rsidP="00156CEE">
            <w:pPr>
              <w:pStyle w:val="1tekst"/>
              <w:ind w:left="0" w:firstLine="0"/>
              <w:jc w:val="left"/>
              <w:rPr>
                <w:rFonts w:ascii="Times New Roman" w:hAnsi="Times New Roman" w:cs="Times New Roman"/>
                <w:b w:val="0"/>
                <w:sz w:val="22"/>
                <w:szCs w:val="22"/>
                <w:lang w:val="sr-Cyrl-CS"/>
              </w:rPr>
            </w:pPr>
            <w:r w:rsidRPr="00A21182">
              <w:rPr>
                <w:rFonts w:ascii="Times New Roman" w:hAnsi="Times New Roman" w:cs="Times New Roman"/>
                <w:b w:val="0"/>
                <w:sz w:val="22"/>
                <w:szCs w:val="22"/>
                <w:lang w:val="sr-Cyrl-CS"/>
              </w:rPr>
              <w:t>О</w:t>
            </w:r>
            <w:r w:rsidRPr="00A21182">
              <w:rPr>
                <w:rFonts w:ascii="Times New Roman" w:hAnsi="Times New Roman" w:cs="Times New Roman"/>
                <w:b w:val="0"/>
                <w:sz w:val="22"/>
                <w:szCs w:val="22"/>
                <w:lang w:val="ru-RU"/>
              </w:rPr>
              <w:t>рганизовање распореда седења ученика у оквиру одељења  који подразумева честе ротације.</w:t>
            </w:r>
          </w:p>
        </w:tc>
        <w:tc>
          <w:tcPr>
            <w:cnfStyle w:val="000010000000"/>
            <w:tcW w:w="1449"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одељењски старешина</w:t>
            </w:r>
          </w:p>
        </w:tc>
        <w:tc>
          <w:tcPr>
            <w:cnfStyle w:val="000100000000"/>
            <w:tcW w:w="2681" w:type="dxa"/>
            <w:hideMark/>
          </w:tcPr>
          <w:p w:rsidR="00A641C6" w:rsidRPr="00A21182" w:rsidRDefault="00A641C6" w:rsidP="00156CEE">
            <w:pPr>
              <w:pStyle w:val="Footer"/>
              <w:rPr>
                <w:rFonts w:ascii="Times New Roman" w:hAnsi="Times New Roman"/>
                <w:b w:val="0"/>
                <w:sz w:val="22"/>
                <w:szCs w:val="22"/>
                <w:lang w:val="sr-Cyrl-CS"/>
              </w:rPr>
            </w:pPr>
            <w:r w:rsidRPr="00A21182">
              <w:rPr>
                <w:rFonts w:ascii="Times New Roman" w:hAnsi="Times New Roman"/>
                <w:b w:val="0"/>
                <w:sz w:val="22"/>
                <w:szCs w:val="22"/>
                <w:lang w:val="sr-Cyrl-CS"/>
              </w:rPr>
              <w:t>по потреби</w:t>
            </w:r>
          </w:p>
        </w:tc>
      </w:tr>
    </w:tbl>
    <w:p w:rsidR="00A641C6" w:rsidRPr="00216CA0" w:rsidRDefault="00A641C6" w:rsidP="00A641C6">
      <w:pPr>
        <w:pStyle w:val="6naslov"/>
        <w:spacing w:before="0" w:after="0"/>
        <w:ind w:firstLine="851"/>
        <w:rPr>
          <w:rFonts w:ascii="Times New Roman" w:hAnsi="Times New Roman" w:cs="Times New Roman"/>
          <w:color w:val="365F91" w:themeColor="accent1" w:themeShade="BF"/>
          <w:sz w:val="22"/>
          <w:szCs w:val="22"/>
          <w:lang w:val="sr-Cyrl-CS"/>
        </w:rPr>
      </w:pPr>
    </w:p>
    <w:p w:rsidR="00A641C6" w:rsidRPr="00216CA0" w:rsidRDefault="00A641C6" w:rsidP="00A641C6">
      <w:pPr>
        <w:rPr>
          <w:rFonts w:ascii="Times New Roman" w:hAnsi="Times New Roman"/>
        </w:rPr>
      </w:pPr>
    </w:p>
    <w:p w:rsidR="00A641C6" w:rsidRPr="00092CEB" w:rsidRDefault="00A641C6" w:rsidP="00A641C6">
      <w:pPr>
        <w:jc w:val="center"/>
        <w:rPr>
          <w:rFonts w:ascii="Times New Roman" w:hAnsi="Times New Roman"/>
          <w:b/>
        </w:rPr>
      </w:pPr>
      <w:r>
        <w:rPr>
          <w:rFonts w:ascii="Times New Roman" w:hAnsi="Times New Roman"/>
          <w:b/>
        </w:rPr>
        <w:t xml:space="preserve">13. 11. </w:t>
      </w:r>
      <w:r w:rsidRPr="00092CEB">
        <w:rPr>
          <w:rFonts w:ascii="Times New Roman" w:hAnsi="Times New Roman"/>
          <w:b/>
        </w:rPr>
        <w:t xml:space="preserve">ПЛАН  </w:t>
      </w:r>
      <w:r w:rsidRPr="00092CEB">
        <w:rPr>
          <w:rFonts w:ascii="Times New Roman" w:eastAsia="Arial" w:hAnsi="Times New Roman"/>
          <w:b/>
        </w:rPr>
        <w:t>АКТИВНОСТИ КОЈИМА СЕ РАЗВИЈАЈУ СПОСОБНОСТИ ЗА РЕШАВАЊЕ ПРОБЛЕМА, КОМУНИКАЦИЈА, ТИМСКИ РАД, САМОИ</w:t>
      </w:r>
      <w:r w:rsidR="00A27560" w:rsidRPr="00092CEB">
        <w:rPr>
          <w:rFonts w:ascii="Times New Roman" w:eastAsia="Arial" w:hAnsi="Times New Roman"/>
          <w:b/>
        </w:rPr>
        <w:t>НИЦИЈАТИВА И  ПРЕДУЗЕТНИЧКИ  ДУХ</w:t>
      </w:r>
    </w:p>
    <w:p w:rsidR="00A641C6" w:rsidRPr="001E79D7" w:rsidRDefault="00A641C6" w:rsidP="00A641C6">
      <w:pPr>
        <w:rPr>
          <w:rFonts w:ascii="Times New Roman" w:hAnsi="Times New Roman"/>
          <w:color w:val="FF0000"/>
        </w:rPr>
      </w:pPr>
    </w:p>
    <w:p w:rsidR="00A641C6" w:rsidRDefault="00665F8C" w:rsidP="00A641C6">
      <w:pPr>
        <w:jc w:val="both"/>
        <w:rPr>
          <w:rFonts w:ascii="Times New Roman" w:eastAsia="Arial" w:hAnsi="Times New Roman"/>
        </w:rPr>
      </w:pPr>
      <w:r>
        <w:rPr>
          <w:rFonts w:ascii="Times New Roman" w:eastAsia="Arial" w:hAnsi="Times New Roman"/>
        </w:rPr>
        <w:t xml:space="preserve">              </w:t>
      </w:r>
      <w:r w:rsidR="00A641C6">
        <w:rPr>
          <w:rFonts w:ascii="Times New Roman" w:eastAsia="Arial" w:hAnsi="Times New Roman"/>
        </w:rPr>
        <w:t>Развијање способности за решавање проблема као и комуникација, тимски рад самоиницијатива и подстицање предузетничког духа су вештине које су веома битне за одрастање и квалитет живота наших ученика и школа се брине на разне начине :кроз часове грађанског васпитања, одељењске заједнице, кроз рад Ученичког парламента и све његове активности, пружањем подршке ученицима у свим сегментима њиховог живота(као битне кључне области у квалитета кроз самовредновања рада школе), у координацији са родитељима, са локалном самоуправом као и кроз наставне и ваннаставне активности. У свом превентивном деловању усмерени смо на оснаживање младих кроз развијање њихових социјалних вештина. Такође се трудимо да утичемо на постизање позитивних промена кроз стварне ситуације. Из живота младих- на пример како изаћи на крај са негативним осећањима и притиском вршњака, како променити ствари око себе које нам сметају, како другима дато до знања да ја важно да слушају и чују. Социјалне вештине се уче највише из посматрања и интерреакције са људима у непосредној околини (породица, школа, група вршњака). Такође треба научити младе људе како да изаберу „одговарајуће“ понашање да би могли да изађу на крај са проблемима карактеристичним за њихов узраст. Врло је важно да особа задржи самоконтролу и остане мирна када се суочава са различитим стресним ситуацијама. Да не би беспотребно повредили неког или неко повредио њих млади треба овладају вештинама мирниг решавања и трансформације сукоба. Такође треба да се користе и вештинама позитивног и самосталног размишљања у сврху доношења сопствених процена и мудрих животних одлука. Знати како одредити животне приоритете или оне који се односе на неку ситуацију такође доноси мудријем одабиру сопствених животних одлука велика је вештина за младог човека. Позитивно размишљање може победити тренутни осећај неуспеха , а оно мења понашање и расположење и изграђује самопоштовање. Добра комуникација као и рад у тиму утиче на развијање самопоуздања код младих као и самосвести о врдностима које поседују . упражњавање тимског рада код младих особа развија самоиницијативу у сагледавању и решавању одређених проблема везаних за њихов узраст. Кроз рад у тиму својих вршњака млада особа ће лакше исказати своје мишљење ,али и прихватити туђе односно мишљење својих вршњака. Али свакако и треба тада да покаже вештину самосталног размишљања. Доношење самосталних одлука и решавање разних проблема се исказује кроз рад у Ученичком парламенту. Предузетнички дух се најбоље развија кроз групни рад где се доносе одређене одлуке, начин решавања разних ситуација и прате се резултати рада и активности. Ученици козметичког смера су свој предузетнички дух изразили кроз рад у козметичком салону уз подршку наставника.</w:t>
      </w:r>
    </w:p>
    <w:p w:rsidR="00A641C6" w:rsidRDefault="00A641C6" w:rsidP="00A641C6">
      <w:pPr>
        <w:jc w:val="both"/>
        <w:rPr>
          <w:rFonts w:ascii="Times New Roman" w:eastAsia="Arial" w:hAnsi="Times New Roman"/>
        </w:rPr>
      </w:pPr>
    </w:p>
    <w:p w:rsidR="006103D2" w:rsidRPr="00415767" w:rsidRDefault="00A641C6" w:rsidP="00415767">
      <w:pPr>
        <w:jc w:val="both"/>
        <w:rPr>
          <w:rFonts w:ascii="Arial" w:eastAsia="Arial" w:hAnsi="Arial"/>
        </w:rPr>
      </w:pPr>
      <w:r>
        <w:rPr>
          <w:rFonts w:ascii="Times New Roman" w:eastAsia="Arial" w:hAnsi="Times New Roman"/>
        </w:rPr>
        <w:t>Похвала и подршка од стране одраслих особа (родитеља, наставника ) младим особама даје подстрек за даље напредовање и усавршавање као и за доношење правих животних одлука</w:t>
      </w:r>
      <w:r>
        <w:rPr>
          <w:rFonts w:ascii="Arial" w:eastAsia="Arial" w:hAnsi="Arial"/>
        </w:rPr>
        <w:t>.</w:t>
      </w:r>
    </w:p>
    <w:p w:rsidR="00BB0926" w:rsidRDefault="00BB0926" w:rsidP="00A641C6">
      <w:pPr>
        <w:jc w:val="center"/>
        <w:rPr>
          <w:rFonts w:ascii="Times New Roman" w:hAnsi="Times New Roman"/>
          <w:b/>
        </w:rPr>
      </w:pPr>
    </w:p>
    <w:p w:rsidR="00404D2A" w:rsidRDefault="00404D2A" w:rsidP="00A641C6">
      <w:pPr>
        <w:jc w:val="center"/>
        <w:rPr>
          <w:rFonts w:ascii="Times New Roman" w:hAnsi="Times New Roman"/>
          <w:b/>
        </w:rPr>
      </w:pPr>
    </w:p>
    <w:p w:rsidR="00404D2A" w:rsidRPr="00404D2A" w:rsidRDefault="00404D2A" w:rsidP="00A641C6">
      <w:pPr>
        <w:jc w:val="center"/>
        <w:rPr>
          <w:rFonts w:ascii="Times New Roman" w:hAnsi="Times New Roman"/>
          <w:b/>
        </w:rPr>
      </w:pPr>
    </w:p>
    <w:p w:rsidR="00A641C6" w:rsidRPr="00415767" w:rsidRDefault="00A641C6" w:rsidP="0043278A">
      <w:pPr>
        <w:jc w:val="center"/>
        <w:rPr>
          <w:rFonts w:ascii="Times New Roman" w:hAnsi="Times New Roman"/>
          <w:b/>
        </w:rPr>
      </w:pPr>
      <w:r>
        <w:rPr>
          <w:rFonts w:ascii="Times New Roman" w:hAnsi="Times New Roman"/>
          <w:b/>
        </w:rPr>
        <w:t>13. 12</w:t>
      </w:r>
      <w:r w:rsidRPr="00415767">
        <w:rPr>
          <w:rFonts w:ascii="Times New Roman" w:hAnsi="Times New Roman"/>
          <w:b/>
        </w:rPr>
        <w:t>. ПЛАН    ШКОЛСКОГ  МАРКЕТИНГА</w:t>
      </w:r>
    </w:p>
    <w:p w:rsidR="00A641C6" w:rsidRPr="00415767" w:rsidRDefault="00A641C6" w:rsidP="00A641C6">
      <w:pPr>
        <w:rPr>
          <w:rFonts w:ascii="Times New Roman" w:hAnsi="Times New Roman"/>
          <w:b/>
          <w:i/>
        </w:rPr>
      </w:pPr>
    </w:p>
    <w:tbl>
      <w:tblPr>
        <w:tblStyle w:val="LightGrid-Accent5"/>
        <w:tblW w:w="0" w:type="auto"/>
        <w:jc w:val="center"/>
        <w:tblLook w:val="04A0"/>
      </w:tblPr>
      <w:tblGrid>
        <w:gridCol w:w="3369"/>
        <w:gridCol w:w="3260"/>
        <w:gridCol w:w="3827"/>
      </w:tblGrid>
      <w:tr w:rsidR="00A641C6" w:rsidTr="00415767">
        <w:trPr>
          <w:cnfStyle w:val="10000000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АКТИВНОСТ</w:t>
            </w:r>
          </w:p>
        </w:tc>
        <w:tc>
          <w:tcPr>
            <w:tcW w:w="3260" w:type="dxa"/>
            <w:hideMark/>
          </w:tcPr>
          <w:p w:rsidR="00A641C6" w:rsidRDefault="00A641C6" w:rsidP="00156CEE">
            <w:pPr>
              <w:pStyle w:val="BodyText"/>
              <w:spacing w:line="276" w:lineRule="auto"/>
              <w:jc w:val="center"/>
              <w:cnfStyle w:val="100000000000"/>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ВРЕМЕ РЕАЛИЗАЦИЈЕ</w:t>
            </w:r>
          </w:p>
        </w:tc>
        <w:tc>
          <w:tcPr>
            <w:tcW w:w="3827" w:type="dxa"/>
            <w:hideMark/>
          </w:tcPr>
          <w:p w:rsidR="00A641C6" w:rsidRDefault="00A641C6" w:rsidP="00156CEE">
            <w:pPr>
              <w:pStyle w:val="BodyText"/>
              <w:spacing w:line="276" w:lineRule="auto"/>
              <w:jc w:val="center"/>
              <w:cnfStyle w:val="100000000000"/>
              <w:rPr>
                <w:rFonts w:ascii="Times New Roman" w:hAnsi="Times New Roman"/>
                <w:b w:val="0"/>
                <w:bCs w:val="0"/>
                <w:iCs/>
                <w:color w:val="000000"/>
                <w:position w:val="-10"/>
                <w:lang w:val="da-DK"/>
              </w:rPr>
            </w:pPr>
            <w:r>
              <w:rPr>
                <w:rFonts w:ascii="Times New Roman" w:hAnsi="Times New Roman"/>
                <w:b w:val="0"/>
                <w:bCs w:val="0"/>
                <w:iCs/>
                <w:color w:val="000000"/>
                <w:position w:val="-10"/>
                <w:lang w:val="da-DK"/>
              </w:rPr>
              <w:t>НОСИОЦИ</w:t>
            </w:r>
          </w:p>
        </w:tc>
      </w:tr>
      <w:tr w:rsidR="00A641C6" w:rsidTr="00415767">
        <w:trPr>
          <w:cnfStyle w:val="00000010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Ажурирање школског wеб сајта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Током целе године</w:t>
            </w:r>
          </w:p>
        </w:tc>
        <w:tc>
          <w:tcPr>
            <w:tcW w:w="3827" w:type="dxa"/>
          </w:tcPr>
          <w:p w:rsidR="00A641C6" w:rsidRDefault="00A641C6" w:rsidP="00156CEE">
            <w:pPr>
              <w:pStyle w:val="BodyText"/>
              <w:spacing w:line="276" w:lineRule="auto"/>
              <w:jc w:val="center"/>
              <w:cnfStyle w:val="000000100000"/>
              <w:rPr>
                <w:rFonts w:ascii="Times New Roman" w:hAnsi="Times New Roman"/>
                <w:bCs/>
                <w:iCs/>
                <w:color w:val="000000"/>
                <w:position w:val="-10"/>
              </w:rPr>
            </w:pPr>
            <w:r>
              <w:rPr>
                <w:rFonts w:ascii="Times New Roman" w:hAnsi="Times New Roman"/>
                <w:bCs/>
                <w:iCs/>
                <w:color w:val="000000"/>
                <w:position w:val="-10"/>
                <w:lang w:val="da-DK"/>
              </w:rPr>
              <w:t>Тим за школски сајт</w:t>
            </w:r>
          </w:p>
          <w:p w:rsidR="00A641C6" w:rsidRDefault="00A641C6" w:rsidP="00156CEE">
            <w:pPr>
              <w:pStyle w:val="BodyText"/>
              <w:spacing w:line="276" w:lineRule="auto"/>
              <w:jc w:val="center"/>
              <w:cnfStyle w:val="000000100000"/>
              <w:rPr>
                <w:rFonts w:ascii="Times New Roman" w:hAnsi="Times New Roman"/>
                <w:bCs/>
                <w:iCs/>
                <w:color w:val="FF0000"/>
                <w:position w:val="-10"/>
              </w:rPr>
            </w:pPr>
          </w:p>
        </w:tc>
      </w:tr>
      <w:tr w:rsidR="00A641C6" w:rsidTr="00415767">
        <w:trPr>
          <w:cnfStyle w:val="00000001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rPr>
            </w:pPr>
            <w:r>
              <w:rPr>
                <w:rFonts w:ascii="Times New Roman" w:hAnsi="Times New Roman"/>
                <w:bCs w:val="0"/>
                <w:iCs/>
                <w:color w:val="000000"/>
                <w:position w:val="-10"/>
              </w:rPr>
              <w:t xml:space="preserve">и </w:t>
            </w:r>
            <w:r w:rsidR="00415767" w:rsidRPr="00415767">
              <w:rPr>
                <w:rFonts w:ascii="Times New Roman" w:hAnsi="Times New Roman"/>
                <w:bCs w:val="0"/>
                <w:iCs/>
                <w:color w:val="000000"/>
                <w:position w:val="-10"/>
              </w:rPr>
              <w:t>youtube</w:t>
            </w:r>
            <w:r>
              <w:rPr>
                <w:rFonts w:ascii="Times New Roman" w:hAnsi="Times New Roman"/>
                <w:bCs w:val="0"/>
                <w:iCs/>
                <w:color w:val="000000"/>
                <w:position w:val="-10"/>
                <w:lang w:val="da-DK"/>
              </w:rPr>
              <w:t xml:space="preserve"> </w:t>
            </w:r>
            <w:r>
              <w:rPr>
                <w:rFonts w:ascii="Times New Roman" w:hAnsi="Times New Roman"/>
                <w:bCs w:val="0"/>
                <w:iCs/>
                <w:color w:val="000000"/>
                <w:position w:val="-10"/>
              </w:rPr>
              <w:t>канала</w:t>
            </w:r>
          </w:p>
        </w:tc>
        <w:tc>
          <w:tcPr>
            <w:tcW w:w="3260" w:type="dxa"/>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p>
        </w:tc>
      </w:tr>
      <w:tr w:rsidR="00A641C6" w:rsidRPr="008D4A6B" w:rsidTr="00415767">
        <w:trPr>
          <w:cnfStyle w:val="000000100000"/>
          <w:jc w:val="center"/>
        </w:trPr>
        <w:tc>
          <w:tcPr>
            <w:cnfStyle w:val="001000000000"/>
            <w:tcW w:w="3369" w:type="dxa"/>
            <w:hideMark/>
          </w:tcPr>
          <w:p w:rsidR="00A641C6" w:rsidRPr="00DA7E58" w:rsidRDefault="00A641C6" w:rsidP="00156CEE">
            <w:pPr>
              <w:pStyle w:val="BodyText"/>
              <w:spacing w:line="276" w:lineRule="auto"/>
              <w:jc w:val="center"/>
              <w:rPr>
                <w:rFonts w:ascii="Times New Roman" w:hAnsi="Times New Roman"/>
                <w:bCs w:val="0"/>
                <w:iCs/>
                <w:color w:val="000000"/>
                <w:position w:val="-10"/>
              </w:rPr>
            </w:pPr>
            <w:r>
              <w:rPr>
                <w:rFonts w:ascii="Times New Roman" w:hAnsi="Times New Roman"/>
                <w:bCs w:val="0"/>
                <w:iCs/>
                <w:color w:val="000000"/>
                <w:position w:val="-10"/>
                <w:lang w:val="da-DK"/>
              </w:rPr>
              <w:t xml:space="preserve">Ажурирање </w:t>
            </w:r>
            <w:r w:rsidR="00525AEB">
              <w:rPr>
                <w:rFonts w:ascii="Times New Roman" w:hAnsi="Times New Roman"/>
                <w:bCs w:val="0"/>
                <w:iCs/>
                <w:color w:val="000000"/>
                <w:position w:val="-10"/>
                <w:lang w:val="da-DK"/>
              </w:rPr>
              <w:t>ФБ</w:t>
            </w:r>
            <w:r>
              <w:rPr>
                <w:rFonts w:ascii="Times New Roman" w:hAnsi="Times New Roman"/>
                <w:bCs w:val="0"/>
                <w:iCs/>
                <w:color w:val="000000"/>
                <w:position w:val="-10"/>
                <w:lang w:val="da-DK"/>
              </w:rPr>
              <w:t xml:space="preserve"> странице школе</w:t>
            </w:r>
            <w:r w:rsidR="00A21182">
              <w:rPr>
                <w:rFonts w:ascii="Times New Roman" w:hAnsi="Times New Roman"/>
                <w:bCs w:val="0"/>
                <w:iCs/>
                <w:color w:val="000000"/>
                <w:position w:val="-10"/>
              </w:rPr>
              <w:t>, инс</w:t>
            </w:r>
            <w:r w:rsidR="00DA7E58">
              <w:rPr>
                <w:rFonts w:ascii="Times New Roman" w:hAnsi="Times New Roman"/>
                <w:bCs w:val="0"/>
                <w:iCs/>
                <w:color w:val="000000"/>
                <w:position w:val="-10"/>
              </w:rPr>
              <w:t>таграма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Током целе године</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Администратори:</w:t>
            </w:r>
          </w:p>
          <w:p w:rsidR="00A641C6" w:rsidRPr="00DA7E58" w:rsidRDefault="00DA7E58" w:rsidP="00156CEE">
            <w:pPr>
              <w:pStyle w:val="BodyText"/>
              <w:spacing w:line="276" w:lineRule="auto"/>
              <w:jc w:val="center"/>
              <w:cnfStyle w:val="000000100000"/>
              <w:rPr>
                <w:rFonts w:ascii="Times New Roman" w:hAnsi="Times New Roman"/>
                <w:bCs/>
                <w:iCs/>
                <w:color w:val="000000"/>
                <w:position w:val="-10"/>
              </w:rPr>
            </w:pPr>
            <w:r>
              <w:rPr>
                <w:rFonts w:ascii="Times New Roman" w:hAnsi="Times New Roman"/>
                <w:bCs/>
                <w:iCs/>
                <w:position w:val="-10"/>
              </w:rPr>
              <w:t>Нађ Андреа, Киш Даниел, Душица Момирски</w:t>
            </w:r>
          </w:p>
        </w:tc>
      </w:tr>
      <w:tr w:rsidR="00524BDA" w:rsidRPr="008D4A6B" w:rsidTr="00415767">
        <w:trPr>
          <w:cnfStyle w:val="000000010000"/>
          <w:jc w:val="center"/>
        </w:trPr>
        <w:tc>
          <w:tcPr>
            <w:cnfStyle w:val="001000000000"/>
            <w:tcW w:w="3369" w:type="dxa"/>
            <w:hideMark/>
          </w:tcPr>
          <w:p w:rsidR="00524BDA" w:rsidRPr="00524BDA" w:rsidRDefault="00524BDA" w:rsidP="00524BDA">
            <w:pPr>
              <w:pStyle w:val="BodyText"/>
              <w:spacing w:line="276" w:lineRule="auto"/>
              <w:rPr>
                <w:rFonts w:ascii="Times New Roman" w:hAnsi="Times New Roman"/>
                <w:bCs w:val="0"/>
                <w:iCs/>
                <w:color w:val="000000"/>
                <w:position w:val="-10"/>
              </w:rPr>
            </w:pPr>
          </w:p>
        </w:tc>
        <w:tc>
          <w:tcPr>
            <w:tcW w:w="3260"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r>
      <w:tr w:rsidR="00A641C6" w:rsidTr="00415767">
        <w:trPr>
          <w:cnfStyle w:val="00000010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 xml:space="preserve">Гостовања и учешће у локалним и покрајинским медијима </w:t>
            </w:r>
          </w:p>
        </w:tc>
        <w:tc>
          <w:tcPr>
            <w:tcW w:w="3260" w:type="dxa"/>
            <w:hideMark/>
          </w:tcPr>
          <w:p w:rsidR="00A641C6" w:rsidRDefault="00A21182"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rPr>
              <w:t>прво</w:t>
            </w:r>
            <w:r w:rsidR="00A641C6">
              <w:rPr>
                <w:rFonts w:ascii="Times New Roman" w:hAnsi="Times New Roman"/>
                <w:bCs/>
                <w:iCs/>
                <w:color w:val="000000"/>
                <w:position w:val="-10"/>
                <w:lang w:val="da-DK"/>
              </w:rPr>
              <w:t xml:space="preserve"> полугодиште</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Директор школе</w:t>
            </w:r>
          </w:p>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 xml:space="preserve">Наставници </w:t>
            </w:r>
          </w:p>
        </w:tc>
      </w:tr>
      <w:tr w:rsidR="00A641C6" w:rsidRPr="008D4A6B" w:rsidTr="00415767">
        <w:trPr>
          <w:cnfStyle w:val="00000001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Сајам образовања</w:t>
            </w:r>
          </w:p>
        </w:tc>
        <w:tc>
          <w:tcPr>
            <w:tcW w:w="3260" w:type="dxa"/>
            <w:hideMark/>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r>
              <w:rPr>
                <w:rFonts w:ascii="Times New Roman" w:hAnsi="Times New Roman"/>
                <w:bCs/>
                <w:iCs/>
                <w:color w:val="000000"/>
                <w:position w:val="-10"/>
                <w:lang w:val="da-DK"/>
              </w:rPr>
              <w:t>Април-мај</w:t>
            </w:r>
          </w:p>
        </w:tc>
        <w:tc>
          <w:tcPr>
            <w:tcW w:w="3827" w:type="dxa"/>
            <w:hideMark/>
          </w:tcPr>
          <w:p w:rsidR="00A641C6" w:rsidRDefault="00A641C6" w:rsidP="00156CEE">
            <w:pPr>
              <w:pStyle w:val="BodyText"/>
              <w:spacing w:line="276" w:lineRule="auto"/>
              <w:jc w:val="center"/>
              <w:cnfStyle w:val="000000010000"/>
              <w:rPr>
                <w:rFonts w:ascii="Times New Roman" w:hAnsi="Times New Roman"/>
                <w:bCs/>
                <w:iCs/>
                <w:color w:val="000000"/>
                <w:position w:val="-10"/>
                <w:lang w:val="da-DK"/>
              </w:rPr>
            </w:pPr>
            <w:r>
              <w:rPr>
                <w:rFonts w:ascii="Times New Roman" w:hAnsi="Times New Roman"/>
                <w:bCs/>
                <w:iCs/>
                <w:color w:val="000000"/>
                <w:position w:val="-10"/>
                <w:lang w:val="da-DK"/>
              </w:rPr>
              <w:t>Стручна већа здравствене неге, фармацеута и козметичара</w:t>
            </w:r>
          </w:p>
        </w:tc>
      </w:tr>
      <w:tr w:rsidR="00A641C6" w:rsidTr="00415767">
        <w:trPr>
          <w:cnfStyle w:val="000000100000"/>
          <w:jc w:val="center"/>
        </w:trPr>
        <w:tc>
          <w:tcPr>
            <w:cnfStyle w:val="001000000000"/>
            <w:tcW w:w="3369" w:type="dxa"/>
            <w:hideMark/>
          </w:tcPr>
          <w:p w:rsidR="00A641C6" w:rsidRDefault="00A641C6" w:rsidP="00156CEE">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Сарадња са Месном заједницом Багљаш (стручна предавањаиз области заштите здравља, мерење притиска....)</w:t>
            </w:r>
          </w:p>
        </w:tc>
        <w:tc>
          <w:tcPr>
            <w:tcW w:w="3260"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 xml:space="preserve">Новембар </w:t>
            </w:r>
          </w:p>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Април</w:t>
            </w:r>
          </w:p>
        </w:tc>
        <w:tc>
          <w:tcPr>
            <w:tcW w:w="3827" w:type="dxa"/>
            <w:hideMark/>
          </w:tcPr>
          <w:p w:rsidR="00A641C6" w:rsidRDefault="00A641C6" w:rsidP="00156CEE">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Секција здравственог васпитања</w:t>
            </w:r>
          </w:p>
        </w:tc>
      </w:tr>
      <w:tr w:rsidR="00524BDA" w:rsidTr="00415767">
        <w:trPr>
          <w:cnfStyle w:val="000000010000"/>
          <w:jc w:val="center"/>
        </w:trPr>
        <w:tc>
          <w:tcPr>
            <w:cnfStyle w:val="001000000000"/>
            <w:tcW w:w="3369" w:type="dxa"/>
            <w:hideMark/>
          </w:tcPr>
          <w:p w:rsidR="00524BDA" w:rsidRDefault="00524BDA" w:rsidP="00156CEE">
            <w:pPr>
              <w:pStyle w:val="BodyText"/>
              <w:spacing w:line="276" w:lineRule="auto"/>
              <w:jc w:val="center"/>
              <w:rPr>
                <w:rFonts w:ascii="Times New Roman" w:hAnsi="Times New Roman"/>
                <w:bCs w:val="0"/>
                <w:iCs/>
                <w:color w:val="000000"/>
                <w:position w:val="-10"/>
                <w:lang w:val="da-DK"/>
              </w:rPr>
            </w:pPr>
          </w:p>
        </w:tc>
        <w:tc>
          <w:tcPr>
            <w:tcW w:w="3260"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c>
          <w:tcPr>
            <w:tcW w:w="3827" w:type="dxa"/>
            <w:hideMark/>
          </w:tcPr>
          <w:p w:rsidR="00524BDA" w:rsidRDefault="00524BDA" w:rsidP="00156CEE">
            <w:pPr>
              <w:pStyle w:val="BodyText"/>
              <w:spacing w:line="276" w:lineRule="auto"/>
              <w:jc w:val="center"/>
              <w:cnfStyle w:val="000000010000"/>
              <w:rPr>
                <w:rFonts w:ascii="Times New Roman" w:hAnsi="Times New Roman"/>
                <w:bCs/>
                <w:iCs/>
                <w:color w:val="000000"/>
                <w:position w:val="-10"/>
                <w:lang w:val="da-DK"/>
              </w:rPr>
            </w:pPr>
          </w:p>
        </w:tc>
      </w:tr>
      <w:tr w:rsidR="00524BDA" w:rsidTr="00415767">
        <w:trPr>
          <w:cnfStyle w:val="000000100000"/>
          <w:jc w:val="center"/>
        </w:trPr>
        <w:tc>
          <w:tcPr>
            <w:cnfStyle w:val="001000000000"/>
            <w:tcW w:w="3369" w:type="dxa"/>
            <w:hideMark/>
          </w:tcPr>
          <w:p w:rsidR="00524BDA" w:rsidRDefault="00524BDA" w:rsidP="0015290C">
            <w:pPr>
              <w:pStyle w:val="BodyText"/>
              <w:spacing w:line="276" w:lineRule="auto"/>
              <w:jc w:val="center"/>
              <w:rPr>
                <w:rFonts w:ascii="Times New Roman" w:hAnsi="Times New Roman"/>
                <w:bCs w:val="0"/>
                <w:iCs/>
                <w:color w:val="000000"/>
                <w:position w:val="-10"/>
                <w:lang w:val="da-DK"/>
              </w:rPr>
            </w:pPr>
            <w:r>
              <w:rPr>
                <w:rFonts w:ascii="Times New Roman" w:hAnsi="Times New Roman"/>
                <w:bCs w:val="0"/>
                <w:iCs/>
                <w:color w:val="000000"/>
                <w:position w:val="-10"/>
                <w:lang w:val="da-DK"/>
              </w:rPr>
              <w:t>Сајам образовања</w:t>
            </w:r>
          </w:p>
        </w:tc>
        <w:tc>
          <w:tcPr>
            <w:tcW w:w="3260" w:type="dxa"/>
            <w:hideMark/>
          </w:tcPr>
          <w:p w:rsidR="00524BDA" w:rsidRDefault="00524BDA" w:rsidP="0015290C">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Април-мај</w:t>
            </w:r>
          </w:p>
        </w:tc>
        <w:tc>
          <w:tcPr>
            <w:tcW w:w="3827" w:type="dxa"/>
            <w:hideMark/>
          </w:tcPr>
          <w:p w:rsidR="00524BDA" w:rsidRDefault="00524BDA" w:rsidP="0015290C">
            <w:pPr>
              <w:pStyle w:val="BodyText"/>
              <w:spacing w:line="276" w:lineRule="auto"/>
              <w:jc w:val="center"/>
              <w:cnfStyle w:val="000000100000"/>
              <w:rPr>
                <w:rFonts w:ascii="Times New Roman" w:hAnsi="Times New Roman"/>
                <w:bCs/>
                <w:iCs/>
                <w:color w:val="000000"/>
                <w:position w:val="-10"/>
                <w:lang w:val="da-DK"/>
              </w:rPr>
            </w:pPr>
            <w:r>
              <w:rPr>
                <w:rFonts w:ascii="Times New Roman" w:hAnsi="Times New Roman"/>
                <w:bCs/>
                <w:iCs/>
                <w:color w:val="000000"/>
                <w:position w:val="-10"/>
                <w:lang w:val="da-DK"/>
              </w:rPr>
              <w:t>Стручна већа здравствене неге, фармацеута и козметичара</w:t>
            </w:r>
          </w:p>
        </w:tc>
      </w:tr>
      <w:tr w:rsidR="00524BDA" w:rsidTr="00415767">
        <w:trPr>
          <w:cnfStyle w:val="000000010000"/>
          <w:jc w:val="center"/>
        </w:trPr>
        <w:tc>
          <w:tcPr>
            <w:cnfStyle w:val="001000000000"/>
            <w:tcW w:w="3369" w:type="dxa"/>
            <w:hideMark/>
          </w:tcPr>
          <w:p w:rsidR="00524BDA" w:rsidRPr="00524BDA" w:rsidRDefault="00524BDA" w:rsidP="00415767">
            <w:pPr>
              <w:pStyle w:val="BodyText"/>
              <w:spacing w:line="276" w:lineRule="auto"/>
              <w:rPr>
                <w:rFonts w:ascii="Times New Roman" w:hAnsi="Times New Roman"/>
                <w:bCs w:val="0"/>
                <w:iCs/>
                <w:color w:val="000000"/>
                <w:position w:val="-10"/>
              </w:rPr>
            </w:pPr>
            <w:r>
              <w:rPr>
                <w:rFonts w:ascii="Times New Roman" w:hAnsi="Times New Roman"/>
                <w:bCs w:val="0"/>
                <w:iCs/>
                <w:color w:val="000000"/>
                <w:position w:val="-10"/>
              </w:rPr>
              <w:t>Промоција школе – презентације у ОШ</w:t>
            </w:r>
          </w:p>
        </w:tc>
        <w:tc>
          <w:tcPr>
            <w:tcW w:w="3260" w:type="dxa"/>
            <w:hideMark/>
          </w:tcPr>
          <w:p w:rsidR="00524BDA" w:rsidRPr="00524BDA" w:rsidRDefault="00524BDA" w:rsidP="0015290C">
            <w:pPr>
              <w:pStyle w:val="BodyText"/>
              <w:spacing w:line="276" w:lineRule="auto"/>
              <w:jc w:val="center"/>
              <w:cnfStyle w:val="000000010000"/>
              <w:rPr>
                <w:rFonts w:ascii="Times New Roman" w:hAnsi="Times New Roman"/>
                <w:bCs/>
                <w:iCs/>
                <w:color w:val="000000"/>
                <w:position w:val="-10"/>
              </w:rPr>
            </w:pPr>
            <w:r>
              <w:rPr>
                <w:rFonts w:ascii="Times New Roman" w:hAnsi="Times New Roman"/>
                <w:bCs/>
                <w:iCs/>
                <w:color w:val="000000"/>
                <w:position w:val="-10"/>
              </w:rPr>
              <w:t>Друго полугодиште</w:t>
            </w:r>
          </w:p>
        </w:tc>
        <w:tc>
          <w:tcPr>
            <w:tcW w:w="3827" w:type="dxa"/>
            <w:hideMark/>
          </w:tcPr>
          <w:p w:rsidR="00524BDA" w:rsidRPr="00524BDA" w:rsidRDefault="00524BDA" w:rsidP="0015290C">
            <w:pPr>
              <w:pStyle w:val="BodyText"/>
              <w:spacing w:line="276" w:lineRule="auto"/>
              <w:jc w:val="center"/>
              <w:cnfStyle w:val="000000010000"/>
              <w:rPr>
                <w:rFonts w:ascii="Times New Roman" w:hAnsi="Times New Roman"/>
                <w:bCs/>
                <w:iCs/>
                <w:color w:val="000000"/>
                <w:position w:val="-10"/>
              </w:rPr>
            </w:pPr>
            <w:r>
              <w:rPr>
                <w:rFonts w:ascii="Times New Roman" w:hAnsi="Times New Roman"/>
                <w:bCs/>
                <w:iCs/>
                <w:color w:val="000000"/>
                <w:position w:val="-10"/>
              </w:rPr>
              <w:t xml:space="preserve">Наставнници </w:t>
            </w:r>
          </w:p>
        </w:tc>
      </w:tr>
    </w:tbl>
    <w:p w:rsidR="00524BDA" w:rsidRPr="006103D2" w:rsidRDefault="00524BDA" w:rsidP="00A641C6">
      <w:pPr>
        <w:jc w:val="center"/>
        <w:rPr>
          <w:rFonts w:ascii="Times New Roman" w:hAnsi="Times New Roman"/>
          <w:b/>
        </w:rPr>
      </w:pPr>
    </w:p>
    <w:p w:rsidR="00A641C6" w:rsidRPr="00415767" w:rsidRDefault="00A641C6" w:rsidP="00A641C6">
      <w:pPr>
        <w:jc w:val="center"/>
        <w:rPr>
          <w:rFonts w:ascii="Times New Roman" w:hAnsi="Times New Roman"/>
          <w:b/>
        </w:rPr>
      </w:pPr>
      <w:r>
        <w:rPr>
          <w:rFonts w:ascii="Times New Roman" w:hAnsi="Times New Roman"/>
          <w:b/>
        </w:rPr>
        <w:t>13. 13</w:t>
      </w:r>
      <w:r w:rsidRPr="00415767">
        <w:rPr>
          <w:rFonts w:ascii="Times New Roman" w:hAnsi="Times New Roman"/>
          <w:b/>
        </w:rPr>
        <w:t>. ПЛАН   ЕКСКУРЗИЈА / ИЗЛЕТА</w:t>
      </w:r>
    </w:p>
    <w:p w:rsidR="00210568" w:rsidRDefault="00210568" w:rsidP="00A641C6">
      <w:pPr>
        <w:pStyle w:val="normal0"/>
        <w:spacing w:before="0" w:beforeAutospacing="0" w:after="0" w:afterAutospacing="0"/>
        <w:jc w:val="both"/>
        <w:rPr>
          <w:rFonts w:ascii="Times New Roman" w:hAnsi="Times New Roman" w:cs="Times New Roman"/>
          <w:sz w:val="24"/>
          <w:szCs w:val="24"/>
          <w:lang w:val="da-DK"/>
        </w:rPr>
      </w:pPr>
    </w:p>
    <w:p w:rsidR="00A641C6" w:rsidRPr="001850B5" w:rsidRDefault="00525AEB" w:rsidP="00A641C6">
      <w:pPr>
        <w:pStyle w:val="normal0"/>
        <w:spacing w:before="0" w:beforeAutospacing="0" w:after="0" w:afterAutospacing="0"/>
        <w:jc w:val="both"/>
        <w:rPr>
          <w:rFonts w:ascii="Times New Roman" w:hAnsi="Times New Roman" w:cs="Times New Roman"/>
          <w:sz w:val="24"/>
          <w:szCs w:val="24"/>
          <w:lang w:val="da-DK"/>
        </w:rPr>
      </w:pPr>
      <w:r>
        <w:rPr>
          <w:rFonts w:ascii="Times New Roman" w:hAnsi="Times New Roman" w:cs="Times New Roman"/>
          <w:sz w:val="24"/>
          <w:szCs w:val="24"/>
          <w:lang w:val="da-DK"/>
        </w:rPr>
        <w:t>Е</w:t>
      </w:r>
      <w:r w:rsidR="00A641C6">
        <w:rPr>
          <w:rFonts w:ascii="Times New Roman" w:hAnsi="Times New Roman" w:cs="Times New Roman"/>
          <w:sz w:val="24"/>
          <w:szCs w:val="24"/>
        </w:rPr>
        <w:t>кскурзи</w:t>
      </w:r>
      <w:r>
        <w:rPr>
          <w:rFonts w:ascii="Times New Roman" w:hAnsi="Times New Roman" w:cs="Times New Roman"/>
          <w:sz w:val="24"/>
          <w:szCs w:val="24"/>
          <w:lang w:val="da-DK"/>
        </w:rPr>
        <w:t>ја</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210568" w:rsidRPr="001850B5">
        <w:rPr>
          <w:rFonts w:ascii="Times New Roman" w:hAnsi="Times New Roman" w:cs="Times New Roman"/>
          <w:sz w:val="24"/>
          <w:szCs w:val="24"/>
          <w:lang w:val="da-DK"/>
        </w:rPr>
        <w:t xml:space="preserve"> </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нн</w:t>
      </w:r>
      <w:r>
        <w:rPr>
          <w:rFonts w:ascii="Times New Roman" w:hAnsi="Times New Roman" w:cs="Times New Roman"/>
          <w:sz w:val="24"/>
          <w:szCs w:val="24"/>
          <w:lang w:val="da-DK"/>
        </w:rPr>
        <w:t>а</w:t>
      </w:r>
      <w:r w:rsidR="00A641C6">
        <w:rPr>
          <w:rFonts w:ascii="Times New Roman" w:hAnsi="Times New Roman" w:cs="Times New Roman"/>
          <w:sz w:val="24"/>
          <w:szCs w:val="24"/>
        </w:rPr>
        <w:t>ст</w:t>
      </w:r>
      <w:r>
        <w:rPr>
          <w:rFonts w:ascii="Times New Roman" w:hAnsi="Times New Roman" w:cs="Times New Roman"/>
          <w:sz w:val="24"/>
          <w:szCs w:val="24"/>
          <w:lang w:val="da-DK"/>
        </w:rPr>
        <w:t>а</w:t>
      </w:r>
      <w:r w:rsidR="00A641C6">
        <w:rPr>
          <w:rFonts w:ascii="Times New Roman" w:hAnsi="Times New Roman" w:cs="Times New Roman"/>
          <w:sz w:val="24"/>
          <w:szCs w:val="24"/>
        </w:rPr>
        <w:t>вн</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а</w:t>
      </w:r>
      <w:r w:rsidR="00A641C6">
        <w:rPr>
          <w:rFonts w:ascii="Times New Roman" w:hAnsi="Times New Roman" w:cs="Times New Roman"/>
          <w:sz w:val="24"/>
          <w:szCs w:val="24"/>
        </w:rPr>
        <w:t>ктивн</w:t>
      </w:r>
      <w:r>
        <w:rPr>
          <w:rFonts w:ascii="Times New Roman" w:hAnsi="Times New Roman" w:cs="Times New Roman"/>
          <w:sz w:val="24"/>
          <w:szCs w:val="24"/>
          <w:lang w:val="da-DK"/>
        </w:rPr>
        <w:t>о</w:t>
      </w:r>
      <w:r w:rsidR="00A641C6">
        <w:rPr>
          <w:rFonts w:ascii="Times New Roman" w:hAnsi="Times New Roman" w:cs="Times New Roman"/>
          <w:sz w:val="24"/>
          <w:szCs w:val="24"/>
        </w:rPr>
        <w:t>ст</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w:t>
      </w:r>
      <w:r>
        <w:rPr>
          <w:rFonts w:ascii="Times New Roman" w:hAnsi="Times New Roman" w:cs="Times New Roman"/>
          <w:sz w:val="24"/>
          <w:szCs w:val="24"/>
          <w:lang w:val="da-DK"/>
        </w:rPr>
        <w:t>оја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ств</w:t>
      </w:r>
      <w:r>
        <w:rPr>
          <w:rFonts w:ascii="Times New Roman" w:hAnsi="Times New Roman" w:cs="Times New Roman"/>
          <w:sz w:val="24"/>
          <w:szCs w:val="24"/>
          <w:lang w:val="da-DK"/>
        </w:rPr>
        <w:t>а</w:t>
      </w:r>
      <w:r w:rsidR="00A641C6">
        <w:rPr>
          <w:rFonts w:ascii="Times New Roman" w:hAnsi="Times New Roman" w:cs="Times New Roman"/>
          <w:sz w:val="24"/>
          <w:szCs w:val="24"/>
        </w:rPr>
        <w:t>ру</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н</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шк</w:t>
      </w:r>
      <w:r>
        <w:rPr>
          <w:rFonts w:ascii="Times New Roman" w:hAnsi="Times New Roman" w:cs="Times New Roman"/>
          <w:sz w:val="24"/>
          <w:szCs w:val="24"/>
          <w:lang w:val="da-DK"/>
        </w:rPr>
        <w:t>о</w:t>
      </w:r>
      <w:r w:rsidR="00A641C6">
        <w:rPr>
          <w:rFonts w:ascii="Times New Roman" w:hAnsi="Times New Roman" w:cs="Times New Roman"/>
          <w:sz w:val="24"/>
          <w:szCs w:val="24"/>
        </w:rPr>
        <w:t>л</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210568" w:rsidRPr="001850B5">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сн</w:t>
      </w:r>
      <w:r>
        <w:rPr>
          <w:rFonts w:ascii="Times New Roman" w:hAnsi="Times New Roman" w:cs="Times New Roman"/>
          <w:sz w:val="24"/>
          <w:szCs w:val="24"/>
          <w:lang w:val="da-DK"/>
        </w:rPr>
        <w:t>о</w:t>
      </w:r>
      <w:r w:rsidR="00A641C6">
        <w:rPr>
          <w:rFonts w:ascii="Times New Roman" w:hAnsi="Times New Roman" w:cs="Times New Roman"/>
          <w:sz w:val="24"/>
          <w:szCs w:val="24"/>
        </w:rPr>
        <w:t>вни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циљ</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е</w:t>
      </w:r>
      <w:r w:rsidR="00A641C6">
        <w:rPr>
          <w:rFonts w:ascii="Times New Roman" w:hAnsi="Times New Roman" w:cs="Times New Roman"/>
          <w:sz w:val="24"/>
          <w:szCs w:val="24"/>
        </w:rPr>
        <w:t>кскурзи</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је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н</w:t>
      </w:r>
      <w:r>
        <w:rPr>
          <w:rFonts w:ascii="Times New Roman" w:hAnsi="Times New Roman" w:cs="Times New Roman"/>
          <w:sz w:val="24"/>
          <w:szCs w:val="24"/>
          <w:lang w:val="da-DK"/>
        </w:rPr>
        <w:t>е</w:t>
      </w:r>
      <w:r w:rsidR="00A641C6">
        <w:rPr>
          <w:rFonts w:ascii="Times New Roman" w:hAnsi="Times New Roman" w:cs="Times New Roman"/>
          <w:sz w:val="24"/>
          <w:szCs w:val="24"/>
        </w:rPr>
        <w:t>п</w:t>
      </w:r>
      <w:r>
        <w:rPr>
          <w:rFonts w:ascii="Times New Roman" w:hAnsi="Times New Roman" w:cs="Times New Roman"/>
          <w:sz w:val="24"/>
          <w:szCs w:val="24"/>
          <w:lang w:val="da-DK"/>
        </w:rPr>
        <w:t>о</w:t>
      </w:r>
      <w:r w:rsidR="00A641C6">
        <w:rPr>
          <w:rFonts w:ascii="Times New Roman" w:hAnsi="Times New Roman" w:cs="Times New Roman"/>
          <w:sz w:val="24"/>
          <w:szCs w:val="24"/>
        </w:rPr>
        <w:t>ср</w:t>
      </w:r>
      <w:r>
        <w:rPr>
          <w:rFonts w:ascii="Times New Roman" w:hAnsi="Times New Roman" w:cs="Times New Roman"/>
          <w:sz w:val="24"/>
          <w:szCs w:val="24"/>
          <w:lang w:val="da-DK"/>
        </w:rPr>
        <w:t>е</w:t>
      </w:r>
      <w:r w:rsidR="00A641C6">
        <w:rPr>
          <w:rFonts w:ascii="Times New Roman" w:hAnsi="Times New Roman" w:cs="Times New Roman"/>
          <w:sz w:val="24"/>
          <w:szCs w:val="24"/>
        </w:rPr>
        <w:t>дн</w:t>
      </w:r>
      <w:r>
        <w:rPr>
          <w:rFonts w:ascii="Times New Roman" w:hAnsi="Times New Roman" w:cs="Times New Roman"/>
          <w:sz w:val="24"/>
          <w:szCs w:val="24"/>
          <w:lang w:val="da-DK"/>
        </w:rPr>
        <w:t>о</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уп</w:t>
      </w:r>
      <w:r>
        <w:rPr>
          <w:rFonts w:ascii="Times New Roman" w:hAnsi="Times New Roman" w:cs="Times New Roman"/>
          <w:sz w:val="24"/>
          <w:szCs w:val="24"/>
          <w:lang w:val="da-DK"/>
        </w:rPr>
        <w:t>о</w:t>
      </w:r>
      <w:r w:rsidR="00A641C6">
        <w:rPr>
          <w:rFonts w:ascii="Times New Roman" w:hAnsi="Times New Roman" w:cs="Times New Roman"/>
          <w:sz w:val="24"/>
          <w:szCs w:val="24"/>
        </w:rPr>
        <w:t>зн</w:t>
      </w:r>
      <w:r>
        <w:rPr>
          <w:rFonts w:ascii="Times New Roman" w:hAnsi="Times New Roman" w:cs="Times New Roman"/>
          <w:sz w:val="24"/>
          <w:szCs w:val="24"/>
          <w:lang w:val="da-DK"/>
        </w:rPr>
        <w:t>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њ</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w:t>
      </w:r>
      <w:r>
        <w:rPr>
          <w:rFonts w:ascii="Times New Roman" w:hAnsi="Times New Roman" w:cs="Times New Roman"/>
          <w:sz w:val="24"/>
          <w:szCs w:val="24"/>
          <w:lang w:val="da-DK"/>
        </w:rPr>
        <w:t>оја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Pr>
          <w:rFonts w:ascii="Times New Roman" w:hAnsi="Times New Roman" w:cs="Times New Roman"/>
          <w:sz w:val="24"/>
          <w:szCs w:val="24"/>
          <w:lang w:val="da-DK"/>
        </w:rPr>
        <w:t>о</w:t>
      </w:r>
      <w:r w:rsidR="00A641C6">
        <w:rPr>
          <w:rFonts w:ascii="Times New Roman" w:hAnsi="Times New Roman" w:cs="Times New Roman"/>
          <w:sz w:val="24"/>
          <w:szCs w:val="24"/>
        </w:rPr>
        <w:t>дн</w:t>
      </w:r>
      <w:r>
        <w:rPr>
          <w:rFonts w:ascii="Times New Roman" w:hAnsi="Times New Roman" w:cs="Times New Roman"/>
          <w:sz w:val="24"/>
          <w:szCs w:val="24"/>
          <w:lang w:val="da-DK"/>
        </w:rPr>
        <w:t>о</w:t>
      </w:r>
      <w:r w:rsidR="00A641C6">
        <w:rPr>
          <w:rFonts w:ascii="Times New Roman" w:hAnsi="Times New Roman" w:cs="Times New Roman"/>
          <w:sz w:val="24"/>
          <w:szCs w:val="24"/>
        </w:rPr>
        <w:t>с</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прир</w:t>
      </w:r>
      <w:r>
        <w:rPr>
          <w:rFonts w:ascii="Times New Roman" w:hAnsi="Times New Roman" w:cs="Times New Roman"/>
          <w:sz w:val="24"/>
          <w:szCs w:val="24"/>
          <w:lang w:val="da-DK"/>
        </w:rPr>
        <w:t>о</w:t>
      </w:r>
      <w:r w:rsidR="00A641C6">
        <w:rPr>
          <w:rFonts w:ascii="Times New Roman" w:hAnsi="Times New Roman" w:cs="Times New Roman"/>
          <w:sz w:val="24"/>
          <w:szCs w:val="24"/>
        </w:rPr>
        <w:t>дн</w:t>
      </w:r>
      <w:r>
        <w:rPr>
          <w:rFonts w:ascii="Times New Roman" w:hAnsi="Times New Roman" w:cs="Times New Roman"/>
          <w:sz w:val="24"/>
          <w:szCs w:val="24"/>
          <w:lang w:val="da-DK"/>
        </w:rPr>
        <w:t>ој</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друштв</w:t>
      </w:r>
      <w:r>
        <w:rPr>
          <w:rFonts w:ascii="Times New Roman" w:hAnsi="Times New Roman" w:cs="Times New Roman"/>
          <w:sz w:val="24"/>
          <w:szCs w:val="24"/>
          <w:lang w:val="da-DK"/>
        </w:rPr>
        <w:t>е</w:t>
      </w:r>
      <w:r w:rsidR="00A641C6">
        <w:rPr>
          <w:rFonts w:ascii="Times New Roman" w:hAnsi="Times New Roman" w:cs="Times New Roman"/>
          <w:sz w:val="24"/>
          <w:szCs w:val="24"/>
        </w:rPr>
        <w:t>н</w:t>
      </w:r>
      <w:r>
        <w:rPr>
          <w:rFonts w:ascii="Times New Roman" w:hAnsi="Times New Roman" w:cs="Times New Roman"/>
          <w:sz w:val="24"/>
          <w:szCs w:val="24"/>
          <w:lang w:val="da-DK"/>
        </w:rPr>
        <w:t>ој</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ср</w:t>
      </w:r>
      <w:r>
        <w:rPr>
          <w:rFonts w:ascii="Times New Roman" w:hAnsi="Times New Roman" w:cs="Times New Roman"/>
          <w:sz w:val="24"/>
          <w:szCs w:val="24"/>
          <w:lang w:val="da-DK"/>
        </w:rPr>
        <w:t>е</w:t>
      </w:r>
      <w:r w:rsidR="00A641C6">
        <w:rPr>
          <w:rFonts w:ascii="Times New Roman" w:hAnsi="Times New Roman" w:cs="Times New Roman"/>
          <w:sz w:val="24"/>
          <w:szCs w:val="24"/>
        </w:rPr>
        <w:t>дини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уп</w:t>
      </w:r>
      <w:r>
        <w:rPr>
          <w:rFonts w:ascii="Times New Roman" w:hAnsi="Times New Roman" w:cs="Times New Roman"/>
          <w:sz w:val="24"/>
          <w:szCs w:val="24"/>
          <w:lang w:val="da-DK"/>
        </w:rPr>
        <w:t>о</w:t>
      </w:r>
      <w:r w:rsidR="00A641C6">
        <w:rPr>
          <w:rFonts w:ascii="Times New Roman" w:hAnsi="Times New Roman" w:cs="Times New Roman"/>
          <w:sz w:val="24"/>
          <w:szCs w:val="24"/>
        </w:rPr>
        <w:t>зн</w:t>
      </w:r>
      <w:r>
        <w:rPr>
          <w:rFonts w:ascii="Times New Roman" w:hAnsi="Times New Roman" w:cs="Times New Roman"/>
          <w:sz w:val="24"/>
          <w:szCs w:val="24"/>
          <w:lang w:val="da-DK"/>
        </w:rPr>
        <w:t>а</w:t>
      </w:r>
      <w:r w:rsidR="00A641C6">
        <w:rPr>
          <w:rFonts w:ascii="Times New Roman" w:hAnsi="Times New Roman" w:cs="Times New Roman"/>
          <w:sz w:val="24"/>
          <w:szCs w:val="24"/>
        </w:rPr>
        <w:t>в</w:t>
      </w:r>
      <w:r>
        <w:rPr>
          <w:rFonts w:ascii="Times New Roman" w:hAnsi="Times New Roman" w:cs="Times New Roman"/>
          <w:sz w:val="24"/>
          <w:szCs w:val="24"/>
          <w:lang w:val="da-DK"/>
        </w:rPr>
        <w:t>а</w:t>
      </w:r>
      <w:r w:rsidR="00A641C6">
        <w:rPr>
          <w:rFonts w:ascii="Times New Roman" w:hAnsi="Times New Roman" w:cs="Times New Roman"/>
          <w:sz w:val="24"/>
          <w:szCs w:val="24"/>
        </w:rPr>
        <w:t>њ</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културн</w:t>
      </w:r>
      <w:r>
        <w:rPr>
          <w:rFonts w:ascii="Times New Roman" w:hAnsi="Times New Roman" w:cs="Times New Roman"/>
          <w:sz w:val="24"/>
          <w:szCs w:val="24"/>
          <w:lang w:val="da-DK"/>
        </w:rPr>
        <w:t>о</w:t>
      </w:r>
      <w:r w:rsidR="00A641C6">
        <w:rPr>
          <w:rFonts w:ascii="Times New Roman" w:hAnsi="Times New Roman" w:cs="Times New Roman"/>
          <w:sz w:val="24"/>
          <w:szCs w:val="24"/>
        </w:rPr>
        <w:t>г</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н</w:t>
      </w:r>
      <w:r>
        <w:rPr>
          <w:rFonts w:ascii="Times New Roman" w:hAnsi="Times New Roman" w:cs="Times New Roman"/>
          <w:sz w:val="24"/>
          <w:szCs w:val="24"/>
          <w:lang w:val="da-DK"/>
        </w:rPr>
        <w:t>а</w:t>
      </w:r>
      <w:r w:rsidR="00A641C6">
        <w:rPr>
          <w:rFonts w:ascii="Times New Roman" w:hAnsi="Times New Roman" w:cs="Times New Roman"/>
          <w:sz w:val="24"/>
          <w:szCs w:val="24"/>
        </w:rPr>
        <w:t>сл</w:t>
      </w:r>
      <w:r>
        <w:rPr>
          <w:rFonts w:ascii="Times New Roman" w:hAnsi="Times New Roman" w:cs="Times New Roman"/>
          <w:sz w:val="24"/>
          <w:szCs w:val="24"/>
          <w:lang w:val="da-DK"/>
        </w:rPr>
        <w:t>е</w:t>
      </w:r>
      <w:r w:rsidR="00A641C6">
        <w:rPr>
          <w:rFonts w:ascii="Times New Roman" w:hAnsi="Times New Roman" w:cs="Times New Roman"/>
          <w:sz w:val="24"/>
          <w:szCs w:val="24"/>
        </w:rPr>
        <w:t>ђ</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привр</w:t>
      </w:r>
      <w:r>
        <w:rPr>
          <w:rFonts w:ascii="Times New Roman" w:hAnsi="Times New Roman" w:cs="Times New Roman"/>
          <w:sz w:val="24"/>
          <w:szCs w:val="24"/>
          <w:lang w:val="da-DK"/>
        </w:rPr>
        <w:t>е</w:t>
      </w:r>
      <w:r w:rsidR="00A641C6">
        <w:rPr>
          <w:rFonts w:ascii="Times New Roman" w:hAnsi="Times New Roman" w:cs="Times New Roman"/>
          <w:sz w:val="24"/>
          <w:szCs w:val="24"/>
        </w:rPr>
        <w:t>дних</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w:t>
      </w:r>
      <w:r>
        <w:rPr>
          <w:rFonts w:ascii="Times New Roman" w:hAnsi="Times New Roman" w:cs="Times New Roman"/>
          <w:sz w:val="24"/>
          <w:szCs w:val="24"/>
          <w:lang w:val="da-DK"/>
        </w:rPr>
        <w:t>о</w:t>
      </w:r>
      <w:r w:rsidR="00A641C6">
        <w:rPr>
          <w:rFonts w:ascii="Times New Roman" w:hAnsi="Times New Roman" w:cs="Times New Roman"/>
          <w:sz w:val="24"/>
          <w:szCs w:val="24"/>
        </w:rPr>
        <w:t>стигнућ</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к</w:t>
      </w:r>
      <w:r>
        <w:rPr>
          <w:rFonts w:ascii="Times New Roman" w:hAnsi="Times New Roman" w:cs="Times New Roman"/>
          <w:sz w:val="24"/>
          <w:szCs w:val="24"/>
          <w:lang w:val="da-DK"/>
        </w:rPr>
        <w:t>оја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в</w:t>
      </w:r>
      <w:r>
        <w:rPr>
          <w:rFonts w:ascii="Times New Roman" w:hAnsi="Times New Roman" w:cs="Times New Roman"/>
          <w:sz w:val="24"/>
          <w:szCs w:val="24"/>
          <w:lang w:val="da-DK"/>
        </w:rPr>
        <w:t>е</w:t>
      </w:r>
      <w:r w:rsidR="00A641C6">
        <w:rPr>
          <w:rFonts w:ascii="Times New Roman" w:hAnsi="Times New Roman" w:cs="Times New Roman"/>
          <w:sz w:val="24"/>
          <w:szCs w:val="24"/>
        </w:rPr>
        <w:t>зи</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с</w:t>
      </w:r>
      <w:r>
        <w:rPr>
          <w:rFonts w:ascii="Times New Roman" w:hAnsi="Times New Roman" w:cs="Times New Roman"/>
          <w:sz w:val="24"/>
          <w:szCs w:val="24"/>
          <w:lang w:val="da-DK"/>
        </w:rPr>
        <w:t>а</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д</w:t>
      </w:r>
      <w:r>
        <w:rPr>
          <w:rFonts w:ascii="Times New Roman" w:hAnsi="Times New Roman" w:cs="Times New Roman"/>
          <w:sz w:val="24"/>
          <w:szCs w:val="24"/>
          <w:lang w:val="da-DK"/>
        </w:rPr>
        <w:t>е</w:t>
      </w:r>
      <w:r w:rsidR="00A641C6">
        <w:rPr>
          <w:rFonts w:ascii="Times New Roman" w:hAnsi="Times New Roman" w:cs="Times New Roman"/>
          <w:sz w:val="24"/>
          <w:szCs w:val="24"/>
        </w:rPr>
        <w:t>л</w:t>
      </w:r>
      <w:r>
        <w:rPr>
          <w:rFonts w:ascii="Times New Roman" w:hAnsi="Times New Roman" w:cs="Times New Roman"/>
          <w:sz w:val="24"/>
          <w:szCs w:val="24"/>
          <w:lang w:val="da-DK"/>
        </w:rPr>
        <w:t>а</w:t>
      </w:r>
      <w:r w:rsidR="00A641C6">
        <w:rPr>
          <w:rFonts w:ascii="Times New Roman" w:hAnsi="Times New Roman" w:cs="Times New Roman"/>
          <w:sz w:val="24"/>
          <w:szCs w:val="24"/>
        </w:rPr>
        <w:t>тн</w:t>
      </w:r>
      <w:r>
        <w:rPr>
          <w:rFonts w:ascii="Times New Roman" w:hAnsi="Times New Roman" w:cs="Times New Roman"/>
          <w:sz w:val="24"/>
          <w:szCs w:val="24"/>
          <w:lang w:val="da-DK"/>
        </w:rPr>
        <w:t>о</w:t>
      </w:r>
      <w:r w:rsidR="00A641C6">
        <w:rPr>
          <w:rFonts w:ascii="Times New Roman" w:hAnsi="Times New Roman" w:cs="Times New Roman"/>
          <w:sz w:val="24"/>
          <w:szCs w:val="24"/>
        </w:rPr>
        <w:t>шћу</w:t>
      </w:r>
      <w:r w:rsidR="00A641C6">
        <w:rPr>
          <w:rFonts w:ascii="Times New Roman" w:hAnsi="Times New Roman" w:cs="Times New Roman"/>
          <w:sz w:val="24"/>
          <w:szCs w:val="24"/>
          <w:lang w:val="da-DK"/>
        </w:rPr>
        <w:t xml:space="preserve"> </w:t>
      </w:r>
      <w:r w:rsidR="00A641C6">
        <w:rPr>
          <w:rFonts w:ascii="Times New Roman" w:hAnsi="Times New Roman" w:cs="Times New Roman"/>
          <w:sz w:val="24"/>
          <w:szCs w:val="24"/>
        </w:rPr>
        <w:t>шк</w:t>
      </w:r>
      <w:r>
        <w:rPr>
          <w:rFonts w:ascii="Times New Roman" w:hAnsi="Times New Roman" w:cs="Times New Roman"/>
          <w:sz w:val="24"/>
          <w:szCs w:val="24"/>
          <w:lang w:val="da-DK"/>
        </w:rPr>
        <w:t>о</w:t>
      </w:r>
      <w:r w:rsidR="00A641C6">
        <w:rPr>
          <w:rFonts w:ascii="Times New Roman" w:hAnsi="Times New Roman" w:cs="Times New Roman"/>
          <w:sz w:val="24"/>
          <w:szCs w:val="24"/>
        </w:rPr>
        <w:t>л</w:t>
      </w:r>
      <w:r>
        <w:rPr>
          <w:rFonts w:ascii="Times New Roman" w:hAnsi="Times New Roman" w:cs="Times New Roman"/>
          <w:sz w:val="24"/>
          <w:szCs w:val="24"/>
          <w:lang w:val="da-DK"/>
        </w:rPr>
        <w:t>е</w:t>
      </w:r>
      <w:r w:rsidR="00A641C6">
        <w:rPr>
          <w:rFonts w:ascii="Times New Roman" w:hAnsi="Times New Roman" w:cs="Times New Roman"/>
          <w:sz w:val="24"/>
          <w:szCs w:val="24"/>
          <w:lang w:val="da-DK"/>
        </w:rPr>
        <w:t xml:space="preserve">.   </w:t>
      </w:r>
    </w:p>
    <w:p w:rsidR="00A641C6" w:rsidRPr="001850B5" w:rsidRDefault="00A641C6" w:rsidP="00A641C6">
      <w:pPr>
        <w:pStyle w:val="normal0"/>
        <w:spacing w:before="0" w:beforeAutospacing="0" w:after="0" w:afterAutospacing="0"/>
        <w:jc w:val="both"/>
        <w:rPr>
          <w:rFonts w:ascii="Times New Roman" w:hAnsi="Times New Roman" w:cs="Times New Roman"/>
          <w:sz w:val="24"/>
          <w:szCs w:val="24"/>
          <w:lang w:val="da-DK"/>
        </w:rPr>
      </w:pPr>
    </w:p>
    <w:p w:rsidR="00A641C6" w:rsidRDefault="00A641C6" w:rsidP="00A641C6">
      <w:pPr>
        <w:pStyle w:val="normal0"/>
        <w:spacing w:before="0" w:beforeAutospacing="0" w:after="0" w:afterAutospacing="0"/>
        <w:jc w:val="both"/>
        <w:rPr>
          <w:rFonts w:ascii="Times New Roman" w:hAnsi="Times New Roman" w:cs="Times New Roman"/>
          <w:sz w:val="24"/>
          <w:szCs w:val="24"/>
          <w:lang w:val="da-DK"/>
        </w:rPr>
      </w:pPr>
      <w:r>
        <w:rPr>
          <w:rFonts w:ascii="Times New Roman" w:hAnsi="Times New Roman" w:cs="Times New Roman"/>
          <w:sz w:val="24"/>
          <w:szCs w:val="24"/>
        </w:rPr>
        <w:t>З</w:t>
      </w:r>
      <w:r w:rsidR="00525AEB">
        <w:rPr>
          <w:rFonts w:ascii="Times New Roman" w:hAnsi="Times New Roman" w:cs="Times New Roman"/>
          <w:sz w:val="24"/>
          <w:szCs w:val="24"/>
          <w:lang w:val="da-DK"/>
        </w:rPr>
        <w:t>а</w:t>
      </w:r>
      <w:r>
        <w:rPr>
          <w:rFonts w:ascii="Times New Roman" w:hAnsi="Times New Roman" w:cs="Times New Roman"/>
          <w:sz w:val="24"/>
          <w:szCs w:val="24"/>
        </w:rPr>
        <w:t>д</w:t>
      </w:r>
      <w:r w:rsidR="00525AEB">
        <w:rPr>
          <w:rFonts w:ascii="Times New Roman" w:hAnsi="Times New Roman" w:cs="Times New Roman"/>
          <w:sz w:val="24"/>
          <w:szCs w:val="24"/>
          <w:lang w:val="da-DK"/>
        </w:rPr>
        <w:t>а</w:t>
      </w:r>
      <w:r>
        <w:rPr>
          <w:rFonts w:ascii="Times New Roman" w:hAnsi="Times New Roman" w:cs="Times New Roman"/>
          <w:sz w:val="24"/>
          <w:szCs w:val="24"/>
        </w:rPr>
        <w:t>ци</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кскурзи</w:t>
      </w:r>
      <w:r w:rsidR="00525AEB">
        <w:rPr>
          <w:rFonts w:ascii="Times New Roman" w:hAnsi="Times New Roman" w:cs="Times New Roman"/>
          <w:sz w:val="24"/>
          <w:szCs w:val="24"/>
          <w:lang w:val="da-DK"/>
        </w:rPr>
        <w:t>је</w:t>
      </w:r>
      <w:r>
        <w:rPr>
          <w:rFonts w:ascii="Times New Roman" w:hAnsi="Times New Roman" w:cs="Times New Roman"/>
          <w:sz w:val="24"/>
          <w:szCs w:val="24"/>
          <w:lang w:val="da-DK"/>
        </w:rPr>
        <w:t xml:space="preserve"> </w:t>
      </w:r>
      <w:r>
        <w:rPr>
          <w:rFonts w:ascii="Times New Roman" w:hAnsi="Times New Roman" w:cs="Times New Roman"/>
          <w:sz w:val="24"/>
          <w:szCs w:val="24"/>
        </w:rPr>
        <w:t>су</w:t>
      </w:r>
      <w:r>
        <w:rPr>
          <w:rFonts w:ascii="Times New Roman" w:hAnsi="Times New Roman" w:cs="Times New Roman"/>
          <w:sz w:val="24"/>
          <w:szCs w:val="24"/>
          <w:lang w:val="da-DK"/>
        </w:rPr>
        <w:t xml:space="preserve">: </w:t>
      </w:r>
      <w:r>
        <w:rPr>
          <w:rFonts w:ascii="Times New Roman" w:hAnsi="Times New Roman" w:cs="Times New Roman"/>
          <w:sz w:val="24"/>
          <w:szCs w:val="24"/>
        </w:rPr>
        <w:t>пр</w:t>
      </w:r>
      <w:r w:rsidR="00525AEB">
        <w:rPr>
          <w:rFonts w:ascii="Times New Roman" w:hAnsi="Times New Roman" w:cs="Times New Roman"/>
          <w:sz w:val="24"/>
          <w:szCs w:val="24"/>
          <w:lang w:val="da-DK"/>
        </w:rPr>
        <w:t>о</w:t>
      </w:r>
      <w:r>
        <w:rPr>
          <w:rFonts w:ascii="Times New Roman" w:hAnsi="Times New Roman" w:cs="Times New Roman"/>
          <w:sz w:val="24"/>
          <w:szCs w:val="24"/>
        </w:rPr>
        <w:t>уч</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б</w:t>
      </w:r>
      <w:r w:rsidR="00525AEB">
        <w:rPr>
          <w:rFonts w:ascii="Times New Roman" w:hAnsi="Times New Roman" w:cs="Times New Roman"/>
          <w:sz w:val="24"/>
          <w:szCs w:val="24"/>
          <w:lang w:val="da-DK"/>
        </w:rPr>
        <w:t>је</w:t>
      </w:r>
      <w:r>
        <w:rPr>
          <w:rFonts w:ascii="Times New Roman" w:hAnsi="Times New Roman" w:cs="Times New Roman"/>
          <w:sz w:val="24"/>
          <w:szCs w:val="24"/>
        </w:rPr>
        <w:t>кт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ф</w:t>
      </w:r>
      <w:r w:rsidR="00525AEB">
        <w:rPr>
          <w:rFonts w:ascii="Times New Roman" w:hAnsi="Times New Roman" w:cs="Times New Roman"/>
          <w:sz w:val="24"/>
          <w:szCs w:val="24"/>
          <w:lang w:val="da-DK"/>
        </w:rPr>
        <w:t>е</w:t>
      </w:r>
      <w:r>
        <w:rPr>
          <w:rFonts w:ascii="Times New Roman" w:hAnsi="Times New Roman" w:cs="Times New Roman"/>
          <w:sz w:val="24"/>
          <w:szCs w:val="24"/>
        </w:rPr>
        <w:t>н</w:t>
      </w:r>
      <w:r w:rsidR="00525AEB">
        <w:rPr>
          <w:rFonts w:ascii="Times New Roman" w:hAnsi="Times New Roman" w:cs="Times New Roman"/>
          <w:sz w:val="24"/>
          <w:szCs w:val="24"/>
          <w:lang w:val="da-DK"/>
        </w:rPr>
        <w:t>о</w:t>
      </w:r>
      <w:r>
        <w:rPr>
          <w:rFonts w:ascii="Times New Roman" w:hAnsi="Times New Roman" w:cs="Times New Roman"/>
          <w:sz w:val="24"/>
          <w:szCs w:val="24"/>
        </w:rPr>
        <w:t>м</w:t>
      </w:r>
      <w:r w:rsidR="00525AEB">
        <w:rPr>
          <w:rFonts w:ascii="Times New Roman" w:hAnsi="Times New Roman" w:cs="Times New Roman"/>
          <w:sz w:val="24"/>
          <w:szCs w:val="24"/>
          <w:lang w:val="da-DK"/>
        </w:rPr>
        <w:t>е</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ди</w:t>
      </w:r>
      <w:r>
        <w:rPr>
          <w:rFonts w:ascii="Times New Roman" w:hAnsi="Times New Roman" w:cs="Times New Roman"/>
          <w:sz w:val="24"/>
          <w:szCs w:val="24"/>
          <w:lang w:val="da-DK"/>
        </w:rPr>
        <w:t xml:space="preserve">; </w:t>
      </w:r>
      <w:r>
        <w:rPr>
          <w:rFonts w:ascii="Times New Roman" w:hAnsi="Times New Roman" w:cs="Times New Roman"/>
          <w:sz w:val="24"/>
          <w:szCs w:val="24"/>
        </w:rPr>
        <w:t>у</w:t>
      </w:r>
      <w:r w:rsidR="00525AEB">
        <w:rPr>
          <w:rFonts w:ascii="Times New Roman" w:hAnsi="Times New Roman" w:cs="Times New Roman"/>
          <w:sz w:val="24"/>
          <w:szCs w:val="24"/>
          <w:lang w:val="da-DK"/>
        </w:rPr>
        <w:t>о</w:t>
      </w:r>
      <w:r>
        <w:rPr>
          <w:rFonts w:ascii="Times New Roman" w:hAnsi="Times New Roman" w:cs="Times New Roman"/>
          <w:sz w:val="24"/>
          <w:szCs w:val="24"/>
        </w:rPr>
        <w:t>ч</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узр</w:t>
      </w:r>
      <w:r w:rsidR="00525AEB">
        <w:rPr>
          <w:rFonts w:ascii="Times New Roman" w:hAnsi="Times New Roman" w:cs="Times New Roman"/>
          <w:sz w:val="24"/>
          <w:szCs w:val="24"/>
          <w:lang w:val="da-DK"/>
        </w:rPr>
        <w:t>о</w:t>
      </w:r>
      <w:r>
        <w:rPr>
          <w:rFonts w:ascii="Times New Roman" w:hAnsi="Times New Roman" w:cs="Times New Roman"/>
          <w:sz w:val="24"/>
          <w:szCs w:val="24"/>
        </w:rPr>
        <w:t>чн</w:t>
      </w:r>
      <w:r w:rsidR="00525AEB">
        <w:rPr>
          <w:rFonts w:ascii="Times New Roman" w:hAnsi="Times New Roman" w:cs="Times New Roman"/>
          <w:sz w:val="24"/>
          <w:szCs w:val="24"/>
          <w:lang w:val="da-DK"/>
        </w:rPr>
        <w:t>о</w:t>
      </w:r>
      <w:r>
        <w:rPr>
          <w:rFonts w:ascii="Times New Roman" w:hAnsi="Times New Roman" w:cs="Times New Roman"/>
          <w:sz w:val="24"/>
          <w:szCs w:val="24"/>
          <w:lang w:val="da-DK"/>
        </w:rPr>
        <w:t>-</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сл</w:t>
      </w:r>
      <w:r w:rsidR="00525AEB">
        <w:rPr>
          <w:rFonts w:ascii="Times New Roman" w:hAnsi="Times New Roman" w:cs="Times New Roman"/>
          <w:sz w:val="24"/>
          <w:szCs w:val="24"/>
          <w:lang w:val="da-DK"/>
        </w:rPr>
        <w:t>е</w:t>
      </w:r>
      <w:r>
        <w:rPr>
          <w:rFonts w:ascii="Times New Roman" w:hAnsi="Times New Roman" w:cs="Times New Roman"/>
          <w:sz w:val="24"/>
          <w:szCs w:val="24"/>
        </w:rPr>
        <w:t>дичних</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w:t>
      </w:r>
      <w:r>
        <w:rPr>
          <w:rFonts w:ascii="Times New Roman" w:hAnsi="Times New Roman" w:cs="Times New Roman"/>
          <w:sz w:val="24"/>
          <w:szCs w:val="24"/>
          <w:lang w:val="da-DK"/>
        </w:rPr>
        <w:t xml:space="preserve"> </w:t>
      </w:r>
      <w:r>
        <w:rPr>
          <w:rFonts w:ascii="Times New Roman" w:hAnsi="Times New Roman" w:cs="Times New Roman"/>
          <w:sz w:val="24"/>
          <w:szCs w:val="24"/>
        </w:rPr>
        <w:t>к</w:t>
      </w:r>
      <w:r w:rsidR="00525AEB">
        <w:rPr>
          <w:rFonts w:ascii="Times New Roman" w:hAnsi="Times New Roman" w:cs="Times New Roman"/>
          <w:sz w:val="24"/>
          <w:szCs w:val="24"/>
          <w:lang w:val="da-DK"/>
        </w:rPr>
        <w:t>о</w:t>
      </w:r>
      <w:r>
        <w:rPr>
          <w:rFonts w:ascii="Times New Roman" w:hAnsi="Times New Roman" w:cs="Times New Roman"/>
          <w:sz w:val="24"/>
          <w:szCs w:val="24"/>
        </w:rPr>
        <w:t>нкр</w:t>
      </w:r>
      <w:r w:rsidR="00525AEB">
        <w:rPr>
          <w:rFonts w:ascii="Times New Roman" w:hAnsi="Times New Roman" w:cs="Times New Roman"/>
          <w:sz w:val="24"/>
          <w:szCs w:val="24"/>
          <w:lang w:val="da-DK"/>
        </w:rPr>
        <w:t>е</w:t>
      </w:r>
      <w:r>
        <w:rPr>
          <w:rFonts w:ascii="Times New Roman" w:hAnsi="Times New Roman" w:cs="Times New Roman"/>
          <w:sz w:val="24"/>
          <w:szCs w:val="24"/>
        </w:rPr>
        <w:t>тним</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дним</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друштв</w:t>
      </w:r>
      <w:r w:rsidR="00525AEB">
        <w:rPr>
          <w:rFonts w:ascii="Times New Roman" w:hAnsi="Times New Roman" w:cs="Times New Roman"/>
          <w:sz w:val="24"/>
          <w:szCs w:val="24"/>
          <w:lang w:val="da-DK"/>
        </w:rPr>
        <w:t>е</w:t>
      </w:r>
      <w:r>
        <w:rPr>
          <w:rFonts w:ascii="Times New Roman" w:hAnsi="Times New Roman" w:cs="Times New Roman"/>
          <w:sz w:val="24"/>
          <w:szCs w:val="24"/>
        </w:rPr>
        <w:t>ним</w:t>
      </w:r>
      <w:r>
        <w:rPr>
          <w:rFonts w:ascii="Times New Roman" w:hAnsi="Times New Roman" w:cs="Times New Roman"/>
          <w:sz w:val="24"/>
          <w:szCs w:val="24"/>
          <w:lang w:val="da-DK"/>
        </w:rPr>
        <w:t xml:space="preserve"> </w:t>
      </w:r>
      <w:r>
        <w:rPr>
          <w:rFonts w:ascii="Times New Roman" w:hAnsi="Times New Roman" w:cs="Times New Roman"/>
          <w:sz w:val="24"/>
          <w:szCs w:val="24"/>
        </w:rPr>
        <w:t>усл</w:t>
      </w:r>
      <w:r w:rsidR="00525AEB">
        <w:rPr>
          <w:rFonts w:ascii="Times New Roman" w:hAnsi="Times New Roman" w:cs="Times New Roman"/>
          <w:sz w:val="24"/>
          <w:szCs w:val="24"/>
          <w:lang w:val="da-DK"/>
        </w:rPr>
        <w:t>о</w:t>
      </w:r>
      <w:r>
        <w:rPr>
          <w:rFonts w:ascii="Times New Roman" w:hAnsi="Times New Roman" w:cs="Times New Roman"/>
          <w:sz w:val="24"/>
          <w:szCs w:val="24"/>
        </w:rPr>
        <w:t>вим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зви</w:t>
      </w:r>
      <w:r w:rsidR="00525AEB">
        <w:rPr>
          <w:rFonts w:ascii="Times New Roman" w:hAnsi="Times New Roman" w:cs="Times New Roman"/>
          <w:sz w:val="24"/>
          <w:szCs w:val="24"/>
          <w:lang w:val="da-DK"/>
        </w:rPr>
        <w:t>ја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инт</w:t>
      </w:r>
      <w:r w:rsidR="00525AEB">
        <w:rPr>
          <w:rFonts w:ascii="Times New Roman" w:hAnsi="Times New Roman" w:cs="Times New Roman"/>
          <w:sz w:val="24"/>
          <w:szCs w:val="24"/>
          <w:lang w:val="da-DK"/>
        </w:rPr>
        <w:t>е</w:t>
      </w:r>
      <w:r>
        <w:rPr>
          <w:rFonts w:ascii="Times New Roman" w:hAnsi="Times New Roman" w:cs="Times New Roman"/>
          <w:sz w:val="24"/>
          <w:szCs w:val="24"/>
        </w:rPr>
        <w:t>р</w:t>
      </w:r>
      <w:r w:rsidR="00525AEB">
        <w:rPr>
          <w:rFonts w:ascii="Times New Roman" w:hAnsi="Times New Roman" w:cs="Times New Roman"/>
          <w:sz w:val="24"/>
          <w:szCs w:val="24"/>
          <w:lang w:val="da-DK"/>
        </w:rPr>
        <w:t>е</w:t>
      </w:r>
      <w:r>
        <w:rPr>
          <w:rFonts w:ascii="Times New Roman" w:hAnsi="Times New Roman" w:cs="Times New Roman"/>
          <w:sz w:val="24"/>
          <w:szCs w:val="24"/>
        </w:rPr>
        <w:t>с</w:t>
      </w:r>
      <w:r w:rsidR="00525AEB">
        <w:rPr>
          <w:rFonts w:ascii="Times New Roman" w:hAnsi="Times New Roman" w:cs="Times New Roman"/>
          <w:sz w:val="24"/>
          <w:szCs w:val="24"/>
          <w:lang w:val="da-DK"/>
        </w:rPr>
        <w:t>о</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з</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прир</w:t>
      </w:r>
      <w:r w:rsidR="00525AEB">
        <w:rPr>
          <w:rFonts w:ascii="Times New Roman" w:hAnsi="Times New Roman" w:cs="Times New Roman"/>
          <w:sz w:val="24"/>
          <w:szCs w:val="24"/>
          <w:lang w:val="da-DK"/>
        </w:rPr>
        <w:t>о</w:t>
      </w:r>
      <w:r>
        <w:rPr>
          <w:rFonts w:ascii="Times New Roman" w:hAnsi="Times New Roman" w:cs="Times New Roman"/>
          <w:sz w:val="24"/>
          <w:szCs w:val="24"/>
        </w:rPr>
        <w:t>ду</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изгр</w:t>
      </w:r>
      <w:r w:rsidR="00525AEB">
        <w:rPr>
          <w:rFonts w:ascii="Times New Roman" w:hAnsi="Times New Roman" w:cs="Times New Roman"/>
          <w:sz w:val="24"/>
          <w:szCs w:val="24"/>
          <w:lang w:val="da-DK"/>
        </w:rPr>
        <w:t>а</w:t>
      </w:r>
      <w:r>
        <w:rPr>
          <w:rFonts w:ascii="Times New Roman" w:hAnsi="Times New Roman" w:cs="Times New Roman"/>
          <w:sz w:val="24"/>
          <w:szCs w:val="24"/>
        </w:rPr>
        <w:t>ђив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к</w:t>
      </w:r>
      <w:r w:rsidR="00525AEB">
        <w:rPr>
          <w:rFonts w:ascii="Times New Roman" w:hAnsi="Times New Roman" w:cs="Times New Roman"/>
          <w:sz w:val="24"/>
          <w:szCs w:val="24"/>
          <w:lang w:val="da-DK"/>
        </w:rPr>
        <w:t>о</w:t>
      </w:r>
      <w:r>
        <w:rPr>
          <w:rFonts w:ascii="Times New Roman" w:hAnsi="Times New Roman" w:cs="Times New Roman"/>
          <w:sz w:val="24"/>
          <w:szCs w:val="24"/>
        </w:rPr>
        <w:t>л</w:t>
      </w:r>
      <w:r w:rsidR="00525AEB">
        <w:rPr>
          <w:rFonts w:ascii="Times New Roman" w:hAnsi="Times New Roman" w:cs="Times New Roman"/>
          <w:sz w:val="24"/>
          <w:szCs w:val="24"/>
          <w:lang w:val="da-DK"/>
        </w:rPr>
        <w:t>о</w:t>
      </w:r>
      <w:r>
        <w:rPr>
          <w:rFonts w:ascii="Times New Roman" w:hAnsi="Times New Roman" w:cs="Times New Roman"/>
          <w:sz w:val="24"/>
          <w:szCs w:val="24"/>
        </w:rPr>
        <w:t>шких</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вик</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уп</w:t>
      </w:r>
      <w:r w:rsidR="00525AEB">
        <w:rPr>
          <w:rFonts w:ascii="Times New Roman" w:hAnsi="Times New Roman" w:cs="Times New Roman"/>
          <w:sz w:val="24"/>
          <w:szCs w:val="24"/>
          <w:lang w:val="da-DK"/>
        </w:rPr>
        <w:t>о</w:t>
      </w:r>
      <w:r>
        <w:rPr>
          <w:rFonts w:ascii="Times New Roman" w:hAnsi="Times New Roman" w:cs="Times New Roman"/>
          <w:sz w:val="24"/>
          <w:szCs w:val="24"/>
        </w:rPr>
        <w:t>зн</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чин</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жив</w:t>
      </w:r>
      <w:r w:rsidR="00525AEB">
        <w:rPr>
          <w:rFonts w:ascii="Times New Roman" w:hAnsi="Times New Roman" w:cs="Times New Roman"/>
          <w:sz w:val="24"/>
          <w:szCs w:val="24"/>
          <w:lang w:val="da-DK"/>
        </w:rPr>
        <w:t>о</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д</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људи</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оје</w:t>
      </w:r>
      <w:r>
        <w:rPr>
          <w:rFonts w:ascii="Times New Roman" w:hAnsi="Times New Roman" w:cs="Times New Roman"/>
          <w:sz w:val="24"/>
          <w:szCs w:val="24"/>
        </w:rPr>
        <w:t>диних</w:t>
      </w:r>
      <w:r>
        <w:rPr>
          <w:rFonts w:ascii="Times New Roman" w:hAnsi="Times New Roman" w:cs="Times New Roman"/>
          <w:sz w:val="24"/>
          <w:szCs w:val="24"/>
          <w:lang w:val="da-DK"/>
        </w:rPr>
        <w:t xml:space="preserve"> </w:t>
      </w:r>
      <w:r>
        <w:rPr>
          <w:rFonts w:ascii="Times New Roman" w:hAnsi="Times New Roman" w:cs="Times New Roman"/>
          <w:sz w:val="24"/>
          <w:szCs w:val="24"/>
        </w:rPr>
        <w:t>кр</w:t>
      </w:r>
      <w:r w:rsidR="00525AEB">
        <w:rPr>
          <w:rFonts w:ascii="Times New Roman" w:hAnsi="Times New Roman" w:cs="Times New Roman"/>
          <w:sz w:val="24"/>
          <w:szCs w:val="24"/>
          <w:lang w:val="da-DK"/>
        </w:rPr>
        <w:t>аје</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р</w:t>
      </w:r>
      <w:r w:rsidR="00525AEB">
        <w:rPr>
          <w:rFonts w:ascii="Times New Roman" w:hAnsi="Times New Roman" w:cs="Times New Roman"/>
          <w:sz w:val="24"/>
          <w:szCs w:val="24"/>
          <w:lang w:val="da-DK"/>
        </w:rPr>
        <w:t>а</w:t>
      </w:r>
      <w:r>
        <w:rPr>
          <w:rFonts w:ascii="Times New Roman" w:hAnsi="Times New Roman" w:cs="Times New Roman"/>
          <w:sz w:val="24"/>
          <w:szCs w:val="24"/>
        </w:rPr>
        <w:t>зви</w:t>
      </w:r>
      <w:r w:rsidR="00525AEB">
        <w:rPr>
          <w:rFonts w:ascii="Times New Roman" w:hAnsi="Times New Roman" w:cs="Times New Roman"/>
          <w:sz w:val="24"/>
          <w:szCs w:val="24"/>
          <w:lang w:val="da-DK"/>
        </w:rPr>
        <w:t>ја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w:t>
      </w:r>
      <w:r w:rsidR="00525AEB">
        <w:rPr>
          <w:rFonts w:ascii="Times New Roman" w:hAnsi="Times New Roman" w:cs="Times New Roman"/>
          <w:sz w:val="24"/>
          <w:szCs w:val="24"/>
          <w:lang w:val="da-DK"/>
        </w:rPr>
        <w:t>о</w:t>
      </w:r>
      <w:r>
        <w:rPr>
          <w:rFonts w:ascii="Times New Roman" w:hAnsi="Times New Roman" w:cs="Times New Roman"/>
          <w:sz w:val="24"/>
          <w:szCs w:val="24"/>
        </w:rPr>
        <w:t>г</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пр</w:t>
      </w:r>
      <w:r w:rsidR="00525AEB">
        <w:rPr>
          <w:rFonts w:ascii="Times New Roman" w:hAnsi="Times New Roman" w:cs="Times New Roman"/>
          <w:sz w:val="24"/>
          <w:szCs w:val="24"/>
          <w:lang w:val="da-DK"/>
        </w:rPr>
        <w:t>е</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ци</w:t>
      </w:r>
      <w:r w:rsidR="00525AEB">
        <w:rPr>
          <w:rFonts w:ascii="Times New Roman" w:hAnsi="Times New Roman" w:cs="Times New Roman"/>
          <w:sz w:val="24"/>
          <w:szCs w:val="24"/>
          <w:lang w:val="da-DK"/>
        </w:rPr>
        <w:t>о</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лним</w:t>
      </w:r>
      <w:r>
        <w:rPr>
          <w:rFonts w:ascii="Times New Roman" w:hAnsi="Times New Roman" w:cs="Times New Roman"/>
          <w:sz w:val="24"/>
          <w:szCs w:val="24"/>
          <w:lang w:val="da-DK"/>
        </w:rPr>
        <w:t xml:space="preserve">, </w:t>
      </w:r>
      <w:r>
        <w:rPr>
          <w:rFonts w:ascii="Times New Roman" w:hAnsi="Times New Roman" w:cs="Times New Roman"/>
          <w:sz w:val="24"/>
          <w:szCs w:val="24"/>
        </w:rPr>
        <w:t>културним</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ст</w:t>
      </w:r>
      <w:r w:rsidR="00525AEB">
        <w:rPr>
          <w:rFonts w:ascii="Times New Roman" w:hAnsi="Times New Roman" w:cs="Times New Roman"/>
          <w:sz w:val="24"/>
          <w:szCs w:val="24"/>
          <w:lang w:val="da-DK"/>
        </w:rPr>
        <w:t>е</w:t>
      </w:r>
      <w:r>
        <w:rPr>
          <w:rFonts w:ascii="Times New Roman" w:hAnsi="Times New Roman" w:cs="Times New Roman"/>
          <w:sz w:val="24"/>
          <w:szCs w:val="24"/>
        </w:rPr>
        <w:t>тским</w:t>
      </w:r>
      <w:r>
        <w:rPr>
          <w:rFonts w:ascii="Times New Roman" w:hAnsi="Times New Roman" w:cs="Times New Roman"/>
          <w:sz w:val="24"/>
          <w:szCs w:val="24"/>
          <w:lang w:val="da-DK"/>
        </w:rPr>
        <w:t xml:space="preserve"> </w:t>
      </w:r>
      <w:r>
        <w:rPr>
          <w:rFonts w:ascii="Times New Roman" w:hAnsi="Times New Roman" w:cs="Times New Roman"/>
          <w:sz w:val="24"/>
          <w:szCs w:val="24"/>
        </w:rPr>
        <w:t>вр</w:t>
      </w:r>
      <w:r w:rsidR="00525AEB">
        <w:rPr>
          <w:rFonts w:ascii="Times New Roman" w:hAnsi="Times New Roman" w:cs="Times New Roman"/>
          <w:sz w:val="24"/>
          <w:szCs w:val="24"/>
          <w:lang w:val="da-DK"/>
        </w:rPr>
        <w:t>е</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стим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сп</w:t>
      </w:r>
      <w:r w:rsidR="00525AEB">
        <w:rPr>
          <w:rFonts w:ascii="Times New Roman" w:hAnsi="Times New Roman" w:cs="Times New Roman"/>
          <w:sz w:val="24"/>
          <w:szCs w:val="24"/>
          <w:lang w:val="da-DK"/>
        </w:rPr>
        <w:t>о</w:t>
      </w:r>
      <w:r>
        <w:rPr>
          <w:rFonts w:ascii="Times New Roman" w:hAnsi="Times New Roman" w:cs="Times New Roman"/>
          <w:sz w:val="24"/>
          <w:szCs w:val="24"/>
        </w:rPr>
        <w:t>ртским</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тр</w:t>
      </w:r>
      <w:r w:rsidR="00525AEB">
        <w:rPr>
          <w:rFonts w:ascii="Times New Roman" w:hAnsi="Times New Roman" w:cs="Times New Roman"/>
          <w:sz w:val="24"/>
          <w:szCs w:val="24"/>
          <w:lang w:val="da-DK"/>
        </w:rPr>
        <w:t>е</w:t>
      </w:r>
      <w:r>
        <w:rPr>
          <w:rFonts w:ascii="Times New Roman" w:hAnsi="Times New Roman" w:cs="Times New Roman"/>
          <w:sz w:val="24"/>
          <w:szCs w:val="24"/>
        </w:rPr>
        <w:t>б</w:t>
      </w:r>
      <w:r w:rsidR="00525AEB">
        <w:rPr>
          <w:rFonts w:ascii="Times New Roman" w:hAnsi="Times New Roman" w:cs="Times New Roman"/>
          <w:sz w:val="24"/>
          <w:szCs w:val="24"/>
          <w:lang w:val="da-DK"/>
        </w:rPr>
        <w:t>а</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вик</w:t>
      </w:r>
      <w:r w:rsidR="00525AEB">
        <w:rPr>
          <w:rFonts w:ascii="Times New Roman" w:hAnsi="Times New Roman" w:cs="Times New Roman"/>
          <w:sz w:val="24"/>
          <w:szCs w:val="24"/>
          <w:lang w:val="da-DK"/>
        </w:rPr>
        <w:t>а</w:t>
      </w:r>
      <w:r>
        <w:rPr>
          <w:rFonts w:ascii="Times New Roman" w:hAnsi="Times New Roman" w:cs="Times New Roman"/>
          <w:sz w:val="24"/>
          <w:szCs w:val="24"/>
        </w:rPr>
        <w:t>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зитивним</w:t>
      </w:r>
      <w:r>
        <w:rPr>
          <w:rFonts w:ascii="Times New Roman" w:hAnsi="Times New Roman" w:cs="Times New Roman"/>
          <w:sz w:val="24"/>
          <w:szCs w:val="24"/>
          <w:lang w:val="da-DK"/>
        </w:rPr>
        <w:t xml:space="preserve"> </w:t>
      </w:r>
      <w:r>
        <w:rPr>
          <w:rFonts w:ascii="Times New Roman" w:hAnsi="Times New Roman" w:cs="Times New Roman"/>
          <w:sz w:val="24"/>
          <w:szCs w:val="24"/>
        </w:rPr>
        <w:t>с</w:t>
      </w:r>
      <w:r w:rsidR="00525AEB">
        <w:rPr>
          <w:rFonts w:ascii="Times New Roman" w:hAnsi="Times New Roman" w:cs="Times New Roman"/>
          <w:sz w:val="24"/>
          <w:szCs w:val="24"/>
          <w:lang w:val="da-DK"/>
        </w:rPr>
        <w:t>о</w:t>
      </w:r>
      <w:r>
        <w:rPr>
          <w:rFonts w:ascii="Times New Roman" w:hAnsi="Times New Roman" w:cs="Times New Roman"/>
          <w:sz w:val="24"/>
          <w:szCs w:val="24"/>
        </w:rPr>
        <w:t>ци</w:t>
      </w:r>
      <w:r w:rsidR="00525AEB">
        <w:rPr>
          <w:rFonts w:ascii="Times New Roman" w:hAnsi="Times New Roman" w:cs="Times New Roman"/>
          <w:sz w:val="24"/>
          <w:szCs w:val="24"/>
          <w:lang w:val="da-DK"/>
        </w:rPr>
        <w:t>ја</w:t>
      </w:r>
      <w:r>
        <w:rPr>
          <w:rFonts w:ascii="Times New Roman" w:hAnsi="Times New Roman" w:cs="Times New Roman"/>
          <w:sz w:val="24"/>
          <w:szCs w:val="24"/>
        </w:rPr>
        <w:t>лним</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о</w:t>
      </w:r>
      <w:r>
        <w:rPr>
          <w:rFonts w:ascii="Times New Roman" w:hAnsi="Times New Roman" w:cs="Times New Roman"/>
          <w:sz w:val="24"/>
          <w:szCs w:val="24"/>
        </w:rPr>
        <w:t>дн</w:t>
      </w:r>
      <w:r w:rsidR="00525AEB">
        <w:rPr>
          <w:rFonts w:ascii="Times New Roman" w:hAnsi="Times New Roman" w:cs="Times New Roman"/>
          <w:sz w:val="24"/>
          <w:szCs w:val="24"/>
          <w:lang w:val="da-DK"/>
        </w:rPr>
        <w:t>о</w:t>
      </w:r>
      <w:r>
        <w:rPr>
          <w:rFonts w:ascii="Times New Roman" w:hAnsi="Times New Roman" w:cs="Times New Roman"/>
          <w:sz w:val="24"/>
          <w:szCs w:val="24"/>
        </w:rPr>
        <w:t>сим</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к</w:t>
      </w:r>
      <w:r w:rsidR="00525AEB">
        <w:rPr>
          <w:rFonts w:ascii="Times New Roman" w:hAnsi="Times New Roman" w:cs="Times New Roman"/>
          <w:sz w:val="24"/>
          <w:szCs w:val="24"/>
          <w:lang w:val="da-DK"/>
        </w:rPr>
        <w:t>ао</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схв</w:t>
      </w:r>
      <w:r w:rsidR="00525AEB">
        <w:rPr>
          <w:rFonts w:ascii="Times New Roman" w:hAnsi="Times New Roman" w:cs="Times New Roman"/>
          <w:sz w:val="24"/>
          <w:szCs w:val="24"/>
          <w:lang w:val="da-DK"/>
        </w:rPr>
        <w:t>а</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зн</w:t>
      </w:r>
      <w:r w:rsidR="00525AEB">
        <w:rPr>
          <w:rFonts w:ascii="Times New Roman" w:hAnsi="Times New Roman" w:cs="Times New Roman"/>
          <w:sz w:val="24"/>
          <w:szCs w:val="24"/>
          <w:lang w:val="da-DK"/>
        </w:rPr>
        <w:t>а</w:t>
      </w:r>
      <w:r>
        <w:rPr>
          <w:rFonts w:ascii="Times New Roman" w:hAnsi="Times New Roman" w:cs="Times New Roman"/>
          <w:sz w:val="24"/>
          <w:szCs w:val="24"/>
        </w:rPr>
        <w:t>ч</w:t>
      </w:r>
      <w:r w:rsidR="00525AEB">
        <w:rPr>
          <w:rFonts w:ascii="Times New Roman" w:hAnsi="Times New Roman" w:cs="Times New Roman"/>
          <w:sz w:val="24"/>
          <w:szCs w:val="24"/>
          <w:lang w:val="da-DK"/>
        </w:rPr>
        <w:t>аја</w:t>
      </w:r>
      <w:r>
        <w:rPr>
          <w:rFonts w:ascii="Times New Roman" w:hAnsi="Times New Roman" w:cs="Times New Roman"/>
          <w:sz w:val="24"/>
          <w:szCs w:val="24"/>
          <w:lang w:val="da-DK"/>
        </w:rPr>
        <w:t xml:space="preserve"> </w:t>
      </w:r>
      <w:r>
        <w:rPr>
          <w:rFonts w:ascii="Times New Roman" w:hAnsi="Times New Roman" w:cs="Times New Roman"/>
          <w:sz w:val="24"/>
          <w:szCs w:val="24"/>
        </w:rPr>
        <w:t>здр</w:t>
      </w:r>
      <w:r w:rsidR="00525AEB">
        <w:rPr>
          <w:rFonts w:ascii="Times New Roman" w:hAnsi="Times New Roman" w:cs="Times New Roman"/>
          <w:sz w:val="24"/>
          <w:szCs w:val="24"/>
          <w:lang w:val="da-DK"/>
        </w:rPr>
        <w:t>а</w:t>
      </w:r>
      <w:r>
        <w:rPr>
          <w:rFonts w:ascii="Times New Roman" w:hAnsi="Times New Roman" w:cs="Times New Roman"/>
          <w:sz w:val="24"/>
          <w:szCs w:val="24"/>
        </w:rPr>
        <w:t>вљ</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и</w:t>
      </w:r>
      <w:r>
        <w:rPr>
          <w:rFonts w:ascii="Times New Roman" w:hAnsi="Times New Roman" w:cs="Times New Roman"/>
          <w:sz w:val="24"/>
          <w:szCs w:val="24"/>
          <w:lang w:val="da-DK"/>
        </w:rPr>
        <w:t xml:space="preserve"> </w:t>
      </w:r>
      <w:r>
        <w:rPr>
          <w:rFonts w:ascii="Times New Roman" w:hAnsi="Times New Roman" w:cs="Times New Roman"/>
          <w:sz w:val="24"/>
          <w:szCs w:val="24"/>
        </w:rPr>
        <w:t>здр</w:t>
      </w:r>
      <w:r w:rsidR="00525AEB">
        <w:rPr>
          <w:rFonts w:ascii="Times New Roman" w:hAnsi="Times New Roman" w:cs="Times New Roman"/>
          <w:sz w:val="24"/>
          <w:szCs w:val="24"/>
          <w:lang w:val="da-DK"/>
        </w:rPr>
        <w:t>а</w:t>
      </w:r>
      <w:r>
        <w:rPr>
          <w:rFonts w:ascii="Times New Roman" w:hAnsi="Times New Roman" w:cs="Times New Roman"/>
          <w:sz w:val="24"/>
          <w:szCs w:val="24"/>
        </w:rPr>
        <w:t>вих</w:t>
      </w:r>
      <w:r>
        <w:rPr>
          <w:rFonts w:ascii="Times New Roman" w:hAnsi="Times New Roman" w:cs="Times New Roman"/>
          <w:sz w:val="24"/>
          <w:szCs w:val="24"/>
          <w:lang w:val="da-DK"/>
        </w:rPr>
        <w:t xml:space="preserve"> </w:t>
      </w:r>
      <w:r>
        <w:rPr>
          <w:rFonts w:ascii="Times New Roman" w:hAnsi="Times New Roman" w:cs="Times New Roman"/>
          <w:sz w:val="24"/>
          <w:szCs w:val="24"/>
        </w:rPr>
        <w:t>стил</w:t>
      </w:r>
      <w:r w:rsidR="00525AEB">
        <w:rPr>
          <w:rFonts w:ascii="Times New Roman" w:hAnsi="Times New Roman" w:cs="Times New Roman"/>
          <w:sz w:val="24"/>
          <w:szCs w:val="24"/>
          <w:lang w:val="da-DK"/>
        </w:rPr>
        <w:t>о</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жив</w:t>
      </w:r>
      <w:r w:rsidR="00525AEB">
        <w:rPr>
          <w:rFonts w:ascii="Times New Roman" w:hAnsi="Times New Roman" w:cs="Times New Roman"/>
          <w:sz w:val="24"/>
          <w:szCs w:val="24"/>
          <w:lang w:val="da-DK"/>
        </w:rPr>
        <w:t>о</w:t>
      </w:r>
      <w:r>
        <w:rPr>
          <w:rFonts w:ascii="Times New Roman" w:hAnsi="Times New Roman" w:cs="Times New Roman"/>
          <w:sz w:val="24"/>
          <w:szCs w:val="24"/>
        </w:rPr>
        <w:t>т</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дстиц</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е</w:t>
      </w:r>
      <w:r>
        <w:rPr>
          <w:rFonts w:ascii="Times New Roman" w:hAnsi="Times New Roman" w:cs="Times New Roman"/>
          <w:sz w:val="24"/>
          <w:szCs w:val="24"/>
          <w:lang w:val="da-DK"/>
        </w:rPr>
        <w:t xml:space="preserve"> </w:t>
      </w:r>
      <w:r>
        <w:rPr>
          <w:rFonts w:ascii="Times New Roman" w:hAnsi="Times New Roman" w:cs="Times New Roman"/>
          <w:sz w:val="24"/>
          <w:szCs w:val="24"/>
        </w:rPr>
        <w:t>исп</w:t>
      </w:r>
      <w:r w:rsidR="00525AEB">
        <w:rPr>
          <w:rFonts w:ascii="Times New Roman" w:hAnsi="Times New Roman" w:cs="Times New Roman"/>
          <w:sz w:val="24"/>
          <w:szCs w:val="24"/>
          <w:lang w:val="da-DK"/>
        </w:rPr>
        <w:t>о</w:t>
      </w:r>
      <w:r>
        <w:rPr>
          <w:rFonts w:ascii="Times New Roman" w:hAnsi="Times New Roman" w:cs="Times New Roman"/>
          <w:sz w:val="24"/>
          <w:szCs w:val="24"/>
        </w:rPr>
        <w:t>љ</w:t>
      </w:r>
      <w:r w:rsidR="00525AEB">
        <w:rPr>
          <w:rFonts w:ascii="Times New Roman" w:hAnsi="Times New Roman" w:cs="Times New Roman"/>
          <w:sz w:val="24"/>
          <w:szCs w:val="24"/>
          <w:lang w:val="da-DK"/>
        </w:rPr>
        <w:t>а</w:t>
      </w:r>
      <w:r>
        <w:rPr>
          <w:rFonts w:ascii="Times New Roman" w:hAnsi="Times New Roman" w:cs="Times New Roman"/>
          <w:sz w:val="24"/>
          <w:szCs w:val="24"/>
        </w:rPr>
        <w:t>в</w:t>
      </w:r>
      <w:r w:rsidR="00525AEB">
        <w:rPr>
          <w:rFonts w:ascii="Times New Roman" w:hAnsi="Times New Roman" w:cs="Times New Roman"/>
          <w:sz w:val="24"/>
          <w:szCs w:val="24"/>
          <w:lang w:val="da-DK"/>
        </w:rPr>
        <w:t>а</w:t>
      </w:r>
      <w:r>
        <w:rPr>
          <w:rFonts w:ascii="Times New Roman" w:hAnsi="Times New Roman" w:cs="Times New Roman"/>
          <w:sz w:val="24"/>
          <w:szCs w:val="24"/>
        </w:rPr>
        <w:t>њ</w:t>
      </w:r>
      <w:r w:rsidR="00525AEB">
        <w:rPr>
          <w:rFonts w:ascii="Times New Roman" w:hAnsi="Times New Roman" w:cs="Times New Roman"/>
          <w:sz w:val="24"/>
          <w:szCs w:val="24"/>
          <w:lang w:val="da-DK"/>
        </w:rPr>
        <w:t>а</w:t>
      </w:r>
      <w:r>
        <w:rPr>
          <w:rFonts w:ascii="Times New Roman" w:hAnsi="Times New Roman" w:cs="Times New Roman"/>
          <w:sz w:val="24"/>
          <w:szCs w:val="24"/>
          <w:lang w:val="da-DK"/>
        </w:rPr>
        <w:t xml:space="preserve"> </w:t>
      </w:r>
      <w:r>
        <w:rPr>
          <w:rFonts w:ascii="Times New Roman" w:hAnsi="Times New Roman" w:cs="Times New Roman"/>
          <w:sz w:val="24"/>
          <w:szCs w:val="24"/>
        </w:rPr>
        <w:t>п</w:t>
      </w:r>
      <w:r w:rsidR="00525AEB">
        <w:rPr>
          <w:rFonts w:ascii="Times New Roman" w:hAnsi="Times New Roman" w:cs="Times New Roman"/>
          <w:sz w:val="24"/>
          <w:szCs w:val="24"/>
          <w:lang w:val="da-DK"/>
        </w:rPr>
        <w:t>о</w:t>
      </w:r>
      <w:r>
        <w:rPr>
          <w:rFonts w:ascii="Times New Roman" w:hAnsi="Times New Roman" w:cs="Times New Roman"/>
          <w:sz w:val="24"/>
          <w:szCs w:val="24"/>
        </w:rPr>
        <w:t>зитивних</w:t>
      </w:r>
      <w:r>
        <w:rPr>
          <w:rFonts w:ascii="Times New Roman" w:hAnsi="Times New Roman" w:cs="Times New Roman"/>
          <w:sz w:val="24"/>
          <w:szCs w:val="24"/>
          <w:lang w:val="da-DK"/>
        </w:rPr>
        <w:t xml:space="preserve"> </w:t>
      </w:r>
      <w:r w:rsidR="00525AEB">
        <w:rPr>
          <w:rFonts w:ascii="Times New Roman" w:hAnsi="Times New Roman" w:cs="Times New Roman"/>
          <w:sz w:val="24"/>
          <w:szCs w:val="24"/>
          <w:lang w:val="da-DK"/>
        </w:rPr>
        <w:t>е</w:t>
      </w:r>
      <w:r>
        <w:rPr>
          <w:rFonts w:ascii="Times New Roman" w:hAnsi="Times New Roman" w:cs="Times New Roman"/>
          <w:sz w:val="24"/>
          <w:szCs w:val="24"/>
        </w:rPr>
        <w:t>м</w:t>
      </w:r>
      <w:r w:rsidR="00525AEB">
        <w:rPr>
          <w:rFonts w:ascii="Times New Roman" w:hAnsi="Times New Roman" w:cs="Times New Roman"/>
          <w:sz w:val="24"/>
          <w:szCs w:val="24"/>
          <w:lang w:val="da-DK"/>
        </w:rPr>
        <w:t>о</w:t>
      </w:r>
      <w:r>
        <w:rPr>
          <w:rFonts w:ascii="Times New Roman" w:hAnsi="Times New Roman" w:cs="Times New Roman"/>
          <w:sz w:val="24"/>
          <w:szCs w:val="24"/>
        </w:rPr>
        <w:t>ци</w:t>
      </w:r>
      <w:r w:rsidR="00525AEB">
        <w:rPr>
          <w:rFonts w:ascii="Times New Roman" w:hAnsi="Times New Roman" w:cs="Times New Roman"/>
          <w:sz w:val="24"/>
          <w:szCs w:val="24"/>
          <w:lang w:val="da-DK"/>
        </w:rPr>
        <w:t>о</w:t>
      </w:r>
      <w:r>
        <w:rPr>
          <w:rFonts w:ascii="Times New Roman" w:hAnsi="Times New Roman" w:cs="Times New Roman"/>
          <w:sz w:val="24"/>
          <w:szCs w:val="24"/>
        </w:rPr>
        <w:t>н</w:t>
      </w:r>
      <w:r w:rsidR="00525AEB">
        <w:rPr>
          <w:rFonts w:ascii="Times New Roman" w:hAnsi="Times New Roman" w:cs="Times New Roman"/>
          <w:sz w:val="24"/>
          <w:szCs w:val="24"/>
          <w:lang w:val="da-DK"/>
        </w:rPr>
        <w:t>а</w:t>
      </w:r>
      <w:r>
        <w:rPr>
          <w:rFonts w:ascii="Times New Roman" w:hAnsi="Times New Roman" w:cs="Times New Roman"/>
          <w:sz w:val="24"/>
          <w:szCs w:val="24"/>
        </w:rPr>
        <w:t>лних</w:t>
      </w:r>
      <w:r>
        <w:rPr>
          <w:rFonts w:ascii="Times New Roman" w:hAnsi="Times New Roman" w:cs="Times New Roman"/>
          <w:sz w:val="24"/>
          <w:szCs w:val="24"/>
          <w:lang w:val="da-DK"/>
        </w:rPr>
        <w:t xml:space="preserve"> </w:t>
      </w:r>
      <w:r>
        <w:rPr>
          <w:rFonts w:ascii="Times New Roman" w:hAnsi="Times New Roman" w:cs="Times New Roman"/>
          <w:sz w:val="24"/>
          <w:szCs w:val="24"/>
        </w:rPr>
        <w:t>д</w:t>
      </w:r>
      <w:r w:rsidR="00525AEB">
        <w:rPr>
          <w:rFonts w:ascii="Times New Roman" w:hAnsi="Times New Roman" w:cs="Times New Roman"/>
          <w:sz w:val="24"/>
          <w:szCs w:val="24"/>
          <w:lang w:val="da-DK"/>
        </w:rPr>
        <w:t>о</w:t>
      </w:r>
      <w:r>
        <w:rPr>
          <w:rFonts w:ascii="Times New Roman" w:hAnsi="Times New Roman" w:cs="Times New Roman"/>
          <w:sz w:val="24"/>
          <w:szCs w:val="24"/>
        </w:rPr>
        <w:t>живљ</w:t>
      </w:r>
      <w:r w:rsidR="00525AEB">
        <w:rPr>
          <w:rFonts w:ascii="Times New Roman" w:hAnsi="Times New Roman" w:cs="Times New Roman"/>
          <w:sz w:val="24"/>
          <w:szCs w:val="24"/>
          <w:lang w:val="da-DK"/>
        </w:rPr>
        <w:t>аја</w:t>
      </w:r>
      <w:r>
        <w:rPr>
          <w:rFonts w:ascii="Times New Roman" w:hAnsi="Times New Roman" w:cs="Times New Roman"/>
          <w:sz w:val="24"/>
          <w:szCs w:val="24"/>
          <w:lang w:val="da-DK"/>
        </w:rPr>
        <w:t>.</w:t>
      </w:r>
    </w:p>
    <w:p w:rsidR="00A641C6" w:rsidRPr="001850B5" w:rsidRDefault="00A641C6" w:rsidP="00A641C6">
      <w:pPr>
        <w:pStyle w:val="normal0"/>
        <w:spacing w:before="0" w:beforeAutospacing="0" w:after="0" w:afterAutospacing="0"/>
        <w:jc w:val="both"/>
        <w:rPr>
          <w:rFonts w:ascii="Times New Roman" w:hAnsi="Times New Roman" w:cs="Times New Roman"/>
          <w:sz w:val="24"/>
          <w:szCs w:val="24"/>
          <w:lang w:val="da-DK"/>
        </w:rPr>
      </w:pPr>
    </w:p>
    <w:p w:rsidR="00A641C6" w:rsidRDefault="00A641C6" w:rsidP="00A641C6">
      <w:pPr>
        <w:pStyle w:val="normal0"/>
        <w:spacing w:before="0" w:beforeAutospacing="0" w:after="0" w:afterAutospacing="0"/>
        <w:jc w:val="both"/>
        <w:rPr>
          <w:rFonts w:ascii="Times New Roman" w:hAnsi="Times New Roman" w:cs="Times New Roman"/>
          <w:b/>
          <w:sz w:val="24"/>
          <w:szCs w:val="24"/>
        </w:rPr>
      </w:pPr>
      <w:r w:rsidRPr="00620860">
        <w:rPr>
          <w:rFonts w:ascii="Times New Roman" w:hAnsi="Times New Roman" w:cs="Times New Roman"/>
          <w:sz w:val="24"/>
        </w:rPr>
        <w:t>Извођење</w:t>
      </w:r>
      <w:r>
        <w:rPr>
          <w:rFonts w:ascii="Times New Roman" w:hAnsi="Times New Roman" w:cs="Times New Roman"/>
          <w:sz w:val="24"/>
          <w:lang w:val="da-DK"/>
        </w:rPr>
        <w:t xml:space="preserve"> </w:t>
      </w:r>
      <w:r w:rsidRPr="00620860">
        <w:rPr>
          <w:rFonts w:ascii="Times New Roman" w:hAnsi="Times New Roman" w:cs="Times New Roman"/>
          <w:sz w:val="24"/>
        </w:rPr>
        <w:t>екскурзије</w:t>
      </w:r>
      <w:r>
        <w:rPr>
          <w:rFonts w:ascii="Times New Roman" w:hAnsi="Times New Roman" w:cs="Times New Roman"/>
          <w:sz w:val="24"/>
          <w:lang w:val="da-DK"/>
        </w:rPr>
        <w:t xml:space="preserve"> </w:t>
      </w:r>
      <w:r w:rsidRPr="00620860">
        <w:rPr>
          <w:rFonts w:ascii="Times New Roman" w:hAnsi="Times New Roman" w:cs="Times New Roman"/>
          <w:sz w:val="24"/>
        </w:rPr>
        <w:t>спроводи</w:t>
      </w:r>
      <w:r>
        <w:rPr>
          <w:rFonts w:ascii="Times New Roman" w:hAnsi="Times New Roman" w:cs="Times New Roman"/>
          <w:sz w:val="24"/>
          <w:lang w:val="da-DK"/>
        </w:rPr>
        <w:t xml:space="preserve"> </w:t>
      </w:r>
      <w:r w:rsidRPr="00620860">
        <w:rPr>
          <w:rFonts w:ascii="Times New Roman" w:hAnsi="Times New Roman" w:cs="Times New Roman"/>
          <w:sz w:val="24"/>
        </w:rPr>
        <w:t>се</w:t>
      </w:r>
      <w:r>
        <w:rPr>
          <w:rFonts w:ascii="Times New Roman" w:hAnsi="Times New Roman" w:cs="Times New Roman"/>
          <w:sz w:val="24"/>
          <w:lang w:val="da-DK"/>
        </w:rPr>
        <w:t xml:space="preserve"> </w:t>
      </w:r>
      <w:r w:rsidRPr="00620860">
        <w:rPr>
          <w:rFonts w:ascii="Times New Roman" w:hAnsi="Times New Roman" w:cs="Times New Roman"/>
          <w:sz w:val="24"/>
        </w:rPr>
        <w:t>у</w:t>
      </w:r>
      <w:r>
        <w:rPr>
          <w:rFonts w:ascii="Times New Roman" w:hAnsi="Times New Roman" w:cs="Times New Roman"/>
          <w:sz w:val="24"/>
          <w:lang w:val="da-DK"/>
        </w:rPr>
        <w:t xml:space="preserve"> </w:t>
      </w:r>
      <w:r w:rsidRPr="00620860">
        <w:rPr>
          <w:rFonts w:ascii="Times New Roman" w:hAnsi="Times New Roman" w:cs="Times New Roman"/>
          <w:sz w:val="24"/>
        </w:rPr>
        <w:t>складу</w:t>
      </w:r>
      <w:r>
        <w:rPr>
          <w:rFonts w:ascii="Times New Roman" w:hAnsi="Times New Roman" w:cs="Times New Roman"/>
          <w:sz w:val="24"/>
          <w:lang w:val="da-DK"/>
        </w:rPr>
        <w:t xml:space="preserve"> </w:t>
      </w:r>
      <w:r w:rsidRPr="00620860">
        <w:rPr>
          <w:rFonts w:ascii="Times New Roman" w:hAnsi="Times New Roman" w:cs="Times New Roman"/>
          <w:sz w:val="24"/>
        </w:rPr>
        <w:t>са</w:t>
      </w:r>
      <w:r>
        <w:rPr>
          <w:rFonts w:ascii="Times New Roman" w:hAnsi="Times New Roman" w:cs="Times New Roman"/>
          <w:sz w:val="24"/>
          <w:lang w:val="da-DK"/>
        </w:rPr>
        <w:t xml:space="preserve"> </w:t>
      </w:r>
      <w:r>
        <w:rPr>
          <w:rFonts w:ascii="Times New Roman" w:hAnsi="Times New Roman" w:cs="Times New Roman"/>
          <w:sz w:val="24"/>
          <w:szCs w:val="24"/>
          <w:lang w:val="sr-Cyrl-CS"/>
        </w:rPr>
        <w:t>Правилником о плану и програму образовања и васпитања за заједничке предмете у стручним и уметничким школама.</w:t>
      </w:r>
      <w:r w:rsidR="00620860">
        <w:rPr>
          <w:rFonts w:ascii="Times New Roman" w:hAnsi="Times New Roman" w:cs="Times New Roman"/>
          <w:sz w:val="24"/>
          <w:szCs w:val="24"/>
          <w:lang w:val="sr-Cyrl-CS"/>
        </w:rPr>
        <w:t xml:space="preserve"> </w:t>
      </w:r>
      <w:r w:rsidR="00620860" w:rsidRPr="00620860">
        <w:rPr>
          <w:rFonts w:ascii="Times New Roman" w:hAnsi="Times New Roman" w:cs="Times New Roman"/>
          <w:sz w:val="24"/>
          <w:szCs w:val="24"/>
          <w:lang w:val="sr-Cyrl-CS"/>
        </w:rPr>
        <w:t>Програм</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екскурзије</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доноси</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се</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за</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сваку</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школску</w:t>
      </w:r>
      <w:r w:rsidR="00620860">
        <w:rPr>
          <w:rFonts w:ascii="Times New Roman" w:hAnsi="Times New Roman" w:cs="Times New Roman"/>
          <w:sz w:val="24"/>
          <w:szCs w:val="24"/>
          <w:lang w:val="da-DK"/>
        </w:rPr>
        <w:t xml:space="preserve"> </w:t>
      </w:r>
      <w:r w:rsidR="00620860" w:rsidRPr="00620860">
        <w:rPr>
          <w:rFonts w:ascii="Times New Roman" w:hAnsi="Times New Roman" w:cs="Times New Roman"/>
          <w:sz w:val="24"/>
          <w:szCs w:val="24"/>
          <w:lang w:val="sr-Cyrl-CS"/>
        </w:rPr>
        <w:t>годину</w:t>
      </w:r>
      <w:r w:rsidR="00620860">
        <w:rPr>
          <w:rFonts w:ascii="Times New Roman" w:hAnsi="Times New Roman" w:cs="Times New Roman"/>
          <w:sz w:val="24"/>
          <w:szCs w:val="24"/>
        </w:rPr>
        <w:t xml:space="preserve">.  </w:t>
      </w:r>
      <w:r w:rsidR="00620860" w:rsidRPr="00620860">
        <w:rPr>
          <w:rFonts w:ascii="Times New Roman" w:hAnsi="Times New Roman" w:cs="Times New Roman"/>
          <w:b/>
          <w:sz w:val="24"/>
          <w:szCs w:val="24"/>
          <w:lang w:val="sr-Cyrl-CS"/>
        </w:rPr>
        <w:t>За  ову  школску  годину  екскурзије  нису  планиране.</w:t>
      </w:r>
    </w:p>
    <w:p w:rsidR="009D5BC1" w:rsidRPr="009D5BC1" w:rsidRDefault="009D5BC1" w:rsidP="00A641C6">
      <w:pPr>
        <w:pStyle w:val="normal0"/>
        <w:spacing w:before="0" w:beforeAutospacing="0" w:after="0" w:afterAutospacing="0"/>
        <w:jc w:val="both"/>
        <w:rPr>
          <w:rFonts w:ascii="Times New Roman" w:hAnsi="Times New Roman" w:cs="Times New Roman"/>
          <w:b/>
          <w:sz w:val="24"/>
          <w:szCs w:val="24"/>
        </w:rPr>
      </w:pPr>
    </w:p>
    <w:p w:rsidR="00A641C6" w:rsidRPr="001850B5" w:rsidRDefault="00A641C6" w:rsidP="00A641C6">
      <w:pPr>
        <w:rPr>
          <w:rFonts w:ascii="Times New Roman" w:hAnsi="Times New Roman"/>
          <w:b/>
          <w:lang w:val="da-DK"/>
        </w:rPr>
      </w:pPr>
    </w:p>
    <w:p w:rsidR="00A641C6" w:rsidRPr="00415767" w:rsidRDefault="00944952" w:rsidP="00A641C6">
      <w:pPr>
        <w:jc w:val="center"/>
        <w:rPr>
          <w:rFonts w:ascii="Times New Roman" w:hAnsi="Times New Roman"/>
          <w:b/>
          <w:lang w:val="da-DK"/>
        </w:rPr>
      </w:pPr>
      <w:r>
        <w:rPr>
          <w:rFonts w:ascii="Times New Roman" w:hAnsi="Times New Roman"/>
          <w:b/>
        </w:rPr>
        <w:t>13.14.</w:t>
      </w:r>
      <w:r w:rsidR="00A641C6" w:rsidRPr="00415767">
        <w:rPr>
          <w:rFonts w:ascii="Times New Roman" w:hAnsi="Times New Roman"/>
          <w:b/>
        </w:rPr>
        <w:t>ПРОГРАМ</w:t>
      </w:r>
      <w:r w:rsidR="00A641C6" w:rsidRPr="00415767">
        <w:rPr>
          <w:rFonts w:ascii="Times New Roman" w:hAnsi="Times New Roman"/>
          <w:b/>
          <w:lang w:val="da-DK"/>
        </w:rPr>
        <w:t xml:space="preserve"> </w:t>
      </w:r>
      <w:r w:rsidR="00A641C6" w:rsidRPr="00415767">
        <w:rPr>
          <w:rFonts w:ascii="Times New Roman" w:hAnsi="Times New Roman"/>
          <w:b/>
        </w:rPr>
        <w:t>ЗА</w:t>
      </w:r>
      <w:r w:rsidR="00A641C6" w:rsidRPr="00415767">
        <w:rPr>
          <w:rFonts w:ascii="Times New Roman" w:hAnsi="Times New Roman"/>
          <w:b/>
          <w:lang w:val="da-DK"/>
        </w:rPr>
        <w:t xml:space="preserve"> </w:t>
      </w:r>
      <w:r w:rsidR="00A641C6" w:rsidRPr="00415767">
        <w:rPr>
          <w:rFonts w:ascii="Times New Roman" w:hAnsi="Times New Roman"/>
          <w:b/>
        </w:rPr>
        <w:t>ФАКУЛТАТИВНЕ</w:t>
      </w:r>
      <w:r w:rsidR="00A641C6" w:rsidRPr="00415767">
        <w:rPr>
          <w:rFonts w:ascii="Times New Roman" w:hAnsi="Times New Roman"/>
          <w:b/>
          <w:lang w:val="da-DK"/>
        </w:rPr>
        <w:t xml:space="preserve"> </w:t>
      </w:r>
      <w:r w:rsidR="00A641C6" w:rsidRPr="00415767">
        <w:rPr>
          <w:rFonts w:ascii="Times New Roman" w:hAnsi="Times New Roman"/>
          <w:b/>
        </w:rPr>
        <w:t>НАСТАВНЕ</w:t>
      </w:r>
      <w:r w:rsidR="00A641C6" w:rsidRPr="00415767">
        <w:rPr>
          <w:rFonts w:ascii="Times New Roman" w:hAnsi="Times New Roman"/>
          <w:b/>
          <w:lang w:val="da-DK"/>
        </w:rPr>
        <w:t xml:space="preserve"> </w:t>
      </w:r>
      <w:r w:rsidR="00A641C6" w:rsidRPr="00415767">
        <w:rPr>
          <w:rFonts w:ascii="Times New Roman" w:hAnsi="Times New Roman"/>
          <w:b/>
        </w:rPr>
        <w:t>ПРЕДМЕТЕ</w:t>
      </w:r>
      <w:r w:rsidR="00A641C6" w:rsidRPr="00415767">
        <w:rPr>
          <w:rFonts w:ascii="Times New Roman" w:hAnsi="Times New Roman"/>
          <w:b/>
          <w:lang w:val="da-DK"/>
        </w:rPr>
        <w:t xml:space="preserve">, </w:t>
      </w:r>
      <w:r w:rsidR="00A641C6" w:rsidRPr="00415767">
        <w:rPr>
          <w:rFonts w:ascii="Times New Roman" w:hAnsi="Times New Roman"/>
          <w:b/>
        </w:rPr>
        <w:t>ЊИХОВЕ</w:t>
      </w:r>
      <w:r w:rsidR="00A641C6" w:rsidRPr="00415767">
        <w:rPr>
          <w:rFonts w:ascii="Times New Roman" w:hAnsi="Times New Roman"/>
          <w:b/>
          <w:lang w:val="da-DK"/>
        </w:rPr>
        <w:t xml:space="preserve"> </w:t>
      </w:r>
      <w:r w:rsidR="00A641C6" w:rsidRPr="00415767">
        <w:rPr>
          <w:rFonts w:ascii="Times New Roman" w:hAnsi="Times New Roman"/>
          <w:b/>
        </w:rPr>
        <w:t>ПРОГРАМСКЕ</w:t>
      </w:r>
      <w:r w:rsidR="00A641C6" w:rsidRPr="00415767">
        <w:rPr>
          <w:rFonts w:ascii="Times New Roman" w:hAnsi="Times New Roman"/>
          <w:b/>
          <w:lang w:val="da-DK"/>
        </w:rPr>
        <w:t xml:space="preserve"> </w:t>
      </w:r>
      <w:r w:rsidR="00A641C6" w:rsidRPr="00415767">
        <w:rPr>
          <w:rFonts w:ascii="Times New Roman" w:hAnsi="Times New Roman"/>
          <w:b/>
        </w:rPr>
        <w:t>САДРЖАЈЕ</w:t>
      </w:r>
      <w:r w:rsidR="00A641C6" w:rsidRPr="00415767">
        <w:rPr>
          <w:rFonts w:ascii="Times New Roman" w:hAnsi="Times New Roman"/>
          <w:b/>
          <w:lang w:val="da-DK"/>
        </w:rPr>
        <w:t xml:space="preserve">  </w:t>
      </w:r>
      <w:r w:rsidR="00A641C6" w:rsidRPr="00415767">
        <w:rPr>
          <w:rFonts w:ascii="Times New Roman" w:hAnsi="Times New Roman"/>
          <w:b/>
        </w:rPr>
        <w:t>И</w:t>
      </w:r>
      <w:r w:rsidR="00A641C6" w:rsidRPr="00415767">
        <w:rPr>
          <w:rFonts w:ascii="Times New Roman" w:hAnsi="Times New Roman"/>
          <w:b/>
          <w:lang w:val="da-DK"/>
        </w:rPr>
        <w:t xml:space="preserve">  </w:t>
      </w:r>
      <w:r w:rsidR="00A641C6" w:rsidRPr="00415767">
        <w:rPr>
          <w:rFonts w:ascii="Times New Roman" w:hAnsi="Times New Roman"/>
          <w:b/>
        </w:rPr>
        <w:t>АКТИВНОСТИ</w:t>
      </w:r>
      <w:r w:rsidR="00A641C6" w:rsidRPr="00415767">
        <w:rPr>
          <w:rFonts w:ascii="Times New Roman" w:hAnsi="Times New Roman"/>
          <w:b/>
          <w:lang w:val="da-DK"/>
        </w:rPr>
        <w:t xml:space="preserve">  </w:t>
      </w:r>
      <w:r w:rsidR="00A641C6" w:rsidRPr="00415767">
        <w:rPr>
          <w:rFonts w:ascii="Times New Roman" w:hAnsi="Times New Roman"/>
          <w:b/>
        </w:rPr>
        <w:t>КОЈИМА</w:t>
      </w:r>
      <w:r w:rsidR="00A641C6" w:rsidRPr="00415767">
        <w:rPr>
          <w:rFonts w:ascii="Times New Roman" w:hAnsi="Times New Roman"/>
          <w:b/>
          <w:lang w:val="da-DK"/>
        </w:rPr>
        <w:t xml:space="preserve">  </w:t>
      </w:r>
      <w:r w:rsidR="00A641C6" w:rsidRPr="00415767">
        <w:rPr>
          <w:rFonts w:ascii="Times New Roman" w:hAnsi="Times New Roman"/>
          <w:b/>
        </w:rPr>
        <w:t>СЕ</w:t>
      </w:r>
      <w:r w:rsidR="00A641C6" w:rsidRPr="00415767">
        <w:rPr>
          <w:rFonts w:ascii="Times New Roman" w:hAnsi="Times New Roman"/>
          <w:b/>
          <w:lang w:val="da-DK"/>
        </w:rPr>
        <w:t xml:space="preserve"> </w:t>
      </w:r>
      <w:r w:rsidR="00A641C6" w:rsidRPr="00415767">
        <w:rPr>
          <w:rFonts w:ascii="Times New Roman" w:hAnsi="Times New Roman"/>
          <w:b/>
        </w:rPr>
        <w:t>ОСТВАРУЈЕ</w:t>
      </w:r>
    </w:p>
    <w:p w:rsidR="00A641C6" w:rsidRPr="00415767" w:rsidRDefault="00A641C6" w:rsidP="00A641C6">
      <w:pPr>
        <w:jc w:val="both"/>
        <w:rPr>
          <w:rFonts w:ascii="Times New Roman" w:hAnsi="Times New Roman"/>
        </w:rPr>
      </w:pPr>
    </w:p>
    <w:p w:rsidR="00407428" w:rsidRPr="001850B5" w:rsidRDefault="00A641C6" w:rsidP="00A641C6">
      <w:pPr>
        <w:jc w:val="both"/>
        <w:rPr>
          <w:rFonts w:ascii="Times New Roman" w:hAnsi="Times New Roman"/>
          <w:lang w:val="da-DK"/>
        </w:rPr>
      </w:pPr>
      <w:r>
        <w:rPr>
          <w:rFonts w:ascii="Times New Roman" w:hAnsi="Times New Roman"/>
        </w:rPr>
        <w:t>Факултативна</w:t>
      </w:r>
      <w:r w:rsidRPr="001850B5">
        <w:rPr>
          <w:rFonts w:ascii="Times New Roman" w:hAnsi="Times New Roman"/>
          <w:lang w:val="da-DK"/>
        </w:rPr>
        <w:t xml:space="preserve">  </w:t>
      </w:r>
      <w:r>
        <w:rPr>
          <w:rFonts w:ascii="Times New Roman" w:hAnsi="Times New Roman"/>
        </w:rPr>
        <w:t>настава</w:t>
      </w:r>
      <w:r w:rsidRPr="001850B5">
        <w:rPr>
          <w:rFonts w:ascii="Times New Roman" w:hAnsi="Times New Roman"/>
          <w:lang w:val="da-DK"/>
        </w:rPr>
        <w:t xml:space="preserve">  </w:t>
      </w:r>
      <w:r>
        <w:rPr>
          <w:rFonts w:ascii="Times New Roman" w:hAnsi="Times New Roman"/>
        </w:rPr>
        <w:t>представља</w:t>
      </w:r>
      <w:r w:rsidRPr="001850B5">
        <w:rPr>
          <w:rFonts w:ascii="Times New Roman" w:hAnsi="Times New Roman"/>
          <w:lang w:val="da-DK"/>
        </w:rPr>
        <w:t xml:space="preserve"> </w:t>
      </w:r>
      <w:r>
        <w:rPr>
          <w:rFonts w:ascii="Times New Roman" w:hAnsi="Times New Roman"/>
        </w:rPr>
        <w:t>врсту</w:t>
      </w:r>
      <w:r w:rsidRPr="001850B5">
        <w:rPr>
          <w:rFonts w:ascii="Times New Roman" w:hAnsi="Times New Roman"/>
          <w:lang w:val="da-DK"/>
        </w:rPr>
        <w:t xml:space="preserve"> </w:t>
      </w:r>
      <w:r>
        <w:rPr>
          <w:rFonts w:ascii="Times New Roman" w:hAnsi="Times New Roman"/>
        </w:rPr>
        <w:t>наставе</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изводи</w:t>
      </w:r>
      <w:r w:rsidRPr="001850B5">
        <w:rPr>
          <w:rFonts w:ascii="Times New Roman" w:hAnsi="Times New Roman"/>
          <w:lang w:val="da-DK"/>
        </w:rPr>
        <w:t xml:space="preserve"> </w:t>
      </w:r>
      <w:r>
        <w:rPr>
          <w:rFonts w:ascii="Times New Roman" w:hAnsi="Times New Roman"/>
        </w:rPr>
        <w:t>са</w:t>
      </w:r>
      <w:r w:rsidRPr="001850B5">
        <w:rPr>
          <w:rFonts w:ascii="Times New Roman" w:hAnsi="Times New Roman"/>
          <w:lang w:val="da-DK"/>
        </w:rPr>
        <w:t xml:space="preserve"> </w:t>
      </w:r>
      <w:r>
        <w:rPr>
          <w:rFonts w:ascii="Times New Roman" w:hAnsi="Times New Roman"/>
        </w:rPr>
        <w:t>ученицима</w:t>
      </w:r>
      <w:r w:rsidRPr="001850B5">
        <w:rPr>
          <w:rFonts w:ascii="Times New Roman" w:hAnsi="Times New Roman"/>
          <w:lang w:val="da-DK"/>
        </w:rPr>
        <w:t xml:space="preserve"> </w:t>
      </w:r>
      <w:r>
        <w:rPr>
          <w:rFonts w:ascii="Times New Roman" w:hAnsi="Times New Roman"/>
        </w:rPr>
        <w:t>који</w:t>
      </w:r>
      <w:r w:rsidRPr="001850B5">
        <w:rPr>
          <w:rFonts w:ascii="Times New Roman" w:hAnsi="Times New Roman"/>
          <w:lang w:val="da-DK"/>
        </w:rPr>
        <w:t xml:space="preserve"> </w:t>
      </w:r>
      <w:r>
        <w:rPr>
          <w:rFonts w:ascii="Times New Roman" w:hAnsi="Times New Roman"/>
        </w:rPr>
        <w:t>желе</w:t>
      </w:r>
      <w:r w:rsidRPr="001850B5">
        <w:rPr>
          <w:rFonts w:ascii="Times New Roman" w:hAnsi="Times New Roman"/>
          <w:lang w:val="da-DK"/>
        </w:rPr>
        <w:t xml:space="preserve"> </w:t>
      </w:r>
      <w:r>
        <w:rPr>
          <w:rFonts w:ascii="Times New Roman" w:hAnsi="Times New Roman"/>
        </w:rPr>
        <w:t>да</w:t>
      </w:r>
      <w:r w:rsidRPr="001850B5">
        <w:rPr>
          <w:rFonts w:ascii="Times New Roman" w:hAnsi="Times New Roman"/>
          <w:lang w:val="da-DK"/>
        </w:rPr>
        <w:t xml:space="preserve"> </w:t>
      </w:r>
      <w:r>
        <w:rPr>
          <w:rFonts w:ascii="Times New Roman" w:hAnsi="Times New Roman"/>
        </w:rPr>
        <w:t>додатно</w:t>
      </w:r>
      <w:r w:rsidRPr="001850B5">
        <w:rPr>
          <w:rFonts w:ascii="Times New Roman" w:hAnsi="Times New Roman"/>
          <w:lang w:val="da-DK"/>
        </w:rPr>
        <w:t xml:space="preserve"> </w:t>
      </w:r>
      <w:r>
        <w:rPr>
          <w:rFonts w:ascii="Times New Roman" w:hAnsi="Times New Roman"/>
        </w:rPr>
        <w:t>похађају</w:t>
      </w:r>
      <w:r w:rsidRPr="001850B5">
        <w:rPr>
          <w:rFonts w:ascii="Times New Roman" w:hAnsi="Times New Roman"/>
          <w:lang w:val="da-DK"/>
        </w:rPr>
        <w:t xml:space="preserve"> </w:t>
      </w:r>
      <w:r>
        <w:rPr>
          <w:rFonts w:ascii="Times New Roman" w:hAnsi="Times New Roman"/>
        </w:rPr>
        <w:t>поједине</w:t>
      </w:r>
      <w:r w:rsidRPr="001850B5">
        <w:rPr>
          <w:rFonts w:ascii="Times New Roman" w:hAnsi="Times New Roman"/>
          <w:lang w:val="da-DK"/>
        </w:rPr>
        <w:t xml:space="preserve"> </w:t>
      </w:r>
      <w:r>
        <w:rPr>
          <w:rFonts w:ascii="Times New Roman" w:hAnsi="Times New Roman"/>
        </w:rPr>
        <w:t>предмете</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реализује</w:t>
      </w:r>
      <w:r w:rsidRPr="001850B5">
        <w:rPr>
          <w:rFonts w:ascii="Times New Roman" w:hAnsi="Times New Roman"/>
          <w:lang w:val="da-DK"/>
        </w:rPr>
        <w:t xml:space="preserve"> </w:t>
      </w:r>
      <w:r>
        <w:rPr>
          <w:rFonts w:ascii="Times New Roman" w:hAnsi="Times New Roman"/>
        </w:rPr>
        <w:t>као</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редовна</w:t>
      </w:r>
      <w:r w:rsidRPr="001850B5">
        <w:rPr>
          <w:rFonts w:ascii="Times New Roman" w:hAnsi="Times New Roman"/>
          <w:lang w:val="da-DK"/>
        </w:rPr>
        <w:t xml:space="preserve"> </w:t>
      </w:r>
      <w:r>
        <w:rPr>
          <w:rFonts w:ascii="Times New Roman" w:hAnsi="Times New Roman"/>
        </w:rPr>
        <w:t>настава</w:t>
      </w:r>
      <w:r w:rsidRPr="001850B5">
        <w:rPr>
          <w:rFonts w:ascii="Times New Roman" w:hAnsi="Times New Roman"/>
          <w:lang w:val="da-DK"/>
        </w:rPr>
        <w:t xml:space="preserve"> </w:t>
      </w:r>
      <w:r>
        <w:rPr>
          <w:rFonts w:ascii="Times New Roman" w:hAnsi="Times New Roman"/>
        </w:rPr>
        <w:t>представља</w:t>
      </w:r>
      <w:r w:rsidRPr="001850B5">
        <w:rPr>
          <w:rFonts w:ascii="Times New Roman" w:hAnsi="Times New Roman"/>
          <w:lang w:val="da-DK"/>
        </w:rPr>
        <w:t xml:space="preserve"> </w:t>
      </w:r>
      <w:r>
        <w:rPr>
          <w:rFonts w:ascii="Times New Roman" w:hAnsi="Times New Roman"/>
        </w:rPr>
        <w:t>врсту</w:t>
      </w:r>
      <w:r w:rsidRPr="001850B5">
        <w:rPr>
          <w:rFonts w:ascii="Times New Roman" w:hAnsi="Times New Roman"/>
          <w:lang w:val="da-DK"/>
        </w:rPr>
        <w:t xml:space="preserve"> </w:t>
      </w:r>
      <w:r>
        <w:rPr>
          <w:rFonts w:ascii="Times New Roman" w:hAnsi="Times New Roman"/>
        </w:rPr>
        <w:t>наставе</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изводи</w:t>
      </w:r>
      <w:r w:rsidRPr="001850B5">
        <w:rPr>
          <w:rFonts w:ascii="Times New Roman" w:hAnsi="Times New Roman"/>
          <w:lang w:val="da-DK"/>
        </w:rPr>
        <w:t xml:space="preserve"> </w:t>
      </w:r>
      <w:r>
        <w:rPr>
          <w:rFonts w:ascii="Times New Roman" w:hAnsi="Times New Roman"/>
        </w:rPr>
        <w:t>са</w:t>
      </w:r>
      <w:r w:rsidRPr="001850B5">
        <w:rPr>
          <w:rFonts w:ascii="Times New Roman" w:hAnsi="Times New Roman"/>
          <w:lang w:val="da-DK"/>
        </w:rPr>
        <w:t xml:space="preserve"> </w:t>
      </w:r>
      <w:r>
        <w:rPr>
          <w:rFonts w:ascii="Times New Roman" w:hAnsi="Times New Roman"/>
        </w:rPr>
        <w:t>ученицима</w:t>
      </w:r>
      <w:r w:rsidRPr="001850B5">
        <w:rPr>
          <w:rFonts w:ascii="Times New Roman" w:hAnsi="Times New Roman"/>
          <w:lang w:val="da-DK"/>
        </w:rPr>
        <w:t xml:space="preserve"> </w:t>
      </w:r>
      <w:r>
        <w:rPr>
          <w:rFonts w:ascii="Times New Roman" w:hAnsi="Times New Roman"/>
        </w:rPr>
        <w:t>који</w:t>
      </w:r>
      <w:r w:rsidRPr="001850B5">
        <w:rPr>
          <w:rFonts w:ascii="Times New Roman" w:hAnsi="Times New Roman"/>
          <w:lang w:val="da-DK"/>
        </w:rPr>
        <w:t xml:space="preserve"> </w:t>
      </w:r>
      <w:r>
        <w:rPr>
          <w:rFonts w:ascii="Times New Roman" w:hAnsi="Times New Roman"/>
        </w:rPr>
        <w:t>желе</w:t>
      </w:r>
      <w:r w:rsidRPr="001850B5">
        <w:rPr>
          <w:rFonts w:ascii="Times New Roman" w:hAnsi="Times New Roman"/>
          <w:lang w:val="da-DK"/>
        </w:rPr>
        <w:t xml:space="preserve"> </w:t>
      </w:r>
      <w:r>
        <w:rPr>
          <w:rFonts w:ascii="Times New Roman" w:hAnsi="Times New Roman"/>
        </w:rPr>
        <w:t>да</w:t>
      </w:r>
      <w:r w:rsidRPr="001850B5">
        <w:rPr>
          <w:rFonts w:ascii="Times New Roman" w:hAnsi="Times New Roman"/>
          <w:lang w:val="da-DK"/>
        </w:rPr>
        <w:t xml:space="preserve"> </w:t>
      </w:r>
      <w:r>
        <w:rPr>
          <w:rFonts w:ascii="Times New Roman" w:hAnsi="Times New Roman"/>
        </w:rPr>
        <w:t>додатно</w:t>
      </w:r>
      <w:r w:rsidRPr="001850B5">
        <w:rPr>
          <w:rFonts w:ascii="Times New Roman" w:hAnsi="Times New Roman"/>
          <w:lang w:val="da-DK"/>
        </w:rPr>
        <w:t xml:space="preserve"> </w:t>
      </w:r>
      <w:r>
        <w:rPr>
          <w:rFonts w:ascii="Times New Roman" w:hAnsi="Times New Roman"/>
        </w:rPr>
        <w:t>похађају</w:t>
      </w:r>
      <w:r w:rsidRPr="001850B5">
        <w:rPr>
          <w:rFonts w:ascii="Times New Roman" w:hAnsi="Times New Roman"/>
          <w:lang w:val="da-DK"/>
        </w:rPr>
        <w:t xml:space="preserve"> </w:t>
      </w:r>
      <w:r>
        <w:rPr>
          <w:rFonts w:ascii="Times New Roman" w:hAnsi="Times New Roman"/>
        </w:rPr>
        <w:t>поједине</w:t>
      </w:r>
      <w:r w:rsidRPr="001850B5">
        <w:rPr>
          <w:rFonts w:ascii="Times New Roman" w:hAnsi="Times New Roman"/>
          <w:lang w:val="da-DK"/>
        </w:rPr>
        <w:t xml:space="preserve"> </w:t>
      </w:r>
      <w:r>
        <w:rPr>
          <w:rFonts w:ascii="Times New Roman" w:hAnsi="Times New Roman"/>
        </w:rPr>
        <w:t>предмете</w:t>
      </w:r>
      <w:r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која</w:t>
      </w:r>
      <w:r w:rsidRPr="001850B5">
        <w:rPr>
          <w:rFonts w:ascii="Times New Roman" w:hAnsi="Times New Roman"/>
          <w:lang w:val="da-DK"/>
        </w:rPr>
        <w:t xml:space="preserve"> </w:t>
      </w:r>
      <w:r>
        <w:rPr>
          <w:rFonts w:ascii="Times New Roman" w:hAnsi="Times New Roman"/>
        </w:rPr>
        <w:t>се</w:t>
      </w:r>
      <w:r w:rsidRPr="001850B5">
        <w:rPr>
          <w:rFonts w:ascii="Times New Roman" w:hAnsi="Times New Roman"/>
          <w:lang w:val="da-DK"/>
        </w:rPr>
        <w:t xml:space="preserve"> </w:t>
      </w:r>
      <w:r>
        <w:rPr>
          <w:rFonts w:ascii="Times New Roman" w:hAnsi="Times New Roman"/>
        </w:rPr>
        <w:t>реализује</w:t>
      </w:r>
      <w:r w:rsidRPr="001850B5">
        <w:rPr>
          <w:rFonts w:ascii="Times New Roman" w:hAnsi="Times New Roman"/>
          <w:lang w:val="da-DK"/>
        </w:rPr>
        <w:t xml:space="preserve"> </w:t>
      </w:r>
      <w:r>
        <w:rPr>
          <w:rFonts w:ascii="Times New Roman" w:hAnsi="Times New Roman"/>
        </w:rPr>
        <w:t>као</w:t>
      </w:r>
      <w:r w:rsidRPr="001850B5">
        <w:rPr>
          <w:rFonts w:ascii="Times New Roman" w:hAnsi="Times New Roman"/>
          <w:lang w:val="da-DK"/>
        </w:rPr>
        <w:t xml:space="preserve"> </w:t>
      </w:r>
      <w:r w:rsidR="005C03EE" w:rsidRPr="001850B5">
        <w:rPr>
          <w:rFonts w:ascii="Times New Roman" w:hAnsi="Times New Roman"/>
          <w:lang w:val="da-DK"/>
        </w:rPr>
        <w:t xml:space="preserve">             </w:t>
      </w:r>
      <w:r>
        <w:rPr>
          <w:rFonts w:ascii="Times New Roman" w:hAnsi="Times New Roman"/>
        </w:rPr>
        <w:t>и</w:t>
      </w:r>
      <w:r w:rsidRPr="001850B5">
        <w:rPr>
          <w:rFonts w:ascii="Times New Roman" w:hAnsi="Times New Roman"/>
          <w:lang w:val="da-DK"/>
        </w:rPr>
        <w:t xml:space="preserve"> </w:t>
      </w:r>
      <w:r>
        <w:rPr>
          <w:rFonts w:ascii="Times New Roman" w:hAnsi="Times New Roman"/>
        </w:rPr>
        <w:t>редовна</w:t>
      </w:r>
      <w:r w:rsidRPr="001850B5">
        <w:rPr>
          <w:rFonts w:ascii="Times New Roman" w:hAnsi="Times New Roman"/>
          <w:lang w:val="da-DK"/>
        </w:rPr>
        <w:t xml:space="preserve"> </w:t>
      </w:r>
      <w:r>
        <w:rPr>
          <w:rFonts w:ascii="Times New Roman" w:hAnsi="Times New Roman"/>
        </w:rPr>
        <w:t>настава</w:t>
      </w:r>
      <w:r w:rsidR="005C03EE" w:rsidRPr="001850B5">
        <w:rPr>
          <w:rFonts w:ascii="Times New Roman" w:hAnsi="Times New Roman"/>
          <w:lang w:val="da-DK"/>
        </w:rPr>
        <w:t xml:space="preserve">. </w:t>
      </w:r>
      <w:r w:rsidR="005C03EE" w:rsidRPr="00407428">
        <w:rPr>
          <w:rFonts w:ascii="Times New Roman" w:hAnsi="Times New Roman"/>
          <w:b/>
        </w:rPr>
        <w:t>У</w:t>
      </w:r>
      <w:r w:rsidR="005C03EE" w:rsidRPr="001850B5">
        <w:rPr>
          <w:rFonts w:ascii="Times New Roman" w:hAnsi="Times New Roman"/>
          <w:b/>
          <w:lang w:val="da-DK"/>
        </w:rPr>
        <w:t xml:space="preserve"> </w:t>
      </w:r>
      <w:r w:rsidR="005C03EE" w:rsidRPr="00407428">
        <w:rPr>
          <w:rFonts w:ascii="Times New Roman" w:hAnsi="Times New Roman"/>
          <w:b/>
        </w:rPr>
        <w:t>нашој</w:t>
      </w:r>
      <w:r w:rsidR="005C03EE" w:rsidRPr="001850B5">
        <w:rPr>
          <w:rFonts w:ascii="Times New Roman" w:hAnsi="Times New Roman"/>
          <w:b/>
          <w:lang w:val="da-DK"/>
        </w:rPr>
        <w:t xml:space="preserve"> </w:t>
      </w:r>
      <w:r w:rsidR="005C03EE" w:rsidRPr="00407428">
        <w:rPr>
          <w:rFonts w:ascii="Times New Roman" w:hAnsi="Times New Roman"/>
          <w:b/>
        </w:rPr>
        <w:t>школи</w:t>
      </w:r>
      <w:r w:rsidR="005C03EE" w:rsidRPr="001850B5">
        <w:rPr>
          <w:rFonts w:ascii="Times New Roman" w:hAnsi="Times New Roman"/>
          <w:b/>
          <w:lang w:val="da-DK"/>
        </w:rPr>
        <w:t xml:space="preserve"> </w:t>
      </w:r>
      <w:r w:rsidR="005C03EE" w:rsidRPr="00407428">
        <w:rPr>
          <w:rFonts w:ascii="Times New Roman" w:hAnsi="Times New Roman"/>
          <w:b/>
        </w:rPr>
        <w:t>факултативна</w:t>
      </w:r>
      <w:r w:rsidR="005C03EE" w:rsidRPr="001850B5">
        <w:rPr>
          <w:rFonts w:ascii="Times New Roman" w:hAnsi="Times New Roman"/>
          <w:b/>
          <w:lang w:val="da-DK"/>
        </w:rPr>
        <w:t xml:space="preserve"> </w:t>
      </w:r>
      <w:r w:rsidRPr="00407428">
        <w:rPr>
          <w:rFonts w:ascii="Times New Roman" w:hAnsi="Times New Roman"/>
          <w:b/>
        </w:rPr>
        <w:t>настав</w:t>
      </w:r>
      <w:r w:rsidR="005C03EE" w:rsidRPr="00407428">
        <w:rPr>
          <w:rFonts w:ascii="Times New Roman" w:hAnsi="Times New Roman"/>
          <w:b/>
        </w:rPr>
        <w:t>а</w:t>
      </w:r>
      <w:r w:rsidR="005C03EE" w:rsidRPr="001850B5">
        <w:rPr>
          <w:rFonts w:ascii="Times New Roman" w:hAnsi="Times New Roman"/>
          <w:b/>
          <w:lang w:val="da-DK"/>
        </w:rPr>
        <w:t xml:space="preserve"> </w:t>
      </w:r>
      <w:r w:rsidRPr="00407428">
        <w:rPr>
          <w:rFonts w:ascii="Times New Roman" w:hAnsi="Times New Roman"/>
          <w:b/>
        </w:rPr>
        <w:t>се</w:t>
      </w:r>
      <w:r w:rsidRPr="001850B5">
        <w:rPr>
          <w:rFonts w:ascii="Times New Roman" w:hAnsi="Times New Roman"/>
          <w:b/>
          <w:lang w:val="da-DK"/>
        </w:rPr>
        <w:t xml:space="preserve"> </w:t>
      </w:r>
      <w:r w:rsidR="005C03EE" w:rsidRPr="00407428">
        <w:rPr>
          <w:rFonts w:ascii="Times New Roman" w:hAnsi="Times New Roman"/>
          <w:b/>
        </w:rPr>
        <w:t>НЕ</w:t>
      </w:r>
      <w:r w:rsidR="005C03EE" w:rsidRPr="001850B5">
        <w:rPr>
          <w:rFonts w:ascii="Times New Roman" w:hAnsi="Times New Roman"/>
          <w:b/>
          <w:lang w:val="da-DK"/>
        </w:rPr>
        <w:t xml:space="preserve"> </w:t>
      </w:r>
      <w:r w:rsidR="005C03EE" w:rsidRPr="00407428">
        <w:rPr>
          <w:rFonts w:ascii="Times New Roman" w:hAnsi="Times New Roman"/>
          <w:b/>
        </w:rPr>
        <w:t>РЕАЛИЗУЈЕ</w:t>
      </w:r>
      <w:r w:rsidR="005C03EE" w:rsidRPr="001850B5">
        <w:rPr>
          <w:rFonts w:ascii="Times New Roman" w:hAnsi="Times New Roman"/>
          <w:lang w:val="da-DK"/>
        </w:rPr>
        <w:t xml:space="preserve">. </w:t>
      </w:r>
    </w:p>
    <w:p w:rsidR="002B4D42" w:rsidRDefault="002B4D42" w:rsidP="002B4D42">
      <w:pPr>
        <w:tabs>
          <w:tab w:val="left" w:pos="5103"/>
        </w:tabs>
        <w:ind w:right="91"/>
        <w:rPr>
          <w:rFonts w:ascii="Times New Roman" w:hAnsi="Times New Roman"/>
          <w:color w:val="003366"/>
          <w:lang w:val="ru-RU"/>
        </w:rPr>
      </w:pPr>
    </w:p>
    <w:p w:rsidR="005E4C80" w:rsidRDefault="005E4C80" w:rsidP="0040709A">
      <w:pPr>
        <w:tabs>
          <w:tab w:val="left" w:pos="5103"/>
        </w:tabs>
        <w:ind w:right="91"/>
        <w:jc w:val="center"/>
        <w:rPr>
          <w:rFonts w:ascii="Times New Roman" w:hAnsi="Times New Roman"/>
          <w:lang w:val="en-US"/>
        </w:rPr>
      </w:pPr>
    </w:p>
    <w:p w:rsidR="002A240D" w:rsidRPr="007020CC" w:rsidRDefault="002A240D" w:rsidP="002A240D">
      <w:pPr>
        <w:pStyle w:val="BodyText"/>
        <w:tabs>
          <w:tab w:val="left" w:pos="5103"/>
        </w:tabs>
        <w:spacing w:line="360" w:lineRule="auto"/>
        <w:ind w:right="91"/>
        <w:jc w:val="left"/>
        <w:rPr>
          <w:rFonts w:ascii="Times New Roman" w:hAnsi="Times New Roman"/>
          <w:lang w:val="sr-Cyrl-CS"/>
        </w:rPr>
        <w:sectPr w:rsidR="002A240D" w:rsidRPr="007020CC" w:rsidSect="00771E50">
          <w:footerReference w:type="default" r:id="rId21"/>
          <w:pgSz w:w="11900" w:h="16840"/>
          <w:pgMar w:top="597" w:right="700" w:bottom="0" w:left="620" w:header="0" w:footer="0" w:gutter="0"/>
          <w:cols w:space="0" w:equalWidth="0">
            <w:col w:w="10580"/>
          </w:cols>
          <w:docGrid w:linePitch="360"/>
        </w:sectPr>
      </w:pPr>
    </w:p>
    <w:p w:rsidR="007020CC" w:rsidRDefault="007020CC" w:rsidP="002B4D42">
      <w:pPr>
        <w:pStyle w:val="BodyText"/>
        <w:rPr>
          <w:rFonts w:ascii="Times New Roman" w:hAnsi="Times New Roman"/>
          <w:bCs/>
          <w:iCs/>
          <w:lang w:val="ru-RU"/>
        </w:rPr>
      </w:pPr>
      <w:bookmarkStart w:id="30" w:name="page23"/>
      <w:bookmarkEnd w:id="27"/>
      <w:bookmarkEnd w:id="30"/>
    </w:p>
    <w:p w:rsidR="002B4D42" w:rsidRPr="002B4D42" w:rsidRDefault="002B4D42" w:rsidP="002B4D42">
      <w:pPr>
        <w:pStyle w:val="BodyText"/>
        <w:rPr>
          <w:rFonts w:ascii="Times New Roman" w:hAnsi="Times New Roman"/>
          <w:bCs/>
          <w:iCs/>
          <w:lang w:val="sr-Cyrl-CS"/>
        </w:rPr>
      </w:pPr>
      <w:r w:rsidRPr="002B4D42">
        <w:rPr>
          <w:rFonts w:ascii="Times New Roman" w:hAnsi="Times New Roman"/>
          <w:bCs/>
          <w:iCs/>
          <w:lang w:val="ru-RU"/>
        </w:rPr>
        <w:t xml:space="preserve">Интегрални  делови  </w:t>
      </w:r>
      <w:r w:rsidRPr="002B4D42">
        <w:rPr>
          <w:rFonts w:ascii="Times New Roman" w:hAnsi="Times New Roman"/>
          <w:bCs/>
          <w:iCs/>
          <w:lang w:val="sr-Cyrl-CS"/>
        </w:rPr>
        <w:t>Годишњег плана рада су :</w:t>
      </w:r>
    </w:p>
    <w:p w:rsidR="002B4D42" w:rsidRPr="002B4D42" w:rsidRDefault="002B4D42" w:rsidP="002B4D42">
      <w:pPr>
        <w:pStyle w:val="BodyText"/>
        <w:spacing w:line="360" w:lineRule="auto"/>
        <w:rPr>
          <w:rFonts w:ascii="Times New Roman" w:hAnsi="Times New Roman"/>
          <w:bCs/>
          <w:iCs/>
          <w:lang w:val="sr-Cyrl-CS"/>
        </w:rPr>
      </w:pPr>
    </w:p>
    <w:p w:rsidR="002B4D42" w:rsidRPr="002B4D42" w:rsidRDefault="002B4D42" w:rsidP="00CF24D5">
      <w:pPr>
        <w:pStyle w:val="BodyText"/>
        <w:numPr>
          <w:ilvl w:val="0"/>
          <w:numId w:val="33"/>
        </w:numPr>
        <w:spacing w:line="360" w:lineRule="auto"/>
        <w:rPr>
          <w:rFonts w:ascii="Times New Roman" w:hAnsi="Times New Roman"/>
          <w:bCs/>
          <w:iCs/>
          <w:lang w:val="sr-Cyrl-CS"/>
        </w:rPr>
      </w:pPr>
      <w:r w:rsidRPr="002B4D42">
        <w:rPr>
          <w:rFonts w:ascii="Times New Roman" w:hAnsi="Times New Roman"/>
          <w:bCs/>
          <w:iCs/>
          <w:lang w:val="sr-Cyrl-CS"/>
        </w:rPr>
        <w:t>Индивидуални планови и програми наставника – глобални  и  оперативни планови рада  наставника ;</w:t>
      </w:r>
    </w:p>
    <w:p w:rsidR="002B4D42" w:rsidRPr="002B4D42" w:rsidRDefault="002B4D42" w:rsidP="00CF24D5">
      <w:pPr>
        <w:pStyle w:val="BodyText"/>
        <w:numPr>
          <w:ilvl w:val="0"/>
          <w:numId w:val="33"/>
        </w:numPr>
        <w:spacing w:line="360" w:lineRule="auto"/>
        <w:rPr>
          <w:rFonts w:ascii="Times New Roman" w:hAnsi="Times New Roman"/>
          <w:bCs/>
          <w:iCs/>
          <w:lang w:val="sr-Cyrl-CS"/>
        </w:rPr>
      </w:pPr>
      <w:r w:rsidRPr="002B4D42">
        <w:rPr>
          <w:rFonts w:ascii="Times New Roman" w:hAnsi="Times New Roman"/>
          <w:bCs/>
          <w:iCs/>
          <w:lang w:val="sr-Cyrl-CS"/>
        </w:rPr>
        <w:t>Школски програм  ;</w:t>
      </w:r>
    </w:p>
    <w:p w:rsidR="002B4D42" w:rsidRPr="00B32188" w:rsidRDefault="002B4D42" w:rsidP="00CF24D5">
      <w:pPr>
        <w:pStyle w:val="BodyText"/>
        <w:numPr>
          <w:ilvl w:val="0"/>
          <w:numId w:val="33"/>
        </w:numPr>
        <w:spacing w:line="360" w:lineRule="auto"/>
        <w:rPr>
          <w:rFonts w:ascii="Times New Roman" w:hAnsi="Times New Roman"/>
          <w:bCs/>
          <w:iCs/>
          <w:lang w:val="sr-Cyrl-CS"/>
        </w:rPr>
      </w:pPr>
      <w:r w:rsidRPr="002B4D42">
        <w:rPr>
          <w:rFonts w:ascii="Times New Roman" w:hAnsi="Times New Roman"/>
          <w:bCs/>
          <w:iCs/>
          <w:lang w:val="sr-Cyrl-CS"/>
        </w:rPr>
        <w:t>Развојни план школе</w:t>
      </w:r>
      <w:r w:rsidRPr="002B4D42">
        <w:rPr>
          <w:rFonts w:ascii="Times New Roman" w:hAnsi="Times New Roman"/>
          <w:bCs/>
          <w:iCs/>
          <w:lang w:val="en-GB"/>
        </w:rPr>
        <w:t xml:space="preserve"> ( 2018 - 2021 ). </w:t>
      </w:r>
    </w:p>
    <w:p w:rsidR="00B32188" w:rsidRPr="002A240D" w:rsidRDefault="00562E29" w:rsidP="00CF24D5">
      <w:pPr>
        <w:pStyle w:val="BodyText"/>
        <w:numPr>
          <w:ilvl w:val="0"/>
          <w:numId w:val="33"/>
        </w:numPr>
        <w:spacing w:line="360" w:lineRule="auto"/>
        <w:rPr>
          <w:rFonts w:ascii="Times New Roman" w:hAnsi="Times New Roman"/>
          <w:bCs/>
          <w:iCs/>
          <w:lang w:val="sr-Cyrl-CS"/>
        </w:rPr>
      </w:pPr>
      <w:hyperlink r:id="rId22" w:tgtFrame="_blank" w:history="1">
        <w:r w:rsidR="00B32188" w:rsidRPr="002A240D">
          <w:rPr>
            <w:rStyle w:val="Hyperlink"/>
            <w:rFonts w:ascii="Times New Roman" w:hAnsi="Times New Roman"/>
            <w:bCs/>
            <w:iCs/>
            <w:color w:val="auto"/>
            <w:u w:val="none"/>
            <w:bdr w:val="none" w:sz="0" w:space="0" w:color="auto" w:frame="1"/>
          </w:rPr>
          <w:t>Правилник о посебном програму образовања и васпитања</w:t>
        </w:r>
      </w:hyperlink>
      <w:r w:rsidR="00B32188" w:rsidRPr="002A240D">
        <w:rPr>
          <w:rFonts w:ascii="Times New Roman" w:hAnsi="Times New Roman"/>
          <w:shd w:val="clear" w:color="auto" w:fill="FFFFFF"/>
        </w:rPr>
        <w:t xml:space="preserve"> који се примењује </w:t>
      </w:r>
      <w:r w:rsidR="00910350">
        <w:rPr>
          <w:rFonts w:ascii="Times New Roman" w:hAnsi="Times New Roman"/>
          <w:shd w:val="clear" w:color="auto" w:fill="FFFFFF"/>
        </w:rPr>
        <w:t>почев од школске 2020/2021. године</w:t>
      </w:r>
      <w:r w:rsidR="00B32188" w:rsidRPr="002A240D">
        <w:rPr>
          <w:rFonts w:ascii="Times New Roman" w:hAnsi="Times New Roman"/>
          <w:shd w:val="clear" w:color="auto" w:fill="FFFFFF"/>
        </w:rPr>
        <w:t>,  „Сл. гласнику РС“, бр. 110/2020</w:t>
      </w:r>
    </w:p>
    <w:p w:rsidR="00A641C6" w:rsidRPr="002B4D42" w:rsidRDefault="00A641C6" w:rsidP="002B4D42">
      <w:pPr>
        <w:pStyle w:val="BodyText"/>
        <w:spacing w:line="360" w:lineRule="auto"/>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Pr="002B4D42" w:rsidRDefault="002B4D42" w:rsidP="002B4D42">
      <w:pPr>
        <w:pStyle w:val="BodyTex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ДИРЕКТОР  ШКОЛЕ :</w:t>
      </w:r>
    </w:p>
    <w:p w:rsidR="002B4D42" w:rsidRDefault="002B4D42" w:rsidP="002B4D42">
      <w:pPr>
        <w:pStyle w:val="BodyText"/>
        <w:jc w:val="right"/>
        <w:rPr>
          <w:rFonts w:ascii="Times New Roman" w:hAnsi="Times New Roman"/>
          <w:bCs/>
          <w:iCs/>
          <w:position w:val="-10"/>
        </w:rPr>
      </w:pPr>
    </w:p>
    <w:p w:rsidR="002B4D42" w:rsidRPr="007A63F5" w:rsidRDefault="002B4D42" w:rsidP="002B4D42">
      <w:pPr>
        <w:pStyle w:val="BodyText"/>
        <w:jc w:val="right"/>
        <w:rPr>
          <w:rFonts w:ascii="Times New Roman" w:hAnsi="Times New Roman"/>
          <w:bCs/>
          <w:iCs/>
          <w:position w:val="-10"/>
        </w:rPr>
      </w:pPr>
      <w:r>
        <w:rPr>
          <w:rFonts w:ascii="Times New Roman" w:hAnsi="Times New Roman"/>
          <w:bCs/>
          <w:iCs/>
          <w:position w:val="-10"/>
        </w:rPr>
        <w:t xml:space="preserve">САЊА   </w:t>
      </w:r>
      <w:r w:rsidR="007A63F5">
        <w:rPr>
          <w:rFonts w:ascii="Times New Roman" w:hAnsi="Times New Roman"/>
          <w:bCs/>
          <w:iCs/>
          <w:position w:val="-10"/>
        </w:rPr>
        <w:t>КУКОЉ</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____________________________</w:t>
      </w:r>
    </w:p>
    <w:p w:rsidR="002B4D42" w:rsidRDefault="002B4D42" w:rsidP="002B4D42">
      <w:pPr>
        <w:pStyle w:val="BodyText"/>
        <w:rPr>
          <w:rFonts w:ascii="Times New Roman" w:hAnsi="Times New Roman"/>
          <w:bCs/>
          <w:iCs/>
          <w:position w:val="-10"/>
        </w:rPr>
      </w:pPr>
    </w:p>
    <w:p w:rsidR="002B4D42" w:rsidRPr="002B4D42" w:rsidRDefault="002B4D42" w:rsidP="002B4D42">
      <w:pPr>
        <w:pStyle w:val="BodyTex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ПРЕДСЕДНИК   ШКОЛСКОГ  ОДБОРА :</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САВУ   СВЕТЛАНА</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r>
        <w:rPr>
          <w:rFonts w:ascii="Times New Roman" w:hAnsi="Times New Roman"/>
          <w:bCs/>
          <w:iCs/>
          <w:position w:val="-10"/>
        </w:rPr>
        <w:t>____________________________</w:t>
      </w: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right"/>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992034" w:rsidRDefault="00992034" w:rsidP="002B4D42">
      <w:pPr>
        <w:pStyle w:val="BodyText"/>
        <w:jc w:val="center"/>
        <w:rPr>
          <w:rFonts w:ascii="Times New Roman" w:hAnsi="Times New Roman"/>
          <w:bCs/>
          <w:iCs/>
          <w:position w:val="-10"/>
        </w:rPr>
      </w:pPr>
    </w:p>
    <w:p w:rsidR="00992034" w:rsidRPr="00992034" w:rsidRDefault="00992034"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p>
    <w:p w:rsidR="002B4D42" w:rsidRDefault="002B4D42" w:rsidP="002B4D42">
      <w:pPr>
        <w:pStyle w:val="BodyText"/>
        <w:jc w:val="center"/>
        <w:rPr>
          <w:rFonts w:ascii="Times New Roman" w:hAnsi="Times New Roman"/>
          <w:bCs/>
          <w:iCs/>
          <w:position w:val="-10"/>
        </w:rPr>
      </w:pPr>
      <w:r>
        <w:rPr>
          <w:rFonts w:ascii="Times New Roman" w:hAnsi="Times New Roman"/>
          <w:bCs/>
          <w:iCs/>
          <w:position w:val="-10"/>
        </w:rPr>
        <w:t>У   Зрењанину,</w:t>
      </w:r>
    </w:p>
    <w:p w:rsidR="002B4D42" w:rsidRDefault="00910350" w:rsidP="002B4D42">
      <w:pPr>
        <w:pStyle w:val="BodyText"/>
        <w:jc w:val="center"/>
        <w:rPr>
          <w:rFonts w:ascii="Times New Roman" w:hAnsi="Times New Roman"/>
          <w:bCs/>
          <w:iCs/>
          <w:position w:val="-10"/>
        </w:rPr>
      </w:pPr>
      <w:r>
        <w:rPr>
          <w:rFonts w:ascii="Times New Roman" w:hAnsi="Times New Roman"/>
          <w:bCs/>
          <w:iCs/>
          <w:position w:val="-10"/>
        </w:rPr>
        <w:t>септембар 2021</w:t>
      </w:r>
      <w:r w:rsidR="002B4D42">
        <w:rPr>
          <w:rFonts w:ascii="Times New Roman" w:hAnsi="Times New Roman"/>
          <w:bCs/>
          <w:iCs/>
          <w:position w:val="-10"/>
        </w:rPr>
        <w:t xml:space="preserve">. </w:t>
      </w:r>
      <w:r>
        <w:rPr>
          <w:rFonts w:ascii="Times New Roman" w:hAnsi="Times New Roman"/>
          <w:bCs/>
          <w:iCs/>
          <w:position w:val="-10"/>
        </w:rPr>
        <w:t>г</w:t>
      </w:r>
      <w:r w:rsidR="002B4D42">
        <w:rPr>
          <w:rFonts w:ascii="Times New Roman" w:hAnsi="Times New Roman"/>
          <w:bCs/>
          <w:iCs/>
          <w:position w:val="-10"/>
        </w:rPr>
        <w:t>одина</w:t>
      </w:r>
    </w:p>
    <w:p w:rsidR="00D63E31" w:rsidRPr="00992034" w:rsidRDefault="00D63E31" w:rsidP="00992034">
      <w:pPr>
        <w:pStyle w:val="BodyText"/>
        <w:rPr>
          <w:rFonts w:ascii="Times New Roman" w:hAnsi="Times New Roman"/>
          <w:bCs/>
          <w:iCs/>
          <w:position w:val="-10"/>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Default="00D63E31" w:rsidP="00D63E31">
      <w:pPr>
        <w:pStyle w:val="BodyText"/>
        <w:jc w:val="center"/>
        <w:rPr>
          <w:rFonts w:ascii="Times New Roman" w:hAnsi="Times New Roman"/>
          <w:b/>
          <w:bCs/>
          <w:iCs/>
          <w:position w:val="-10"/>
          <w:sz w:val="56"/>
          <w:szCs w:val="56"/>
        </w:rPr>
      </w:pPr>
    </w:p>
    <w:p w:rsidR="00D63E31" w:rsidRPr="00D63E31" w:rsidRDefault="00D63E31" w:rsidP="00D63E31">
      <w:pPr>
        <w:pStyle w:val="BodyText"/>
        <w:jc w:val="center"/>
        <w:rPr>
          <w:rFonts w:ascii="Times New Roman" w:hAnsi="Times New Roman"/>
          <w:b/>
          <w:bCs/>
          <w:iCs/>
          <w:position w:val="-10"/>
          <w:sz w:val="56"/>
          <w:szCs w:val="56"/>
        </w:rPr>
      </w:pPr>
      <w:r w:rsidRPr="00D63E31">
        <w:rPr>
          <w:rFonts w:ascii="Times New Roman" w:hAnsi="Times New Roman"/>
          <w:b/>
          <w:bCs/>
          <w:iCs/>
          <w:position w:val="-10"/>
          <w:sz w:val="56"/>
          <w:szCs w:val="56"/>
        </w:rPr>
        <w:t>ПРИЛОЗИ</w:t>
      </w:r>
    </w:p>
    <w:sectPr w:rsidR="00D63E31" w:rsidRPr="00D63E31" w:rsidSect="00771E50">
      <w:footerReference w:type="first" r:id="rId23"/>
      <w:pgSz w:w="11906" w:h="16838"/>
      <w:pgMar w:top="1418" w:right="1418" w:bottom="1418"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03" w:rsidRDefault="00840F03">
      <w:r>
        <w:separator/>
      </w:r>
    </w:p>
  </w:endnote>
  <w:endnote w:type="continuationSeparator" w:id="1">
    <w:p w:rsidR="00840F03" w:rsidRDefault="0084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YuHelvetica">
    <w:altName w:val="Times New Roman"/>
    <w:panose1 w:val="00000000000000000000"/>
    <w:charset w:val="00"/>
    <w:family w:val="roman"/>
    <w:notTrueType/>
    <w:pitch w:val="default"/>
    <w:sig w:usb0="00000000" w:usb1="00000000" w:usb2="00000000" w:usb3="00000000" w:csb0="00000000" w:csb1="00000000"/>
  </w:font>
  <w:font w:name="YU L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693"/>
      <w:docPartObj>
        <w:docPartGallery w:val="Page Numbers (Bottom of Page)"/>
        <w:docPartUnique/>
      </w:docPartObj>
    </w:sdtPr>
    <w:sdtContent>
      <w:p w:rsidR="0098736A" w:rsidRDefault="00562E29">
        <w:pPr>
          <w:pStyle w:val="Footer"/>
          <w:jc w:val="center"/>
        </w:pPr>
        <w:fldSimple w:instr=" PAGE   \* MERGEFORMAT ">
          <w:r w:rsidR="00C56B69">
            <w:rPr>
              <w:noProof/>
            </w:rPr>
            <w:t>1</w:t>
          </w:r>
        </w:fldSimple>
      </w:p>
    </w:sdtContent>
  </w:sdt>
  <w:p w:rsidR="00CB6CE7" w:rsidRDefault="00CB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4182"/>
      <w:docPartObj>
        <w:docPartGallery w:val="Page Numbers (Bottom of Page)"/>
        <w:docPartUnique/>
      </w:docPartObj>
    </w:sdtPr>
    <w:sdtContent>
      <w:p w:rsidR="007576DA" w:rsidRDefault="00562E29">
        <w:pPr>
          <w:pStyle w:val="Footer"/>
          <w:jc w:val="center"/>
        </w:pPr>
        <w:fldSimple w:instr=" PAGE   \* MERGEFORMAT ">
          <w:r w:rsidR="00C56B69">
            <w:rPr>
              <w:noProof/>
            </w:rPr>
            <w:t>37</w:t>
          </w:r>
        </w:fldSimple>
      </w:p>
    </w:sdtContent>
  </w:sdt>
  <w:p w:rsidR="007576DA" w:rsidRDefault="00757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21"/>
      <w:docPartObj>
        <w:docPartGallery w:val="Page Numbers (Bottom of Page)"/>
        <w:docPartUnique/>
      </w:docPartObj>
    </w:sdtPr>
    <w:sdtContent>
      <w:p w:rsidR="00CB6CE7" w:rsidRDefault="00562E29">
        <w:pPr>
          <w:pStyle w:val="Footer"/>
          <w:jc w:val="center"/>
        </w:pPr>
        <w:fldSimple w:instr=" PAGE   \* MERGEFORMAT ">
          <w:r w:rsidR="00C56B69">
            <w:rPr>
              <w:noProof/>
            </w:rPr>
            <w:t>114</w:t>
          </w:r>
        </w:fldSimple>
      </w:p>
    </w:sdtContent>
  </w:sdt>
  <w:p w:rsidR="007576DA" w:rsidRPr="007F0634" w:rsidRDefault="007576DA" w:rsidP="00156CEE">
    <w:pPr>
      <w:pStyle w:val="Footer"/>
      <w:ind w:left="72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4181"/>
      <w:docPartObj>
        <w:docPartGallery w:val="Page Numbers (Bottom of Page)"/>
        <w:docPartUnique/>
      </w:docPartObj>
    </w:sdtPr>
    <w:sdtContent>
      <w:p w:rsidR="007576DA" w:rsidRDefault="00562E29">
        <w:pPr>
          <w:pStyle w:val="Footer"/>
          <w:jc w:val="center"/>
        </w:pPr>
        <w:fldSimple w:instr=" PAGE   \* MERGEFORMAT ">
          <w:r w:rsidR="00C56B69">
            <w:rPr>
              <w:noProof/>
            </w:rPr>
            <w:t>143</w:t>
          </w:r>
        </w:fldSimple>
      </w:p>
    </w:sdtContent>
  </w:sdt>
  <w:p w:rsidR="007576DA" w:rsidRDefault="007576D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A" w:rsidRPr="000759BD" w:rsidRDefault="007576DA" w:rsidP="00E54BFF">
    <w:pPr>
      <w:pStyle w:val="Footer"/>
    </w:pPr>
  </w:p>
  <w:p w:rsidR="007576DA" w:rsidRPr="007F0634" w:rsidRDefault="007576DA" w:rsidP="00CE2899">
    <w:pPr>
      <w:pStyle w:val="Footer"/>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03" w:rsidRDefault="00840F03">
      <w:r>
        <w:separator/>
      </w:r>
    </w:p>
  </w:footnote>
  <w:footnote w:type="continuationSeparator" w:id="1">
    <w:p w:rsidR="00840F03" w:rsidRDefault="0084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A" w:rsidRDefault="00562E29">
    <w:pPr>
      <w:pStyle w:val="Header"/>
      <w:framePr w:wrap="around" w:vAnchor="text" w:hAnchor="margin" w:xAlign="right" w:y="1"/>
      <w:rPr>
        <w:rStyle w:val="PageNumber"/>
      </w:rPr>
    </w:pPr>
    <w:r>
      <w:rPr>
        <w:rStyle w:val="PageNumber"/>
      </w:rPr>
      <w:fldChar w:fldCharType="begin"/>
    </w:r>
    <w:r w:rsidR="007576DA">
      <w:rPr>
        <w:rStyle w:val="PageNumber"/>
      </w:rPr>
      <w:instrText xml:space="preserve">PAGE  </w:instrText>
    </w:r>
    <w:r>
      <w:rPr>
        <w:rStyle w:val="PageNumber"/>
      </w:rPr>
      <w:fldChar w:fldCharType="separate"/>
    </w:r>
    <w:r w:rsidR="007576DA">
      <w:rPr>
        <w:rStyle w:val="PageNumber"/>
        <w:noProof/>
      </w:rPr>
      <w:t>2</w:t>
    </w:r>
    <w:r>
      <w:rPr>
        <w:rStyle w:val="PageNumber"/>
      </w:rPr>
      <w:fldChar w:fldCharType="end"/>
    </w:r>
  </w:p>
  <w:p w:rsidR="007576DA" w:rsidRDefault="007576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A" w:rsidRDefault="007576D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7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440"/>
        </w:tabs>
        <w:ind w:left="1440" w:hanging="360"/>
      </w:pPr>
      <w:rPr>
        <w:rFonts w:ascii="Symbol" w:hAnsi="Symbol" w:cs="Symbol"/>
        <w:sz w:val="24"/>
        <w:szCs w:val="24"/>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24"/>
        <w:szCs w:val="24"/>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24"/>
        <w:szCs w:val="24"/>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2">
    <w:nsid w:val="00000002"/>
    <w:multiLevelType w:val="singleLevel"/>
    <w:tmpl w:val="00000002"/>
    <w:name w:val="WW8Num2"/>
    <w:lvl w:ilvl="0">
      <w:start w:val="1"/>
      <w:numFmt w:val="bullet"/>
      <w:lvlText w:val=""/>
      <w:lvlJc w:val="left"/>
      <w:pPr>
        <w:tabs>
          <w:tab w:val="num" w:pos="350"/>
        </w:tabs>
        <w:ind w:left="350" w:hanging="170"/>
      </w:pPr>
      <w:rPr>
        <w:rFonts w:ascii="Symbol" w:hAnsi="Symbol"/>
        <w:color w:val="auto"/>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nsid w:val="00000006"/>
    <w:multiLevelType w:val="singleLevel"/>
    <w:tmpl w:val="00000006"/>
    <w:name w:val="WW8Num6"/>
    <w:lvl w:ilvl="0">
      <w:start w:val="1"/>
      <w:numFmt w:val="bullet"/>
      <w:lvlText w:val=""/>
      <w:lvlJc w:val="left"/>
      <w:pPr>
        <w:tabs>
          <w:tab w:val="num" w:pos="540"/>
        </w:tabs>
        <w:ind w:left="540" w:hanging="360"/>
      </w:pPr>
      <w:rPr>
        <w:rFonts w:ascii="Wingdings" w:hAnsi="Wingdings"/>
        <w:color w:val="auto"/>
      </w:rPr>
    </w:lvl>
  </w:abstractNum>
  <w:abstractNum w:abstractNumId="7">
    <w:nsid w:val="0000000A"/>
    <w:multiLevelType w:val="singleLevel"/>
    <w:tmpl w:val="0000000A"/>
    <w:name w:val="WW8Num10"/>
    <w:lvl w:ilvl="0">
      <w:numFmt w:val="bullet"/>
      <w:lvlText w:val=""/>
      <w:lvlJc w:val="left"/>
      <w:pPr>
        <w:tabs>
          <w:tab w:val="num" w:pos="643"/>
        </w:tabs>
        <w:ind w:left="643" w:hanging="360"/>
      </w:pPr>
      <w:rPr>
        <w:rFonts w:ascii="Symbol" w:hAnsi="Symbol" w:cs="OpenSymbol"/>
      </w:rPr>
    </w:lvl>
  </w:abstractNum>
  <w:abstractNum w:abstractNumId="8">
    <w:nsid w:val="00000010"/>
    <w:multiLevelType w:val="singleLevel"/>
    <w:tmpl w:val="00000010"/>
    <w:name w:val="WW8Num37"/>
    <w:lvl w:ilvl="0">
      <w:start w:val="1"/>
      <w:numFmt w:val="bullet"/>
      <w:lvlText w:val=""/>
      <w:lvlJc w:val="left"/>
      <w:pPr>
        <w:tabs>
          <w:tab w:val="num" w:pos="170"/>
        </w:tabs>
        <w:ind w:left="170" w:hanging="170"/>
      </w:pPr>
      <w:rPr>
        <w:rFonts w:ascii="Symbol" w:hAnsi="Symbol"/>
        <w:color w:val="auto"/>
      </w:rPr>
    </w:lvl>
  </w:abstractNum>
  <w:abstractNum w:abstractNumId="9">
    <w:nsid w:val="00000011"/>
    <w:multiLevelType w:val="multilevel"/>
    <w:tmpl w:val="00000011"/>
    <w:name w:val="WW8Num17"/>
    <w:lvl w:ilvl="0">
      <w:start w:val="1"/>
      <w:numFmt w:val="bullet"/>
      <w:lvlText w:val=""/>
      <w:lvlJc w:val="left"/>
      <w:pPr>
        <w:tabs>
          <w:tab w:val="num" w:pos="170"/>
        </w:tabs>
        <w:ind w:left="170" w:hanging="170"/>
      </w:pPr>
      <w:rPr>
        <w:rFonts w:ascii="Symbol" w:hAnsi="Symbol"/>
        <w:color w:val="auto"/>
      </w:rPr>
    </w:lvl>
    <w:lvl w:ilvl="1">
      <w:start w:val="1"/>
      <w:numFmt w:val="bullet"/>
      <w:lvlText w:val=""/>
      <w:lvlJc w:val="left"/>
      <w:pPr>
        <w:tabs>
          <w:tab w:val="num" w:pos="170"/>
        </w:tabs>
        <w:ind w:left="170" w:hanging="17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2EA6"/>
    <w:multiLevelType w:val="hybridMultilevel"/>
    <w:tmpl w:val="02329978"/>
    <w:lvl w:ilvl="0" w:tplc="2A4E4E42">
      <w:start w:val="2"/>
      <w:numFmt w:val="decimal"/>
      <w:lvlText w:val="%1."/>
      <w:lvlJc w:val="left"/>
      <w:pPr>
        <w:tabs>
          <w:tab w:val="num" w:pos="720"/>
        </w:tabs>
        <w:ind w:left="720" w:hanging="360"/>
      </w:pPr>
      <w:rPr>
        <w:rFonts w:ascii="Times New Roman" w:hAnsi="Times New Roman" w:cs="Times New Roman" w:hint="default"/>
        <w:b/>
        <w:sz w:val="22"/>
        <w:szCs w:val="22"/>
      </w:rPr>
    </w:lvl>
    <w:lvl w:ilvl="1" w:tplc="00007E87">
      <w:start w:val="1"/>
      <w:numFmt w:val="bullet"/>
      <w:lvlText w:val="У"/>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164CF3"/>
    <w:multiLevelType w:val="hybridMultilevel"/>
    <w:tmpl w:val="B4FC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117A7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633E5F"/>
    <w:multiLevelType w:val="hybridMultilevel"/>
    <w:tmpl w:val="E4460E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3C4168"/>
    <w:multiLevelType w:val="hybridMultilevel"/>
    <w:tmpl w:val="A8E84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77B1CE5"/>
    <w:multiLevelType w:val="hybridMultilevel"/>
    <w:tmpl w:val="84645614"/>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8153284"/>
    <w:multiLevelType w:val="hybridMultilevel"/>
    <w:tmpl w:val="559A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293CEC"/>
    <w:multiLevelType w:val="hybridMultilevel"/>
    <w:tmpl w:val="DF14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86367DB"/>
    <w:multiLevelType w:val="hybridMultilevel"/>
    <w:tmpl w:val="F180568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nsid w:val="09663362"/>
    <w:multiLevelType w:val="hybridMultilevel"/>
    <w:tmpl w:val="78B8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490F4D"/>
    <w:multiLevelType w:val="multilevel"/>
    <w:tmpl w:val="6040D1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0C177DCE"/>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E13FDB"/>
    <w:multiLevelType w:val="hybridMultilevel"/>
    <w:tmpl w:val="C83C242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0DD54CAD"/>
    <w:multiLevelType w:val="hybridMultilevel"/>
    <w:tmpl w:val="7054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2851BC"/>
    <w:multiLevelType w:val="hybridMultilevel"/>
    <w:tmpl w:val="6B806F92"/>
    <w:lvl w:ilvl="0" w:tplc="573287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FAD0A04"/>
    <w:multiLevelType w:val="hybridMultilevel"/>
    <w:tmpl w:val="18DE6A70"/>
    <w:lvl w:ilvl="0" w:tplc="D53ACC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10D5792B"/>
    <w:multiLevelType w:val="hybridMultilevel"/>
    <w:tmpl w:val="9BB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1E2121"/>
    <w:multiLevelType w:val="hybridMultilevel"/>
    <w:tmpl w:val="41FE0876"/>
    <w:lvl w:ilvl="0" w:tplc="BE48623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3277ECF"/>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9272A5"/>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141A63BB"/>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4867A24"/>
    <w:multiLevelType w:val="hybridMultilevel"/>
    <w:tmpl w:val="2FA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C71D6D"/>
    <w:multiLevelType w:val="hybridMultilevel"/>
    <w:tmpl w:val="01A8F1CC"/>
    <w:lvl w:ilvl="0" w:tplc="027215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E671A54"/>
    <w:multiLevelType w:val="hybridMultilevel"/>
    <w:tmpl w:val="952C2D00"/>
    <w:lvl w:ilvl="0" w:tplc="F230ACD2">
      <w:numFmt w:val="bullet"/>
      <w:lvlText w:val="-"/>
      <w:lvlJc w:val="left"/>
      <w:pPr>
        <w:ind w:left="360" w:hanging="360"/>
      </w:pPr>
      <w:rPr>
        <w:rFonts w:ascii="YuHelvetica" w:eastAsia="Times New Roman" w:hAnsi="YuHelvetica"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F99753D"/>
    <w:multiLevelType w:val="hybridMultilevel"/>
    <w:tmpl w:val="DD92CEB4"/>
    <w:lvl w:ilvl="0" w:tplc="FFFFFFFF">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1F9D000A"/>
    <w:multiLevelType w:val="hybridMultilevel"/>
    <w:tmpl w:val="ECCAC78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20093CCC"/>
    <w:multiLevelType w:val="hybridMultilevel"/>
    <w:tmpl w:val="8AF20362"/>
    <w:lvl w:ilvl="0" w:tplc="1AF0BF04">
      <w:start w:val="1"/>
      <w:numFmt w:val="bullet"/>
      <w:lvlText w:val=""/>
      <w:lvlJc w:val="left"/>
      <w:pPr>
        <w:ind w:left="360" w:hanging="360"/>
      </w:pPr>
      <w:rPr>
        <w:rFonts w:ascii="Wingdings" w:hAnsi="Wingdings" w:hint="default"/>
        <w:color w:val="403152" w:themeColor="accent4"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20E2B38"/>
    <w:multiLevelType w:val="hybridMultilevel"/>
    <w:tmpl w:val="61902AAC"/>
    <w:lvl w:ilvl="0" w:tplc="9FFE7F3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3006E3A"/>
    <w:multiLevelType w:val="hybridMultilevel"/>
    <w:tmpl w:val="91086A1A"/>
    <w:lvl w:ilvl="0" w:tplc="DEE0D93A">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1D3732"/>
    <w:multiLevelType w:val="hybridMultilevel"/>
    <w:tmpl w:val="62E45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070345"/>
    <w:multiLevelType w:val="hybridMultilevel"/>
    <w:tmpl w:val="87FC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B40CAA"/>
    <w:multiLevelType w:val="hybridMultilevel"/>
    <w:tmpl w:val="ED0CA69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4B1FC7"/>
    <w:multiLevelType w:val="hybridMultilevel"/>
    <w:tmpl w:val="5D1677FA"/>
    <w:lvl w:ilvl="0" w:tplc="F516F9C2">
      <w:start w:val="1"/>
      <w:numFmt w:val="decimal"/>
      <w:lvlText w:val="%1."/>
      <w:lvlJc w:val="left"/>
      <w:pPr>
        <w:tabs>
          <w:tab w:val="num" w:pos="720"/>
        </w:tabs>
        <w:ind w:left="720" w:hanging="360"/>
      </w:pPr>
      <w:rPr>
        <w:b w:val="0"/>
      </w:rPr>
    </w:lvl>
    <w:lvl w:ilvl="1" w:tplc="55864CB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8A624FA"/>
    <w:multiLevelType w:val="hybridMultilevel"/>
    <w:tmpl w:val="82F2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0713B6"/>
    <w:multiLevelType w:val="hybridMultilevel"/>
    <w:tmpl w:val="A718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4E2B8E"/>
    <w:multiLevelType w:val="hybridMultilevel"/>
    <w:tmpl w:val="5ACCD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D4C75B7"/>
    <w:multiLevelType w:val="hybridMultilevel"/>
    <w:tmpl w:val="C6508B1E"/>
    <w:lvl w:ilvl="0" w:tplc="8644832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DB77BAF"/>
    <w:multiLevelType w:val="hybridMultilevel"/>
    <w:tmpl w:val="A3A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406C6F"/>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308E7695"/>
    <w:multiLevelType w:val="multilevel"/>
    <w:tmpl w:val="E9C02416"/>
    <w:lvl w:ilvl="0">
      <w:start w:val="8"/>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20C440A"/>
    <w:multiLevelType w:val="hybridMultilevel"/>
    <w:tmpl w:val="263A079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DC2FF6"/>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nsid w:val="342A7967"/>
    <w:multiLevelType w:val="hybridMultilevel"/>
    <w:tmpl w:val="2F8208A0"/>
    <w:lvl w:ilvl="0" w:tplc="0409000F">
      <w:start w:val="1"/>
      <w:numFmt w:val="decimal"/>
      <w:lvlText w:val="%1."/>
      <w:lvlJc w:val="left"/>
      <w:pPr>
        <w:ind w:left="810" w:hanging="360"/>
      </w:pPr>
    </w:lvl>
    <w:lvl w:ilvl="1" w:tplc="44FC007E">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8A3358"/>
    <w:multiLevelType w:val="hybridMultilevel"/>
    <w:tmpl w:val="E85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EE31E4"/>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372F46BD"/>
    <w:multiLevelType w:val="hybridMultilevel"/>
    <w:tmpl w:val="8E5E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055ED6"/>
    <w:multiLevelType w:val="hybridMultilevel"/>
    <w:tmpl w:val="F98046AE"/>
    <w:lvl w:ilvl="0" w:tplc="0409000F">
      <w:start w:val="1"/>
      <w:numFmt w:val="bullet"/>
      <w:lvlText w:val=""/>
      <w:lvlJc w:val="left"/>
      <w:pPr>
        <w:ind w:left="450" w:hanging="360"/>
      </w:pPr>
      <w:rPr>
        <w:rFonts w:ascii="Symbol" w:hAnsi="Symbol" w:hint="default"/>
      </w:rPr>
    </w:lvl>
    <w:lvl w:ilvl="1" w:tplc="04090019" w:tentative="1">
      <w:start w:val="1"/>
      <w:numFmt w:val="bullet"/>
      <w:lvlText w:val="o"/>
      <w:lvlJc w:val="left"/>
      <w:pPr>
        <w:ind w:left="1170" w:hanging="360"/>
      </w:pPr>
      <w:rPr>
        <w:rFonts w:ascii="Courier New" w:hAnsi="Courier New" w:cs="Courier New" w:hint="default"/>
      </w:rPr>
    </w:lvl>
    <w:lvl w:ilvl="2" w:tplc="0409001B" w:tentative="1">
      <w:start w:val="1"/>
      <w:numFmt w:val="bullet"/>
      <w:lvlText w:val=""/>
      <w:lvlJc w:val="left"/>
      <w:pPr>
        <w:ind w:left="1890" w:hanging="360"/>
      </w:pPr>
      <w:rPr>
        <w:rFonts w:ascii="Wingdings" w:hAnsi="Wingdings" w:hint="default"/>
      </w:rPr>
    </w:lvl>
    <w:lvl w:ilvl="3" w:tplc="0409000F" w:tentative="1">
      <w:start w:val="1"/>
      <w:numFmt w:val="bullet"/>
      <w:lvlText w:val=""/>
      <w:lvlJc w:val="left"/>
      <w:pPr>
        <w:ind w:left="2610" w:hanging="360"/>
      </w:pPr>
      <w:rPr>
        <w:rFonts w:ascii="Symbol" w:hAnsi="Symbol" w:hint="default"/>
      </w:rPr>
    </w:lvl>
    <w:lvl w:ilvl="4" w:tplc="04090019" w:tentative="1">
      <w:start w:val="1"/>
      <w:numFmt w:val="bullet"/>
      <w:lvlText w:val="o"/>
      <w:lvlJc w:val="left"/>
      <w:pPr>
        <w:ind w:left="3330" w:hanging="360"/>
      </w:pPr>
      <w:rPr>
        <w:rFonts w:ascii="Courier New" w:hAnsi="Courier New" w:cs="Courier New" w:hint="default"/>
      </w:rPr>
    </w:lvl>
    <w:lvl w:ilvl="5" w:tplc="0409001B" w:tentative="1">
      <w:start w:val="1"/>
      <w:numFmt w:val="bullet"/>
      <w:lvlText w:val=""/>
      <w:lvlJc w:val="left"/>
      <w:pPr>
        <w:ind w:left="4050" w:hanging="360"/>
      </w:pPr>
      <w:rPr>
        <w:rFonts w:ascii="Wingdings" w:hAnsi="Wingdings" w:hint="default"/>
      </w:rPr>
    </w:lvl>
    <w:lvl w:ilvl="6" w:tplc="0409000F" w:tentative="1">
      <w:start w:val="1"/>
      <w:numFmt w:val="bullet"/>
      <w:lvlText w:val=""/>
      <w:lvlJc w:val="left"/>
      <w:pPr>
        <w:ind w:left="4770" w:hanging="360"/>
      </w:pPr>
      <w:rPr>
        <w:rFonts w:ascii="Symbol" w:hAnsi="Symbol" w:hint="default"/>
      </w:rPr>
    </w:lvl>
    <w:lvl w:ilvl="7" w:tplc="04090019" w:tentative="1">
      <w:start w:val="1"/>
      <w:numFmt w:val="bullet"/>
      <w:lvlText w:val="o"/>
      <w:lvlJc w:val="left"/>
      <w:pPr>
        <w:ind w:left="5490" w:hanging="360"/>
      </w:pPr>
      <w:rPr>
        <w:rFonts w:ascii="Courier New" w:hAnsi="Courier New" w:cs="Courier New" w:hint="default"/>
      </w:rPr>
    </w:lvl>
    <w:lvl w:ilvl="8" w:tplc="0409001B" w:tentative="1">
      <w:start w:val="1"/>
      <w:numFmt w:val="bullet"/>
      <w:lvlText w:val=""/>
      <w:lvlJc w:val="left"/>
      <w:pPr>
        <w:ind w:left="6210" w:hanging="360"/>
      </w:pPr>
      <w:rPr>
        <w:rFonts w:ascii="Wingdings" w:hAnsi="Wingdings" w:hint="default"/>
      </w:rPr>
    </w:lvl>
  </w:abstractNum>
  <w:abstractNum w:abstractNumId="59">
    <w:nsid w:val="38874F1A"/>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1F5764"/>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nsid w:val="3F4465FE"/>
    <w:multiLevelType w:val="hybridMultilevel"/>
    <w:tmpl w:val="1234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BA7424"/>
    <w:multiLevelType w:val="hybridMultilevel"/>
    <w:tmpl w:val="9EE894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02A4C54"/>
    <w:multiLevelType w:val="hybridMultilevel"/>
    <w:tmpl w:val="BB1C9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24D4F16"/>
    <w:multiLevelType w:val="hybridMultilevel"/>
    <w:tmpl w:val="DDAC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2771B10"/>
    <w:multiLevelType w:val="hybridMultilevel"/>
    <w:tmpl w:val="DC5C69AA"/>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40377C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46521B"/>
    <w:multiLevelType w:val="multilevel"/>
    <w:tmpl w:val="32B011A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8">
    <w:nsid w:val="463760C9"/>
    <w:multiLevelType w:val="hybridMultilevel"/>
    <w:tmpl w:val="A98C07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9">
    <w:nsid w:val="472236AF"/>
    <w:multiLevelType w:val="hybridMultilevel"/>
    <w:tmpl w:val="4D44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85B0141"/>
    <w:multiLevelType w:val="hybridMultilevel"/>
    <w:tmpl w:val="9A9CE756"/>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85D6630"/>
    <w:multiLevelType w:val="hybridMultilevel"/>
    <w:tmpl w:val="F36887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8779CF"/>
    <w:multiLevelType w:val="hybridMultilevel"/>
    <w:tmpl w:val="A116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9E23049"/>
    <w:multiLevelType w:val="hybridMultilevel"/>
    <w:tmpl w:val="1312F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B840D7"/>
    <w:multiLevelType w:val="hybridMultilevel"/>
    <w:tmpl w:val="66509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EDF17EC"/>
    <w:multiLevelType w:val="hybridMultilevel"/>
    <w:tmpl w:val="9962E08E"/>
    <w:lvl w:ilvl="0" w:tplc="0409000F">
      <w:start w:val="1"/>
      <w:numFmt w:val="bullet"/>
      <w:lvlText w:val="-"/>
      <w:lvlJc w:val="left"/>
      <w:pPr>
        <w:tabs>
          <w:tab w:val="num" w:pos="420"/>
        </w:tabs>
        <w:ind w:left="420" w:hanging="360"/>
      </w:pPr>
      <w:rPr>
        <w:rFonts w:ascii="Times New Roman" w:eastAsia="Times New Roman" w:hAnsi="Times New Roman" w:cs="Times New Roman" w:hint="default"/>
      </w:rPr>
    </w:lvl>
    <w:lvl w:ilvl="1" w:tplc="04090019" w:tentative="1">
      <w:start w:val="1"/>
      <w:numFmt w:val="bullet"/>
      <w:lvlText w:val="o"/>
      <w:lvlJc w:val="left"/>
      <w:pPr>
        <w:tabs>
          <w:tab w:val="num" w:pos="1140"/>
        </w:tabs>
        <w:ind w:left="1140" w:hanging="360"/>
      </w:pPr>
      <w:rPr>
        <w:rFonts w:ascii="Courier New" w:hAnsi="Courier New" w:cs="Courier New"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abstractNum w:abstractNumId="76">
    <w:nsid w:val="50BE3FFD"/>
    <w:multiLevelType w:val="hybridMultilevel"/>
    <w:tmpl w:val="C6508B1E"/>
    <w:lvl w:ilvl="0" w:tplc="8644832C">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7">
    <w:nsid w:val="515903D9"/>
    <w:multiLevelType w:val="hybridMultilevel"/>
    <w:tmpl w:val="DF3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D0573A"/>
    <w:multiLevelType w:val="hybridMultilevel"/>
    <w:tmpl w:val="FD36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2431B9C"/>
    <w:multiLevelType w:val="hybridMultilevel"/>
    <w:tmpl w:val="C204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2A30831"/>
    <w:multiLevelType w:val="hybridMultilevel"/>
    <w:tmpl w:val="E51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3BA5B7F"/>
    <w:multiLevelType w:val="hybridMultilevel"/>
    <w:tmpl w:val="B57A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654B26"/>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3">
    <w:nsid w:val="563275DE"/>
    <w:multiLevelType w:val="hybridMultilevel"/>
    <w:tmpl w:val="993C0834"/>
    <w:lvl w:ilvl="0" w:tplc="41F6DD1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56634E84"/>
    <w:multiLevelType w:val="hybridMultilevel"/>
    <w:tmpl w:val="8CC8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8393A1E"/>
    <w:multiLevelType w:val="hybridMultilevel"/>
    <w:tmpl w:val="36D28F66"/>
    <w:lvl w:ilvl="0" w:tplc="96CA49B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6">
    <w:nsid w:val="59D87FFE"/>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AB27BC"/>
    <w:multiLevelType w:val="hybridMultilevel"/>
    <w:tmpl w:val="F17A5B5E"/>
    <w:lvl w:ilvl="0" w:tplc="52946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3E274C"/>
    <w:multiLevelType w:val="hybridMultilevel"/>
    <w:tmpl w:val="7BF0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B535384"/>
    <w:multiLevelType w:val="hybridMultilevel"/>
    <w:tmpl w:val="0DC6A5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5C4A4B6A"/>
    <w:multiLevelType w:val="hybridMultilevel"/>
    <w:tmpl w:val="ADFE7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5C8A5968"/>
    <w:multiLevelType w:val="hybridMultilevel"/>
    <w:tmpl w:val="4D44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6A503F"/>
    <w:multiLevelType w:val="hybridMultilevel"/>
    <w:tmpl w:val="9930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851F84"/>
    <w:multiLevelType w:val="hybridMultilevel"/>
    <w:tmpl w:val="6FEA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401F07"/>
    <w:multiLevelType w:val="hybridMultilevel"/>
    <w:tmpl w:val="699879A8"/>
    <w:lvl w:ilvl="0" w:tplc="891C958E">
      <w:start w:val="1"/>
      <w:numFmt w:val="decimal"/>
      <w:lvlText w:val="%1."/>
      <w:lvlJc w:val="left"/>
      <w:pPr>
        <w:ind w:left="450" w:hanging="360"/>
      </w:pPr>
      <w:rPr>
        <w:rFonts w:ascii="Times New Roman" w:hAnsi="Times New Roman" w:cs="Times New Roman" w:hint="default"/>
        <w:lang w:val="ru-RU"/>
      </w:rPr>
    </w:lvl>
    <w:lvl w:ilvl="1" w:tplc="29481594">
      <w:start w:val="1"/>
      <w:numFmt w:val="decimal"/>
      <w:lvlText w:val="%2."/>
      <w:lvlJc w:val="left"/>
      <w:pPr>
        <w:tabs>
          <w:tab w:val="num" w:pos="1170"/>
        </w:tabs>
        <w:ind w:left="1170" w:hanging="360"/>
      </w:pPr>
      <w:rPr>
        <w:rFonts w:hint="default"/>
      </w:rPr>
    </w:lvl>
    <w:lvl w:ilvl="2" w:tplc="90DE0970">
      <w:start w:val="1"/>
      <w:numFmt w:val="decimal"/>
      <w:lvlText w:val="%3."/>
      <w:lvlJc w:val="left"/>
      <w:pPr>
        <w:tabs>
          <w:tab w:val="num" w:pos="360"/>
        </w:tabs>
        <w:ind w:left="360" w:hanging="360"/>
      </w:pPr>
      <w:rPr>
        <w:rFonts w:ascii="Times New Roman" w:hAnsi="Times New Roman" w:cs="Times New Roman" w:hint="default"/>
        <w:sz w:val="22"/>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621757C4"/>
    <w:multiLevelType w:val="hybridMultilevel"/>
    <w:tmpl w:val="7616B2DA"/>
    <w:lvl w:ilvl="0" w:tplc="07161D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6">
    <w:nsid w:val="63DA66FC"/>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054D6F"/>
    <w:multiLevelType w:val="hybridMultilevel"/>
    <w:tmpl w:val="CE2CE3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40A1356"/>
    <w:multiLevelType w:val="hybridMultilevel"/>
    <w:tmpl w:val="E358666E"/>
    <w:lvl w:ilvl="0" w:tplc="4A6A2D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9">
    <w:nsid w:val="64887AFB"/>
    <w:multiLevelType w:val="hybridMultilevel"/>
    <w:tmpl w:val="4CF25CA4"/>
    <w:lvl w:ilvl="0" w:tplc="ABCE77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0">
    <w:nsid w:val="649E3B48"/>
    <w:multiLevelType w:val="hybridMultilevel"/>
    <w:tmpl w:val="ECBED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50B2FCF"/>
    <w:multiLevelType w:val="hybridMultilevel"/>
    <w:tmpl w:val="5A06FB90"/>
    <w:lvl w:ilvl="0" w:tplc="6BC61BE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4857E6"/>
    <w:multiLevelType w:val="hybridMultilevel"/>
    <w:tmpl w:val="ED5A1C5E"/>
    <w:lvl w:ilvl="0" w:tplc="5562F0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3">
    <w:nsid w:val="688A4E7A"/>
    <w:multiLevelType w:val="hybridMultilevel"/>
    <w:tmpl w:val="B3881FFE"/>
    <w:lvl w:ilvl="0" w:tplc="1D2A3CD0">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4">
    <w:nsid w:val="6DAB007A"/>
    <w:multiLevelType w:val="hybridMultilevel"/>
    <w:tmpl w:val="E6D62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FE72DD5"/>
    <w:multiLevelType w:val="hybridMultilevel"/>
    <w:tmpl w:val="476A08D8"/>
    <w:lvl w:ilvl="0" w:tplc="E1086F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nsid w:val="6FFA0817"/>
    <w:multiLevelType w:val="hybridMultilevel"/>
    <w:tmpl w:val="3194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B44D3B"/>
    <w:multiLevelType w:val="hybridMultilevel"/>
    <w:tmpl w:val="4E46319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8">
    <w:nsid w:val="73E14010"/>
    <w:multiLevelType w:val="hybridMultilevel"/>
    <w:tmpl w:val="CFE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3A22E4"/>
    <w:multiLevelType w:val="hybridMultilevel"/>
    <w:tmpl w:val="A10247C2"/>
    <w:lvl w:ilvl="0" w:tplc="0F0461A6">
      <w:start w:val="1"/>
      <w:numFmt w:val="bullet"/>
      <w:lvlText w:val=""/>
      <w:lvlJc w:val="left"/>
      <w:pPr>
        <w:tabs>
          <w:tab w:val="num" w:pos="851"/>
        </w:tabs>
        <w:ind w:left="851" w:hanging="284"/>
      </w:pPr>
      <w:rPr>
        <w:rFonts w:ascii="Symbol" w:hAnsi="Symbol" w:hint="default"/>
        <w:b w:val="0"/>
        <w:i w:val="0"/>
        <w:color w:val="auto"/>
        <w:sz w:val="20"/>
        <w:szCs w:val="20"/>
      </w:rPr>
    </w:lvl>
    <w:lvl w:ilvl="1" w:tplc="08090003">
      <w:start w:val="1"/>
      <w:numFmt w:val="bullet"/>
      <w:lvlText w:val="o"/>
      <w:lvlJc w:val="left"/>
      <w:pPr>
        <w:tabs>
          <w:tab w:val="num" w:pos="1627"/>
        </w:tabs>
        <w:ind w:left="1627" w:hanging="360"/>
      </w:pPr>
      <w:rPr>
        <w:rFonts w:ascii="Courier New" w:hAnsi="Courier New" w:cs="Courier New" w:hint="default"/>
      </w:rPr>
    </w:lvl>
    <w:lvl w:ilvl="2" w:tplc="08090005">
      <w:start w:val="1"/>
      <w:numFmt w:val="bullet"/>
      <w:lvlText w:val=""/>
      <w:lvlJc w:val="left"/>
      <w:pPr>
        <w:tabs>
          <w:tab w:val="num" w:pos="2347"/>
        </w:tabs>
        <w:ind w:left="2347" w:hanging="360"/>
      </w:pPr>
      <w:rPr>
        <w:rFonts w:ascii="Wingdings" w:hAnsi="Wingdings" w:hint="default"/>
      </w:rPr>
    </w:lvl>
    <w:lvl w:ilvl="3" w:tplc="08090001">
      <w:start w:val="1"/>
      <w:numFmt w:val="bullet"/>
      <w:lvlText w:val=""/>
      <w:lvlJc w:val="left"/>
      <w:pPr>
        <w:tabs>
          <w:tab w:val="num" w:pos="3067"/>
        </w:tabs>
        <w:ind w:left="3067" w:hanging="360"/>
      </w:pPr>
      <w:rPr>
        <w:rFonts w:ascii="Symbol" w:hAnsi="Symbol" w:hint="default"/>
      </w:rPr>
    </w:lvl>
    <w:lvl w:ilvl="4" w:tplc="08090003">
      <w:start w:val="1"/>
      <w:numFmt w:val="bullet"/>
      <w:lvlText w:val="o"/>
      <w:lvlJc w:val="left"/>
      <w:pPr>
        <w:tabs>
          <w:tab w:val="num" w:pos="3787"/>
        </w:tabs>
        <w:ind w:left="3787" w:hanging="360"/>
      </w:pPr>
      <w:rPr>
        <w:rFonts w:ascii="Courier New" w:hAnsi="Courier New" w:cs="Courier New" w:hint="default"/>
      </w:rPr>
    </w:lvl>
    <w:lvl w:ilvl="5" w:tplc="08090005">
      <w:start w:val="1"/>
      <w:numFmt w:val="bullet"/>
      <w:lvlText w:val=""/>
      <w:lvlJc w:val="left"/>
      <w:pPr>
        <w:tabs>
          <w:tab w:val="num" w:pos="4507"/>
        </w:tabs>
        <w:ind w:left="4507" w:hanging="360"/>
      </w:pPr>
      <w:rPr>
        <w:rFonts w:ascii="Wingdings" w:hAnsi="Wingdings" w:hint="default"/>
      </w:rPr>
    </w:lvl>
    <w:lvl w:ilvl="6" w:tplc="08090001">
      <w:start w:val="1"/>
      <w:numFmt w:val="bullet"/>
      <w:lvlText w:val=""/>
      <w:lvlJc w:val="left"/>
      <w:pPr>
        <w:tabs>
          <w:tab w:val="num" w:pos="5227"/>
        </w:tabs>
        <w:ind w:left="5227" w:hanging="360"/>
      </w:pPr>
      <w:rPr>
        <w:rFonts w:ascii="Symbol" w:hAnsi="Symbol" w:hint="default"/>
      </w:rPr>
    </w:lvl>
    <w:lvl w:ilvl="7" w:tplc="08090003">
      <w:start w:val="1"/>
      <w:numFmt w:val="bullet"/>
      <w:lvlText w:val="o"/>
      <w:lvlJc w:val="left"/>
      <w:pPr>
        <w:tabs>
          <w:tab w:val="num" w:pos="5947"/>
        </w:tabs>
        <w:ind w:left="5947" w:hanging="360"/>
      </w:pPr>
      <w:rPr>
        <w:rFonts w:ascii="Courier New" w:hAnsi="Courier New" w:cs="Courier New" w:hint="default"/>
      </w:rPr>
    </w:lvl>
    <w:lvl w:ilvl="8" w:tplc="08090005">
      <w:start w:val="1"/>
      <w:numFmt w:val="bullet"/>
      <w:lvlText w:val=""/>
      <w:lvlJc w:val="left"/>
      <w:pPr>
        <w:tabs>
          <w:tab w:val="num" w:pos="6667"/>
        </w:tabs>
        <w:ind w:left="6667" w:hanging="360"/>
      </w:pPr>
      <w:rPr>
        <w:rFonts w:ascii="Wingdings" w:hAnsi="Wingdings" w:hint="default"/>
      </w:rPr>
    </w:lvl>
  </w:abstractNum>
  <w:abstractNum w:abstractNumId="110">
    <w:nsid w:val="74930D49"/>
    <w:multiLevelType w:val="hybridMultilevel"/>
    <w:tmpl w:val="DBB8B0B6"/>
    <w:lvl w:ilvl="0" w:tplc="9FFE7F3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4D6088C"/>
    <w:multiLevelType w:val="hybridMultilevel"/>
    <w:tmpl w:val="D084FC1E"/>
    <w:lvl w:ilvl="0" w:tplc="EE12E8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2">
    <w:nsid w:val="77C505C1"/>
    <w:multiLevelType w:val="hybridMultilevel"/>
    <w:tmpl w:val="CB3898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Restart w:val="0"/>
      <w:lvlText w:val=""/>
      <w:lvlJc w:val="left"/>
      <w:pPr>
        <w:tabs>
          <w:tab w:val="num" w:pos="2880"/>
        </w:tabs>
        <w:ind w:left="2880" w:hanging="360"/>
      </w:pPr>
      <w:rPr>
        <w:rFonts w:ascii="Wingdings" w:hAnsi="Wingdings" w:hint="default"/>
      </w:rPr>
    </w:lvl>
    <w:lvl w:ilvl="3" w:tplc="FFFFFFFF">
      <w:start w:val="1"/>
      <w:numFmt w:val="bullet"/>
      <w:lvlRestart w:val="0"/>
      <w:lvlText w:val=""/>
      <w:lvlJc w:val="left"/>
      <w:pPr>
        <w:tabs>
          <w:tab w:val="num" w:pos="3600"/>
        </w:tabs>
        <w:ind w:left="3600" w:hanging="360"/>
      </w:pPr>
      <w:rPr>
        <w:rFonts w:ascii="Symbol" w:hAnsi="Symbol" w:hint="default"/>
      </w:rPr>
    </w:lvl>
    <w:lvl w:ilvl="4" w:tplc="FFFFFFFF">
      <w:start w:val="1"/>
      <w:numFmt w:val="bullet"/>
      <w:lvlRestart w:val="0"/>
      <w:lvlText w:val="o"/>
      <w:lvlJc w:val="left"/>
      <w:pPr>
        <w:tabs>
          <w:tab w:val="num" w:pos="4320"/>
        </w:tabs>
        <w:ind w:left="4320" w:hanging="360"/>
      </w:pPr>
      <w:rPr>
        <w:rFonts w:ascii="Courier New" w:hAnsi="Courier New" w:cs="Courier New" w:hint="default"/>
      </w:rPr>
    </w:lvl>
    <w:lvl w:ilvl="5" w:tplc="FFFFFFFF">
      <w:start w:val="1"/>
      <w:numFmt w:val="bullet"/>
      <w:lvlRestart w:val="0"/>
      <w:lvlText w:val=""/>
      <w:lvlJc w:val="left"/>
      <w:pPr>
        <w:tabs>
          <w:tab w:val="num" w:pos="5040"/>
        </w:tabs>
        <w:ind w:left="5040" w:hanging="360"/>
      </w:pPr>
      <w:rPr>
        <w:rFonts w:ascii="Wingdings" w:hAnsi="Wingdings" w:hint="default"/>
      </w:rPr>
    </w:lvl>
    <w:lvl w:ilvl="6" w:tplc="FFFFFFFF">
      <w:start w:val="1"/>
      <w:numFmt w:val="bullet"/>
      <w:lvlRestart w:val="0"/>
      <w:lvlText w:val=""/>
      <w:lvlJc w:val="left"/>
      <w:pPr>
        <w:tabs>
          <w:tab w:val="num" w:pos="5760"/>
        </w:tabs>
        <w:ind w:left="5760" w:hanging="360"/>
      </w:pPr>
      <w:rPr>
        <w:rFonts w:ascii="Symbol" w:hAnsi="Symbol" w:hint="default"/>
      </w:rPr>
    </w:lvl>
    <w:lvl w:ilvl="7" w:tplc="FFFFFFFF">
      <w:start w:val="1"/>
      <w:numFmt w:val="bullet"/>
      <w:lvlRestart w:val="0"/>
      <w:lvlText w:val="o"/>
      <w:lvlJc w:val="left"/>
      <w:pPr>
        <w:tabs>
          <w:tab w:val="num" w:pos="6480"/>
        </w:tabs>
        <w:ind w:left="6480" w:hanging="360"/>
      </w:pPr>
      <w:rPr>
        <w:rFonts w:ascii="Courier New" w:hAnsi="Courier New" w:cs="Courier New" w:hint="default"/>
      </w:rPr>
    </w:lvl>
    <w:lvl w:ilvl="8" w:tplc="FFFFFFFF">
      <w:start w:val="1"/>
      <w:numFmt w:val="bullet"/>
      <w:lvlRestart w:val="0"/>
      <w:lvlText w:val=""/>
      <w:lvlJc w:val="left"/>
      <w:pPr>
        <w:tabs>
          <w:tab w:val="num" w:pos="7200"/>
        </w:tabs>
        <w:ind w:left="7200" w:hanging="360"/>
      </w:pPr>
      <w:rPr>
        <w:rFonts w:ascii="Wingdings" w:hAnsi="Wingdings" w:hint="default"/>
      </w:rPr>
    </w:lvl>
  </w:abstractNum>
  <w:abstractNum w:abstractNumId="113">
    <w:nsid w:val="785B1BA7"/>
    <w:multiLevelType w:val="hybridMultilevel"/>
    <w:tmpl w:val="F46C83F0"/>
    <w:lvl w:ilvl="0" w:tplc="04090001">
      <w:start w:val="1"/>
      <w:numFmt w:val="decimal"/>
      <w:lvlText w:val="%1."/>
      <w:lvlJc w:val="left"/>
      <w:pPr>
        <w:ind w:left="502" w:hanging="360"/>
      </w:pPr>
      <w:rPr>
        <w:rFonts w:hint="default"/>
        <w:i w:val="0"/>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4">
    <w:nsid w:val="78EA6D1F"/>
    <w:multiLevelType w:val="hybridMultilevel"/>
    <w:tmpl w:val="001C7E2A"/>
    <w:lvl w:ilvl="0" w:tplc="05641E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91A3102"/>
    <w:multiLevelType w:val="hybridMultilevel"/>
    <w:tmpl w:val="CEA88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96B5866"/>
    <w:multiLevelType w:val="hybridMultilevel"/>
    <w:tmpl w:val="FA5C3748"/>
    <w:lvl w:ilvl="0" w:tplc="E278A33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B927254"/>
    <w:multiLevelType w:val="hybridMultilevel"/>
    <w:tmpl w:val="F710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C7B4C3D"/>
    <w:multiLevelType w:val="hybridMultilevel"/>
    <w:tmpl w:val="10500DA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9">
    <w:nsid w:val="7E4E54B1"/>
    <w:multiLevelType w:val="hybridMultilevel"/>
    <w:tmpl w:val="E8F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FF06B9B"/>
    <w:multiLevelType w:val="hybridMultilevel"/>
    <w:tmpl w:val="4B2C4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num>
  <w:num w:numId="4">
    <w:abstractNumId w:val="109"/>
  </w:num>
  <w:num w:numId="5">
    <w:abstractNumId w:val="101"/>
  </w:num>
  <w:num w:numId="6">
    <w:abstractNumId w:val="38"/>
  </w:num>
  <w:num w:numId="7">
    <w:abstractNumId w:val="110"/>
  </w:num>
  <w:num w:numId="8">
    <w:abstractNumId w:val="74"/>
  </w:num>
  <w:num w:numId="9">
    <w:abstractNumId w:val="62"/>
  </w:num>
  <w:num w:numId="10">
    <w:abstractNumId w:val="104"/>
  </w:num>
  <w:num w:numId="11">
    <w:abstractNumId w:val="15"/>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5"/>
  </w:num>
  <w:num w:numId="17">
    <w:abstractNumId w:val="70"/>
  </w:num>
  <w:num w:numId="18">
    <w:abstractNumId w:val="8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num>
  <w:num w:numId="20">
    <w:abstractNumId w:val="84"/>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58"/>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0"/>
  </w:num>
  <w:num w:numId="36">
    <w:abstractNumId w:val="80"/>
  </w:num>
  <w:num w:numId="37">
    <w:abstractNumId w:val="68"/>
  </w:num>
  <w:num w:numId="38">
    <w:abstractNumId w:val="20"/>
  </w:num>
  <w:num w:numId="39">
    <w:abstractNumId w:val="24"/>
  </w:num>
  <w:num w:numId="40">
    <w:abstractNumId w:val="0"/>
  </w:num>
  <w:num w:numId="41">
    <w:abstractNumId w:val="50"/>
  </w:num>
  <w:num w:numId="42">
    <w:abstractNumId w:val="13"/>
  </w:num>
  <w:num w:numId="43">
    <w:abstractNumId w:val="88"/>
  </w:num>
  <w:num w:numId="44">
    <w:abstractNumId w:val="64"/>
  </w:num>
  <w:num w:numId="45">
    <w:abstractNumId w:val="119"/>
  </w:num>
  <w:num w:numId="46">
    <w:abstractNumId w:val="42"/>
  </w:num>
  <w:num w:numId="47">
    <w:abstractNumId w:val="5"/>
  </w:num>
  <w:num w:numId="48">
    <w:abstractNumId w:val="49"/>
  </w:num>
  <w:num w:numId="49">
    <w:abstractNumId w:val="28"/>
  </w:num>
  <w:num w:numId="50">
    <w:abstractNumId w:val="25"/>
  </w:num>
  <w:num w:numId="51">
    <w:abstractNumId w:val="45"/>
  </w:num>
  <w:num w:numId="52">
    <w:abstractNumId w:val="81"/>
  </w:num>
  <w:num w:numId="53">
    <w:abstractNumId w:val="91"/>
  </w:num>
  <w:num w:numId="54">
    <w:abstractNumId w:val="18"/>
  </w:num>
  <w:num w:numId="55">
    <w:abstractNumId w:val="69"/>
  </w:num>
  <w:num w:numId="56">
    <w:abstractNumId w:val="108"/>
  </w:num>
  <w:num w:numId="57">
    <w:abstractNumId w:val="46"/>
  </w:num>
  <w:num w:numId="58">
    <w:abstractNumId w:val="30"/>
  </w:num>
  <w:num w:numId="59">
    <w:abstractNumId w:val="86"/>
  </w:num>
  <w:num w:numId="60">
    <w:abstractNumId w:val="96"/>
  </w:num>
  <w:num w:numId="61">
    <w:abstractNumId w:val="23"/>
  </w:num>
  <w:num w:numId="62">
    <w:abstractNumId w:val="66"/>
  </w:num>
  <w:num w:numId="63">
    <w:abstractNumId w:val="14"/>
  </w:num>
  <w:num w:numId="64">
    <w:abstractNumId w:val="59"/>
  </w:num>
  <w:num w:numId="65">
    <w:abstractNumId w:val="106"/>
  </w:num>
  <w:num w:numId="66">
    <w:abstractNumId w:val="32"/>
  </w:num>
  <w:num w:numId="67">
    <w:abstractNumId w:val="56"/>
  </w:num>
  <w:num w:numId="68">
    <w:abstractNumId w:val="51"/>
  </w:num>
  <w:num w:numId="69">
    <w:abstractNumId w:val="29"/>
  </w:num>
  <w:num w:numId="70">
    <w:abstractNumId w:val="87"/>
  </w:num>
  <w:num w:numId="71">
    <w:abstractNumId w:val="40"/>
  </w:num>
  <w:num w:numId="72">
    <w:abstractNumId w:val="118"/>
  </w:num>
  <w:num w:numId="73">
    <w:abstractNumId w:val="78"/>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num>
  <w:num w:numId="86">
    <w:abstractNumId w:val="76"/>
  </w:num>
  <w:num w:numId="87">
    <w:abstractNumId w:val="41"/>
  </w:num>
  <w:num w:numId="88">
    <w:abstractNumId w:val="26"/>
  </w:num>
  <w:num w:numId="89">
    <w:abstractNumId w:val="114"/>
  </w:num>
  <w:num w:numId="90">
    <w:abstractNumId w:val="27"/>
  </w:num>
  <w:num w:numId="91">
    <w:abstractNumId w:val="95"/>
  </w:num>
  <w:num w:numId="92">
    <w:abstractNumId w:val="105"/>
  </w:num>
  <w:num w:numId="93">
    <w:abstractNumId w:val="98"/>
  </w:num>
  <w:num w:numId="94">
    <w:abstractNumId w:val="71"/>
  </w:num>
  <w:num w:numId="95">
    <w:abstractNumId w:val="36"/>
  </w:num>
  <w:num w:numId="96">
    <w:abstractNumId w:val="97"/>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79"/>
  </w:num>
  <w:num w:numId="100">
    <w:abstractNumId w:val="102"/>
  </w:num>
  <w:num w:numId="101">
    <w:abstractNumId w:val="99"/>
  </w:num>
  <w:num w:numId="102">
    <w:abstractNumId w:val="111"/>
  </w:num>
  <w:num w:numId="103">
    <w:abstractNumId w:val="4"/>
  </w:num>
  <w:num w:numId="104">
    <w:abstractNumId w:val="3"/>
  </w:num>
  <w:num w:numId="105">
    <w:abstractNumId w:val="90"/>
  </w:num>
  <w:num w:numId="106">
    <w:abstractNumId w:val="61"/>
  </w:num>
  <w:num w:numId="107">
    <w:abstractNumId w:val="115"/>
  </w:num>
  <w:num w:numId="108">
    <w:abstractNumId w:val="52"/>
  </w:num>
  <w:num w:numId="109">
    <w:abstractNumId w:val="48"/>
  </w:num>
  <w:num w:numId="110">
    <w:abstractNumId w:val="60"/>
  </w:num>
  <w:num w:numId="111">
    <w:abstractNumId w:val="82"/>
  </w:num>
  <w:num w:numId="112">
    <w:abstractNumId w:val="53"/>
  </w:num>
  <w:num w:numId="113">
    <w:abstractNumId w:val="55"/>
  </w:num>
  <w:num w:numId="114">
    <w:abstractNumId w:val="89"/>
  </w:num>
  <w:num w:numId="115">
    <w:abstractNumId w:val="43"/>
  </w:num>
  <w:num w:numId="11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num>
  <w:num w:numId="118">
    <w:abstractNumId w:val="72"/>
  </w:num>
  <w:num w:numId="119">
    <w:abstractNumId w:val="10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569346"/>
  </w:hdrShapeDefaults>
  <w:footnotePr>
    <w:footnote w:id="0"/>
    <w:footnote w:id="1"/>
  </w:footnotePr>
  <w:endnotePr>
    <w:endnote w:id="0"/>
    <w:endnote w:id="1"/>
  </w:endnotePr>
  <w:compat/>
  <w:rsids>
    <w:rsidRoot w:val="007E5696"/>
    <w:rsid w:val="000002F0"/>
    <w:rsid w:val="00000524"/>
    <w:rsid w:val="000005EC"/>
    <w:rsid w:val="00000B67"/>
    <w:rsid w:val="00000BA0"/>
    <w:rsid w:val="00000CBF"/>
    <w:rsid w:val="00002469"/>
    <w:rsid w:val="00002A8A"/>
    <w:rsid w:val="00002B0F"/>
    <w:rsid w:val="00003B1B"/>
    <w:rsid w:val="00005DD6"/>
    <w:rsid w:val="000069DC"/>
    <w:rsid w:val="0000780D"/>
    <w:rsid w:val="00010CC7"/>
    <w:rsid w:val="0001103A"/>
    <w:rsid w:val="00011086"/>
    <w:rsid w:val="000113F9"/>
    <w:rsid w:val="00011F12"/>
    <w:rsid w:val="000125FC"/>
    <w:rsid w:val="00013315"/>
    <w:rsid w:val="000133A8"/>
    <w:rsid w:val="00013B20"/>
    <w:rsid w:val="00013CC4"/>
    <w:rsid w:val="000146A7"/>
    <w:rsid w:val="00015916"/>
    <w:rsid w:val="00016141"/>
    <w:rsid w:val="00016291"/>
    <w:rsid w:val="000166B2"/>
    <w:rsid w:val="00017669"/>
    <w:rsid w:val="000202F9"/>
    <w:rsid w:val="00020393"/>
    <w:rsid w:val="00020BEB"/>
    <w:rsid w:val="0002101A"/>
    <w:rsid w:val="00021E9E"/>
    <w:rsid w:val="00021EE9"/>
    <w:rsid w:val="00022B5E"/>
    <w:rsid w:val="00023EB4"/>
    <w:rsid w:val="00024004"/>
    <w:rsid w:val="00024CEC"/>
    <w:rsid w:val="000252D9"/>
    <w:rsid w:val="00026225"/>
    <w:rsid w:val="000264A8"/>
    <w:rsid w:val="00031BA7"/>
    <w:rsid w:val="000341E5"/>
    <w:rsid w:val="0003433E"/>
    <w:rsid w:val="00034B15"/>
    <w:rsid w:val="00036062"/>
    <w:rsid w:val="0003615F"/>
    <w:rsid w:val="00036A47"/>
    <w:rsid w:val="00036FAC"/>
    <w:rsid w:val="0003756F"/>
    <w:rsid w:val="00040A41"/>
    <w:rsid w:val="000428AA"/>
    <w:rsid w:val="00043819"/>
    <w:rsid w:val="00043D04"/>
    <w:rsid w:val="000445E6"/>
    <w:rsid w:val="00044701"/>
    <w:rsid w:val="0004521C"/>
    <w:rsid w:val="000460A2"/>
    <w:rsid w:val="00046B57"/>
    <w:rsid w:val="000472E7"/>
    <w:rsid w:val="00047C2B"/>
    <w:rsid w:val="0005002F"/>
    <w:rsid w:val="0005087A"/>
    <w:rsid w:val="00050AFF"/>
    <w:rsid w:val="000512C4"/>
    <w:rsid w:val="0005196D"/>
    <w:rsid w:val="00052092"/>
    <w:rsid w:val="0005262E"/>
    <w:rsid w:val="00052727"/>
    <w:rsid w:val="000536AA"/>
    <w:rsid w:val="00054051"/>
    <w:rsid w:val="000540E7"/>
    <w:rsid w:val="00055336"/>
    <w:rsid w:val="00056682"/>
    <w:rsid w:val="000578D0"/>
    <w:rsid w:val="00057D39"/>
    <w:rsid w:val="00060232"/>
    <w:rsid w:val="00060E97"/>
    <w:rsid w:val="00061945"/>
    <w:rsid w:val="000623DD"/>
    <w:rsid w:val="00062DD6"/>
    <w:rsid w:val="00063213"/>
    <w:rsid w:val="00064040"/>
    <w:rsid w:val="00064235"/>
    <w:rsid w:val="00064862"/>
    <w:rsid w:val="000653BE"/>
    <w:rsid w:val="00070682"/>
    <w:rsid w:val="000709AC"/>
    <w:rsid w:val="00071BF2"/>
    <w:rsid w:val="00072A2A"/>
    <w:rsid w:val="00072BBB"/>
    <w:rsid w:val="00073D6C"/>
    <w:rsid w:val="0007486A"/>
    <w:rsid w:val="0007490C"/>
    <w:rsid w:val="000750D6"/>
    <w:rsid w:val="000759BD"/>
    <w:rsid w:val="00075B14"/>
    <w:rsid w:val="00075F94"/>
    <w:rsid w:val="000762E7"/>
    <w:rsid w:val="0007731E"/>
    <w:rsid w:val="00077769"/>
    <w:rsid w:val="000800CC"/>
    <w:rsid w:val="0008053E"/>
    <w:rsid w:val="00080891"/>
    <w:rsid w:val="00080D4F"/>
    <w:rsid w:val="00081211"/>
    <w:rsid w:val="00081AC0"/>
    <w:rsid w:val="00081C07"/>
    <w:rsid w:val="000822F9"/>
    <w:rsid w:val="00082DFA"/>
    <w:rsid w:val="00083838"/>
    <w:rsid w:val="00083E53"/>
    <w:rsid w:val="00084692"/>
    <w:rsid w:val="00086612"/>
    <w:rsid w:val="00086EAD"/>
    <w:rsid w:val="000877BB"/>
    <w:rsid w:val="0008784D"/>
    <w:rsid w:val="00087A14"/>
    <w:rsid w:val="00087B50"/>
    <w:rsid w:val="000901A5"/>
    <w:rsid w:val="00090AEE"/>
    <w:rsid w:val="00090B9A"/>
    <w:rsid w:val="00091211"/>
    <w:rsid w:val="00091ADD"/>
    <w:rsid w:val="00091AEF"/>
    <w:rsid w:val="00091B87"/>
    <w:rsid w:val="00092CEB"/>
    <w:rsid w:val="00093327"/>
    <w:rsid w:val="000943AB"/>
    <w:rsid w:val="00097565"/>
    <w:rsid w:val="00097946"/>
    <w:rsid w:val="000A0802"/>
    <w:rsid w:val="000A0C7A"/>
    <w:rsid w:val="000A0DAE"/>
    <w:rsid w:val="000A1592"/>
    <w:rsid w:val="000A1CC7"/>
    <w:rsid w:val="000A1CE9"/>
    <w:rsid w:val="000A1D70"/>
    <w:rsid w:val="000A1F54"/>
    <w:rsid w:val="000A3625"/>
    <w:rsid w:val="000A4519"/>
    <w:rsid w:val="000A4796"/>
    <w:rsid w:val="000A47AD"/>
    <w:rsid w:val="000A50A7"/>
    <w:rsid w:val="000A5E2E"/>
    <w:rsid w:val="000A688E"/>
    <w:rsid w:val="000A6AA7"/>
    <w:rsid w:val="000A7544"/>
    <w:rsid w:val="000A77BE"/>
    <w:rsid w:val="000A7B9C"/>
    <w:rsid w:val="000B10DB"/>
    <w:rsid w:val="000B1154"/>
    <w:rsid w:val="000B155C"/>
    <w:rsid w:val="000B212B"/>
    <w:rsid w:val="000B27AC"/>
    <w:rsid w:val="000B2EEB"/>
    <w:rsid w:val="000B3803"/>
    <w:rsid w:val="000B38D6"/>
    <w:rsid w:val="000B3982"/>
    <w:rsid w:val="000B3C8E"/>
    <w:rsid w:val="000B4461"/>
    <w:rsid w:val="000B4637"/>
    <w:rsid w:val="000B58F7"/>
    <w:rsid w:val="000B6536"/>
    <w:rsid w:val="000B71A0"/>
    <w:rsid w:val="000C3B6D"/>
    <w:rsid w:val="000C3C63"/>
    <w:rsid w:val="000C40F0"/>
    <w:rsid w:val="000C41B4"/>
    <w:rsid w:val="000C45F0"/>
    <w:rsid w:val="000C464C"/>
    <w:rsid w:val="000C4756"/>
    <w:rsid w:val="000C4EF6"/>
    <w:rsid w:val="000C5012"/>
    <w:rsid w:val="000C50C7"/>
    <w:rsid w:val="000C52F7"/>
    <w:rsid w:val="000C5D25"/>
    <w:rsid w:val="000C6A81"/>
    <w:rsid w:val="000D004A"/>
    <w:rsid w:val="000D0312"/>
    <w:rsid w:val="000D0A45"/>
    <w:rsid w:val="000D10BD"/>
    <w:rsid w:val="000D1227"/>
    <w:rsid w:val="000D1460"/>
    <w:rsid w:val="000D2A08"/>
    <w:rsid w:val="000D3187"/>
    <w:rsid w:val="000D5442"/>
    <w:rsid w:val="000D5523"/>
    <w:rsid w:val="000D5CC4"/>
    <w:rsid w:val="000D638F"/>
    <w:rsid w:val="000D6702"/>
    <w:rsid w:val="000D67DC"/>
    <w:rsid w:val="000D6843"/>
    <w:rsid w:val="000D738A"/>
    <w:rsid w:val="000E05E2"/>
    <w:rsid w:val="000E0ACE"/>
    <w:rsid w:val="000E1574"/>
    <w:rsid w:val="000E15AD"/>
    <w:rsid w:val="000E1DB7"/>
    <w:rsid w:val="000E24FA"/>
    <w:rsid w:val="000E2B81"/>
    <w:rsid w:val="000E369F"/>
    <w:rsid w:val="000E48E5"/>
    <w:rsid w:val="000E5595"/>
    <w:rsid w:val="000E5648"/>
    <w:rsid w:val="000F0A21"/>
    <w:rsid w:val="000F0AD6"/>
    <w:rsid w:val="000F0D4C"/>
    <w:rsid w:val="000F1B97"/>
    <w:rsid w:val="000F2197"/>
    <w:rsid w:val="000F22EC"/>
    <w:rsid w:val="000F2C01"/>
    <w:rsid w:val="000F4B83"/>
    <w:rsid w:val="000F4C34"/>
    <w:rsid w:val="000F60FF"/>
    <w:rsid w:val="000F6D64"/>
    <w:rsid w:val="000F6DBF"/>
    <w:rsid w:val="000F71E6"/>
    <w:rsid w:val="001013E0"/>
    <w:rsid w:val="00102528"/>
    <w:rsid w:val="00102CCC"/>
    <w:rsid w:val="0010352A"/>
    <w:rsid w:val="00103B76"/>
    <w:rsid w:val="00103C1C"/>
    <w:rsid w:val="0010438A"/>
    <w:rsid w:val="001044EE"/>
    <w:rsid w:val="00104A96"/>
    <w:rsid w:val="00104B84"/>
    <w:rsid w:val="001052D0"/>
    <w:rsid w:val="00105331"/>
    <w:rsid w:val="00105B7C"/>
    <w:rsid w:val="00105F95"/>
    <w:rsid w:val="001060C0"/>
    <w:rsid w:val="001061F0"/>
    <w:rsid w:val="00107E4A"/>
    <w:rsid w:val="00110BD1"/>
    <w:rsid w:val="00111682"/>
    <w:rsid w:val="00111DFF"/>
    <w:rsid w:val="001124FA"/>
    <w:rsid w:val="00112F8D"/>
    <w:rsid w:val="00114052"/>
    <w:rsid w:val="00114340"/>
    <w:rsid w:val="0011492C"/>
    <w:rsid w:val="00115308"/>
    <w:rsid w:val="00115890"/>
    <w:rsid w:val="00117056"/>
    <w:rsid w:val="00117382"/>
    <w:rsid w:val="00117616"/>
    <w:rsid w:val="001176FA"/>
    <w:rsid w:val="00117FF4"/>
    <w:rsid w:val="001201B0"/>
    <w:rsid w:val="00120EC1"/>
    <w:rsid w:val="00122E1E"/>
    <w:rsid w:val="00123028"/>
    <w:rsid w:val="00124169"/>
    <w:rsid w:val="001247D3"/>
    <w:rsid w:val="00124A67"/>
    <w:rsid w:val="001256F9"/>
    <w:rsid w:val="00125975"/>
    <w:rsid w:val="00125F9F"/>
    <w:rsid w:val="0012624B"/>
    <w:rsid w:val="00126C46"/>
    <w:rsid w:val="0012767D"/>
    <w:rsid w:val="00130075"/>
    <w:rsid w:val="001308E7"/>
    <w:rsid w:val="00131468"/>
    <w:rsid w:val="00134494"/>
    <w:rsid w:val="001345C0"/>
    <w:rsid w:val="00134A2C"/>
    <w:rsid w:val="0013697C"/>
    <w:rsid w:val="00136DD1"/>
    <w:rsid w:val="00137BFB"/>
    <w:rsid w:val="00137D03"/>
    <w:rsid w:val="001400D1"/>
    <w:rsid w:val="001415D6"/>
    <w:rsid w:val="00141690"/>
    <w:rsid w:val="0014172A"/>
    <w:rsid w:val="0014172B"/>
    <w:rsid w:val="001417E4"/>
    <w:rsid w:val="00141F85"/>
    <w:rsid w:val="00141F98"/>
    <w:rsid w:val="0014253B"/>
    <w:rsid w:val="00142D17"/>
    <w:rsid w:val="00143759"/>
    <w:rsid w:val="00143887"/>
    <w:rsid w:val="001442BA"/>
    <w:rsid w:val="0014460D"/>
    <w:rsid w:val="001446F3"/>
    <w:rsid w:val="00144A18"/>
    <w:rsid w:val="00145644"/>
    <w:rsid w:val="001457E5"/>
    <w:rsid w:val="00145CEE"/>
    <w:rsid w:val="00146268"/>
    <w:rsid w:val="001464EC"/>
    <w:rsid w:val="00146E48"/>
    <w:rsid w:val="00147A94"/>
    <w:rsid w:val="001504B8"/>
    <w:rsid w:val="00150525"/>
    <w:rsid w:val="00151403"/>
    <w:rsid w:val="00151812"/>
    <w:rsid w:val="00151947"/>
    <w:rsid w:val="0015290C"/>
    <w:rsid w:val="00152D55"/>
    <w:rsid w:val="0015356D"/>
    <w:rsid w:val="00153894"/>
    <w:rsid w:val="00153E30"/>
    <w:rsid w:val="001540FB"/>
    <w:rsid w:val="001547AE"/>
    <w:rsid w:val="00154CE5"/>
    <w:rsid w:val="00156B45"/>
    <w:rsid w:val="00156CEE"/>
    <w:rsid w:val="001573F0"/>
    <w:rsid w:val="00157F59"/>
    <w:rsid w:val="00160A72"/>
    <w:rsid w:val="001611D3"/>
    <w:rsid w:val="0016212D"/>
    <w:rsid w:val="00162F68"/>
    <w:rsid w:val="00163072"/>
    <w:rsid w:val="00163C46"/>
    <w:rsid w:val="00163C88"/>
    <w:rsid w:val="00163F37"/>
    <w:rsid w:val="00164959"/>
    <w:rsid w:val="00165353"/>
    <w:rsid w:val="00167E74"/>
    <w:rsid w:val="001705C7"/>
    <w:rsid w:val="00170F24"/>
    <w:rsid w:val="0017107E"/>
    <w:rsid w:val="00171950"/>
    <w:rsid w:val="00171A27"/>
    <w:rsid w:val="00171B2A"/>
    <w:rsid w:val="00172F86"/>
    <w:rsid w:val="00173A81"/>
    <w:rsid w:val="001741F5"/>
    <w:rsid w:val="0017480A"/>
    <w:rsid w:val="0017762D"/>
    <w:rsid w:val="00177B42"/>
    <w:rsid w:val="00177D3D"/>
    <w:rsid w:val="00177E82"/>
    <w:rsid w:val="00180094"/>
    <w:rsid w:val="001801CD"/>
    <w:rsid w:val="00180711"/>
    <w:rsid w:val="00180C84"/>
    <w:rsid w:val="00181113"/>
    <w:rsid w:val="00183CC1"/>
    <w:rsid w:val="001840BF"/>
    <w:rsid w:val="001841FF"/>
    <w:rsid w:val="00184777"/>
    <w:rsid w:val="001850B5"/>
    <w:rsid w:val="00185954"/>
    <w:rsid w:val="001862D6"/>
    <w:rsid w:val="00186F58"/>
    <w:rsid w:val="00190835"/>
    <w:rsid w:val="00190D64"/>
    <w:rsid w:val="00191325"/>
    <w:rsid w:val="001924CA"/>
    <w:rsid w:val="00193EF7"/>
    <w:rsid w:val="00194E4B"/>
    <w:rsid w:val="001958EE"/>
    <w:rsid w:val="00195D5E"/>
    <w:rsid w:val="001973B4"/>
    <w:rsid w:val="001A0300"/>
    <w:rsid w:val="001A0A4D"/>
    <w:rsid w:val="001A0AAF"/>
    <w:rsid w:val="001A1617"/>
    <w:rsid w:val="001A1C4A"/>
    <w:rsid w:val="001A1FDA"/>
    <w:rsid w:val="001A2332"/>
    <w:rsid w:val="001A37DE"/>
    <w:rsid w:val="001A40C5"/>
    <w:rsid w:val="001A4736"/>
    <w:rsid w:val="001A560E"/>
    <w:rsid w:val="001A5A4E"/>
    <w:rsid w:val="001A6A7B"/>
    <w:rsid w:val="001A6B8A"/>
    <w:rsid w:val="001A6BA5"/>
    <w:rsid w:val="001A7172"/>
    <w:rsid w:val="001A7C01"/>
    <w:rsid w:val="001B0875"/>
    <w:rsid w:val="001B10D5"/>
    <w:rsid w:val="001B1E04"/>
    <w:rsid w:val="001B3598"/>
    <w:rsid w:val="001B39CE"/>
    <w:rsid w:val="001B40D5"/>
    <w:rsid w:val="001B4B51"/>
    <w:rsid w:val="001B4F50"/>
    <w:rsid w:val="001B529F"/>
    <w:rsid w:val="001B652D"/>
    <w:rsid w:val="001B6B02"/>
    <w:rsid w:val="001B733F"/>
    <w:rsid w:val="001C0102"/>
    <w:rsid w:val="001C031E"/>
    <w:rsid w:val="001C0AD2"/>
    <w:rsid w:val="001C0C61"/>
    <w:rsid w:val="001C0F1E"/>
    <w:rsid w:val="001C1102"/>
    <w:rsid w:val="001C1834"/>
    <w:rsid w:val="001C185D"/>
    <w:rsid w:val="001C25F0"/>
    <w:rsid w:val="001C34ED"/>
    <w:rsid w:val="001C378F"/>
    <w:rsid w:val="001C3A34"/>
    <w:rsid w:val="001C4AE7"/>
    <w:rsid w:val="001C4BC3"/>
    <w:rsid w:val="001C579C"/>
    <w:rsid w:val="001C5A72"/>
    <w:rsid w:val="001C615E"/>
    <w:rsid w:val="001C656B"/>
    <w:rsid w:val="001C7ACA"/>
    <w:rsid w:val="001D054A"/>
    <w:rsid w:val="001D0BDE"/>
    <w:rsid w:val="001D174B"/>
    <w:rsid w:val="001D1E84"/>
    <w:rsid w:val="001D207E"/>
    <w:rsid w:val="001D31C8"/>
    <w:rsid w:val="001D3BA5"/>
    <w:rsid w:val="001D3D66"/>
    <w:rsid w:val="001D3FAE"/>
    <w:rsid w:val="001D5026"/>
    <w:rsid w:val="001D61DC"/>
    <w:rsid w:val="001D698D"/>
    <w:rsid w:val="001D6C48"/>
    <w:rsid w:val="001D765F"/>
    <w:rsid w:val="001E06FB"/>
    <w:rsid w:val="001E0B1E"/>
    <w:rsid w:val="001E114C"/>
    <w:rsid w:val="001E12F8"/>
    <w:rsid w:val="001E1952"/>
    <w:rsid w:val="001E2A7E"/>
    <w:rsid w:val="001E2ABF"/>
    <w:rsid w:val="001E2F85"/>
    <w:rsid w:val="001E3157"/>
    <w:rsid w:val="001E4B1C"/>
    <w:rsid w:val="001E4B8A"/>
    <w:rsid w:val="001E514C"/>
    <w:rsid w:val="001E568F"/>
    <w:rsid w:val="001E5CCA"/>
    <w:rsid w:val="001E647A"/>
    <w:rsid w:val="001E7088"/>
    <w:rsid w:val="001E7167"/>
    <w:rsid w:val="001E75A0"/>
    <w:rsid w:val="001E79D7"/>
    <w:rsid w:val="001E7E53"/>
    <w:rsid w:val="001E7F72"/>
    <w:rsid w:val="001F053E"/>
    <w:rsid w:val="001F1617"/>
    <w:rsid w:val="001F1B6F"/>
    <w:rsid w:val="001F2C86"/>
    <w:rsid w:val="001F2FBC"/>
    <w:rsid w:val="001F3155"/>
    <w:rsid w:val="001F349C"/>
    <w:rsid w:val="001F34E4"/>
    <w:rsid w:val="001F351D"/>
    <w:rsid w:val="001F3D68"/>
    <w:rsid w:val="001F3E73"/>
    <w:rsid w:val="001F3FDC"/>
    <w:rsid w:val="001F40CC"/>
    <w:rsid w:val="001F4DC8"/>
    <w:rsid w:val="001F553F"/>
    <w:rsid w:val="001F55AF"/>
    <w:rsid w:val="001F5771"/>
    <w:rsid w:val="001F5B73"/>
    <w:rsid w:val="001F61B3"/>
    <w:rsid w:val="001F6F0E"/>
    <w:rsid w:val="001F76E4"/>
    <w:rsid w:val="001F7A35"/>
    <w:rsid w:val="00200551"/>
    <w:rsid w:val="002017DF"/>
    <w:rsid w:val="0020218D"/>
    <w:rsid w:val="00206303"/>
    <w:rsid w:val="002063E0"/>
    <w:rsid w:val="00206FE2"/>
    <w:rsid w:val="00210568"/>
    <w:rsid w:val="00211BA1"/>
    <w:rsid w:val="002128B8"/>
    <w:rsid w:val="00213CCD"/>
    <w:rsid w:val="002143FD"/>
    <w:rsid w:val="002148A4"/>
    <w:rsid w:val="00214EA9"/>
    <w:rsid w:val="0021608E"/>
    <w:rsid w:val="00216187"/>
    <w:rsid w:val="00216A0B"/>
    <w:rsid w:val="00216AA2"/>
    <w:rsid w:val="00216C5D"/>
    <w:rsid w:val="0021774A"/>
    <w:rsid w:val="00220662"/>
    <w:rsid w:val="00220E63"/>
    <w:rsid w:val="002217B8"/>
    <w:rsid w:val="00221D8E"/>
    <w:rsid w:val="00221FC0"/>
    <w:rsid w:val="002233C4"/>
    <w:rsid w:val="00223AF4"/>
    <w:rsid w:val="002241C8"/>
    <w:rsid w:val="002257E7"/>
    <w:rsid w:val="0022583E"/>
    <w:rsid w:val="00226232"/>
    <w:rsid w:val="002265C1"/>
    <w:rsid w:val="00226A6E"/>
    <w:rsid w:val="00227FCC"/>
    <w:rsid w:val="002300BC"/>
    <w:rsid w:val="0023099B"/>
    <w:rsid w:val="00230B2E"/>
    <w:rsid w:val="00230F3C"/>
    <w:rsid w:val="002313B6"/>
    <w:rsid w:val="00232502"/>
    <w:rsid w:val="00232F22"/>
    <w:rsid w:val="00234695"/>
    <w:rsid w:val="00235464"/>
    <w:rsid w:val="00235620"/>
    <w:rsid w:val="0023594E"/>
    <w:rsid w:val="00235AB5"/>
    <w:rsid w:val="00235D3C"/>
    <w:rsid w:val="0023642A"/>
    <w:rsid w:val="00236A94"/>
    <w:rsid w:val="00240E85"/>
    <w:rsid w:val="00241C03"/>
    <w:rsid w:val="00242D54"/>
    <w:rsid w:val="0024306F"/>
    <w:rsid w:val="00243662"/>
    <w:rsid w:val="00243BC7"/>
    <w:rsid w:val="00243D2E"/>
    <w:rsid w:val="00244E3F"/>
    <w:rsid w:val="00245CDC"/>
    <w:rsid w:val="00246C63"/>
    <w:rsid w:val="002503F2"/>
    <w:rsid w:val="0025094B"/>
    <w:rsid w:val="00251285"/>
    <w:rsid w:val="00251E70"/>
    <w:rsid w:val="0025226D"/>
    <w:rsid w:val="00253785"/>
    <w:rsid w:val="00253C11"/>
    <w:rsid w:val="00253E33"/>
    <w:rsid w:val="002546AA"/>
    <w:rsid w:val="00254773"/>
    <w:rsid w:val="00255DCE"/>
    <w:rsid w:val="002562C7"/>
    <w:rsid w:val="00256804"/>
    <w:rsid w:val="002569BA"/>
    <w:rsid w:val="00256EAE"/>
    <w:rsid w:val="00256FCD"/>
    <w:rsid w:val="002578B0"/>
    <w:rsid w:val="00257B0C"/>
    <w:rsid w:val="00260217"/>
    <w:rsid w:val="00260A12"/>
    <w:rsid w:val="0026153F"/>
    <w:rsid w:val="00263254"/>
    <w:rsid w:val="002639DC"/>
    <w:rsid w:val="0026413B"/>
    <w:rsid w:val="00264772"/>
    <w:rsid w:val="00265766"/>
    <w:rsid w:val="00265D93"/>
    <w:rsid w:val="00265F42"/>
    <w:rsid w:val="0026653E"/>
    <w:rsid w:val="00266822"/>
    <w:rsid w:val="002670D0"/>
    <w:rsid w:val="00267B91"/>
    <w:rsid w:val="00267D02"/>
    <w:rsid w:val="002700FD"/>
    <w:rsid w:val="00271F92"/>
    <w:rsid w:val="00272E9A"/>
    <w:rsid w:val="002731A3"/>
    <w:rsid w:val="00273A61"/>
    <w:rsid w:val="00273FA0"/>
    <w:rsid w:val="00274908"/>
    <w:rsid w:val="002749AC"/>
    <w:rsid w:val="00275289"/>
    <w:rsid w:val="002758D4"/>
    <w:rsid w:val="00275F33"/>
    <w:rsid w:val="0027647D"/>
    <w:rsid w:val="00277F26"/>
    <w:rsid w:val="0028005D"/>
    <w:rsid w:val="0028016C"/>
    <w:rsid w:val="00281557"/>
    <w:rsid w:val="00282FFA"/>
    <w:rsid w:val="00283C58"/>
    <w:rsid w:val="00283DF9"/>
    <w:rsid w:val="00284336"/>
    <w:rsid w:val="00284358"/>
    <w:rsid w:val="002845C3"/>
    <w:rsid w:val="0028502A"/>
    <w:rsid w:val="00285193"/>
    <w:rsid w:val="002857BE"/>
    <w:rsid w:val="00285F7B"/>
    <w:rsid w:val="00287626"/>
    <w:rsid w:val="0028765E"/>
    <w:rsid w:val="002901EE"/>
    <w:rsid w:val="00290A0C"/>
    <w:rsid w:val="00291A37"/>
    <w:rsid w:val="0029219E"/>
    <w:rsid w:val="002938E8"/>
    <w:rsid w:val="002941D6"/>
    <w:rsid w:val="00295248"/>
    <w:rsid w:val="00296E47"/>
    <w:rsid w:val="002975CF"/>
    <w:rsid w:val="00297C37"/>
    <w:rsid w:val="00297F4F"/>
    <w:rsid w:val="002A0144"/>
    <w:rsid w:val="002A09B2"/>
    <w:rsid w:val="002A0D0A"/>
    <w:rsid w:val="002A240D"/>
    <w:rsid w:val="002A2C4C"/>
    <w:rsid w:val="002A2F38"/>
    <w:rsid w:val="002A32A0"/>
    <w:rsid w:val="002A3989"/>
    <w:rsid w:val="002A42BF"/>
    <w:rsid w:val="002A4925"/>
    <w:rsid w:val="002A5A06"/>
    <w:rsid w:val="002A5C34"/>
    <w:rsid w:val="002A6600"/>
    <w:rsid w:val="002A6CE6"/>
    <w:rsid w:val="002A7106"/>
    <w:rsid w:val="002B0278"/>
    <w:rsid w:val="002B059F"/>
    <w:rsid w:val="002B1AAB"/>
    <w:rsid w:val="002B1BDD"/>
    <w:rsid w:val="002B29E0"/>
    <w:rsid w:val="002B2C8F"/>
    <w:rsid w:val="002B4D42"/>
    <w:rsid w:val="002B4F06"/>
    <w:rsid w:val="002B5763"/>
    <w:rsid w:val="002B67AD"/>
    <w:rsid w:val="002B7B12"/>
    <w:rsid w:val="002C01E5"/>
    <w:rsid w:val="002C01F8"/>
    <w:rsid w:val="002C0556"/>
    <w:rsid w:val="002C06FA"/>
    <w:rsid w:val="002C1A03"/>
    <w:rsid w:val="002C1BE8"/>
    <w:rsid w:val="002C2032"/>
    <w:rsid w:val="002C243C"/>
    <w:rsid w:val="002C24F2"/>
    <w:rsid w:val="002C2617"/>
    <w:rsid w:val="002C3B71"/>
    <w:rsid w:val="002C5170"/>
    <w:rsid w:val="002C6074"/>
    <w:rsid w:val="002C60D9"/>
    <w:rsid w:val="002C61EB"/>
    <w:rsid w:val="002C6211"/>
    <w:rsid w:val="002C62ED"/>
    <w:rsid w:val="002C6E0F"/>
    <w:rsid w:val="002C6EB4"/>
    <w:rsid w:val="002C74E5"/>
    <w:rsid w:val="002C79BC"/>
    <w:rsid w:val="002C7C5A"/>
    <w:rsid w:val="002D0F2F"/>
    <w:rsid w:val="002D15A6"/>
    <w:rsid w:val="002D1C76"/>
    <w:rsid w:val="002D319F"/>
    <w:rsid w:val="002D3322"/>
    <w:rsid w:val="002D36A8"/>
    <w:rsid w:val="002D3EB7"/>
    <w:rsid w:val="002D4CD9"/>
    <w:rsid w:val="002D571A"/>
    <w:rsid w:val="002D5BCD"/>
    <w:rsid w:val="002D66A9"/>
    <w:rsid w:val="002D6B76"/>
    <w:rsid w:val="002E15D1"/>
    <w:rsid w:val="002E1798"/>
    <w:rsid w:val="002E2D5E"/>
    <w:rsid w:val="002E4833"/>
    <w:rsid w:val="002E584A"/>
    <w:rsid w:val="002E6411"/>
    <w:rsid w:val="002F0287"/>
    <w:rsid w:val="002F04E3"/>
    <w:rsid w:val="002F09FD"/>
    <w:rsid w:val="002F1D74"/>
    <w:rsid w:val="002F1FF8"/>
    <w:rsid w:val="002F22AF"/>
    <w:rsid w:val="002F271F"/>
    <w:rsid w:val="002F309F"/>
    <w:rsid w:val="002F3B2F"/>
    <w:rsid w:val="002F4536"/>
    <w:rsid w:val="002F4F6A"/>
    <w:rsid w:val="002F553E"/>
    <w:rsid w:val="002F5BD5"/>
    <w:rsid w:val="002F76A9"/>
    <w:rsid w:val="002F7ABD"/>
    <w:rsid w:val="00300A10"/>
    <w:rsid w:val="0030103E"/>
    <w:rsid w:val="00301AA3"/>
    <w:rsid w:val="003059B9"/>
    <w:rsid w:val="00306163"/>
    <w:rsid w:val="00307DEB"/>
    <w:rsid w:val="00310060"/>
    <w:rsid w:val="00311C2C"/>
    <w:rsid w:val="00312587"/>
    <w:rsid w:val="00312FEC"/>
    <w:rsid w:val="00315685"/>
    <w:rsid w:val="00316232"/>
    <w:rsid w:val="003165AD"/>
    <w:rsid w:val="0031664D"/>
    <w:rsid w:val="0031779B"/>
    <w:rsid w:val="00317C03"/>
    <w:rsid w:val="00317D76"/>
    <w:rsid w:val="00317FD4"/>
    <w:rsid w:val="00320290"/>
    <w:rsid w:val="00320C23"/>
    <w:rsid w:val="0032154C"/>
    <w:rsid w:val="00322073"/>
    <w:rsid w:val="003221BA"/>
    <w:rsid w:val="00322917"/>
    <w:rsid w:val="003229AE"/>
    <w:rsid w:val="00322A51"/>
    <w:rsid w:val="00322C9D"/>
    <w:rsid w:val="00322DD5"/>
    <w:rsid w:val="00323426"/>
    <w:rsid w:val="003237D1"/>
    <w:rsid w:val="00324464"/>
    <w:rsid w:val="00324D6B"/>
    <w:rsid w:val="00324E1F"/>
    <w:rsid w:val="00325595"/>
    <w:rsid w:val="0032735A"/>
    <w:rsid w:val="003306E9"/>
    <w:rsid w:val="00330C59"/>
    <w:rsid w:val="00330CF7"/>
    <w:rsid w:val="00332052"/>
    <w:rsid w:val="00332778"/>
    <w:rsid w:val="00333EAE"/>
    <w:rsid w:val="00334767"/>
    <w:rsid w:val="00337291"/>
    <w:rsid w:val="00337857"/>
    <w:rsid w:val="00337EA8"/>
    <w:rsid w:val="00340266"/>
    <w:rsid w:val="003402E2"/>
    <w:rsid w:val="003404A8"/>
    <w:rsid w:val="00340775"/>
    <w:rsid w:val="00340A8D"/>
    <w:rsid w:val="00340F6E"/>
    <w:rsid w:val="00341770"/>
    <w:rsid w:val="00341F98"/>
    <w:rsid w:val="003420DA"/>
    <w:rsid w:val="00342335"/>
    <w:rsid w:val="003432EB"/>
    <w:rsid w:val="0034358D"/>
    <w:rsid w:val="00343740"/>
    <w:rsid w:val="00343C96"/>
    <w:rsid w:val="0034483D"/>
    <w:rsid w:val="00344908"/>
    <w:rsid w:val="00345C3D"/>
    <w:rsid w:val="00345DDB"/>
    <w:rsid w:val="00347BAC"/>
    <w:rsid w:val="00347C6B"/>
    <w:rsid w:val="00350910"/>
    <w:rsid w:val="00352BA0"/>
    <w:rsid w:val="00353EFA"/>
    <w:rsid w:val="00354132"/>
    <w:rsid w:val="00354885"/>
    <w:rsid w:val="00355A80"/>
    <w:rsid w:val="00355F2D"/>
    <w:rsid w:val="003565CD"/>
    <w:rsid w:val="00357303"/>
    <w:rsid w:val="00360DCA"/>
    <w:rsid w:val="003617AA"/>
    <w:rsid w:val="00361819"/>
    <w:rsid w:val="003621CF"/>
    <w:rsid w:val="0036340B"/>
    <w:rsid w:val="003637AF"/>
    <w:rsid w:val="0036398A"/>
    <w:rsid w:val="00363DAF"/>
    <w:rsid w:val="0036444F"/>
    <w:rsid w:val="00364531"/>
    <w:rsid w:val="003678C5"/>
    <w:rsid w:val="00370571"/>
    <w:rsid w:val="003713BF"/>
    <w:rsid w:val="00372D4F"/>
    <w:rsid w:val="00373399"/>
    <w:rsid w:val="0037342F"/>
    <w:rsid w:val="00373BE4"/>
    <w:rsid w:val="00373F75"/>
    <w:rsid w:val="00374396"/>
    <w:rsid w:val="00374654"/>
    <w:rsid w:val="00374A6A"/>
    <w:rsid w:val="003752D3"/>
    <w:rsid w:val="00375A4D"/>
    <w:rsid w:val="00376B7B"/>
    <w:rsid w:val="00376CD4"/>
    <w:rsid w:val="00377536"/>
    <w:rsid w:val="0037775E"/>
    <w:rsid w:val="00377AE3"/>
    <w:rsid w:val="003801D7"/>
    <w:rsid w:val="00380543"/>
    <w:rsid w:val="00380A2F"/>
    <w:rsid w:val="00381AF5"/>
    <w:rsid w:val="00382662"/>
    <w:rsid w:val="00382CF2"/>
    <w:rsid w:val="00382EF2"/>
    <w:rsid w:val="0038328E"/>
    <w:rsid w:val="00383509"/>
    <w:rsid w:val="00383E3A"/>
    <w:rsid w:val="00386F4B"/>
    <w:rsid w:val="003873E3"/>
    <w:rsid w:val="003907DD"/>
    <w:rsid w:val="003911B7"/>
    <w:rsid w:val="003929E2"/>
    <w:rsid w:val="00392AFD"/>
    <w:rsid w:val="003932BB"/>
    <w:rsid w:val="00393A7E"/>
    <w:rsid w:val="00394E3A"/>
    <w:rsid w:val="00395069"/>
    <w:rsid w:val="00395694"/>
    <w:rsid w:val="003956FB"/>
    <w:rsid w:val="003964B9"/>
    <w:rsid w:val="00396E75"/>
    <w:rsid w:val="003A0732"/>
    <w:rsid w:val="003A347C"/>
    <w:rsid w:val="003A3B3C"/>
    <w:rsid w:val="003A4BB8"/>
    <w:rsid w:val="003A4F04"/>
    <w:rsid w:val="003A4FC8"/>
    <w:rsid w:val="003A54F6"/>
    <w:rsid w:val="003A587E"/>
    <w:rsid w:val="003A75C0"/>
    <w:rsid w:val="003A7B08"/>
    <w:rsid w:val="003A7E10"/>
    <w:rsid w:val="003B015A"/>
    <w:rsid w:val="003B057F"/>
    <w:rsid w:val="003B0958"/>
    <w:rsid w:val="003B0DCD"/>
    <w:rsid w:val="003B195F"/>
    <w:rsid w:val="003B3214"/>
    <w:rsid w:val="003B3505"/>
    <w:rsid w:val="003B4903"/>
    <w:rsid w:val="003B6F83"/>
    <w:rsid w:val="003B7280"/>
    <w:rsid w:val="003B78EF"/>
    <w:rsid w:val="003B7CF3"/>
    <w:rsid w:val="003C03B9"/>
    <w:rsid w:val="003C0677"/>
    <w:rsid w:val="003C314F"/>
    <w:rsid w:val="003C31D8"/>
    <w:rsid w:val="003C3386"/>
    <w:rsid w:val="003C415F"/>
    <w:rsid w:val="003C4C3C"/>
    <w:rsid w:val="003C4FE0"/>
    <w:rsid w:val="003C5850"/>
    <w:rsid w:val="003C5F08"/>
    <w:rsid w:val="003C63E0"/>
    <w:rsid w:val="003C6856"/>
    <w:rsid w:val="003C79DF"/>
    <w:rsid w:val="003C7CE8"/>
    <w:rsid w:val="003D26B3"/>
    <w:rsid w:val="003D3580"/>
    <w:rsid w:val="003D4B47"/>
    <w:rsid w:val="003D4DA3"/>
    <w:rsid w:val="003D5400"/>
    <w:rsid w:val="003D681B"/>
    <w:rsid w:val="003D6E70"/>
    <w:rsid w:val="003D7934"/>
    <w:rsid w:val="003D7AB0"/>
    <w:rsid w:val="003D7CBB"/>
    <w:rsid w:val="003E17C2"/>
    <w:rsid w:val="003E1C3D"/>
    <w:rsid w:val="003E1E7D"/>
    <w:rsid w:val="003E2037"/>
    <w:rsid w:val="003E2952"/>
    <w:rsid w:val="003E5CCF"/>
    <w:rsid w:val="003E5EA3"/>
    <w:rsid w:val="003E6483"/>
    <w:rsid w:val="003E684C"/>
    <w:rsid w:val="003E6A8B"/>
    <w:rsid w:val="003E7247"/>
    <w:rsid w:val="003F0A2C"/>
    <w:rsid w:val="003F16E5"/>
    <w:rsid w:val="003F1FC2"/>
    <w:rsid w:val="003F241B"/>
    <w:rsid w:val="003F2463"/>
    <w:rsid w:val="003F252D"/>
    <w:rsid w:val="003F2C75"/>
    <w:rsid w:val="003F486E"/>
    <w:rsid w:val="003F53A9"/>
    <w:rsid w:val="003F5460"/>
    <w:rsid w:val="003F5A00"/>
    <w:rsid w:val="003F6255"/>
    <w:rsid w:val="003F6CB1"/>
    <w:rsid w:val="003F6D00"/>
    <w:rsid w:val="003F7124"/>
    <w:rsid w:val="003F7363"/>
    <w:rsid w:val="003F7EDA"/>
    <w:rsid w:val="004001A1"/>
    <w:rsid w:val="00400700"/>
    <w:rsid w:val="0040077E"/>
    <w:rsid w:val="00401EC9"/>
    <w:rsid w:val="0040218B"/>
    <w:rsid w:val="00402847"/>
    <w:rsid w:val="00402A4E"/>
    <w:rsid w:val="00403201"/>
    <w:rsid w:val="00404CF2"/>
    <w:rsid w:val="00404D2A"/>
    <w:rsid w:val="00404DB4"/>
    <w:rsid w:val="00405810"/>
    <w:rsid w:val="004061D8"/>
    <w:rsid w:val="00406881"/>
    <w:rsid w:val="004068C4"/>
    <w:rsid w:val="00406A8F"/>
    <w:rsid w:val="0040709A"/>
    <w:rsid w:val="00407428"/>
    <w:rsid w:val="00410893"/>
    <w:rsid w:val="00410E2E"/>
    <w:rsid w:val="004118BE"/>
    <w:rsid w:val="0041209B"/>
    <w:rsid w:val="0041227A"/>
    <w:rsid w:val="00413393"/>
    <w:rsid w:val="00413779"/>
    <w:rsid w:val="00413961"/>
    <w:rsid w:val="00413C35"/>
    <w:rsid w:val="00413FE7"/>
    <w:rsid w:val="004145DA"/>
    <w:rsid w:val="004153F7"/>
    <w:rsid w:val="00415767"/>
    <w:rsid w:val="0041708D"/>
    <w:rsid w:val="00417267"/>
    <w:rsid w:val="00417C22"/>
    <w:rsid w:val="00417F63"/>
    <w:rsid w:val="00420EE1"/>
    <w:rsid w:val="0042136E"/>
    <w:rsid w:val="0042156F"/>
    <w:rsid w:val="00421F52"/>
    <w:rsid w:val="00422214"/>
    <w:rsid w:val="00422228"/>
    <w:rsid w:val="0042240B"/>
    <w:rsid w:val="00422520"/>
    <w:rsid w:val="004233A6"/>
    <w:rsid w:val="004235C5"/>
    <w:rsid w:val="00424957"/>
    <w:rsid w:val="00424D84"/>
    <w:rsid w:val="00424E48"/>
    <w:rsid w:val="00424F80"/>
    <w:rsid w:val="00425D63"/>
    <w:rsid w:val="004263EC"/>
    <w:rsid w:val="00426BFD"/>
    <w:rsid w:val="004272D9"/>
    <w:rsid w:val="004279F5"/>
    <w:rsid w:val="00427FA1"/>
    <w:rsid w:val="0043278A"/>
    <w:rsid w:val="00432BB3"/>
    <w:rsid w:val="00432D70"/>
    <w:rsid w:val="00432FEE"/>
    <w:rsid w:val="00433546"/>
    <w:rsid w:val="00433972"/>
    <w:rsid w:val="00434051"/>
    <w:rsid w:val="00434291"/>
    <w:rsid w:val="0043511F"/>
    <w:rsid w:val="004353B9"/>
    <w:rsid w:val="00435DE8"/>
    <w:rsid w:val="00437269"/>
    <w:rsid w:val="004402F0"/>
    <w:rsid w:val="004420C3"/>
    <w:rsid w:val="004425A8"/>
    <w:rsid w:val="00442B66"/>
    <w:rsid w:val="0044305B"/>
    <w:rsid w:val="004440FA"/>
    <w:rsid w:val="00444249"/>
    <w:rsid w:val="00444910"/>
    <w:rsid w:val="00444E28"/>
    <w:rsid w:val="004452CE"/>
    <w:rsid w:val="004461D4"/>
    <w:rsid w:val="004470A5"/>
    <w:rsid w:val="00447FD1"/>
    <w:rsid w:val="00450266"/>
    <w:rsid w:val="00452E46"/>
    <w:rsid w:val="00455946"/>
    <w:rsid w:val="00455D07"/>
    <w:rsid w:val="0045615A"/>
    <w:rsid w:val="00456BF4"/>
    <w:rsid w:val="00456C1D"/>
    <w:rsid w:val="00456C46"/>
    <w:rsid w:val="00456D4C"/>
    <w:rsid w:val="0045717F"/>
    <w:rsid w:val="004573A3"/>
    <w:rsid w:val="00460497"/>
    <w:rsid w:val="00460AC0"/>
    <w:rsid w:val="004624B8"/>
    <w:rsid w:val="00463F82"/>
    <w:rsid w:val="00464158"/>
    <w:rsid w:val="004645F6"/>
    <w:rsid w:val="00465D20"/>
    <w:rsid w:val="00465ECD"/>
    <w:rsid w:val="00467C1F"/>
    <w:rsid w:val="00467E52"/>
    <w:rsid w:val="0047097E"/>
    <w:rsid w:val="00470F53"/>
    <w:rsid w:val="00471729"/>
    <w:rsid w:val="00471883"/>
    <w:rsid w:val="004726C5"/>
    <w:rsid w:val="00472820"/>
    <w:rsid w:val="00472E36"/>
    <w:rsid w:val="00473058"/>
    <w:rsid w:val="00473D31"/>
    <w:rsid w:val="00474441"/>
    <w:rsid w:val="00474901"/>
    <w:rsid w:val="0047564C"/>
    <w:rsid w:val="004762F8"/>
    <w:rsid w:val="004763AF"/>
    <w:rsid w:val="0047692F"/>
    <w:rsid w:val="004771FD"/>
    <w:rsid w:val="004776DF"/>
    <w:rsid w:val="0047789A"/>
    <w:rsid w:val="0048082F"/>
    <w:rsid w:val="00481838"/>
    <w:rsid w:val="00481C74"/>
    <w:rsid w:val="00481F7D"/>
    <w:rsid w:val="0048203A"/>
    <w:rsid w:val="004826D6"/>
    <w:rsid w:val="00482E0E"/>
    <w:rsid w:val="00483ECD"/>
    <w:rsid w:val="0048462E"/>
    <w:rsid w:val="004853A1"/>
    <w:rsid w:val="00486E61"/>
    <w:rsid w:val="004872F3"/>
    <w:rsid w:val="00490D37"/>
    <w:rsid w:val="004916F5"/>
    <w:rsid w:val="00492504"/>
    <w:rsid w:val="00492897"/>
    <w:rsid w:val="00492DB4"/>
    <w:rsid w:val="00493B5F"/>
    <w:rsid w:val="004952FA"/>
    <w:rsid w:val="0049544E"/>
    <w:rsid w:val="004964C6"/>
    <w:rsid w:val="00497034"/>
    <w:rsid w:val="00497606"/>
    <w:rsid w:val="004A1407"/>
    <w:rsid w:val="004A1578"/>
    <w:rsid w:val="004A1996"/>
    <w:rsid w:val="004A231A"/>
    <w:rsid w:val="004A293A"/>
    <w:rsid w:val="004A298A"/>
    <w:rsid w:val="004A356E"/>
    <w:rsid w:val="004A417D"/>
    <w:rsid w:val="004A73D6"/>
    <w:rsid w:val="004A79EA"/>
    <w:rsid w:val="004A7D94"/>
    <w:rsid w:val="004A7F13"/>
    <w:rsid w:val="004A7FD3"/>
    <w:rsid w:val="004B1587"/>
    <w:rsid w:val="004B21D5"/>
    <w:rsid w:val="004B2CE4"/>
    <w:rsid w:val="004B31D5"/>
    <w:rsid w:val="004B3A40"/>
    <w:rsid w:val="004B40BC"/>
    <w:rsid w:val="004B4F04"/>
    <w:rsid w:val="004B5006"/>
    <w:rsid w:val="004B5434"/>
    <w:rsid w:val="004B5782"/>
    <w:rsid w:val="004B57D5"/>
    <w:rsid w:val="004B626A"/>
    <w:rsid w:val="004B6986"/>
    <w:rsid w:val="004B6B85"/>
    <w:rsid w:val="004B77EC"/>
    <w:rsid w:val="004B7897"/>
    <w:rsid w:val="004C0596"/>
    <w:rsid w:val="004C0BF6"/>
    <w:rsid w:val="004C1A5F"/>
    <w:rsid w:val="004C2062"/>
    <w:rsid w:val="004C20A0"/>
    <w:rsid w:val="004C2223"/>
    <w:rsid w:val="004C222A"/>
    <w:rsid w:val="004C23A6"/>
    <w:rsid w:val="004C2A36"/>
    <w:rsid w:val="004C2EAD"/>
    <w:rsid w:val="004C3315"/>
    <w:rsid w:val="004C3BB6"/>
    <w:rsid w:val="004C5A01"/>
    <w:rsid w:val="004C5B6C"/>
    <w:rsid w:val="004C6ABB"/>
    <w:rsid w:val="004C6BC4"/>
    <w:rsid w:val="004C6E57"/>
    <w:rsid w:val="004C7FBC"/>
    <w:rsid w:val="004D0137"/>
    <w:rsid w:val="004D07FE"/>
    <w:rsid w:val="004D0878"/>
    <w:rsid w:val="004D1CBF"/>
    <w:rsid w:val="004D2F53"/>
    <w:rsid w:val="004D31E0"/>
    <w:rsid w:val="004D3352"/>
    <w:rsid w:val="004D38BB"/>
    <w:rsid w:val="004D5096"/>
    <w:rsid w:val="004D62A2"/>
    <w:rsid w:val="004D6C1A"/>
    <w:rsid w:val="004D7839"/>
    <w:rsid w:val="004E00CE"/>
    <w:rsid w:val="004E0539"/>
    <w:rsid w:val="004E13E8"/>
    <w:rsid w:val="004E243B"/>
    <w:rsid w:val="004E24D7"/>
    <w:rsid w:val="004E35AA"/>
    <w:rsid w:val="004E38E3"/>
    <w:rsid w:val="004E4377"/>
    <w:rsid w:val="004E4D0C"/>
    <w:rsid w:val="004E4D8A"/>
    <w:rsid w:val="004E4DB2"/>
    <w:rsid w:val="004E4FBA"/>
    <w:rsid w:val="004E52D5"/>
    <w:rsid w:val="004E534E"/>
    <w:rsid w:val="004E5640"/>
    <w:rsid w:val="004E5962"/>
    <w:rsid w:val="004E5B26"/>
    <w:rsid w:val="004E5C06"/>
    <w:rsid w:val="004E6921"/>
    <w:rsid w:val="004E710A"/>
    <w:rsid w:val="004E7442"/>
    <w:rsid w:val="004E7628"/>
    <w:rsid w:val="004E77BC"/>
    <w:rsid w:val="004F0285"/>
    <w:rsid w:val="004F0921"/>
    <w:rsid w:val="004F0EA3"/>
    <w:rsid w:val="004F1D86"/>
    <w:rsid w:val="004F2899"/>
    <w:rsid w:val="004F3149"/>
    <w:rsid w:val="004F3902"/>
    <w:rsid w:val="004F3E49"/>
    <w:rsid w:val="004F4486"/>
    <w:rsid w:val="00500379"/>
    <w:rsid w:val="005003B9"/>
    <w:rsid w:val="0050040C"/>
    <w:rsid w:val="00500B44"/>
    <w:rsid w:val="00500F20"/>
    <w:rsid w:val="005012B4"/>
    <w:rsid w:val="00501995"/>
    <w:rsid w:val="00501CDC"/>
    <w:rsid w:val="00502C82"/>
    <w:rsid w:val="00502D5D"/>
    <w:rsid w:val="00503219"/>
    <w:rsid w:val="00503669"/>
    <w:rsid w:val="00503C85"/>
    <w:rsid w:val="00503CE7"/>
    <w:rsid w:val="00504F0D"/>
    <w:rsid w:val="0050545D"/>
    <w:rsid w:val="00505572"/>
    <w:rsid w:val="00505D27"/>
    <w:rsid w:val="00505EFD"/>
    <w:rsid w:val="0050613A"/>
    <w:rsid w:val="00506325"/>
    <w:rsid w:val="00506634"/>
    <w:rsid w:val="005073E7"/>
    <w:rsid w:val="0050741D"/>
    <w:rsid w:val="005078A7"/>
    <w:rsid w:val="00507AA9"/>
    <w:rsid w:val="00510AFA"/>
    <w:rsid w:val="00513956"/>
    <w:rsid w:val="0051437B"/>
    <w:rsid w:val="00515C63"/>
    <w:rsid w:val="0051638F"/>
    <w:rsid w:val="00516432"/>
    <w:rsid w:val="0051792E"/>
    <w:rsid w:val="00520590"/>
    <w:rsid w:val="005215D1"/>
    <w:rsid w:val="005217A9"/>
    <w:rsid w:val="005224AD"/>
    <w:rsid w:val="00522CF2"/>
    <w:rsid w:val="00523033"/>
    <w:rsid w:val="005230C5"/>
    <w:rsid w:val="0052423B"/>
    <w:rsid w:val="00524243"/>
    <w:rsid w:val="0052490D"/>
    <w:rsid w:val="00524BDA"/>
    <w:rsid w:val="00525AEB"/>
    <w:rsid w:val="00526125"/>
    <w:rsid w:val="00526233"/>
    <w:rsid w:val="00526B01"/>
    <w:rsid w:val="0052758C"/>
    <w:rsid w:val="00527686"/>
    <w:rsid w:val="00530A80"/>
    <w:rsid w:val="00530C18"/>
    <w:rsid w:val="005329AA"/>
    <w:rsid w:val="00532BCA"/>
    <w:rsid w:val="00533C52"/>
    <w:rsid w:val="0053662C"/>
    <w:rsid w:val="0054038A"/>
    <w:rsid w:val="00541C5A"/>
    <w:rsid w:val="005423C2"/>
    <w:rsid w:val="00542840"/>
    <w:rsid w:val="00543614"/>
    <w:rsid w:val="005445D2"/>
    <w:rsid w:val="00551E33"/>
    <w:rsid w:val="00553582"/>
    <w:rsid w:val="00553C4B"/>
    <w:rsid w:val="00555610"/>
    <w:rsid w:val="005562A5"/>
    <w:rsid w:val="00556758"/>
    <w:rsid w:val="00556DA0"/>
    <w:rsid w:val="00556F8F"/>
    <w:rsid w:val="00556FAF"/>
    <w:rsid w:val="00557088"/>
    <w:rsid w:val="005576F2"/>
    <w:rsid w:val="005579EA"/>
    <w:rsid w:val="00557C75"/>
    <w:rsid w:val="00557F34"/>
    <w:rsid w:val="00560E0B"/>
    <w:rsid w:val="00562E29"/>
    <w:rsid w:val="005630C1"/>
    <w:rsid w:val="00563BD6"/>
    <w:rsid w:val="005645C9"/>
    <w:rsid w:val="00564E37"/>
    <w:rsid w:val="005652BA"/>
    <w:rsid w:val="00565322"/>
    <w:rsid w:val="0056746C"/>
    <w:rsid w:val="0057016A"/>
    <w:rsid w:val="005714D8"/>
    <w:rsid w:val="0057202D"/>
    <w:rsid w:val="0057242B"/>
    <w:rsid w:val="00573302"/>
    <w:rsid w:val="005738C2"/>
    <w:rsid w:val="005738F2"/>
    <w:rsid w:val="0057404E"/>
    <w:rsid w:val="005749A5"/>
    <w:rsid w:val="00575A2F"/>
    <w:rsid w:val="0057736F"/>
    <w:rsid w:val="005801A1"/>
    <w:rsid w:val="005801FD"/>
    <w:rsid w:val="0058031F"/>
    <w:rsid w:val="00580AE1"/>
    <w:rsid w:val="00581F83"/>
    <w:rsid w:val="00582404"/>
    <w:rsid w:val="0058282B"/>
    <w:rsid w:val="00583458"/>
    <w:rsid w:val="00584441"/>
    <w:rsid w:val="00585D1E"/>
    <w:rsid w:val="00586141"/>
    <w:rsid w:val="00586293"/>
    <w:rsid w:val="0058667D"/>
    <w:rsid w:val="005868A8"/>
    <w:rsid w:val="00587B55"/>
    <w:rsid w:val="00587F99"/>
    <w:rsid w:val="00590845"/>
    <w:rsid w:val="00590A8D"/>
    <w:rsid w:val="00590C16"/>
    <w:rsid w:val="00591347"/>
    <w:rsid w:val="00592706"/>
    <w:rsid w:val="005927A9"/>
    <w:rsid w:val="00592BF9"/>
    <w:rsid w:val="00593003"/>
    <w:rsid w:val="00594A22"/>
    <w:rsid w:val="00595CE8"/>
    <w:rsid w:val="00595CFD"/>
    <w:rsid w:val="00596124"/>
    <w:rsid w:val="0059670F"/>
    <w:rsid w:val="00596E08"/>
    <w:rsid w:val="00596F6A"/>
    <w:rsid w:val="005971EE"/>
    <w:rsid w:val="005A06BB"/>
    <w:rsid w:val="005A0AFC"/>
    <w:rsid w:val="005A0D85"/>
    <w:rsid w:val="005A1183"/>
    <w:rsid w:val="005A19C0"/>
    <w:rsid w:val="005A1B90"/>
    <w:rsid w:val="005A21E5"/>
    <w:rsid w:val="005A2792"/>
    <w:rsid w:val="005A3294"/>
    <w:rsid w:val="005A3436"/>
    <w:rsid w:val="005A3F71"/>
    <w:rsid w:val="005A59ED"/>
    <w:rsid w:val="005A6F4D"/>
    <w:rsid w:val="005A7EA8"/>
    <w:rsid w:val="005B0E0C"/>
    <w:rsid w:val="005B19B7"/>
    <w:rsid w:val="005B28A0"/>
    <w:rsid w:val="005B39B4"/>
    <w:rsid w:val="005B3E7C"/>
    <w:rsid w:val="005B41A9"/>
    <w:rsid w:val="005B50C2"/>
    <w:rsid w:val="005B6496"/>
    <w:rsid w:val="005B7A62"/>
    <w:rsid w:val="005C0090"/>
    <w:rsid w:val="005C03EE"/>
    <w:rsid w:val="005C2E83"/>
    <w:rsid w:val="005C3551"/>
    <w:rsid w:val="005C3C8E"/>
    <w:rsid w:val="005C406B"/>
    <w:rsid w:val="005C47C4"/>
    <w:rsid w:val="005C4E76"/>
    <w:rsid w:val="005C5EB2"/>
    <w:rsid w:val="005C6FB6"/>
    <w:rsid w:val="005C78C7"/>
    <w:rsid w:val="005C7A71"/>
    <w:rsid w:val="005D0525"/>
    <w:rsid w:val="005D07F4"/>
    <w:rsid w:val="005D3A3B"/>
    <w:rsid w:val="005D446B"/>
    <w:rsid w:val="005D4B6B"/>
    <w:rsid w:val="005D4C25"/>
    <w:rsid w:val="005D4FA9"/>
    <w:rsid w:val="005D4FC9"/>
    <w:rsid w:val="005D5584"/>
    <w:rsid w:val="005D5ABD"/>
    <w:rsid w:val="005D5CA9"/>
    <w:rsid w:val="005D6171"/>
    <w:rsid w:val="005D77D1"/>
    <w:rsid w:val="005D7E62"/>
    <w:rsid w:val="005E073F"/>
    <w:rsid w:val="005E1017"/>
    <w:rsid w:val="005E1361"/>
    <w:rsid w:val="005E1627"/>
    <w:rsid w:val="005E2E54"/>
    <w:rsid w:val="005E34CC"/>
    <w:rsid w:val="005E3537"/>
    <w:rsid w:val="005E35EB"/>
    <w:rsid w:val="005E4C80"/>
    <w:rsid w:val="005E4D4D"/>
    <w:rsid w:val="005E56D4"/>
    <w:rsid w:val="005E6544"/>
    <w:rsid w:val="005E6867"/>
    <w:rsid w:val="005E6B5B"/>
    <w:rsid w:val="005E6D3E"/>
    <w:rsid w:val="005E7066"/>
    <w:rsid w:val="005E7535"/>
    <w:rsid w:val="005F07BE"/>
    <w:rsid w:val="005F0E2F"/>
    <w:rsid w:val="005F1EEA"/>
    <w:rsid w:val="005F2DAD"/>
    <w:rsid w:val="005F325B"/>
    <w:rsid w:val="005F3BF1"/>
    <w:rsid w:val="005F3E5A"/>
    <w:rsid w:val="005F452F"/>
    <w:rsid w:val="005F52E1"/>
    <w:rsid w:val="005F734C"/>
    <w:rsid w:val="006000B9"/>
    <w:rsid w:val="00600738"/>
    <w:rsid w:val="006009E6"/>
    <w:rsid w:val="00600D4A"/>
    <w:rsid w:val="00600E21"/>
    <w:rsid w:val="006012E6"/>
    <w:rsid w:val="00601D3D"/>
    <w:rsid w:val="006021E3"/>
    <w:rsid w:val="00603289"/>
    <w:rsid w:val="00606965"/>
    <w:rsid w:val="00607863"/>
    <w:rsid w:val="00607AFA"/>
    <w:rsid w:val="006103D2"/>
    <w:rsid w:val="006108A6"/>
    <w:rsid w:val="00611235"/>
    <w:rsid w:val="00611C12"/>
    <w:rsid w:val="0061252D"/>
    <w:rsid w:val="00612F1C"/>
    <w:rsid w:val="0061370B"/>
    <w:rsid w:val="006152C6"/>
    <w:rsid w:val="0061616B"/>
    <w:rsid w:val="00616328"/>
    <w:rsid w:val="006174F1"/>
    <w:rsid w:val="006179E5"/>
    <w:rsid w:val="00617ACF"/>
    <w:rsid w:val="00620860"/>
    <w:rsid w:val="00620C35"/>
    <w:rsid w:val="00620E17"/>
    <w:rsid w:val="00622351"/>
    <w:rsid w:val="006225E8"/>
    <w:rsid w:val="006227F9"/>
    <w:rsid w:val="00622A9F"/>
    <w:rsid w:val="00622E42"/>
    <w:rsid w:val="0062396A"/>
    <w:rsid w:val="006247C5"/>
    <w:rsid w:val="00626A0B"/>
    <w:rsid w:val="00627050"/>
    <w:rsid w:val="0062774A"/>
    <w:rsid w:val="00627CCA"/>
    <w:rsid w:val="00630E33"/>
    <w:rsid w:val="006319FF"/>
    <w:rsid w:val="00632BF0"/>
    <w:rsid w:val="00634FC2"/>
    <w:rsid w:val="0063545E"/>
    <w:rsid w:val="006356BD"/>
    <w:rsid w:val="0063587E"/>
    <w:rsid w:val="0063596A"/>
    <w:rsid w:val="006362BA"/>
    <w:rsid w:val="00636952"/>
    <w:rsid w:val="00641A89"/>
    <w:rsid w:val="00641B91"/>
    <w:rsid w:val="00641F16"/>
    <w:rsid w:val="00642446"/>
    <w:rsid w:val="0064305A"/>
    <w:rsid w:val="0064323D"/>
    <w:rsid w:val="00643EEF"/>
    <w:rsid w:val="00643F3F"/>
    <w:rsid w:val="00644964"/>
    <w:rsid w:val="00644A14"/>
    <w:rsid w:val="00650F0F"/>
    <w:rsid w:val="006513F2"/>
    <w:rsid w:val="0065178D"/>
    <w:rsid w:val="0065230F"/>
    <w:rsid w:val="00652632"/>
    <w:rsid w:val="00652F76"/>
    <w:rsid w:val="00653642"/>
    <w:rsid w:val="00654C34"/>
    <w:rsid w:val="00655385"/>
    <w:rsid w:val="00655A3F"/>
    <w:rsid w:val="00656357"/>
    <w:rsid w:val="006613E7"/>
    <w:rsid w:val="00661821"/>
    <w:rsid w:val="0066238F"/>
    <w:rsid w:val="00662601"/>
    <w:rsid w:val="006627F6"/>
    <w:rsid w:val="00662FFE"/>
    <w:rsid w:val="006635A6"/>
    <w:rsid w:val="00663962"/>
    <w:rsid w:val="0066398A"/>
    <w:rsid w:val="00664537"/>
    <w:rsid w:val="00665074"/>
    <w:rsid w:val="006650E7"/>
    <w:rsid w:val="00665F8C"/>
    <w:rsid w:val="00666D46"/>
    <w:rsid w:val="006673A7"/>
    <w:rsid w:val="00667584"/>
    <w:rsid w:val="00667EC3"/>
    <w:rsid w:val="0067040F"/>
    <w:rsid w:val="00670A82"/>
    <w:rsid w:val="00671022"/>
    <w:rsid w:val="0067122E"/>
    <w:rsid w:val="006716A4"/>
    <w:rsid w:val="0067196E"/>
    <w:rsid w:val="006722BE"/>
    <w:rsid w:val="00672795"/>
    <w:rsid w:val="00673093"/>
    <w:rsid w:val="00673174"/>
    <w:rsid w:val="00673182"/>
    <w:rsid w:val="00673864"/>
    <w:rsid w:val="00673C89"/>
    <w:rsid w:val="00673CA7"/>
    <w:rsid w:val="00674B99"/>
    <w:rsid w:val="00676D31"/>
    <w:rsid w:val="00681EC2"/>
    <w:rsid w:val="0068270A"/>
    <w:rsid w:val="00682A50"/>
    <w:rsid w:val="00683898"/>
    <w:rsid w:val="0068399E"/>
    <w:rsid w:val="00685098"/>
    <w:rsid w:val="0068524F"/>
    <w:rsid w:val="00686864"/>
    <w:rsid w:val="0068699F"/>
    <w:rsid w:val="006871C2"/>
    <w:rsid w:val="00690445"/>
    <w:rsid w:val="00690560"/>
    <w:rsid w:val="0069087E"/>
    <w:rsid w:val="00690AC9"/>
    <w:rsid w:val="00691331"/>
    <w:rsid w:val="00691783"/>
    <w:rsid w:val="0069178D"/>
    <w:rsid w:val="006922DD"/>
    <w:rsid w:val="00692F7F"/>
    <w:rsid w:val="00693422"/>
    <w:rsid w:val="00693430"/>
    <w:rsid w:val="00694829"/>
    <w:rsid w:val="00694BA9"/>
    <w:rsid w:val="00694C64"/>
    <w:rsid w:val="00695292"/>
    <w:rsid w:val="0069595F"/>
    <w:rsid w:val="00696617"/>
    <w:rsid w:val="00696D1C"/>
    <w:rsid w:val="00696E2A"/>
    <w:rsid w:val="00697193"/>
    <w:rsid w:val="00697859"/>
    <w:rsid w:val="006A05F3"/>
    <w:rsid w:val="006A15A2"/>
    <w:rsid w:val="006A16A0"/>
    <w:rsid w:val="006A1DFA"/>
    <w:rsid w:val="006A2172"/>
    <w:rsid w:val="006A24A3"/>
    <w:rsid w:val="006A3477"/>
    <w:rsid w:val="006A3730"/>
    <w:rsid w:val="006A3B24"/>
    <w:rsid w:val="006A3D1D"/>
    <w:rsid w:val="006A42C5"/>
    <w:rsid w:val="006A6B5D"/>
    <w:rsid w:val="006A71FA"/>
    <w:rsid w:val="006A7787"/>
    <w:rsid w:val="006A7BE6"/>
    <w:rsid w:val="006A7D07"/>
    <w:rsid w:val="006B0A93"/>
    <w:rsid w:val="006B0FB9"/>
    <w:rsid w:val="006B2A2F"/>
    <w:rsid w:val="006B3D54"/>
    <w:rsid w:val="006B4D20"/>
    <w:rsid w:val="006B5953"/>
    <w:rsid w:val="006B5ABB"/>
    <w:rsid w:val="006C0577"/>
    <w:rsid w:val="006C2577"/>
    <w:rsid w:val="006C2B4F"/>
    <w:rsid w:val="006C2FA8"/>
    <w:rsid w:val="006C305C"/>
    <w:rsid w:val="006C3171"/>
    <w:rsid w:val="006C332D"/>
    <w:rsid w:val="006C37CE"/>
    <w:rsid w:val="006C51BA"/>
    <w:rsid w:val="006C5789"/>
    <w:rsid w:val="006C659A"/>
    <w:rsid w:val="006C6816"/>
    <w:rsid w:val="006C69D7"/>
    <w:rsid w:val="006C6CD3"/>
    <w:rsid w:val="006D018E"/>
    <w:rsid w:val="006D030D"/>
    <w:rsid w:val="006D0A72"/>
    <w:rsid w:val="006D0BA8"/>
    <w:rsid w:val="006D1198"/>
    <w:rsid w:val="006D3526"/>
    <w:rsid w:val="006D5196"/>
    <w:rsid w:val="006D5907"/>
    <w:rsid w:val="006D59F8"/>
    <w:rsid w:val="006D662A"/>
    <w:rsid w:val="006D6B66"/>
    <w:rsid w:val="006E03E7"/>
    <w:rsid w:val="006E1D3A"/>
    <w:rsid w:val="006E5879"/>
    <w:rsid w:val="006E5A66"/>
    <w:rsid w:val="006E67E8"/>
    <w:rsid w:val="006F0B5A"/>
    <w:rsid w:val="006F0C87"/>
    <w:rsid w:val="006F18C0"/>
    <w:rsid w:val="006F1C96"/>
    <w:rsid w:val="006F2114"/>
    <w:rsid w:val="006F2EE6"/>
    <w:rsid w:val="006F2F51"/>
    <w:rsid w:val="006F34A5"/>
    <w:rsid w:val="006F4110"/>
    <w:rsid w:val="006F53CE"/>
    <w:rsid w:val="006F5A4C"/>
    <w:rsid w:val="006F5AF1"/>
    <w:rsid w:val="006F763B"/>
    <w:rsid w:val="0070009F"/>
    <w:rsid w:val="007004C5"/>
    <w:rsid w:val="007004D1"/>
    <w:rsid w:val="007020CC"/>
    <w:rsid w:val="007023B9"/>
    <w:rsid w:val="00702B3C"/>
    <w:rsid w:val="00705384"/>
    <w:rsid w:val="007062A2"/>
    <w:rsid w:val="007065D8"/>
    <w:rsid w:val="00707D47"/>
    <w:rsid w:val="0071034E"/>
    <w:rsid w:val="00710B8B"/>
    <w:rsid w:val="007126C8"/>
    <w:rsid w:val="00712C1D"/>
    <w:rsid w:val="007140DF"/>
    <w:rsid w:val="007146D5"/>
    <w:rsid w:val="00714BC5"/>
    <w:rsid w:val="00715BB1"/>
    <w:rsid w:val="00715CC0"/>
    <w:rsid w:val="00715F7F"/>
    <w:rsid w:val="007161DF"/>
    <w:rsid w:val="00716A01"/>
    <w:rsid w:val="00716A43"/>
    <w:rsid w:val="00717858"/>
    <w:rsid w:val="007202C5"/>
    <w:rsid w:val="007207D4"/>
    <w:rsid w:val="007215FC"/>
    <w:rsid w:val="00721D0B"/>
    <w:rsid w:val="00721D5E"/>
    <w:rsid w:val="00722459"/>
    <w:rsid w:val="007237BE"/>
    <w:rsid w:val="007244A7"/>
    <w:rsid w:val="00724788"/>
    <w:rsid w:val="00726E3B"/>
    <w:rsid w:val="00727907"/>
    <w:rsid w:val="00730908"/>
    <w:rsid w:val="007318AA"/>
    <w:rsid w:val="00732C1F"/>
    <w:rsid w:val="00733B16"/>
    <w:rsid w:val="00734285"/>
    <w:rsid w:val="007343BE"/>
    <w:rsid w:val="007343EA"/>
    <w:rsid w:val="0073657D"/>
    <w:rsid w:val="0073675C"/>
    <w:rsid w:val="00736DC6"/>
    <w:rsid w:val="007372E7"/>
    <w:rsid w:val="007374EC"/>
    <w:rsid w:val="00737608"/>
    <w:rsid w:val="00737B52"/>
    <w:rsid w:val="007400E0"/>
    <w:rsid w:val="00740703"/>
    <w:rsid w:val="00740FD8"/>
    <w:rsid w:val="007434E6"/>
    <w:rsid w:val="007443FD"/>
    <w:rsid w:val="00744550"/>
    <w:rsid w:val="00744A2F"/>
    <w:rsid w:val="007456FA"/>
    <w:rsid w:val="00746AB4"/>
    <w:rsid w:val="0074705D"/>
    <w:rsid w:val="0075005A"/>
    <w:rsid w:val="0075059B"/>
    <w:rsid w:val="007506C2"/>
    <w:rsid w:val="0075245F"/>
    <w:rsid w:val="00752923"/>
    <w:rsid w:val="00752A2D"/>
    <w:rsid w:val="00752B33"/>
    <w:rsid w:val="00753719"/>
    <w:rsid w:val="00753974"/>
    <w:rsid w:val="00753A4B"/>
    <w:rsid w:val="00753E1C"/>
    <w:rsid w:val="00754B46"/>
    <w:rsid w:val="00754C37"/>
    <w:rsid w:val="00755688"/>
    <w:rsid w:val="00755A58"/>
    <w:rsid w:val="00755BCF"/>
    <w:rsid w:val="00755CE1"/>
    <w:rsid w:val="0075755E"/>
    <w:rsid w:val="007576DA"/>
    <w:rsid w:val="00757CBF"/>
    <w:rsid w:val="007614E5"/>
    <w:rsid w:val="00761626"/>
    <w:rsid w:val="007616DA"/>
    <w:rsid w:val="007620E7"/>
    <w:rsid w:val="007632EA"/>
    <w:rsid w:val="007634A1"/>
    <w:rsid w:val="00765435"/>
    <w:rsid w:val="00765970"/>
    <w:rsid w:val="00766087"/>
    <w:rsid w:val="00766A88"/>
    <w:rsid w:val="00771E14"/>
    <w:rsid w:val="00771E50"/>
    <w:rsid w:val="00771E7B"/>
    <w:rsid w:val="00773605"/>
    <w:rsid w:val="007767BA"/>
    <w:rsid w:val="00776BB8"/>
    <w:rsid w:val="007772BD"/>
    <w:rsid w:val="0078041E"/>
    <w:rsid w:val="00780679"/>
    <w:rsid w:val="00780D53"/>
    <w:rsid w:val="00780E5A"/>
    <w:rsid w:val="00784E22"/>
    <w:rsid w:val="007850E9"/>
    <w:rsid w:val="00785356"/>
    <w:rsid w:val="007853D4"/>
    <w:rsid w:val="00786193"/>
    <w:rsid w:val="007863CB"/>
    <w:rsid w:val="007863FD"/>
    <w:rsid w:val="0078671B"/>
    <w:rsid w:val="00787A06"/>
    <w:rsid w:val="00787DD6"/>
    <w:rsid w:val="00790146"/>
    <w:rsid w:val="00791133"/>
    <w:rsid w:val="00791E97"/>
    <w:rsid w:val="00792045"/>
    <w:rsid w:val="00792349"/>
    <w:rsid w:val="007927DB"/>
    <w:rsid w:val="00794079"/>
    <w:rsid w:val="00794374"/>
    <w:rsid w:val="00794436"/>
    <w:rsid w:val="00794B67"/>
    <w:rsid w:val="00795639"/>
    <w:rsid w:val="00797CFC"/>
    <w:rsid w:val="007A07BB"/>
    <w:rsid w:val="007A200A"/>
    <w:rsid w:val="007A3065"/>
    <w:rsid w:val="007A3795"/>
    <w:rsid w:val="007A428B"/>
    <w:rsid w:val="007A5007"/>
    <w:rsid w:val="007A5532"/>
    <w:rsid w:val="007A5B43"/>
    <w:rsid w:val="007A6266"/>
    <w:rsid w:val="007A634B"/>
    <w:rsid w:val="007A63F5"/>
    <w:rsid w:val="007A78D0"/>
    <w:rsid w:val="007B0208"/>
    <w:rsid w:val="007B21C3"/>
    <w:rsid w:val="007B2A48"/>
    <w:rsid w:val="007B2A6B"/>
    <w:rsid w:val="007B42A6"/>
    <w:rsid w:val="007B42F5"/>
    <w:rsid w:val="007B45CE"/>
    <w:rsid w:val="007B4722"/>
    <w:rsid w:val="007B4DA0"/>
    <w:rsid w:val="007B4F51"/>
    <w:rsid w:val="007B5950"/>
    <w:rsid w:val="007B6195"/>
    <w:rsid w:val="007B774B"/>
    <w:rsid w:val="007B78D7"/>
    <w:rsid w:val="007B78E2"/>
    <w:rsid w:val="007B7A6A"/>
    <w:rsid w:val="007B7EBF"/>
    <w:rsid w:val="007B7F30"/>
    <w:rsid w:val="007C077B"/>
    <w:rsid w:val="007C180D"/>
    <w:rsid w:val="007C1909"/>
    <w:rsid w:val="007C1EC4"/>
    <w:rsid w:val="007C28F9"/>
    <w:rsid w:val="007C3720"/>
    <w:rsid w:val="007C3725"/>
    <w:rsid w:val="007C42DB"/>
    <w:rsid w:val="007C45E9"/>
    <w:rsid w:val="007C5027"/>
    <w:rsid w:val="007C523F"/>
    <w:rsid w:val="007C5C70"/>
    <w:rsid w:val="007C5CDD"/>
    <w:rsid w:val="007C66B0"/>
    <w:rsid w:val="007C6B61"/>
    <w:rsid w:val="007C6ECA"/>
    <w:rsid w:val="007C7466"/>
    <w:rsid w:val="007C7AB6"/>
    <w:rsid w:val="007D0CB8"/>
    <w:rsid w:val="007D0DD8"/>
    <w:rsid w:val="007D0DF7"/>
    <w:rsid w:val="007D0F5C"/>
    <w:rsid w:val="007D12E3"/>
    <w:rsid w:val="007D1B3C"/>
    <w:rsid w:val="007D1FAB"/>
    <w:rsid w:val="007D219A"/>
    <w:rsid w:val="007D345B"/>
    <w:rsid w:val="007D3CB9"/>
    <w:rsid w:val="007D4664"/>
    <w:rsid w:val="007D522B"/>
    <w:rsid w:val="007D550D"/>
    <w:rsid w:val="007D59ED"/>
    <w:rsid w:val="007D5F2A"/>
    <w:rsid w:val="007D61E5"/>
    <w:rsid w:val="007D61F8"/>
    <w:rsid w:val="007D6C7F"/>
    <w:rsid w:val="007D7545"/>
    <w:rsid w:val="007E120E"/>
    <w:rsid w:val="007E37DC"/>
    <w:rsid w:val="007E3AE6"/>
    <w:rsid w:val="007E4A3E"/>
    <w:rsid w:val="007E4E26"/>
    <w:rsid w:val="007E5696"/>
    <w:rsid w:val="007E6038"/>
    <w:rsid w:val="007E6676"/>
    <w:rsid w:val="007E70AF"/>
    <w:rsid w:val="007E7E4F"/>
    <w:rsid w:val="007F04D0"/>
    <w:rsid w:val="007F056D"/>
    <w:rsid w:val="007F0634"/>
    <w:rsid w:val="007F1927"/>
    <w:rsid w:val="007F1E05"/>
    <w:rsid w:val="007F2A57"/>
    <w:rsid w:val="007F4075"/>
    <w:rsid w:val="007F4E2D"/>
    <w:rsid w:val="007F65E1"/>
    <w:rsid w:val="007F6D2E"/>
    <w:rsid w:val="00800259"/>
    <w:rsid w:val="008003D7"/>
    <w:rsid w:val="00800FF0"/>
    <w:rsid w:val="0080105F"/>
    <w:rsid w:val="00801689"/>
    <w:rsid w:val="00801777"/>
    <w:rsid w:val="00801DEA"/>
    <w:rsid w:val="008021E6"/>
    <w:rsid w:val="00802DE9"/>
    <w:rsid w:val="00803482"/>
    <w:rsid w:val="008037AA"/>
    <w:rsid w:val="00803B23"/>
    <w:rsid w:val="00803EDD"/>
    <w:rsid w:val="00804377"/>
    <w:rsid w:val="00804529"/>
    <w:rsid w:val="008053D0"/>
    <w:rsid w:val="00806A29"/>
    <w:rsid w:val="008070DE"/>
    <w:rsid w:val="00807442"/>
    <w:rsid w:val="00807A88"/>
    <w:rsid w:val="00810747"/>
    <w:rsid w:val="00810E36"/>
    <w:rsid w:val="0081154C"/>
    <w:rsid w:val="008124A5"/>
    <w:rsid w:val="00812D15"/>
    <w:rsid w:val="00812F5A"/>
    <w:rsid w:val="0081327A"/>
    <w:rsid w:val="0081407A"/>
    <w:rsid w:val="008141E6"/>
    <w:rsid w:val="008143A3"/>
    <w:rsid w:val="00817580"/>
    <w:rsid w:val="0081785E"/>
    <w:rsid w:val="00820264"/>
    <w:rsid w:val="0082176E"/>
    <w:rsid w:val="00821BB6"/>
    <w:rsid w:val="00822B04"/>
    <w:rsid w:val="00824A95"/>
    <w:rsid w:val="00825AE5"/>
    <w:rsid w:val="00826B63"/>
    <w:rsid w:val="00826EE0"/>
    <w:rsid w:val="008279AE"/>
    <w:rsid w:val="00827E63"/>
    <w:rsid w:val="0083077E"/>
    <w:rsid w:val="00830B12"/>
    <w:rsid w:val="00830D14"/>
    <w:rsid w:val="008311AF"/>
    <w:rsid w:val="0083161B"/>
    <w:rsid w:val="00831651"/>
    <w:rsid w:val="00831A31"/>
    <w:rsid w:val="008322AC"/>
    <w:rsid w:val="008323A3"/>
    <w:rsid w:val="00832B56"/>
    <w:rsid w:val="00833A49"/>
    <w:rsid w:val="00833C5E"/>
    <w:rsid w:val="00833F57"/>
    <w:rsid w:val="008346BA"/>
    <w:rsid w:val="00834F77"/>
    <w:rsid w:val="00834FE9"/>
    <w:rsid w:val="00835A57"/>
    <w:rsid w:val="00835E7B"/>
    <w:rsid w:val="00836A30"/>
    <w:rsid w:val="00837ED1"/>
    <w:rsid w:val="00840262"/>
    <w:rsid w:val="008409BF"/>
    <w:rsid w:val="00840F03"/>
    <w:rsid w:val="0084140A"/>
    <w:rsid w:val="0084218C"/>
    <w:rsid w:val="0084336B"/>
    <w:rsid w:val="008440C7"/>
    <w:rsid w:val="00844516"/>
    <w:rsid w:val="0084457F"/>
    <w:rsid w:val="00844FC9"/>
    <w:rsid w:val="00847617"/>
    <w:rsid w:val="008477C7"/>
    <w:rsid w:val="0085001E"/>
    <w:rsid w:val="00850313"/>
    <w:rsid w:val="00851F98"/>
    <w:rsid w:val="00852671"/>
    <w:rsid w:val="008527E3"/>
    <w:rsid w:val="00852EDC"/>
    <w:rsid w:val="00852F5A"/>
    <w:rsid w:val="00853AFB"/>
    <w:rsid w:val="008542F6"/>
    <w:rsid w:val="00854327"/>
    <w:rsid w:val="00854D17"/>
    <w:rsid w:val="008552A2"/>
    <w:rsid w:val="0085540E"/>
    <w:rsid w:val="0085566B"/>
    <w:rsid w:val="00855C5D"/>
    <w:rsid w:val="00856F90"/>
    <w:rsid w:val="00856FBA"/>
    <w:rsid w:val="00857EFC"/>
    <w:rsid w:val="008610C6"/>
    <w:rsid w:val="008613BA"/>
    <w:rsid w:val="0086244F"/>
    <w:rsid w:val="00862AB2"/>
    <w:rsid w:val="00862E61"/>
    <w:rsid w:val="00863B29"/>
    <w:rsid w:val="00863DAE"/>
    <w:rsid w:val="0086405F"/>
    <w:rsid w:val="008641F8"/>
    <w:rsid w:val="0086431B"/>
    <w:rsid w:val="00864409"/>
    <w:rsid w:val="008647B3"/>
    <w:rsid w:val="00865655"/>
    <w:rsid w:val="00865BCC"/>
    <w:rsid w:val="0086780E"/>
    <w:rsid w:val="008707FA"/>
    <w:rsid w:val="00870824"/>
    <w:rsid w:val="00872789"/>
    <w:rsid w:val="008729B2"/>
    <w:rsid w:val="0087463F"/>
    <w:rsid w:val="008747E3"/>
    <w:rsid w:val="008756E6"/>
    <w:rsid w:val="00875F16"/>
    <w:rsid w:val="00876CF0"/>
    <w:rsid w:val="0087758F"/>
    <w:rsid w:val="0087776B"/>
    <w:rsid w:val="008807CD"/>
    <w:rsid w:val="0088114D"/>
    <w:rsid w:val="00881588"/>
    <w:rsid w:val="008816BE"/>
    <w:rsid w:val="00881A85"/>
    <w:rsid w:val="00881CB7"/>
    <w:rsid w:val="008821DE"/>
    <w:rsid w:val="00882EA3"/>
    <w:rsid w:val="00883226"/>
    <w:rsid w:val="008864EB"/>
    <w:rsid w:val="00886847"/>
    <w:rsid w:val="008874A7"/>
    <w:rsid w:val="00887658"/>
    <w:rsid w:val="00887FAF"/>
    <w:rsid w:val="00890129"/>
    <w:rsid w:val="0089144A"/>
    <w:rsid w:val="00893191"/>
    <w:rsid w:val="008944B3"/>
    <w:rsid w:val="008949B1"/>
    <w:rsid w:val="0089511D"/>
    <w:rsid w:val="00895D10"/>
    <w:rsid w:val="00896F2C"/>
    <w:rsid w:val="00897053"/>
    <w:rsid w:val="008A02D8"/>
    <w:rsid w:val="008A05D2"/>
    <w:rsid w:val="008A095C"/>
    <w:rsid w:val="008A1D2C"/>
    <w:rsid w:val="008A1DB6"/>
    <w:rsid w:val="008A27B7"/>
    <w:rsid w:val="008A7B5D"/>
    <w:rsid w:val="008A7E3F"/>
    <w:rsid w:val="008B016F"/>
    <w:rsid w:val="008B0500"/>
    <w:rsid w:val="008B1513"/>
    <w:rsid w:val="008B1820"/>
    <w:rsid w:val="008B19F4"/>
    <w:rsid w:val="008B1C52"/>
    <w:rsid w:val="008B35DF"/>
    <w:rsid w:val="008B4266"/>
    <w:rsid w:val="008B4587"/>
    <w:rsid w:val="008B45F7"/>
    <w:rsid w:val="008B7F87"/>
    <w:rsid w:val="008C0E3F"/>
    <w:rsid w:val="008C1395"/>
    <w:rsid w:val="008C2117"/>
    <w:rsid w:val="008C2D9C"/>
    <w:rsid w:val="008C4017"/>
    <w:rsid w:val="008C4324"/>
    <w:rsid w:val="008C43C8"/>
    <w:rsid w:val="008C5485"/>
    <w:rsid w:val="008C556E"/>
    <w:rsid w:val="008C6DE7"/>
    <w:rsid w:val="008C7FD5"/>
    <w:rsid w:val="008D06EF"/>
    <w:rsid w:val="008D07C8"/>
    <w:rsid w:val="008D270C"/>
    <w:rsid w:val="008D30FC"/>
    <w:rsid w:val="008D31FD"/>
    <w:rsid w:val="008D320E"/>
    <w:rsid w:val="008D3706"/>
    <w:rsid w:val="008D4A6B"/>
    <w:rsid w:val="008D68CF"/>
    <w:rsid w:val="008D6D84"/>
    <w:rsid w:val="008D72BF"/>
    <w:rsid w:val="008E05ED"/>
    <w:rsid w:val="008E075A"/>
    <w:rsid w:val="008E2511"/>
    <w:rsid w:val="008E39C8"/>
    <w:rsid w:val="008E3F47"/>
    <w:rsid w:val="008E41C8"/>
    <w:rsid w:val="008E42DF"/>
    <w:rsid w:val="008E430F"/>
    <w:rsid w:val="008E45B0"/>
    <w:rsid w:val="008E549C"/>
    <w:rsid w:val="008E5EF7"/>
    <w:rsid w:val="008E6DDA"/>
    <w:rsid w:val="008F098C"/>
    <w:rsid w:val="008F0BC6"/>
    <w:rsid w:val="008F0D5D"/>
    <w:rsid w:val="008F11BF"/>
    <w:rsid w:val="008F1A14"/>
    <w:rsid w:val="008F33E0"/>
    <w:rsid w:val="008F4561"/>
    <w:rsid w:val="008F4E70"/>
    <w:rsid w:val="008F5146"/>
    <w:rsid w:val="008F56BA"/>
    <w:rsid w:val="008F5CD6"/>
    <w:rsid w:val="008F6199"/>
    <w:rsid w:val="008F6973"/>
    <w:rsid w:val="009003AA"/>
    <w:rsid w:val="0090145A"/>
    <w:rsid w:val="00901FA2"/>
    <w:rsid w:val="00902130"/>
    <w:rsid w:val="00902497"/>
    <w:rsid w:val="0090253C"/>
    <w:rsid w:val="009035DD"/>
    <w:rsid w:val="00903846"/>
    <w:rsid w:val="009043AA"/>
    <w:rsid w:val="00904DA8"/>
    <w:rsid w:val="00904ED6"/>
    <w:rsid w:val="00905BBC"/>
    <w:rsid w:val="00906368"/>
    <w:rsid w:val="00910350"/>
    <w:rsid w:val="00910868"/>
    <w:rsid w:val="0091103B"/>
    <w:rsid w:val="009115C6"/>
    <w:rsid w:val="00911E46"/>
    <w:rsid w:val="00912086"/>
    <w:rsid w:val="00912C63"/>
    <w:rsid w:val="00913CFA"/>
    <w:rsid w:val="0091489A"/>
    <w:rsid w:val="00914A54"/>
    <w:rsid w:val="0091563D"/>
    <w:rsid w:val="00915A2B"/>
    <w:rsid w:val="009161D6"/>
    <w:rsid w:val="0091661D"/>
    <w:rsid w:val="00916A89"/>
    <w:rsid w:val="00916E45"/>
    <w:rsid w:val="009179A3"/>
    <w:rsid w:val="009179C5"/>
    <w:rsid w:val="009227A1"/>
    <w:rsid w:val="0092330A"/>
    <w:rsid w:val="009252E0"/>
    <w:rsid w:val="00925CDD"/>
    <w:rsid w:val="00926E03"/>
    <w:rsid w:val="00927B3C"/>
    <w:rsid w:val="009308C8"/>
    <w:rsid w:val="00930D76"/>
    <w:rsid w:val="0093102A"/>
    <w:rsid w:val="00931369"/>
    <w:rsid w:val="009321CC"/>
    <w:rsid w:val="00932534"/>
    <w:rsid w:val="009335B0"/>
    <w:rsid w:val="00933876"/>
    <w:rsid w:val="00933B53"/>
    <w:rsid w:val="0093591C"/>
    <w:rsid w:val="00936B54"/>
    <w:rsid w:val="00937C1F"/>
    <w:rsid w:val="0094012B"/>
    <w:rsid w:val="009409AE"/>
    <w:rsid w:val="009410B6"/>
    <w:rsid w:val="00941FB8"/>
    <w:rsid w:val="00942BF3"/>
    <w:rsid w:val="00942D9A"/>
    <w:rsid w:val="0094460F"/>
    <w:rsid w:val="00944668"/>
    <w:rsid w:val="0094494B"/>
    <w:rsid w:val="00944952"/>
    <w:rsid w:val="00945391"/>
    <w:rsid w:val="00945D9B"/>
    <w:rsid w:val="009461B0"/>
    <w:rsid w:val="00946298"/>
    <w:rsid w:val="009462E4"/>
    <w:rsid w:val="0094696D"/>
    <w:rsid w:val="00946ABB"/>
    <w:rsid w:val="00946BD9"/>
    <w:rsid w:val="00947CE7"/>
    <w:rsid w:val="00947E02"/>
    <w:rsid w:val="00951E4E"/>
    <w:rsid w:val="009522D6"/>
    <w:rsid w:val="00953F9B"/>
    <w:rsid w:val="009554FD"/>
    <w:rsid w:val="0095685F"/>
    <w:rsid w:val="00956B31"/>
    <w:rsid w:val="0095780B"/>
    <w:rsid w:val="009579BA"/>
    <w:rsid w:val="00961E39"/>
    <w:rsid w:val="00962393"/>
    <w:rsid w:val="00962900"/>
    <w:rsid w:val="00962DEC"/>
    <w:rsid w:val="00963A80"/>
    <w:rsid w:val="00964F21"/>
    <w:rsid w:val="009650EB"/>
    <w:rsid w:val="00965350"/>
    <w:rsid w:val="00965685"/>
    <w:rsid w:val="00965C79"/>
    <w:rsid w:val="00966056"/>
    <w:rsid w:val="00966AE4"/>
    <w:rsid w:val="0096716D"/>
    <w:rsid w:val="009709F7"/>
    <w:rsid w:val="00971146"/>
    <w:rsid w:val="00972E8E"/>
    <w:rsid w:val="0097331D"/>
    <w:rsid w:val="0097670D"/>
    <w:rsid w:val="00977014"/>
    <w:rsid w:val="00977549"/>
    <w:rsid w:val="00977716"/>
    <w:rsid w:val="009801DB"/>
    <w:rsid w:val="009810C3"/>
    <w:rsid w:val="00981A4D"/>
    <w:rsid w:val="00981CDA"/>
    <w:rsid w:val="009824FA"/>
    <w:rsid w:val="009826F6"/>
    <w:rsid w:val="00982BD3"/>
    <w:rsid w:val="00983005"/>
    <w:rsid w:val="00983C63"/>
    <w:rsid w:val="009841A5"/>
    <w:rsid w:val="00985541"/>
    <w:rsid w:val="0098598C"/>
    <w:rsid w:val="0098646E"/>
    <w:rsid w:val="0098736A"/>
    <w:rsid w:val="009903BC"/>
    <w:rsid w:val="00992034"/>
    <w:rsid w:val="00992618"/>
    <w:rsid w:val="00992FB8"/>
    <w:rsid w:val="0099378E"/>
    <w:rsid w:val="00993A43"/>
    <w:rsid w:val="00993C0F"/>
    <w:rsid w:val="009946C6"/>
    <w:rsid w:val="00995154"/>
    <w:rsid w:val="009953E3"/>
    <w:rsid w:val="00995C3E"/>
    <w:rsid w:val="009960ED"/>
    <w:rsid w:val="00997260"/>
    <w:rsid w:val="009A173D"/>
    <w:rsid w:val="009A1C05"/>
    <w:rsid w:val="009A289F"/>
    <w:rsid w:val="009A2F53"/>
    <w:rsid w:val="009A3132"/>
    <w:rsid w:val="009A3539"/>
    <w:rsid w:val="009A37B1"/>
    <w:rsid w:val="009A3B72"/>
    <w:rsid w:val="009A3B80"/>
    <w:rsid w:val="009A3E55"/>
    <w:rsid w:val="009A4AE7"/>
    <w:rsid w:val="009A4E93"/>
    <w:rsid w:val="009A597A"/>
    <w:rsid w:val="009A63A1"/>
    <w:rsid w:val="009A65DA"/>
    <w:rsid w:val="009A7A15"/>
    <w:rsid w:val="009A7F01"/>
    <w:rsid w:val="009B049B"/>
    <w:rsid w:val="009B14A7"/>
    <w:rsid w:val="009B1AFC"/>
    <w:rsid w:val="009B31CE"/>
    <w:rsid w:val="009B3956"/>
    <w:rsid w:val="009B4175"/>
    <w:rsid w:val="009B43C4"/>
    <w:rsid w:val="009B4710"/>
    <w:rsid w:val="009B51C5"/>
    <w:rsid w:val="009B5ED2"/>
    <w:rsid w:val="009B6110"/>
    <w:rsid w:val="009B662E"/>
    <w:rsid w:val="009B6BA1"/>
    <w:rsid w:val="009B71BE"/>
    <w:rsid w:val="009B7314"/>
    <w:rsid w:val="009B7A1D"/>
    <w:rsid w:val="009C0102"/>
    <w:rsid w:val="009C115B"/>
    <w:rsid w:val="009C1ACD"/>
    <w:rsid w:val="009C1EF3"/>
    <w:rsid w:val="009C1F90"/>
    <w:rsid w:val="009C2B44"/>
    <w:rsid w:val="009C34BC"/>
    <w:rsid w:val="009C3BE8"/>
    <w:rsid w:val="009C44F5"/>
    <w:rsid w:val="009C451D"/>
    <w:rsid w:val="009C459B"/>
    <w:rsid w:val="009C4E7E"/>
    <w:rsid w:val="009C65D3"/>
    <w:rsid w:val="009C662C"/>
    <w:rsid w:val="009C73C4"/>
    <w:rsid w:val="009C7AE3"/>
    <w:rsid w:val="009D02F6"/>
    <w:rsid w:val="009D081D"/>
    <w:rsid w:val="009D097D"/>
    <w:rsid w:val="009D0AD1"/>
    <w:rsid w:val="009D2996"/>
    <w:rsid w:val="009D2E20"/>
    <w:rsid w:val="009D4132"/>
    <w:rsid w:val="009D531B"/>
    <w:rsid w:val="009D547C"/>
    <w:rsid w:val="009D5BC1"/>
    <w:rsid w:val="009D5BE6"/>
    <w:rsid w:val="009D714E"/>
    <w:rsid w:val="009D779C"/>
    <w:rsid w:val="009D79FC"/>
    <w:rsid w:val="009E0B22"/>
    <w:rsid w:val="009E0B6E"/>
    <w:rsid w:val="009E0D8C"/>
    <w:rsid w:val="009E0F2C"/>
    <w:rsid w:val="009E1EDA"/>
    <w:rsid w:val="009E1EEE"/>
    <w:rsid w:val="009E2379"/>
    <w:rsid w:val="009E2946"/>
    <w:rsid w:val="009E2B25"/>
    <w:rsid w:val="009E2E71"/>
    <w:rsid w:val="009E326F"/>
    <w:rsid w:val="009E3508"/>
    <w:rsid w:val="009E3A4C"/>
    <w:rsid w:val="009E5008"/>
    <w:rsid w:val="009E6243"/>
    <w:rsid w:val="009E703A"/>
    <w:rsid w:val="009E7372"/>
    <w:rsid w:val="009E793A"/>
    <w:rsid w:val="009F0CEB"/>
    <w:rsid w:val="009F12EC"/>
    <w:rsid w:val="009F131E"/>
    <w:rsid w:val="009F2EBB"/>
    <w:rsid w:val="009F3058"/>
    <w:rsid w:val="009F3B5E"/>
    <w:rsid w:val="009F423E"/>
    <w:rsid w:val="009F4782"/>
    <w:rsid w:val="009F4CB7"/>
    <w:rsid w:val="009F50A2"/>
    <w:rsid w:val="009F7334"/>
    <w:rsid w:val="00A0005E"/>
    <w:rsid w:val="00A0059F"/>
    <w:rsid w:val="00A00CEC"/>
    <w:rsid w:val="00A01B76"/>
    <w:rsid w:val="00A0361C"/>
    <w:rsid w:val="00A03FDE"/>
    <w:rsid w:val="00A04194"/>
    <w:rsid w:val="00A0485B"/>
    <w:rsid w:val="00A06883"/>
    <w:rsid w:val="00A104F1"/>
    <w:rsid w:val="00A10948"/>
    <w:rsid w:val="00A117EE"/>
    <w:rsid w:val="00A14676"/>
    <w:rsid w:val="00A15223"/>
    <w:rsid w:val="00A154DF"/>
    <w:rsid w:val="00A15CA7"/>
    <w:rsid w:val="00A15FF9"/>
    <w:rsid w:val="00A1761A"/>
    <w:rsid w:val="00A17C3A"/>
    <w:rsid w:val="00A20057"/>
    <w:rsid w:val="00A21182"/>
    <w:rsid w:val="00A22467"/>
    <w:rsid w:val="00A22AFE"/>
    <w:rsid w:val="00A22C16"/>
    <w:rsid w:val="00A2305E"/>
    <w:rsid w:val="00A243A8"/>
    <w:rsid w:val="00A24747"/>
    <w:rsid w:val="00A25243"/>
    <w:rsid w:val="00A255D7"/>
    <w:rsid w:val="00A2617E"/>
    <w:rsid w:val="00A261AA"/>
    <w:rsid w:val="00A27560"/>
    <w:rsid w:val="00A27884"/>
    <w:rsid w:val="00A27B15"/>
    <w:rsid w:val="00A301B7"/>
    <w:rsid w:val="00A304AA"/>
    <w:rsid w:val="00A31032"/>
    <w:rsid w:val="00A3107F"/>
    <w:rsid w:val="00A31803"/>
    <w:rsid w:val="00A322A4"/>
    <w:rsid w:val="00A3259B"/>
    <w:rsid w:val="00A32988"/>
    <w:rsid w:val="00A331DD"/>
    <w:rsid w:val="00A33C58"/>
    <w:rsid w:val="00A35366"/>
    <w:rsid w:val="00A35750"/>
    <w:rsid w:val="00A36761"/>
    <w:rsid w:val="00A37789"/>
    <w:rsid w:val="00A37D25"/>
    <w:rsid w:val="00A40C6E"/>
    <w:rsid w:val="00A41657"/>
    <w:rsid w:val="00A41E85"/>
    <w:rsid w:val="00A42112"/>
    <w:rsid w:val="00A43060"/>
    <w:rsid w:val="00A437A8"/>
    <w:rsid w:val="00A43AE5"/>
    <w:rsid w:val="00A4616A"/>
    <w:rsid w:val="00A46D79"/>
    <w:rsid w:val="00A46DAE"/>
    <w:rsid w:val="00A471F6"/>
    <w:rsid w:val="00A504D9"/>
    <w:rsid w:val="00A50E7A"/>
    <w:rsid w:val="00A52BC3"/>
    <w:rsid w:val="00A53151"/>
    <w:rsid w:val="00A5343B"/>
    <w:rsid w:val="00A54469"/>
    <w:rsid w:val="00A561B5"/>
    <w:rsid w:val="00A5641F"/>
    <w:rsid w:val="00A57E3C"/>
    <w:rsid w:val="00A601D8"/>
    <w:rsid w:val="00A604E2"/>
    <w:rsid w:val="00A60B5A"/>
    <w:rsid w:val="00A628FD"/>
    <w:rsid w:val="00A6324B"/>
    <w:rsid w:val="00A63503"/>
    <w:rsid w:val="00A63B27"/>
    <w:rsid w:val="00A641C6"/>
    <w:rsid w:val="00A64785"/>
    <w:rsid w:val="00A64959"/>
    <w:rsid w:val="00A64E1A"/>
    <w:rsid w:val="00A64F34"/>
    <w:rsid w:val="00A65B48"/>
    <w:rsid w:val="00A65C10"/>
    <w:rsid w:val="00A6629D"/>
    <w:rsid w:val="00A70D71"/>
    <w:rsid w:val="00A71538"/>
    <w:rsid w:val="00A71747"/>
    <w:rsid w:val="00A71CFB"/>
    <w:rsid w:val="00A726A9"/>
    <w:rsid w:val="00A741BF"/>
    <w:rsid w:val="00A74CA9"/>
    <w:rsid w:val="00A74F54"/>
    <w:rsid w:val="00A754E8"/>
    <w:rsid w:val="00A754F5"/>
    <w:rsid w:val="00A75808"/>
    <w:rsid w:val="00A75F76"/>
    <w:rsid w:val="00A7636A"/>
    <w:rsid w:val="00A77566"/>
    <w:rsid w:val="00A77A55"/>
    <w:rsid w:val="00A818DB"/>
    <w:rsid w:val="00A8191B"/>
    <w:rsid w:val="00A81F06"/>
    <w:rsid w:val="00A82644"/>
    <w:rsid w:val="00A82BB7"/>
    <w:rsid w:val="00A8305F"/>
    <w:rsid w:val="00A841EC"/>
    <w:rsid w:val="00A8497D"/>
    <w:rsid w:val="00A8637C"/>
    <w:rsid w:val="00A864F5"/>
    <w:rsid w:val="00A86903"/>
    <w:rsid w:val="00A86B07"/>
    <w:rsid w:val="00A871B1"/>
    <w:rsid w:val="00A875BB"/>
    <w:rsid w:val="00A875C1"/>
    <w:rsid w:val="00A90CFA"/>
    <w:rsid w:val="00A91969"/>
    <w:rsid w:val="00A91A19"/>
    <w:rsid w:val="00A92774"/>
    <w:rsid w:val="00A92E2B"/>
    <w:rsid w:val="00A93805"/>
    <w:rsid w:val="00A93A7C"/>
    <w:rsid w:val="00A93F97"/>
    <w:rsid w:val="00A947AF"/>
    <w:rsid w:val="00A951E2"/>
    <w:rsid w:val="00A95DD9"/>
    <w:rsid w:val="00A95DE4"/>
    <w:rsid w:val="00A95F34"/>
    <w:rsid w:val="00A9682F"/>
    <w:rsid w:val="00A96A92"/>
    <w:rsid w:val="00AA0066"/>
    <w:rsid w:val="00AA089C"/>
    <w:rsid w:val="00AA0955"/>
    <w:rsid w:val="00AA0CAA"/>
    <w:rsid w:val="00AA1983"/>
    <w:rsid w:val="00AA1B5F"/>
    <w:rsid w:val="00AA4CA2"/>
    <w:rsid w:val="00AA5AF4"/>
    <w:rsid w:val="00AA66F2"/>
    <w:rsid w:val="00AA6B26"/>
    <w:rsid w:val="00AA6CAB"/>
    <w:rsid w:val="00AA6CF9"/>
    <w:rsid w:val="00AA6F86"/>
    <w:rsid w:val="00AA77FB"/>
    <w:rsid w:val="00AB0630"/>
    <w:rsid w:val="00AB1315"/>
    <w:rsid w:val="00AB1ED7"/>
    <w:rsid w:val="00AB22F5"/>
    <w:rsid w:val="00AB2C3A"/>
    <w:rsid w:val="00AB367F"/>
    <w:rsid w:val="00AB3D38"/>
    <w:rsid w:val="00AB4356"/>
    <w:rsid w:val="00AB4F1A"/>
    <w:rsid w:val="00AB5D85"/>
    <w:rsid w:val="00AB70F4"/>
    <w:rsid w:val="00AB7770"/>
    <w:rsid w:val="00AB7F81"/>
    <w:rsid w:val="00AC0D2A"/>
    <w:rsid w:val="00AC0DFC"/>
    <w:rsid w:val="00AC1261"/>
    <w:rsid w:val="00AC1505"/>
    <w:rsid w:val="00AC2A55"/>
    <w:rsid w:val="00AC2B72"/>
    <w:rsid w:val="00AC37A8"/>
    <w:rsid w:val="00AC463D"/>
    <w:rsid w:val="00AC5297"/>
    <w:rsid w:val="00AC5472"/>
    <w:rsid w:val="00AC60B0"/>
    <w:rsid w:val="00AC60BE"/>
    <w:rsid w:val="00AC66BC"/>
    <w:rsid w:val="00AC6A60"/>
    <w:rsid w:val="00AC74AC"/>
    <w:rsid w:val="00AC7E31"/>
    <w:rsid w:val="00AD00C7"/>
    <w:rsid w:val="00AD073B"/>
    <w:rsid w:val="00AD0794"/>
    <w:rsid w:val="00AD1AEB"/>
    <w:rsid w:val="00AD2115"/>
    <w:rsid w:val="00AD2637"/>
    <w:rsid w:val="00AD28E3"/>
    <w:rsid w:val="00AD3C61"/>
    <w:rsid w:val="00AD5431"/>
    <w:rsid w:val="00AD6236"/>
    <w:rsid w:val="00AD6E77"/>
    <w:rsid w:val="00AD7AE4"/>
    <w:rsid w:val="00AD7C20"/>
    <w:rsid w:val="00AE0655"/>
    <w:rsid w:val="00AE130F"/>
    <w:rsid w:val="00AE1A31"/>
    <w:rsid w:val="00AE1EEC"/>
    <w:rsid w:val="00AE26F1"/>
    <w:rsid w:val="00AE2B15"/>
    <w:rsid w:val="00AE37DE"/>
    <w:rsid w:val="00AE3DAA"/>
    <w:rsid w:val="00AE437D"/>
    <w:rsid w:val="00AE51AE"/>
    <w:rsid w:val="00AE5A07"/>
    <w:rsid w:val="00AE6401"/>
    <w:rsid w:val="00AE6848"/>
    <w:rsid w:val="00AE6EBD"/>
    <w:rsid w:val="00AE78D5"/>
    <w:rsid w:val="00AE7941"/>
    <w:rsid w:val="00AF0AFE"/>
    <w:rsid w:val="00AF0F9F"/>
    <w:rsid w:val="00AF188C"/>
    <w:rsid w:val="00AF20FC"/>
    <w:rsid w:val="00AF2747"/>
    <w:rsid w:val="00AF2EDD"/>
    <w:rsid w:val="00AF56D9"/>
    <w:rsid w:val="00AF595D"/>
    <w:rsid w:val="00AF6834"/>
    <w:rsid w:val="00AF6C2D"/>
    <w:rsid w:val="00AF6F20"/>
    <w:rsid w:val="00AF70A3"/>
    <w:rsid w:val="00AF74E8"/>
    <w:rsid w:val="00B01738"/>
    <w:rsid w:val="00B01DF6"/>
    <w:rsid w:val="00B01FCC"/>
    <w:rsid w:val="00B03934"/>
    <w:rsid w:val="00B04708"/>
    <w:rsid w:val="00B04E28"/>
    <w:rsid w:val="00B05867"/>
    <w:rsid w:val="00B05DD2"/>
    <w:rsid w:val="00B064A9"/>
    <w:rsid w:val="00B065F3"/>
    <w:rsid w:val="00B07C5E"/>
    <w:rsid w:val="00B1011C"/>
    <w:rsid w:val="00B102F9"/>
    <w:rsid w:val="00B10DBA"/>
    <w:rsid w:val="00B11ACC"/>
    <w:rsid w:val="00B120C7"/>
    <w:rsid w:val="00B13AFC"/>
    <w:rsid w:val="00B13D91"/>
    <w:rsid w:val="00B140D0"/>
    <w:rsid w:val="00B14480"/>
    <w:rsid w:val="00B149CD"/>
    <w:rsid w:val="00B15A19"/>
    <w:rsid w:val="00B1625A"/>
    <w:rsid w:val="00B1690E"/>
    <w:rsid w:val="00B16985"/>
    <w:rsid w:val="00B16A8B"/>
    <w:rsid w:val="00B16D82"/>
    <w:rsid w:val="00B1748E"/>
    <w:rsid w:val="00B176A3"/>
    <w:rsid w:val="00B2046C"/>
    <w:rsid w:val="00B209C9"/>
    <w:rsid w:val="00B21451"/>
    <w:rsid w:val="00B21575"/>
    <w:rsid w:val="00B21B5B"/>
    <w:rsid w:val="00B23C3F"/>
    <w:rsid w:val="00B254BB"/>
    <w:rsid w:val="00B257CD"/>
    <w:rsid w:val="00B25E4E"/>
    <w:rsid w:val="00B30F24"/>
    <w:rsid w:val="00B3110A"/>
    <w:rsid w:val="00B32188"/>
    <w:rsid w:val="00B33092"/>
    <w:rsid w:val="00B3339E"/>
    <w:rsid w:val="00B33656"/>
    <w:rsid w:val="00B33B1C"/>
    <w:rsid w:val="00B348DE"/>
    <w:rsid w:val="00B34EB2"/>
    <w:rsid w:val="00B35483"/>
    <w:rsid w:val="00B35762"/>
    <w:rsid w:val="00B35904"/>
    <w:rsid w:val="00B35F89"/>
    <w:rsid w:val="00B3675D"/>
    <w:rsid w:val="00B40899"/>
    <w:rsid w:val="00B416D9"/>
    <w:rsid w:val="00B421CB"/>
    <w:rsid w:val="00B42EC6"/>
    <w:rsid w:val="00B4363F"/>
    <w:rsid w:val="00B436D2"/>
    <w:rsid w:val="00B44555"/>
    <w:rsid w:val="00B44BA2"/>
    <w:rsid w:val="00B44DD8"/>
    <w:rsid w:val="00B45A7A"/>
    <w:rsid w:val="00B463B7"/>
    <w:rsid w:val="00B46A89"/>
    <w:rsid w:val="00B478C6"/>
    <w:rsid w:val="00B508C7"/>
    <w:rsid w:val="00B5130C"/>
    <w:rsid w:val="00B51670"/>
    <w:rsid w:val="00B52BE1"/>
    <w:rsid w:val="00B5354E"/>
    <w:rsid w:val="00B53C2D"/>
    <w:rsid w:val="00B548F9"/>
    <w:rsid w:val="00B54AE2"/>
    <w:rsid w:val="00B552B0"/>
    <w:rsid w:val="00B5539F"/>
    <w:rsid w:val="00B55FEA"/>
    <w:rsid w:val="00B56165"/>
    <w:rsid w:val="00B56562"/>
    <w:rsid w:val="00B57E71"/>
    <w:rsid w:val="00B600BF"/>
    <w:rsid w:val="00B6178F"/>
    <w:rsid w:val="00B62ED8"/>
    <w:rsid w:val="00B645B4"/>
    <w:rsid w:val="00B6510D"/>
    <w:rsid w:val="00B6576D"/>
    <w:rsid w:val="00B660F9"/>
    <w:rsid w:val="00B6688D"/>
    <w:rsid w:val="00B674BC"/>
    <w:rsid w:val="00B7080D"/>
    <w:rsid w:val="00B70EA8"/>
    <w:rsid w:val="00B71AA1"/>
    <w:rsid w:val="00B71F77"/>
    <w:rsid w:val="00B737B6"/>
    <w:rsid w:val="00B7394B"/>
    <w:rsid w:val="00B73F60"/>
    <w:rsid w:val="00B74401"/>
    <w:rsid w:val="00B746CB"/>
    <w:rsid w:val="00B74890"/>
    <w:rsid w:val="00B752E1"/>
    <w:rsid w:val="00B7608C"/>
    <w:rsid w:val="00B7619B"/>
    <w:rsid w:val="00B768BF"/>
    <w:rsid w:val="00B77046"/>
    <w:rsid w:val="00B804DE"/>
    <w:rsid w:val="00B812BF"/>
    <w:rsid w:val="00B81AEA"/>
    <w:rsid w:val="00B81C86"/>
    <w:rsid w:val="00B820AF"/>
    <w:rsid w:val="00B82F8D"/>
    <w:rsid w:val="00B8315C"/>
    <w:rsid w:val="00B83348"/>
    <w:rsid w:val="00B8400D"/>
    <w:rsid w:val="00B840EC"/>
    <w:rsid w:val="00B8441B"/>
    <w:rsid w:val="00B859CB"/>
    <w:rsid w:val="00B85A7B"/>
    <w:rsid w:val="00B85D00"/>
    <w:rsid w:val="00B8693B"/>
    <w:rsid w:val="00B86E00"/>
    <w:rsid w:val="00B8752D"/>
    <w:rsid w:val="00B8766D"/>
    <w:rsid w:val="00B8779B"/>
    <w:rsid w:val="00B877ED"/>
    <w:rsid w:val="00B90368"/>
    <w:rsid w:val="00B908BA"/>
    <w:rsid w:val="00B9097F"/>
    <w:rsid w:val="00B910F7"/>
    <w:rsid w:val="00B9141F"/>
    <w:rsid w:val="00B91A71"/>
    <w:rsid w:val="00B92044"/>
    <w:rsid w:val="00B92A11"/>
    <w:rsid w:val="00B93808"/>
    <w:rsid w:val="00B93852"/>
    <w:rsid w:val="00B944D8"/>
    <w:rsid w:val="00B9472B"/>
    <w:rsid w:val="00B94EE9"/>
    <w:rsid w:val="00B954FE"/>
    <w:rsid w:val="00B95E8C"/>
    <w:rsid w:val="00B9651F"/>
    <w:rsid w:val="00B966C9"/>
    <w:rsid w:val="00B9723C"/>
    <w:rsid w:val="00B97FE1"/>
    <w:rsid w:val="00BA119C"/>
    <w:rsid w:val="00BA30FE"/>
    <w:rsid w:val="00BA333B"/>
    <w:rsid w:val="00BA382E"/>
    <w:rsid w:val="00BA47A3"/>
    <w:rsid w:val="00BA5717"/>
    <w:rsid w:val="00BA6A84"/>
    <w:rsid w:val="00BA7601"/>
    <w:rsid w:val="00BB0650"/>
    <w:rsid w:val="00BB076C"/>
    <w:rsid w:val="00BB0926"/>
    <w:rsid w:val="00BB09BD"/>
    <w:rsid w:val="00BB11EB"/>
    <w:rsid w:val="00BB13A1"/>
    <w:rsid w:val="00BB1A58"/>
    <w:rsid w:val="00BB217B"/>
    <w:rsid w:val="00BB28C6"/>
    <w:rsid w:val="00BB2AFD"/>
    <w:rsid w:val="00BB2DBC"/>
    <w:rsid w:val="00BB4343"/>
    <w:rsid w:val="00BB6C63"/>
    <w:rsid w:val="00BB6E5D"/>
    <w:rsid w:val="00BB7F54"/>
    <w:rsid w:val="00BC0512"/>
    <w:rsid w:val="00BC1679"/>
    <w:rsid w:val="00BC2771"/>
    <w:rsid w:val="00BC2959"/>
    <w:rsid w:val="00BC3A09"/>
    <w:rsid w:val="00BC3F4F"/>
    <w:rsid w:val="00BC3FA5"/>
    <w:rsid w:val="00BC4AD7"/>
    <w:rsid w:val="00BC4B96"/>
    <w:rsid w:val="00BC5669"/>
    <w:rsid w:val="00BC6B00"/>
    <w:rsid w:val="00BC7A4E"/>
    <w:rsid w:val="00BD0B41"/>
    <w:rsid w:val="00BD2811"/>
    <w:rsid w:val="00BD2B9E"/>
    <w:rsid w:val="00BD2E62"/>
    <w:rsid w:val="00BD3E1F"/>
    <w:rsid w:val="00BD4274"/>
    <w:rsid w:val="00BD44B5"/>
    <w:rsid w:val="00BD4E8D"/>
    <w:rsid w:val="00BD66D5"/>
    <w:rsid w:val="00BD79C8"/>
    <w:rsid w:val="00BE01C9"/>
    <w:rsid w:val="00BE0952"/>
    <w:rsid w:val="00BE4699"/>
    <w:rsid w:val="00BE58A3"/>
    <w:rsid w:val="00BE5B61"/>
    <w:rsid w:val="00BE5B94"/>
    <w:rsid w:val="00BE5F8A"/>
    <w:rsid w:val="00BE6A1C"/>
    <w:rsid w:val="00BE6AD6"/>
    <w:rsid w:val="00BE6DC2"/>
    <w:rsid w:val="00BE6EF4"/>
    <w:rsid w:val="00BE75ED"/>
    <w:rsid w:val="00BF02E3"/>
    <w:rsid w:val="00BF14DF"/>
    <w:rsid w:val="00BF2A19"/>
    <w:rsid w:val="00BF2B2C"/>
    <w:rsid w:val="00BF3A90"/>
    <w:rsid w:val="00BF63EA"/>
    <w:rsid w:val="00BF6951"/>
    <w:rsid w:val="00BF71F9"/>
    <w:rsid w:val="00BF7A3B"/>
    <w:rsid w:val="00BF7A87"/>
    <w:rsid w:val="00C0077E"/>
    <w:rsid w:val="00C00FA7"/>
    <w:rsid w:val="00C039EB"/>
    <w:rsid w:val="00C03E75"/>
    <w:rsid w:val="00C04ED9"/>
    <w:rsid w:val="00C0610B"/>
    <w:rsid w:val="00C07026"/>
    <w:rsid w:val="00C07C1B"/>
    <w:rsid w:val="00C11875"/>
    <w:rsid w:val="00C11AB6"/>
    <w:rsid w:val="00C128A1"/>
    <w:rsid w:val="00C12B3E"/>
    <w:rsid w:val="00C13AFC"/>
    <w:rsid w:val="00C143C1"/>
    <w:rsid w:val="00C14665"/>
    <w:rsid w:val="00C14747"/>
    <w:rsid w:val="00C147A4"/>
    <w:rsid w:val="00C152BF"/>
    <w:rsid w:val="00C157D7"/>
    <w:rsid w:val="00C16F89"/>
    <w:rsid w:val="00C17218"/>
    <w:rsid w:val="00C17546"/>
    <w:rsid w:val="00C17569"/>
    <w:rsid w:val="00C17CFF"/>
    <w:rsid w:val="00C17DAB"/>
    <w:rsid w:val="00C2057D"/>
    <w:rsid w:val="00C2100F"/>
    <w:rsid w:val="00C21F24"/>
    <w:rsid w:val="00C22581"/>
    <w:rsid w:val="00C22CCE"/>
    <w:rsid w:val="00C22E11"/>
    <w:rsid w:val="00C23120"/>
    <w:rsid w:val="00C23834"/>
    <w:rsid w:val="00C24839"/>
    <w:rsid w:val="00C24FF0"/>
    <w:rsid w:val="00C25AD8"/>
    <w:rsid w:val="00C26442"/>
    <w:rsid w:val="00C26675"/>
    <w:rsid w:val="00C26EF4"/>
    <w:rsid w:val="00C270BD"/>
    <w:rsid w:val="00C27F12"/>
    <w:rsid w:val="00C30555"/>
    <w:rsid w:val="00C30C4A"/>
    <w:rsid w:val="00C3126A"/>
    <w:rsid w:val="00C3272C"/>
    <w:rsid w:val="00C328E1"/>
    <w:rsid w:val="00C32EBF"/>
    <w:rsid w:val="00C33C40"/>
    <w:rsid w:val="00C33F0D"/>
    <w:rsid w:val="00C34365"/>
    <w:rsid w:val="00C34D6F"/>
    <w:rsid w:val="00C355F6"/>
    <w:rsid w:val="00C359C0"/>
    <w:rsid w:val="00C36812"/>
    <w:rsid w:val="00C37BAB"/>
    <w:rsid w:val="00C40748"/>
    <w:rsid w:val="00C407A8"/>
    <w:rsid w:val="00C41436"/>
    <w:rsid w:val="00C4146D"/>
    <w:rsid w:val="00C42078"/>
    <w:rsid w:val="00C42A21"/>
    <w:rsid w:val="00C42BCD"/>
    <w:rsid w:val="00C4406A"/>
    <w:rsid w:val="00C451C8"/>
    <w:rsid w:val="00C451DB"/>
    <w:rsid w:val="00C46867"/>
    <w:rsid w:val="00C46DEE"/>
    <w:rsid w:val="00C4722C"/>
    <w:rsid w:val="00C503D9"/>
    <w:rsid w:val="00C512C7"/>
    <w:rsid w:val="00C51568"/>
    <w:rsid w:val="00C51E23"/>
    <w:rsid w:val="00C520DF"/>
    <w:rsid w:val="00C52610"/>
    <w:rsid w:val="00C53F9D"/>
    <w:rsid w:val="00C55A26"/>
    <w:rsid w:val="00C56B69"/>
    <w:rsid w:val="00C574C0"/>
    <w:rsid w:val="00C57B3B"/>
    <w:rsid w:val="00C57E78"/>
    <w:rsid w:val="00C60788"/>
    <w:rsid w:val="00C61309"/>
    <w:rsid w:val="00C6179F"/>
    <w:rsid w:val="00C61F8F"/>
    <w:rsid w:val="00C629AD"/>
    <w:rsid w:val="00C63CD9"/>
    <w:rsid w:val="00C63F87"/>
    <w:rsid w:val="00C64202"/>
    <w:rsid w:val="00C64330"/>
    <w:rsid w:val="00C64387"/>
    <w:rsid w:val="00C6476A"/>
    <w:rsid w:val="00C64C1C"/>
    <w:rsid w:val="00C6528F"/>
    <w:rsid w:val="00C65584"/>
    <w:rsid w:val="00C66768"/>
    <w:rsid w:val="00C66901"/>
    <w:rsid w:val="00C67BD1"/>
    <w:rsid w:val="00C70E0B"/>
    <w:rsid w:val="00C7151F"/>
    <w:rsid w:val="00C721DD"/>
    <w:rsid w:val="00C72E93"/>
    <w:rsid w:val="00C730CB"/>
    <w:rsid w:val="00C730FB"/>
    <w:rsid w:val="00C73831"/>
    <w:rsid w:val="00C7391B"/>
    <w:rsid w:val="00C73AFC"/>
    <w:rsid w:val="00C75275"/>
    <w:rsid w:val="00C75870"/>
    <w:rsid w:val="00C76CFA"/>
    <w:rsid w:val="00C77042"/>
    <w:rsid w:val="00C77537"/>
    <w:rsid w:val="00C77693"/>
    <w:rsid w:val="00C81CD7"/>
    <w:rsid w:val="00C81EAE"/>
    <w:rsid w:val="00C82AD5"/>
    <w:rsid w:val="00C84186"/>
    <w:rsid w:val="00C84413"/>
    <w:rsid w:val="00C844A8"/>
    <w:rsid w:val="00C84BA1"/>
    <w:rsid w:val="00C866AB"/>
    <w:rsid w:val="00C879FA"/>
    <w:rsid w:val="00C909DF"/>
    <w:rsid w:val="00C90AED"/>
    <w:rsid w:val="00C90F30"/>
    <w:rsid w:val="00C91FEE"/>
    <w:rsid w:val="00C92867"/>
    <w:rsid w:val="00C92947"/>
    <w:rsid w:val="00C933D3"/>
    <w:rsid w:val="00C938CE"/>
    <w:rsid w:val="00C94CDF"/>
    <w:rsid w:val="00C94FB4"/>
    <w:rsid w:val="00C9566F"/>
    <w:rsid w:val="00C96655"/>
    <w:rsid w:val="00C96998"/>
    <w:rsid w:val="00CA1352"/>
    <w:rsid w:val="00CA1DA7"/>
    <w:rsid w:val="00CA29F7"/>
    <w:rsid w:val="00CA2D83"/>
    <w:rsid w:val="00CA33AE"/>
    <w:rsid w:val="00CA47A6"/>
    <w:rsid w:val="00CA4AD7"/>
    <w:rsid w:val="00CA53C8"/>
    <w:rsid w:val="00CA69B4"/>
    <w:rsid w:val="00CA6BF9"/>
    <w:rsid w:val="00CA73A4"/>
    <w:rsid w:val="00CA7D57"/>
    <w:rsid w:val="00CA7D89"/>
    <w:rsid w:val="00CB035D"/>
    <w:rsid w:val="00CB05DF"/>
    <w:rsid w:val="00CB17DF"/>
    <w:rsid w:val="00CB1931"/>
    <w:rsid w:val="00CB1C11"/>
    <w:rsid w:val="00CB2B3D"/>
    <w:rsid w:val="00CB3ED6"/>
    <w:rsid w:val="00CB45E6"/>
    <w:rsid w:val="00CB4C94"/>
    <w:rsid w:val="00CB4F0F"/>
    <w:rsid w:val="00CB6758"/>
    <w:rsid w:val="00CB6CE7"/>
    <w:rsid w:val="00CC047B"/>
    <w:rsid w:val="00CC0C7D"/>
    <w:rsid w:val="00CC2180"/>
    <w:rsid w:val="00CC27D5"/>
    <w:rsid w:val="00CC2B06"/>
    <w:rsid w:val="00CC2CA5"/>
    <w:rsid w:val="00CC2F01"/>
    <w:rsid w:val="00CC3171"/>
    <w:rsid w:val="00CC4D4A"/>
    <w:rsid w:val="00CC6B9A"/>
    <w:rsid w:val="00CC7B09"/>
    <w:rsid w:val="00CC7B5D"/>
    <w:rsid w:val="00CD0300"/>
    <w:rsid w:val="00CD08A1"/>
    <w:rsid w:val="00CD19F7"/>
    <w:rsid w:val="00CD2987"/>
    <w:rsid w:val="00CD2D51"/>
    <w:rsid w:val="00CD30D3"/>
    <w:rsid w:val="00CD4737"/>
    <w:rsid w:val="00CD4E62"/>
    <w:rsid w:val="00CD5165"/>
    <w:rsid w:val="00CD51B3"/>
    <w:rsid w:val="00CD5953"/>
    <w:rsid w:val="00CD5A49"/>
    <w:rsid w:val="00CD5FBF"/>
    <w:rsid w:val="00CD6EA4"/>
    <w:rsid w:val="00CD7801"/>
    <w:rsid w:val="00CD7ED2"/>
    <w:rsid w:val="00CE00D4"/>
    <w:rsid w:val="00CE111F"/>
    <w:rsid w:val="00CE1249"/>
    <w:rsid w:val="00CE14F4"/>
    <w:rsid w:val="00CE203B"/>
    <w:rsid w:val="00CE20B7"/>
    <w:rsid w:val="00CE2899"/>
    <w:rsid w:val="00CE28CF"/>
    <w:rsid w:val="00CE2AB5"/>
    <w:rsid w:val="00CE301F"/>
    <w:rsid w:val="00CE5B0F"/>
    <w:rsid w:val="00CE5BD0"/>
    <w:rsid w:val="00CE6953"/>
    <w:rsid w:val="00CF1055"/>
    <w:rsid w:val="00CF11E4"/>
    <w:rsid w:val="00CF12EA"/>
    <w:rsid w:val="00CF1674"/>
    <w:rsid w:val="00CF16E4"/>
    <w:rsid w:val="00CF24D5"/>
    <w:rsid w:val="00CF438A"/>
    <w:rsid w:val="00CF52DC"/>
    <w:rsid w:val="00CF6C5D"/>
    <w:rsid w:val="00CF7898"/>
    <w:rsid w:val="00D00931"/>
    <w:rsid w:val="00D01F61"/>
    <w:rsid w:val="00D02270"/>
    <w:rsid w:val="00D0267A"/>
    <w:rsid w:val="00D02999"/>
    <w:rsid w:val="00D02EDB"/>
    <w:rsid w:val="00D038C4"/>
    <w:rsid w:val="00D03EA9"/>
    <w:rsid w:val="00D056F9"/>
    <w:rsid w:val="00D065D5"/>
    <w:rsid w:val="00D06914"/>
    <w:rsid w:val="00D07A44"/>
    <w:rsid w:val="00D11502"/>
    <w:rsid w:val="00D1249A"/>
    <w:rsid w:val="00D12A4B"/>
    <w:rsid w:val="00D1320B"/>
    <w:rsid w:val="00D139FA"/>
    <w:rsid w:val="00D13A39"/>
    <w:rsid w:val="00D13E18"/>
    <w:rsid w:val="00D13E3F"/>
    <w:rsid w:val="00D17896"/>
    <w:rsid w:val="00D17ADB"/>
    <w:rsid w:val="00D201D4"/>
    <w:rsid w:val="00D20A8E"/>
    <w:rsid w:val="00D20DBC"/>
    <w:rsid w:val="00D22C91"/>
    <w:rsid w:val="00D22ED0"/>
    <w:rsid w:val="00D2308B"/>
    <w:rsid w:val="00D248FA"/>
    <w:rsid w:val="00D24EE7"/>
    <w:rsid w:val="00D2568E"/>
    <w:rsid w:val="00D25B9B"/>
    <w:rsid w:val="00D26580"/>
    <w:rsid w:val="00D268F7"/>
    <w:rsid w:val="00D26EC3"/>
    <w:rsid w:val="00D27570"/>
    <w:rsid w:val="00D27693"/>
    <w:rsid w:val="00D30EF9"/>
    <w:rsid w:val="00D30FA3"/>
    <w:rsid w:val="00D3127C"/>
    <w:rsid w:val="00D31BC1"/>
    <w:rsid w:val="00D32718"/>
    <w:rsid w:val="00D328AC"/>
    <w:rsid w:val="00D33248"/>
    <w:rsid w:val="00D333A3"/>
    <w:rsid w:val="00D3350D"/>
    <w:rsid w:val="00D33F97"/>
    <w:rsid w:val="00D34322"/>
    <w:rsid w:val="00D3432E"/>
    <w:rsid w:val="00D353DA"/>
    <w:rsid w:val="00D35C9C"/>
    <w:rsid w:val="00D36015"/>
    <w:rsid w:val="00D36997"/>
    <w:rsid w:val="00D36A45"/>
    <w:rsid w:val="00D373C2"/>
    <w:rsid w:val="00D37A6C"/>
    <w:rsid w:val="00D4037E"/>
    <w:rsid w:val="00D404E5"/>
    <w:rsid w:val="00D407CB"/>
    <w:rsid w:val="00D40A50"/>
    <w:rsid w:val="00D430B8"/>
    <w:rsid w:val="00D438C9"/>
    <w:rsid w:val="00D444A3"/>
    <w:rsid w:val="00D449A5"/>
    <w:rsid w:val="00D449D2"/>
    <w:rsid w:val="00D47134"/>
    <w:rsid w:val="00D4739C"/>
    <w:rsid w:val="00D50FA0"/>
    <w:rsid w:val="00D51E0C"/>
    <w:rsid w:val="00D521C3"/>
    <w:rsid w:val="00D522B1"/>
    <w:rsid w:val="00D522ED"/>
    <w:rsid w:val="00D53590"/>
    <w:rsid w:val="00D54BBF"/>
    <w:rsid w:val="00D5584D"/>
    <w:rsid w:val="00D565A0"/>
    <w:rsid w:val="00D5689B"/>
    <w:rsid w:val="00D56FB0"/>
    <w:rsid w:val="00D577AA"/>
    <w:rsid w:val="00D612EB"/>
    <w:rsid w:val="00D618BF"/>
    <w:rsid w:val="00D62C79"/>
    <w:rsid w:val="00D63E31"/>
    <w:rsid w:val="00D65440"/>
    <w:rsid w:val="00D66140"/>
    <w:rsid w:val="00D66F8B"/>
    <w:rsid w:val="00D674C1"/>
    <w:rsid w:val="00D67714"/>
    <w:rsid w:val="00D705AB"/>
    <w:rsid w:val="00D70767"/>
    <w:rsid w:val="00D71B7D"/>
    <w:rsid w:val="00D728E2"/>
    <w:rsid w:val="00D739CB"/>
    <w:rsid w:val="00D73F49"/>
    <w:rsid w:val="00D744D9"/>
    <w:rsid w:val="00D74602"/>
    <w:rsid w:val="00D74C6F"/>
    <w:rsid w:val="00D74D72"/>
    <w:rsid w:val="00D75752"/>
    <w:rsid w:val="00D7580C"/>
    <w:rsid w:val="00D75907"/>
    <w:rsid w:val="00D76841"/>
    <w:rsid w:val="00D7775C"/>
    <w:rsid w:val="00D7798A"/>
    <w:rsid w:val="00D80076"/>
    <w:rsid w:val="00D80EA2"/>
    <w:rsid w:val="00D8141E"/>
    <w:rsid w:val="00D82BE7"/>
    <w:rsid w:val="00D8491C"/>
    <w:rsid w:val="00D86F9E"/>
    <w:rsid w:val="00D87BC0"/>
    <w:rsid w:val="00D87C18"/>
    <w:rsid w:val="00D87E9A"/>
    <w:rsid w:val="00D87F48"/>
    <w:rsid w:val="00D907F5"/>
    <w:rsid w:val="00D90877"/>
    <w:rsid w:val="00D920D8"/>
    <w:rsid w:val="00D957A3"/>
    <w:rsid w:val="00D95931"/>
    <w:rsid w:val="00D95EA3"/>
    <w:rsid w:val="00D96147"/>
    <w:rsid w:val="00D96626"/>
    <w:rsid w:val="00D9683B"/>
    <w:rsid w:val="00D9744A"/>
    <w:rsid w:val="00D97FB2"/>
    <w:rsid w:val="00DA0788"/>
    <w:rsid w:val="00DA0EC5"/>
    <w:rsid w:val="00DA276A"/>
    <w:rsid w:val="00DA3454"/>
    <w:rsid w:val="00DA4385"/>
    <w:rsid w:val="00DA44BB"/>
    <w:rsid w:val="00DA45E7"/>
    <w:rsid w:val="00DA59D0"/>
    <w:rsid w:val="00DA5D07"/>
    <w:rsid w:val="00DA5FAB"/>
    <w:rsid w:val="00DA6098"/>
    <w:rsid w:val="00DA65B9"/>
    <w:rsid w:val="00DA78C6"/>
    <w:rsid w:val="00DA793C"/>
    <w:rsid w:val="00DA7D83"/>
    <w:rsid w:val="00DA7E58"/>
    <w:rsid w:val="00DB15A0"/>
    <w:rsid w:val="00DB2198"/>
    <w:rsid w:val="00DB3B7E"/>
    <w:rsid w:val="00DB3DDC"/>
    <w:rsid w:val="00DB4405"/>
    <w:rsid w:val="00DB6CED"/>
    <w:rsid w:val="00DB6F51"/>
    <w:rsid w:val="00DB73BA"/>
    <w:rsid w:val="00DB7426"/>
    <w:rsid w:val="00DB75AB"/>
    <w:rsid w:val="00DC01E4"/>
    <w:rsid w:val="00DC02F1"/>
    <w:rsid w:val="00DC0731"/>
    <w:rsid w:val="00DC074C"/>
    <w:rsid w:val="00DC0851"/>
    <w:rsid w:val="00DC1E1F"/>
    <w:rsid w:val="00DC1ED9"/>
    <w:rsid w:val="00DC212A"/>
    <w:rsid w:val="00DC232F"/>
    <w:rsid w:val="00DC25DF"/>
    <w:rsid w:val="00DC2E26"/>
    <w:rsid w:val="00DC3754"/>
    <w:rsid w:val="00DC3D0E"/>
    <w:rsid w:val="00DC4EF1"/>
    <w:rsid w:val="00DC644C"/>
    <w:rsid w:val="00DC6D0C"/>
    <w:rsid w:val="00DD02D6"/>
    <w:rsid w:val="00DD07AE"/>
    <w:rsid w:val="00DD1268"/>
    <w:rsid w:val="00DD1335"/>
    <w:rsid w:val="00DD17C6"/>
    <w:rsid w:val="00DD1ADD"/>
    <w:rsid w:val="00DD2280"/>
    <w:rsid w:val="00DD3B59"/>
    <w:rsid w:val="00DD3D9F"/>
    <w:rsid w:val="00DD4D5A"/>
    <w:rsid w:val="00DD4ED0"/>
    <w:rsid w:val="00DD5B3E"/>
    <w:rsid w:val="00DD6631"/>
    <w:rsid w:val="00DE04E1"/>
    <w:rsid w:val="00DE21B4"/>
    <w:rsid w:val="00DE2A7A"/>
    <w:rsid w:val="00DE2B60"/>
    <w:rsid w:val="00DE37DD"/>
    <w:rsid w:val="00DE3A7C"/>
    <w:rsid w:val="00DE624A"/>
    <w:rsid w:val="00DF0DF2"/>
    <w:rsid w:val="00DF1F91"/>
    <w:rsid w:val="00DF2BF0"/>
    <w:rsid w:val="00DF38A9"/>
    <w:rsid w:val="00DF4D79"/>
    <w:rsid w:val="00DF4DC0"/>
    <w:rsid w:val="00DF58C1"/>
    <w:rsid w:val="00DF6557"/>
    <w:rsid w:val="00DF6C67"/>
    <w:rsid w:val="00DF7E2D"/>
    <w:rsid w:val="00DF7F60"/>
    <w:rsid w:val="00E0137F"/>
    <w:rsid w:val="00E015F1"/>
    <w:rsid w:val="00E01F04"/>
    <w:rsid w:val="00E026D8"/>
    <w:rsid w:val="00E027B1"/>
    <w:rsid w:val="00E02BFC"/>
    <w:rsid w:val="00E0358A"/>
    <w:rsid w:val="00E0395E"/>
    <w:rsid w:val="00E03D53"/>
    <w:rsid w:val="00E05766"/>
    <w:rsid w:val="00E066E6"/>
    <w:rsid w:val="00E0680E"/>
    <w:rsid w:val="00E06CA0"/>
    <w:rsid w:val="00E07ABF"/>
    <w:rsid w:val="00E1031D"/>
    <w:rsid w:val="00E114D3"/>
    <w:rsid w:val="00E11D14"/>
    <w:rsid w:val="00E11E00"/>
    <w:rsid w:val="00E11FCB"/>
    <w:rsid w:val="00E120F9"/>
    <w:rsid w:val="00E12D8B"/>
    <w:rsid w:val="00E12D94"/>
    <w:rsid w:val="00E12F5E"/>
    <w:rsid w:val="00E13B81"/>
    <w:rsid w:val="00E13E27"/>
    <w:rsid w:val="00E14462"/>
    <w:rsid w:val="00E14696"/>
    <w:rsid w:val="00E146E0"/>
    <w:rsid w:val="00E15844"/>
    <w:rsid w:val="00E15EBB"/>
    <w:rsid w:val="00E20412"/>
    <w:rsid w:val="00E20635"/>
    <w:rsid w:val="00E20BA5"/>
    <w:rsid w:val="00E210C4"/>
    <w:rsid w:val="00E210D6"/>
    <w:rsid w:val="00E23AEC"/>
    <w:rsid w:val="00E2497B"/>
    <w:rsid w:val="00E25A6B"/>
    <w:rsid w:val="00E262F1"/>
    <w:rsid w:val="00E26452"/>
    <w:rsid w:val="00E26DF1"/>
    <w:rsid w:val="00E272DD"/>
    <w:rsid w:val="00E2733A"/>
    <w:rsid w:val="00E27799"/>
    <w:rsid w:val="00E27B0A"/>
    <w:rsid w:val="00E31243"/>
    <w:rsid w:val="00E32A82"/>
    <w:rsid w:val="00E33E24"/>
    <w:rsid w:val="00E342CB"/>
    <w:rsid w:val="00E34CA0"/>
    <w:rsid w:val="00E3598D"/>
    <w:rsid w:val="00E36D86"/>
    <w:rsid w:val="00E373A5"/>
    <w:rsid w:val="00E37412"/>
    <w:rsid w:val="00E3750A"/>
    <w:rsid w:val="00E37CD8"/>
    <w:rsid w:val="00E40FB5"/>
    <w:rsid w:val="00E41569"/>
    <w:rsid w:val="00E437C5"/>
    <w:rsid w:val="00E43CD4"/>
    <w:rsid w:val="00E43EBD"/>
    <w:rsid w:val="00E44460"/>
    <w:rsid w:val="00E45672"/>
    <w:rsid w:val="00E45DCB"/>
    <w:rsid w:val="00E461B3"/>
    <w:rsid w:val="00E461F0"/>
    <w:rsid w:val="00E463F4"/>
    <w:rsid w:val="00E46C75"/>
    <w:rsid w:val="00E46EE4"/>
    <w:rsid w:val="00E4769A"/>
    <w:rsid w:val="00E47A8D"/>
    <w:rsid w:val="00E5028F"/>
    <w:rsid w:val="00E50E25"/>
    <w:rsid w:val="00E5130D"/>
    <w:rsid w:val="00E51C70"/>
    <w:rsid w:val="00E51DCE"/>
    <w:rsid w:val="00E5212D"/>
    <w:rsid w:val="00E5238E"/>
    <w:rsid w:val="00E523AB"/>
    <w:rsid w:val="00E52BBF"/>
    <w:rsid w:val="00E53EFB"/>
    <w:rsid w:val="00E54BFF"/>
    <w:rsid w:val="00E571BA"/>
    <w:rsid w:val="00E5785D"/>
    <w:rsid w:val="00E57BC8"/>
    <w:rsid w:val="00E57EDA"/>
    <w:rsid w:val="00E602C8"/>
    <w:rsid w:val="00E60DA0"/>
    <w:rsid w:val="00E61388"/>
    <w:rsid w:val="00E6164F"/>
    <w:rsid w:val="00E616CE"/>
    <w:rsid w:val="00E62121"/>
    <w:rsid w:val="00E6285E"/>
    <w:rsid w:val="00E6345C"/>
    <w:rsid w:val="00E63C77"/>
    <w:rsid w:val="00E66D1F"/>
    <w:rsid w:val="00E67AC9"/>
    <w:rsid w:val="00E70EED"/>
    <w:rsid w:val="00E71114"/>
    <w:rsid w:val="00E71759"/>
    <w:rsid w:val="00E7178D"/>
    <w:rsid w:val="00E7180C"/>
    <w:rsid w:val="00E7216D"/>
    <w:rsid w:val="00E72788"/>
    <w:rsid w:val="00E73BA9"/>
    <w:rsid w:val="00E7613B"/>
    <w:rsid w:val="00E80320"/>
    <w:rsid w:val="00E803E0"/>
    <w:rsid w:val="00E8113C"/>
    <w:rsid w:val="00E83691"/>
    <w:rsid w:val="00E843C9"/>
    <w:rsid w:val="00E84528"/>
    <w:rsid w:val="00E8480B"/>
    <w:rsid w:val="00E85779"/>
    <w:rsid w:val="00E85B72"/>
    <w:rsid w:val="00E875A1"/>
    <w:rsid w:val="00E87B94"/>
    <w:rsid w:val="00E87D5B"/>
    <w:rsid w:val="00E87ED2"/>
    <w:rsid w:val="00E900A9"/>
    <w:rsid w:val="00E9044D"/>
    <w:rsid w:val="00E9118D"/>
    <w:rsid w:val="00E91A1C"/>
    <w:rsid w:val="00E937B6"/>
    <w:rsid w:val="00E939D7"/>
    <w:rsid w:val="00E93C5F"/>
    <w:rsid w:val="00E95372"/>
    <w:rsid w:val="00E9541D"/>
    <w:rsid w:val="00E9548C"/>
    <w:rsid w:val="00E95B95"/>
    <w:rsid w:val="00E96A49"/>
    <w:rsid w:val="00E9771D"/>
    <w:rsid w:val="00E97844"/>
    <w:rsid w:val="00EA1E8B"/>
    <w:rsid w:val="00EA1F72"/>
    <w:rsid w:val="00EA2677"/>
    <w:rsid w:val="00EA28C3"/>
    <w:rsid w:val="00EA32E0"/>
    <w:rsid w:val="00EA42AC"/>
    <w:rsid w:val="00EA4994"/>
    <w:rsid w:val="00EA559D"/>
    <w:rsid w:val="00EA6A62"/>
    <w:rsid w:val="00EA7034"/>
    <w:rsid w:val="00EA7483"/>
    <w:rsid w:val="00EB01DC"/>
    <w:rsid w:val="00EB04FE"/>
    <w:rsid w:val="00EB0BE3"/>
    <w:rsid w:val="00EB0EA2"/>
    <w:rsid w:val="00EB1A4A"/>
    <w:rsid w:val="00EB250B"/>
    <w:rsid w:val="00EB49C9"/>
    <w:rsid w:val="00EB49E1"/>
    <w:rsid w:val="00EB5694"/>
    <w:rsid w:val="00EB66B3"/>
    <w:rsid w:val="00EB6AD3"/>
    <w:rsid w:val="00EB6CE7"/>
    <w:rsid w:val="00EB6D83"/>
    <w:rsid w:val="00EB7366"/>
    <w:rsid w:val="00EC0394"/>
    <w:rsid w:val="00EC0529"/>
    <w:rsid w:val="00EC0AA2"/>
    <w:rsid w:val="00EC1C9E"/>
    <w:rsid w:val="00EC285B"/>
    <w:rsid w:val="00EC3022"/>
    <w:rsid w:val="00EC4819"/>
    <w:rsid w:val="00EC4E39"/>
    <w:rsid w:val="00EC6A31"/>
    <w:rsid w:val="00EC6E02"/>
    <w:rsid w:val="00EC6F6B"/>
    <w:rsid w:val="00ED01E1"/>
    <w:rsid w:val="00ED057E"/>
    <w:rsid w:val="00ED0715"/>
    <w:rsid w:val="00ED1522"/>
    <w:rsid w:val="00ED225B"/>
    <w:rsid w:val="00ED2260"/>
    <w:rsid w:val="00ED2AF3"/>
    <w:rsid w:val="00ED763F"/>
    <w:rsid w:val="00ED76E6"/>
    <w:rsid w:val="00ED7C68"/>
    <w:rsid w:val="00ED7F4D"/>
    <w:rsid w:val="00EE0285"/>
    <w:rsid w:val="00EE089C"/>
    <w:rsid w:val="00EE0B0D"/>
    <w:rsid w:val="00EE123C"/>
    <w:rsid w:val="00EE38D0"/>
    <w:rsid w:val="00EE3EC3"/>
    <w:rsid w:val="00EE4AF0"/>
    <w:rsid w:val="00EE59BD"/>
    <w:rsid w:val="00EE5B4E"/>
    <w:rsid w:val="00EE7262"/>
    <w:rsid w:val="00EE7938"/>
    <w:rsid w:val="00EF04E7"/>
    <w:rsid w:val="00EF153D"/>
    <w:rsid w:val="00EF2651"/>
    <w:rsid w:val="00EF3CDF"/>
    <w:rsid w:val="00EF4478"/>
    <w:rsid w:val="00EF5DC4"/>
    <w:rsid w:val="00EF5FF7"/>
    <w:rsid w:val="00EF6351"/>
    <w:rsid w:val="00EF66AE"/>
    <w:rsid w:val="00EF6DF0"/>
    <w:rsid w:val="00EF7A2C"/>
    <w:rsid w:val="00EF7D39"/>
    <w:rsid w:val="00F00EBD"/>
    <w:rsid w:val="00F0104D"/>
    <w:rsid w:val="00F01CDC"/>
    <w:rsid w:val="00F02223"/>
    <w:rsid w:val="00F02631"/>
    <w:rsid w:val="00F03CF5"/>
    <w:rsid w:val="00F05A05"/>
    <w:rsid w:val="00F07EC8"/>
    <w:rsid w:val="00F11EE6"/>
    <w:rsid w:val="00F13199"/>
    <w:rsid w:val="00F13621"/>
    <w:rsid w:val="00F13BC0"/>
    <w:rsid w:val="00F13EB2"/>
    <w:rsid w:val="00F150F3"/>
    <w:rsid w:val="00F156CB"/>
    <w:rsid w:val="00F15844"/>
    <w:rsid w:val="00F169C9"/>
    <w:rsid w:val="00F16B34"/>
    <w:rsid w:val="00F16C64"/>
    <w:rsid w:val="00F1764C"/>
    <w:rsid w:val="00F17B01"/>
    <w:rsid w:val="00F20AB6"/>
    <w:rsid w:val="00F21235"/>
    <w:rsid w:val="00F2187D"/>
    <w:rsid w:val="00F21F87"/>
    <w:rsid w:val="00F22A1D"/>
    <w:rsid w:val="00F24CB2"/>
    <w:rsid w:val="00F24EAB"/>
    <w:rsid w:val="00F25437"/>
    <w:rsid w:val="00F25C0B"/>
    <w:rsid w:val="00F26196"/>
    <w:rsid w:val="00F265E4"/>
    <w:rsid w:val="00F31041"/>
    <w:rsid w:val="00F31A0B"/>
    <w:rsid w:val="00F31F4E"/>
    <w:rsid w:val="00F321D4"/>
    <w:rsid w:val="00F337EA"/>
    <w:rsid w:val="00F339BA"/>
    <w:rsid w:val="00F33A33"/>
    <w:rsid w:val="00F33E60"/>
    <w:rsid w:val="00F344E5"/>
    <w:rsid w:val="00F34E6E"/>
    <w:rsid w:val="00F35F8F"/>
    <w:rsid w:val="00F37798"/>
    <w:rsid w:val="00F37B0F"/>
    <w:rsid w:val="00F40227"/>
    <w:rsid w:val="00F4049E"/>
    <w:rsid w:val="00F40DC0"/>
    <w:rsid w:val="00F41043"/>
    <w:rsid w:val="00F41A4A"/>
    <w:rsid w:val="00F4265A"/>
    <w:rsid w:val="00F42D7E"/>
    <w:rsid w:val="00F451A4"/>
    <w:rsid w:val="00F46144"/>
    <w:rsid w:val="00F47BA5"/>
    <w:rsid w:val="00F50D7A"/>
    <w:rsid w:val="00F51215"/>
    <w:rsid w:val="00F519E4"/>
    <w:rsid w:val="00F52139"/>
    <w:rsid w:val="00F52401"/>
    <w:rsid w:val="00F524D0"/>
    <w:rsid w:val="00F5253E"/>
    <w:rsid w:val="00F527C4"/>
    <w:rsid w:val="00F535CE"/>
    <w:rsid w:val="00F53EEA"/>
    <w:rsid w:val="00F53F5D"/>
    <w:rsid w:val="00F5487C"/>
    <w:rsid w:val="00F5639F"/>
    <w:rsid w:val="00F578EB"/>
    <w:rsid w:val="00F608E1"/>
    <w:rsid w:val="00F60F41"/>
    <w:rsid w:val="00F61345"/>
    <w:rsid w:val="00F613AC"/>
    <w:rsid w:val="00F62588"/>
    <w:rsid w:val="00F625D9"/>
    <w:rsid w:val="00F62E2A"/>
    <w:rsid w:val="00F6309A"/>
    <w:rsid w:val="00F64434"/>
    <w:rsid w:val="00F6541C"/>
    <w:rsid w:val="00F66447"/>
    <w:rsid w:val="00F66DA8"/>
    <w:rsid w:val="00F66F45"/>
    <w:rsid w:val="00F70C26"/>
    <w:rsid w:val="00F70D83"/>
    <w:rsid w:val="00F70DE2"/>
    <w:rsid w:val="00F70FBF"/>
    <w:rsid w:val="00F7123E"/>
    <w:rsid w:val="00F712FC"/>
    <w:rsid w:val="00F7148F"/>
    <w:rsid w:val="00F71716"/>
    <w:rsid w:val="00F72086"/>
    <w:rsid w:val="00F7234D"/>
    <w:rsid w:val="00F73040"/>
    <w:rsid w:val="00F732C9"/>
    <w:rsid w:val="00F7348F"/>
    <w:rsid w:val="00F737B6"/>
    <w:rsid w:val="00F739DE"/>
    <w:rsid w:val="00F74BA6"/>
    <w:rsid w:val="00F751B9"/>
    <w:rsid w:val="00F753F0"/>
    <w:rsid w:val="00F75622"/>
    <w:rsid w:val="00F758C6"/>
    <w:rsid w:val="00F774C5"/>
    <w:rsid w:val="00F776FD"/>
    <w:rsid w:val="00F81696"/>
    <w:rsid w:val="00F82440"/>
    <w:rsid w:val="00F82F9D"/>
    <w:rsid w:val="00F8362C"/>
    <w:rsid w:val="00F83C74"/>
    <w:rsid w:val="00F847B6"/>
    <w:rsid w:val="00F85E5F"/>
    <w:rsid w:val="00F86809"/>
    <w:rsid w:val="00F86953"/>
    <w:rsid w:val="00F901CF"/>
    <w:rsid w:val="00F903C7"/>
    <w:rsid w:val="00F926E1"/>
    <w:rsid w:val="00F92B19"/>
    <w:rsid w:val="00F92B5F"/>
    <w:rsid w:val="00F939B2"/>
    <w:rsid w:val="00F941C4"/>
    <w:rsid w:val="00F9488B"/>
    <w:rsid w:val="00F951C0"/>
    <w:rsid w:val="00F95717"/>
    <w:rsid w:val="00F95879"/>
    <w:rsid w:val="00F95AF6"/>
    <w:rsid w:val="00F95DBE"/>
    <w:rsid w:val="00F969D1"/>
    <w:rsid w:val="00F96ED9"/>
    <w:rsid w:val="00F97600"/>
    <w:rsid w:val="00F97D30"/>
    <w:rsid w:val="00FA09AE"/>
    <w:rsid w:val="00FA26E7"/>
    <w:rsid w:val="00FA2968"/>
    <w:rsid w:val="00FA3CC9"/>
    <w:rsid w:val="00FA5416"/>
    <w:rsid w:val="00FA56B8"/>
    <w:rsid w:val="00FA5C0C"/>
    <w:rsid w:val="00FA6771"/>
    <w:rsid w:val="00FA68FD"/>
    <w:rsid w:val="00FA784C"/>
    <w:rsid w:val="00FB047C"/>
    <w:rsid w:val="00FB133D"/>
    <w:rsid w:val="00FB289D"/>
    <w:rsid w:val="00FB3360"/>
    <w:rsid w:val="00FB34FB"/>
    <w:rsid w:val="00FB51A4"/>
    <w:rsid w:val="00FC0F02"/>
    <w:rsid w:val="00FC0F5A"/>
    <w:rsid w:val="00FC1E17"/>
    <w:rsid w:val="00FC1EE5"/>
    <w:rsid w:val="00FC2FA8"/>
    <w:rsid w:val="00FC4428"/>
    <w:rsid w:val="00FC4799"/>
    <w:rsid w:val="00FC4D3E"/>
    <w:rsid w:val="00FC57CF"/>
    <w:rsid w:val="00FC63DD"/>
    <w:rsid w:val="00FC651D"/>
    <w:rsid w:val="00FC7626"/>
    <w:rsid w:val="00FC7BFC"/>
    <w:rsid w:val="00FC7E10"/>
    <w:rsid w:val="00FC7EE7"/>
    <w:rsid w:val="00FD1214"/>
    <w:rsid w:val="00FD13C4"/>
    <w:rsid w:val="00FD18AA"/>
    <w:rsid w:val="00FD1BC8"/>
    <w:rsid w:val="00FD1D80"/>
    <w:rsid w:val="00FD2092"/>
    <w:rsid w:val="00FD2A59"/>
    <w:rsid w:val="00FD313C"/>
    <w:rsid w:val="00FD32DF"/>
    <w:rsid w:val="00FD3563"/>
    <w:rsid w:val="00FD3700"/>
    <w:rsid w:val="00FD392F"/>
    <w:rsid w:val="00FD459D"/>
    <w:rsid w:val="00FD5846"/>
    <w:rsid w:val="00FD60BF"/>
    <w:rsid w:val="00FD69AB"/>
    <w:rsid w:val="00FD7572"/>
    <w:rsid w:val="00FE09C4"/>
    <w:rsid w:val="00FE1F73"/>
    <w:rsid w:val="00FE268C"/>
    <w:rsid w:val="00FE2A21"/>
    <w:rsid w:val="00FE2D05"/>
    <w:rsid w:val="00FE36B3"/>
    <w:rsid w:val="00FE377B"/>
    <w:rsid w:val="00FE4044"/>
    <w:rsid w:val="00FE4590"/>
    <w:rsid w:val="00FE45CE"/>
    <w:rsid w:val="00FE47D3"/>
    <w:rsid w:val="00FE5161"/>
    <w:rsid w:val="00FE603B"/>
    <w:rsid w:val="00FE7923"/>
    <w:rsid w:val="00FF023A"/>
    <w:rsid w:val="00FF36E5"/>
    <w:rsid w:val="00FF3C18"/>
    <w:rsid w:val="00FF3CD9"/>
    <w:rsid w:val="00FF3D4A"/>
    <w:rsid w:val="00FF42AA"/>
    <w:rsid w:val="00FF678A"/>
    <w:rsid w:val="00FF7D2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9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List Bullet 3" w:uiPriority="99"/>
    <w:lsdException w:name="Title" w:semiHidden="0" w:unhideWhenUsed="0" w:qFormat="1"/>
    <w:lsdException w:name="Body Text Indent" w:uiPriority="99"/>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217A9"/>
    <w:rPr>
      <w:rFonts w:ascii="YuHelvetica" w:hAnsi="YuHelvetica"/>
      <w:position w:val="-10"/>
      <w:sz w:val="24"/>
      <w:szCs w:val="24"/>
      <w:lang w:val="en-GB"/>
    </w:rPr>
  </w:style>
  <w:style w:type="paragraph" w:styleId="Heading1">
    <w:name w:val="heading 1"/>
    <w:basedOn w:val="Normal"/>
    <w:next w:val="Normal"/>
    <w:link w:val="Heading1Char"/>
    <w:qFormat/>
    <w:rsid w:val="00740FD8"/>
    <w:pPr>
      <w:keepNext/>
      <w:jc w:val="both"/>
      <w:outlineLvl w:val="0"/>
    </w:pPr>
    <w:rPr>
      <w:position w:val="0"/>
      <w:u w:val="single"/>
      <w:lang w:val="en-US"/>
    </w:rPr>
  </w:style>
  <w:style w:type="paragraph" w:styleId="Heading2">
    <w:name w:val="heading 2"/>
    <w:basedOn w:val="Normal"/>
    <w:next w:val="Normal"/>
    <w:link w:val="Heading2Char"/>
    <w:uiPriority w:val="9"/>
    <w:qFormat/>
    <w:rsid w:val="00740FD8"/>
    <w:pPr>
      <w:keepNext/>
      <w:outlineLvl w:val="1"/>
    </w:pPr>
    <w:rPr>
      <w:rFonts w:ascii="Times New Roman" w:hAnsi="Times New Roman"/>
      <w:sz w:val="36"/>
    </w:rPr>
  </w:style>
  <w:style w:type="paragraph" w:styleId="Heading3">
    <w:name w:val="heading 3"/>
    <w:basedOn w:val="Normal"/>
    <w:next w:val="Normal"/>
    <w:link w:val="Heading3Char"/>
    <w:qFormat/>
    <w:rsid w:val="00740FD8"/>
    <w:pPr>
      <w:keepNext/>
      <w:outlineLvl w:val="2"/>
    </w:pPr>
    <w:rPr>
      <w:rFonts w:ascii="Times New Roman" w:hAnsi="Times New Roman"/>
      <w:color w:val="FF0000"/>
      <w:u w:val="single"/>
      <w:lang w:val="da-DK"/>
    </w:rPr>
  </w:style>
  <w:style w:type="paragraph" w:styleId="Heading4">
    <w:name w:val="heading 4"/>
    <w:basedOn w:val="Normal"/>
    <w:next w:val="Normal"/>
    <w:link w:val="Heading4Char"/>
    <w:qFormat/>
    <w:rsid w:val="00620C35"/>
    <w:pPr>
      <w:keepNext/>
      <w:jc w:val="both"/>
      <w:outlineLvl w:val="3"/>
    </w:pPr>
    <w:rPr>
      <w:rFonts w:ascii="YU L Times" w:hAnsi="YU L Times"/>
      <w:noProof/>
      <w:position w:val="0"/>
      <w:sz w:val="28"/>
      <w:szCs w:val="20"/>
    </w:rPr>
  </w:style>
  <w:style w:type="paragraph" w:styleId="Heading5">
    <w:name w:val="heading 5"/>
    <w:basedOn w:val="Normal"/>
    <w:next w:val="Normal"/>
    <w:link w:val="Heading5Char"/>
    <w:qFormat/>
    <w:rsid w:val="00620C35"/>
    <w:pPr>
      <w:keepNext/>
      <w:outlineLvl w:val="4"/>
    </w:pPr>
    <w:rPr>
      <w:rFonts w:ascii="Times New Roman" w:hAnsi="Times New Roman"/>
      <w:b/>
      <w:bCs/>
      <w:noProof/>
      <w:color w:val="FF0000"/>
      <w:position w:val="0"/>
      <w:szCs w:val="20"/>
    </w:rPr>
  </w:style>
  <w:style w:type="paragraph" w:styleId="Heading6">
    <w:name w:val="heading 6"/>
    <w:basedOn w:val="Normal"/>
    <w:next w:val="Normal"/>
    <w:link w:val="Heading6Char"/>
    <w:qFormat/>
    <w:rsid w:val="00620C35"/>
    <w:pPr>
      <w:keepNext/>
      <w:outlineLvl w:val="5"/>
    </w:pPr>
    <w:rPr>
      <w:rFonts w:ascii="Times New Roman" w:hAnsi="Times New Roman"/>
      <w:b/>
      <w:bCs/>
      <w:noProof/>
      <w:position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C35"/>
    <w:rPr>
      <w:rFonts w:ascii="YuHelvetica" w:hAnsi="YuHelvetica"/>
      <w:sz w:val="24"/>
      <w:szCs w:val="24"/>
      <w:u w:val="single"/>
    </w:rPr>
  </w:style>
  <w:style w:type="character" w:customStyle="1" w:styleId="Heading2Char">
    <w:name w:val="Heading 2 Char"/>
    <w:basedOn w:val="DefaultParagraphFont"/>
    <w:link w:val="Heading2"/>
    <w:uiPriority w:val="9"/>
    <w:rsid w:val="00620C35"/>
    <w:rPr>
      <w:position w:val="-10"/>
      <w:sz w:val="36"/>
      <w:szCs w:val="24"/>
      <w:lang w:val="en-GB"/>
    </w:rPr>
  </w:style>
  <w:style w:type="character" w:customStyle="1" w:styleId="Heading3Char">
    <w:name w:val="Heading 3 Char"/>
    <w:basedOn w:val="DefaultParagraphFont"/>
    <w:link w:val="Heading3"/>
    <w:rsid w:val="00620C35"/>
    <w:rPr>
      <w:color w:val="FF0000"/>
      <w:position w:val="-10"/>
      <w:sz w:val="24"/>
      <w:szCs w:val="24"/>
      <w:u w:val="single"/>
      <w:lang w:val="da-DK"/>
    </w:rPr>
  </w:style>
  <w:style w:type="character" w:customStyle="1" w:styleId="Heading4Char">
    <w:name w:val="Heading 4 Char"/>
    <w:basedOn w:val="DefaultParagraphFont"/>
    <w:link w:val="Heading4"/>
    <w:rsid w:val="00620C35"/>
    <w:rPr>
      <w:rFonts w:ascii="YU L Times" w:hAnsi="YU L Times"/>
      <w:noProof/>
      <w:sz w:val="28"/>
      <w:lang w:val="en-GB"/>
    </w:rPr>
  </w:style>
  <w:style w:type="character" w:customStyle="1" w:styleId="Heading5Char">
    <w:name w:val="Heading 5 Char"/>
    <w:basedOn w:val="DefaultParagraphFont"/>
    <w:link w:val="Heading5"/>
    <w:rsid w:val="00620C35"/>
    <w:rPr>
      <w:b/>
      <w:bCs/>
      <w:noProof/>
      <w:color w:val="FF0000"/>
      <w:sz w:val="24"/>
      <w:lang w:val="en-GB"/>
    </w:rPr>
  </w:style>
  <w:style w:type="character" w:customStyle="1" w:styleId="Heading6Char">
    <w:name w:val="Heading 6 Char"/>
    <w:basedOn w:val="DefaultParagraphFont"/>
    <w:link w:val="Heading6"/>
    <w:rsid w:val="00620C35"/>
    <w:rPr>
      <w:b/>
      <w:bCs/>
      <w:noProof/>
      <w:sz w:val="24"/>
      <w:u w:val="single"/>
      <w:lang w:val="en-GB"/>
    </w:rPr>
  </w:style>
  <w:style w:type="paragraph" w:styleId="Header">
    <w:name w:val="header"/>
    <w:basedOn w:val="Normal"/>
    <w:link w:val="HeaderChar"/>
    <w:uiPriority w:val="99"/>
    <w:rsid w:val="00740FD8"/>
    <w:pPr>
      <w:tabs>
        <w:tab w:val="center" w:pos="4536"/>
        <w:tab w:val="right" w:pos="9072"/>
      </w:tabs>
    </w:pPr>
  </w:style>
  <w:style w:type="character" w:customStyle="1" w:styleId="HeaderChar">
    <w:name w:val="Header Char"/>
    <w:basedOn w:val="DefaultParagraphFont"/>
    <w:link w:val="Header"/>
    <w:uiPriority w:val="99"/>
    <w:rsid w:val="002B29E0"/>
    <w:rPr>
      <w:rFonts w:ascii="YuHelvetica" w:hAnsi="YuHelvetica"/>
      <w:position w:val="-10"/>
      <w:sz w:val="24"/>
      <w:szCs w:val="24"/>
      <w:lang w:val="en-GB"/>
    </w:rPr>
  </w:style>
  <w:style w:type="character" w:styleId="PageNumber">
    <w:name w:val="page number"/>
    <w:basedOn w:val="DefaultParagraphFont"/>
    <w:rsid w:val="00740FD8"/>
  </w:style>
  <w:style w:type="paragraph" w:styleId="BodyTextIndent">
    <w:name w:val="Body Text Indent"/>
    <w:basedOn w:val="Normal"/>
    <w:link w:val="BodyTextIndentChar"/>
    <w:uiPriority w:val="99"/>
    <w:rsid w:val="00740FD8"/>
    <w:pPr>
      <w:ind w:left="360"/>
      <w:jc w:val="both"/>
    </w:pPr>
    <w:rPr>
      <w:position w:val="0"/>
      <w:lang w:val="en-US"/>
    </w:rPr>
  </w:style>
  <w:style w:type="character" w:customStyle="1" w:styleId="BodyTextIndentChar">
    <w:name w:val="Body Text Indent Char"/>
    <w:basedOn w:val="DefaultParagraphFont"/>
    <w:link w:val="BodyTextIndent"/>
    <w:uiPriority w:val="99"/>
    <w:rsid w:val="00CD6EA4"/>
    <w:rPr>
      <w:rFonts w:ascii="YuHelvetica" w:hAnsi="YuHelvetica"/>
      <w:sz w:val="24"/>
      <w:szCs w:val="24"/>
    </w:rPr>
  </w:style>
  <w:style w:type="paragraph" w:styleId="BodyText">
    <w:name w:val="Body Text"/>
    <w:basedOn w:val="Normal"/>
    <w:link w:val="BodyTextChar"/>
    <w:rsid w:val="00740FD8"/>
    <w:pPr>
      <w:jc w:val="both"/>
    </w:pPr>
    <w:rPr>
      <w:position w:val="0"/>
      <w:lang w:val="en-US"/>
    </w:rPr>
  </w:style>
  <w:style w:type="character" w:customStyle="1" w:styleId="BodyTextChar">
    <w:name w:val="Body Text Char"/>
    <w:basedOn w:val="DefaultParagraphFont"/>
    <w:link w:val="BodyText"/>
    <w:rsid w:val="00DA0788"/>
    <w:rPr>
      <w:rFonts w:ascii="YuHelvetica" w:hAnsi="YuHelvetica"/>
      <w:sz w:val="24"/>
      <w:szCs w:val="24"/>
      <w:lang w:val="en-US" w:eastAsia="en-US"/>
    </w:rPr>
  </w:style>
  <w:style w:type="paragraph" w:styleId="BodyTextIndent2">
    <w:name w:val="Body Text Indent 2"/>
    <w:basedOn w:val="Normal"/>
    <w:link w:val="BodyTextIndent2Char"/>
    <w:uiPriority w:val="99"/>
    <w:rsid w:val="00740FD8"/>
    <w:pPr>
      <w:ind w:firstLine="360"/>
      <w:jc w:val="both"/>
    </w:pPr>
    <w:rPr>
      <w:position w:val="0"/>
      <w:lang w:val="en-US"/>
    </w:rPr>
  </w:style>
  <w:style w:type="character" w:customStyle="1" w:styleId="BodyTextIndent2Char">
    <w:name w:val="Body Text Indent 2 Char"/>
    <w:basedOn w:val="DefaultParagraphFont"/>
    <w:link w:val="BodyTextIndent2"/>
    <w:uiPriority w:val="99"/>
    <w:rsid w:val="00CD6EA4"/>
    <w:rPr>
      <w:rFonts w:ascii="YuHelvetica" w:hAnsi="YuHelvetica"/>
      <w:sz w:val="24"/>
      <w:szCs w:val="24"/>
    </w:rPr>
  </w:style>
  <w:style w:type="paragraph" w:styleId="BodyTextIndent3">
    <w:name w:val="Body Text Indent 3"/>
    <w:basedOn w:val="Normal"/>
    <w:link w:val="BodyTextIndent3Char"/>
    <w:uiPriority w:val="99"/>
    <w:rsid w:val="00740FD8"/>
    <w:pPr>
      <w:ind w:left="180" w:hanging="180"/>
    </w:pPr>
    <w:rPr>
      <w:position w:val="0"/>
      <w:lang w:val="en-US"/>
    </w:rPr>
  </w:style>
  <w:style w:type="character" w:customStyle="1" w:styleId="BodyTextIndent3Char">
    <w:name w:val="Body Text Indent 3 Char"/>
    <w:basedOn w:val="DefaultParagraphFont"/>
    <w:link w:val="BodyTextIndent3"/>
    <w:uiPriority w:val="99"/>
    <w:rsid w:val="00620C35"/>
    <w:rPr>
      <w:rFonts w:ascii="YuHelvetica" w:hAnsi="YuHelvetica"/>
      <w:sz w:val="24"/>
      <w:szCs w:val="24"/>
    </w:rPr>
  </w:style>
  <w:style w:type="character" w:styleId="Hyperlink">
    <w:name w:val="Hyperlink"/>
    <w:basedOn w:val="DefaultParagraphFont"/>
    <w:rsid w:val="00740FD8"/>
    <w:rPr>
      <w:color w:val="0000FF"/>
      <w:u w:val="single"/>
    </w:rPr>
  </w:style>
  <w:style w:type="paragraph" w:styleId="Footer">
    <w:name w:val="footer"/>
    <w:basedOn w:val="Normal"/>
    <w:link w:val="FooterChar"/>
    <w:uiPriority w:val="99"/>
    <w:rsid w:val="00740FD8"/>
    <w:pPr>
      <w:tabs>
        <w:tab w:val="center" w:pos="4536"/>
        <w:tab w:val="right" w:pos="9072"/>
      </w:tabs>
    </w:pPr>
  </w:style>
  <w:style w:type="character" w:customStyle="1" w:styleId="FooterChar">
    <w:name w:val="Footer Char"/>
    <w:basedOn w:val="DefaultParagraphFont"/>
    <w:link w:val="Footer"/>
    <w:uiPriority w:val="99"/>
    <w:rsid w:val="000D10BD"/>
    <w:rPr>
      <w:rFonts w:ascii="YuHelvetica" w:hAnsi="YuHelvetica"/>
      <w:position w:val="-10"/>
      <w:sz w:val="24"/>
      <w:szCs w:val="24"/>
      <w:lang w:val="en-GB"/>
    </w:rPr>
  </w:style>
  <w:style w:type="paragraph" w:styleId="BodyText2">
    <w:name w:val="Body Text 2"/>
    <w:basedOn w:val="Normal"/>
    <w:link w:val="BodyText2Char"/>
    <w:uiPriority w:val="99"/>
    <w:rsid w:val="00740FD8"/>
    <w:pPr>
      <w:jc w:val="both"/>
    </w:pPr>
    <w:rPr>
      <w:position w:val="0"/>
      <w:sz w:val="22"/>
      <w:lang w:val="en-US"/>
    </w:rPr>
  </w:style>
  <w:style w:type="character" w:customStyle="1" w:styleId="BodyText2Char">
    <w:name w:val="Body Text 2 Char"/>
    <w:basedOn w:val="DefaultParagraphFont"/>
    <w:link w:val="BodyText2"/>
    <w:uiPriority w:val="99"/>
    <w:rsid w:val="00620C35"/>
    <w:rPr>
      <w:rFonts w:ascii="YuHelvetica" w:hAnsi="YuHelvetica"/>
      <w:sz w:val="22"/>
      <w:szCs w:val="24"/>
    </w:rPr>
  </w:style>
  <w:style w:type="paragraph" w:styleId="List">
    <w:name w:val="List"/>
    <w:basedOn w:val="Normal"/>
    <w:uiPriority w:val="99"/>
    <w:rsid w:val="00740FD8"/>
    <w:pPr>
      <w:ind w:left="360" w:hanging="360"/>
    </w:pPr>
    <w:rPr>
      <w:rFonts w:ascii="YU L Times" w:hAnsi="YU L Times"/>
      <w:position w:val="0"/>
      <w:szCs w:val="20"/>
    </w:rPr>
  </w:style>
  <w:style w:type="character" w:styleId="FollowedHyperlink">
    <w:name w:val="FollowedHyperlink"/>
    <w:basedOn w:val="DefaultParagraphFont"/>
    <w:uiPriority w:val="99"/>
    <w:rsid w:val="00740FD8"/>
    <w:rPr>
      <w:color w:val="800080"/>
      <w:u w:val="single"/>
    </w:rPr>
  </w:style>
  <w:style w:type="paragraph" w:styleId="BalloonText">
    <w:name w:val="Balloon Text"/>
    <w:basedOn w:val="Normal"/>
    <w:link w:val="BalloonTextChar"/>
    <w:semiHidden/>
    <w:rsid w:val="00DB7426"/>
    <w:rPr>
      <w:rFonts w:ascii="Tahoma" w:hAnsi="Tahoma" w:cs="Tahoma"/>
      <w:sz w:val="16"/>
      <w:szCs w:val="16"/>
    </w:rPr>
  </w:style>
  <w:style w:type="character" w:customStyle="1" w:styleId="BalloonTextChar">
    <w:name w:val="Balloon Text Char"/>
    <w:basedOn w:val="DefaultParagraphFont"/>
    <w:link w:val="BalloonText"/>
    <w:semiHidden/>
    <w:rsid w:val="00620C35"/>
    <w:rPr>
      <w:rFonts w:ascii="Tahoma" w:hAnsi="Tahoma" w:cs="Tahoma"/>
      <w:position w:val="-10"/>
      <w:sz w:val="16"/>
      <w:szCs w:val="16"/>
      <w:lang w:val="en-GB"/>
    </w:rPr>
  </w:style>
  <w:style w:type="table" w:styleId="TableGrid">
    <w:name w:val="Table Grid"/>
    <w:basedOn w:val="TableNormal"/>
    <w:uiPriority w:val="59"/>
    <w:rsid w:val="00EB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F763B"/>
    <w:pPr>
      <w:spacing w:before="100" w:beforeAutospacing="1" w:after="100" w:afterAutospacing="1"/>
    </w:pPr>
    <w:rPr>
      <w:rFonts w:ascii="Times New Roman" w:hAnsi="Times New Roman"/>
      <w:position w:val="0"/>
      <w:lang w:val="en-US"/>
    </w:rPr>
  </w:style>
  <w:style w:type="paragraph" w:styleId="DocumentMap">
    <w:name w:val="Document Map"/>
    <w:basedOn w:val="Normal"/>
    <w:link w:val="DocumentMapChar"/>
    <w:semiHidden/>
    <w:rsid w:val="00830B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641C6"/>
    <w:rPr>
      <w:rFonts w:ascii="Tahoma" w:hAnsi="Tahoma" w:cs="Tahoma"/>
      <w:position w:val="-10"/>
      <w:shd w:val="clear" w:color="auto" w:fill="000080"/>
      <w:lang w:val="en-GB"/>
    </w:rPr>
  </w:style>
  <w:style w:type="character" w:styleId="Strong">
    <w:name w:val="Strong"/>
    <w:basedOn w:val="DefaultParagraphFont"/>
    <w:uiPriority w:val="22"/>
    <w:qFormat/>
    <w:rsid w:val="00EB01DC"/>
    <w:rPr>
      <w:b/>
      <w:bCs/>
    </w:rPr>
  </w:style>
  <w:style w:type="paragraph" w:styleId="ListParagraph">
    <w:name w:val="List Paragraph"/>
    <w:basedOn w:val="Normal"/>
    <w:uiPriority w:val="34"/>
    <w:qFormat/>
    <w:rsid w:val="00754B46"/>
    <w:pPr>
      <w:ind w:left="708"/>
    </w:pPr>
  </w:style>
  <w:style w:type="paragraph" w:styleId="ListBullet3">
    <w:name w:val="List Bullet 3"/>
    <w:basedOn w:val="Normal"/>
    <w:uiPriority w:val="99"/>
    <w:rsid w:val="00707D47"/>
    <w:pPr>
      <w:ind w:left="1080" w:hanging="360"/>
    </w:pPr>
    <w:rPr>
      <w:rFonts w:ascii="YU L Times" w:hAnsi="YU L Times"/>
      <w:noProof/>
      <w:position w:val="0"/>
      <w:szCs w:val="20"/>
    </w:rPr>
  </w:style>
  <w:style w:type="paragraph" w:customStyle="1" w:styleId="TableContents">
    <w:name w:val="Table Contents"/>
    <w:basedOn w:val="Normal"/>
    <w:rsid w:val="007D7545"/>
    <w:pPr>
      <w:widowControl w:val="0"/>
      <w:suppressLineNumbers/>
      <w:suppressAutoHyphens/>
    </w:pPr>
    <w:rPr>
      <w:rFonts w:ascii="Times New Roman" w:eastAsia="Lucida Sans Unicode" w:hAnsi="Times New Roman" w:cs="Tahoma"/>
      <w:kern w:val="1"/>
      <w:position w:val="0"/>
      <w:lang w:val="sr-Latn-CS" w:eastAsia="hi-IN" w:bidi="hi-IN"/>
    </w:rPr>
  </w:style>
  <w:style w:type="paragraph" w:styleId="TOCHeading">
    <w:name w:val="TOC Heading"/>
    <w:basedOn w:val="Heading1"/>
    <w:next w:val="Normal"/>
    <w:uiPriority w:val="39"/>
    <w:unhideWhenUsed/>
    <w:qFormat/>
    <w:rsid w:val="0090253C"/>
    <w:pPr>
      <w:keepLines/>
      <w:spacing w:before="480" w:line="276" w:lineRule="auto"/>
      <w:jc w:val="left"/>
      <w:outlineLvl w:val="9"/>
    </w:pPr>
    <w:rPr>
      <w:rFonts w:ascii="Cambria" w:hAnsi="Cambria"/>
      <w:b/>
      <w:bCs/>
      <w:color w:val="365F91"/>
      <w:sz w:val="28"/>
      <w:szCs w:val="28"/>
      <w:u w:val="none"/>
    </w:rPr>
  </w:style>
  <w:style w:type="paragraph" w:styleId="TOC2">
    <w:name w:val="toc 2"/>
    <w:basedOn w:val="Normal"/>
    <w:next w:val="Normal"/>
    <w:autoRedefine/>
    <w:uiPriority w:val="39"/>
    <w:unhideWhenUsed/>
    <w:qFormat/>
    <w:rsid w:val="0090253C"/>
    <w:pPr>
      <w:spacing w:after="100" w:line="276" w:lineRule="auto"/>
      <w:ind w:left="220"/>
    </w:pPr>
    <w:rPr>
      <w:rFonts w:ascii="Calibri" w:hAnsi="Calibri"/>
      <w:position w:val="0"/>
      <w:sz w:val="22"/>
      <w:szCs w:val="22"/>
      <w:lang w:val="en-US"/>
    </w:rPr>
  </w:style>
  <w:style w:type="paragraph" w:styleId="TOC1">
    <w:name w:val="toc 1"/>
    <w:basedOn w:val="Normal"/>
    <w:next w:val="Normal"/>
    <w:autoRedefine/>
    <w:uiPriority w:val="39"/>
    <w:unhideWhenUsed/>
    <w:qFormat/>
    <w:rsid w:val="00CA7D57"/>
    <w:pPr>
      <w:tabs>
        <w:tab w:val="left" w:pos="440"/>
        <w:tab w:val="right" w:leader="dot" w:pos="9060"/>
      </w:tabs>
      <w:spacing w:after="100" w:line="276" w:lineRule="auto"/>
    </w:pPr>
    <w:rPr>
      <w:rFonts w:ascii="Times New Roman" w:hAnsi="Times New Roman"/>
      <w:noProof/>
      <w:position w:val="0"/>
      <w:sz w:val="22"/>
      <w:szCs w:val="22"/>
      <w:lang w:val="en-US"/>
    </w:rPr>
  </w:style>
  <w:style w:type="paragraph" w:styleId="TOC3">
    <w:name w:val="toc 3"/>
    <w:basedOn w:val="Normal"/>
    <w:next w:val="Normal"/>
    <w:autoRedefine/>
    <w:uiPriority w:val="39"/>
    <w:unhideWhenUsed/>
    <w:qFormat/>
    <w:rsid w:val="0090253C"/>
    <w:pPr>
      <w:spacing w:after="100" w:line="276" w:lineRule="auto"/>
      <w:ind w:left="440"/>
    </w:pPr>
    <w:rPr>
      <w:rFonts w:ascii="Calibri" w:hAnsi="Calibri"/>
      <w:position w:val="0"/>
      <w:sz w:val="22"/>
      <w:szCs w:val="22"/>
      <w:lang w:val="en-US"/>
    </w:rPr>
  </w:style>
  <w:style w:type="table" w:styleId="TableColumns4">
    <w:name w:val="Table Columns 4"/>
    <w:basedOn w:val="TableNormal"/>
    <w:rsid w:val="001D61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yiv2228484330">
    <w:name w:val="yiv2228484330"/>
    <w:basedOn w:val="Normal"/>
    <w:uiPriority w:val="99"/>
    <w:rsid w:val="002F5BD5"/>
    <w:pPr>
      <w:spacing w:before="100" w:beforeAutospacing="1" w:after="100" w:afterAutospacing="1"/>
    </w:pPr>
    <w:rPr>
      <w:rFonts w:ascii="Times New Roman" w:hAnsi="Times New Roman"/>
      <w:position w:val="0"/>
      <w:lang w:val="en-US"/>
    </w:rPr>
  </w:style>
  <w:style w:type="paragraph" w:customStyle="1" w:styleId="yiv2228484330msonormal">
    <w:name w:val="yiv2228484330msonormal"/>
    <w:basedOn w:val="Normal"/>
    <w:uiPriority w:val="99"/>
    <w:rsid w:val="002F5BD5"/>
    <w:pPr>
      <w:spacing w:before="100" w:beforeAutospacing="1" w:after="100" w:afterAutospacing="1"/>
    </w:pPr>
    <w:rPr>
      <w:rFonts w:ascii="Times New Roman" w:hAnsi="Times New Roman"/>
      <w:position w:val="0"/>
      <w:lang w:val="en-US"/>
    </w:rPr>
  </w:style>
  <w:style w:type="table" w:styleId="TableClassic3">
    <w:name w:val="Table Classic 3"/>
    <w:basedOn w:val="TableNormal"/>
    <w:rsid w:val="007470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D5584D"/>
    <w:rPr>
      <w:rFonts w:ascii="Calibri" w:eastAsia="Calibri" w:hAnsi="Calibri"/>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D5584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ubtle2">
    <w:name w:val="Table Subtle 2"/>
    <w:basedOn w:val="TableNormal"/>
    <w:rsid w:val="00D5584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next w:val="Normal"/>
    <w:link w:val="TitleChar"/>
    <w:qFormat/>
    <w:rsid w:val="00CD7801"/>
    <w:pPr>
      <w:pBdr>
        <w:top w:val="single" w:sz="1" w:space="1" w:color="000000"/>
        <w:bottom w:val="single" w:sz="1" w:space="6" w:color="000000"/>
      </w:pBdr>
      <w:suppressAutoHyphens/>
      <w:spacing w:before="500" w:after="300"/>
      <w:jc w:val="center"/>
    </w:pPr>
    <w:rPr>
      <w:rFonts w:ascii="Cambria" w:hAnsi="Cambria"/>
      <w:caps/>
      <w:color w:val="000000"/>
      <w:spacing w:val="50"/>
      <w:position w:val="0"/>
      <w:sz w:val="44"/>
      <w:szCs w:val="44"/>
      <w:lang w:val="en-US" w:eastAsia="ar-SA"/>
    </w:rPr>
  </w:style>
  <w:style w:type="character" w:customStyle="1" w:styleId="TitleChar">
    <w:name w:val="Title Char"/>
    <w:basedOn w:val="DefaultParagraphFont"/>
    <w:link w:val="Title"/>
    <w:rsid w:val="00CD7801"/>
    <w:rPr>
      <w:rFonts w:ascii="Cambria" w:hAnsi="Cambria"/>
      <w:caps/>
      <w:color w:val="000000"/>
      <w:spacing w:val="50"/>
      <w:sz w:val="44"/>
      <w:szCs w:val="44"/>
      <w:lang w:eastAsia="ar-SA"/>
    </w:rPr>
  </w:style>
  <w:style w:type="table" w:styleId="TableClassic1">
    <w:name w:val="Table Classic 1"/>
    <w:basedOn w:val="TableNormal"/>
    <w:rsid w:val="00BA57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368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3">
    <w:name w:val="Table Colorful 3"/>
    <w:basedOn w:val="TableNormal"/>
    <w:rsid w:val="0099261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7B02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D71B7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71B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ubtle1">
    <w:name w:val="Table Subtle 1"/>
    <w:basedOn w:val="TableNormal"/>
    <w:rsid w:val="00D71B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D71B7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3">
    <w:name w:val="Table 3D effects 3"/>
    <w:basedOn w:val="TableNormal"/>
    <w:rsid w:val="00D71B7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D71B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D71B7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8">
    <w:name w:val="Table List 8"/>
    <w:basedOn w:val="TableNormal"/>
    <w:rsid w:val="001F351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2">
    <w:name w:val="List 2"/>
    <w:basedOn w:val="Normal"/>
    <w:uiPriority w:val="99"/>
    <w:rsid w:val="00620C35"/>
    <w:pPr>
      <w:ind w:left="720" w:hanging="360"/>
    </w:pPr>
    <w:rPr>
      <w:rFonts w:ascii="YU L Times" w:hAnsi="YU L Times"/>
      <w:noProof/>
      <w:position w:val="0"/>
      <w:szCs w:val="20"/>
    </w:rPr>
  </w:style>
  <w:style w:type="paragraph" w:styleId="ListBullet2">
    <w:name w:val="List Bullet 2"/>
    <w:basedOn w:val="Normal"/>
    <w:uiPriority w:val="99"/>
    <w:rsid w:val="00620C35"/>
    <w:pPr>
      <w:ind w:left="720" w:hanging="360"/>
    </w:pPr>
    <w:rPr>
      <w:rFonts w:ascii="YU L Times" w:hAnsi="YU L Times"/>
      <w:noProof/>
      <w:position w:val="0"/>
      <w:szCs w:val="20"/>
    </w:rPr>
  </w:style>
  <w:style w:type="paragraph" w:styleId="ListContinue3">
    <w:name w:val="List Continue 3"/>
    <w:basedOn w:val="Normal"/>
    <w:uiPriority w:val="99"/>
    <w:rsid w:val="00620C35"/>
    <w:pPr>
      <w:spacing w:after="120"/>
      <w:ind w:left="1080"/>
    </w:pPr>
    <w:rPr>
      <w:rFonts w:ascii="YU L Times" w:hAnsi="YU L Times"/>
      <w:noProof/>
      <w:position w:val="0"/>
      <w:szCs w:val="20"/>
    </w:rPr>
  </w:style>
  <w:style w:type="paragraph" w:styleId="HTMLPreformatted">
    <w:name w:val="HTML Preformatted"/>
    <w:basedOn w:val="Normal"/>
    <w:link w:val="HTMLPreformattedChar"/>
    <w:rsid w:val="0062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20"/>
      <w:szCs w:val="20"/>
      <w:lang w:val="en-US"/>
    </w:rPr>
  </w:style>
  <w:style w:type="character" w:customStyle="1" w:styleId="HTMLPreformattedChar">
    <w:name w:val="HTML Preformatted Char"/>
    <w:basedOn w:val="DefaultParagraphFont"/>
    <w:link w:val="HTMLPreformatted"/>
    <w:rsid w:val="00620C35"/>
    <w:rPr>
      <w:rFonts w:ascii="Courier New" w:hAnsi="Courier New" w:cs="Courier New"/>
      <w:color w:val="000000"/>
    </w:rPr>
  </w:style>
  <w:style w:type="paragraph" w:styleId="BodyText3">
    <w:name w:val="Body Text 3"/>
    <w:basedOn w:val="Normal"/>
    <w:link w:val="BodyText3Char"/>
    <w:uiPriority w:val="99"/>
    <w:rsid w:val="00620C35"/>
    <w:pPr>
      <w:spacing w:after="120"/>
    </w:pPr>
    <w:rPr>
      <w:rFonts w:ascii="YU L Times" w:hAnsi="YU L Times"/>
      <w:noProof/>
      <w:position w:val="0"/>
      <w:sz w:val="16"/>
      <w:szCs w:val="16"/>
    </w:rPr>
  </w:style>
  <w:style w:type="character" w:customStyle="1" w:styleId="BodyText3Char">
    <w:name w:val="Body Text 3 Char"/>
    <w:basedOn w:val="DefaultParagraphFont"/>
    <w:link w:val="BodyText3"/>
    <w:uiPriority w:val="99"/>
    <w:rsid w:val="00620C35"/>
    <w:rPr>
      <w:rFonts w:ascii="YU L Times" w:hAnsi="YU L Times"/>
      <w:noProof/>
      <w:sz w:val="16"/>
      <w:szCs w:val="16"/>
      <w:lang w:val="en-GB"/>
    </w:rPr>
  </w:style>
  <w:style w:type="character" w:customStyle="1" w:styleId="longtext">
    <w:name w:val="long_text"/>
    <w:basedOn w:val="DefaultParagraphFont"/>
    <w:rsid w:val="00620C35"/>
  </w:style>
  <w:style w:type="paragraph" w:styleId="PlainText">
    <w:name w:val="Plain Text"/>
    <w:basedOn w:val="Normal"/>
    <w:link w:val="PlainTextChar"/>
    <w:uiPriority w:val="99"/>
    <w:unhideWhenUsed/>
    <w:rsid w:val="00620C35"/>
    <w:pPr>
      <w:spacing w:before="100" w:beforeAutospacing="1" w:after="100" w:afterAutospacing="1"/>
    </w:pPr>
    <w:rPr>
      <w:rFonts w:ascii="Times New Roman" w:hAnsi="Times New Roman"/>
      <w:position w:val="0"/>
    </w:rPr>
  </w:style>
  <w:style w:type="character" w:customStyle="1" w:styleId="PlainTextChar">
    <w:name w:val="Plain Text Char"/>
    <w:basedOn w:val="DefaultParagraphFont"/>
    <w:link w:val="PlainText"/>
    <w:uiPriority w:val="99"/>
    <w:rsid w:val="00620C35"/>
    <w:rPr>
      <w:sz w:val="24"/>
      <w:szCs w:val="24"/>
      <w:lang w:val="en-GB"/>
    </w:rPr>
  </w:style>
  <w:style w:type="character" w:customStyle="1" w:styleId="apple-converted-space">
    <w:name w:val="apple-converted-space"/>
    <w:basedOn w:val="DefaultParagraphFont"/>
    <w:rsid w:val="00620C35"/>
  </w:style>
  <w:style w:type="character" w:customStyle="1" w:styleId="WW8Num1z0">
    <w:name w:val="WW8Num1z0"/>
    <w:rsid w:val="00620C35"/>
    <w:rPr>
      <w:rFonts w:ascii="Symbol" w:hAnsi="Symbol"/>
      <w:color w:val="auto"/>
    </w:rPr>
  </w:style>
  <w:style w:type="character" w:styleId="Emphasis">
    <w:name w:val="Emphasis"/>
    <w:uiPriority w:val="20"/>
    <w:qFormat/>
    <w:rsid w:val="00620C35"/>
    <w:rPr>
      <w:i/>
      <w:iCs/>
    </w:rPr>
  </w:style>
  <w:style w:type="paragraph" w:styleId="NoSpacing">
    <w:name w:val="No Spacing"/>
    <w:qFormat/>
    <w:rsid w:val="00620C35"/>
    <w:rPr>
      <w:rFonts w:ascii="Calibri" w:eastAsia="Calibri" w:hAnsi="Calibri"/>
      <w:sz w:val="22"/>
      <w:szCs w:val="22"/>
    </w:rPr>
  </w:style>
  <w:style w:type="paragraph" w:customStyle="1" w:styleId="CharCharChar">
    <w:name w:val="Char Char Char"/>
    <w:basedOn w:val="Normal"/>
    <w:uiPriority w:val="99"/>
    <w:rsid w:val="00620C35"/>
    <w:pPr>
      <w:tabs>
        <w:tab w:val="left" w:pos="567"/>
      </w:tabs>
      <w:spacing w:before="120" w:after="160" w:line="240" w:lineRule="exact"/>
      <w:ind w:left="1584" w:hanging="504"/>
    </w:pPr>
    <w:rPr>
      <w:rFonts w:ascii="Arial" w:hAnsi="Arial"/>
      <w:b/>
      <w:bCs/>
      <w:color w:val="000000"/>
      <w:position w:val="0"/>
      <w:lang w:val="en-US"/>
    </w:rPr>
  </w:style>
  <w:style w:type="paragraph" w:customStyle="1" w:styleId="StyleHeading210ptCentered">
    <w:name w:val="Style Heading 2 + 10 pt Centered"/>
    <w:basedOn w:val="Heading2"/>
    <w:next w:val="ListBullet2"/>
    <w:uiPriority w:val="99"/>
    <w:rsid w:val="00620C35"/>
    <w:pPr>
      <w:spacing w:before="240" w:after="60"/>
      <w:jc w:val="center"/>
    </w:pPr>
    <w:rPr>
      <w:b/>
      <w:bCs/>
      <w:position w:val="0"/>
      <w:sz w:val="20"/>
      <w:szCs w:val="20"/>
      <w:lang w:val="sr-Latn-CS"/>
    </w:rPr>
  </w:style>
  <w:style w:type="paragraph" w:customStyle="1" w:styleId="yiv0789749491">
    <w:name w:val="yiv0789749491"/>
    <w:basedOn w:val="Normal"/>
    <w:uiPriority w:val="99"/>
    <w:rsid w:val="00620C35"/>
    <w:pPr>
      <w:spacing w:before="100" w:beforeAutospacing="1" w:after="100" w:afterAutospacing="1"/>
    </w:pPr>
    <w:rPr>
      <w:rFonts w:ascii="Times New Roman" w:hAnsi="Times New Roman"/>
      <w:position w:val="0"/>
      <w:lang w:val="en-US"/>
    </w:rPr>
  </w:style>
  <w:style w:type="paragraph" w:customStyle="1" w:styleId="Normal1">
    <w:name w:val="Normal1"/>
    <w:uiPriority w:val="99"/>
    <w:rsid w:val="00620C35"/>
    <w:pPr>
      <w:spacing w:after="160" w:line="259" w:lineRule="auto"/>
    </w:pPr>
    <w:rPr>
      <w:rFonts w:ascii="Calibri" w:eastAsia="Calibri" w:hAnsi="Calibri" w:cs="Calibri"/>
      <w:color w:val="000000"/>
      <w:sz w:val="22"/>
      <w:szCs w:val="22"/>
    </w:rPr>
  </w:style>
  <w:style w:type="character" w:customStyle="1" w:styleId="textexposedshow">
    <w:name w:val="text_exposed_show"/>
    <w:basedOn w:val="DefaultParagraphFont"/>
    <w:rsid w:val="00620C35"/>
  </w:style>
  <w:style w:type="table" w:customStyle="1" w:styleId="LightGrid1">
    <w:name w:val="Light Grid1"/>
    <w:basedOn w:val="TableNormal"/>
    <w:uiPriority w:val="62"/>
    <w:rsid w:val="00265D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ookTitle">
    <w:name w:val="Book Title"/>
    <w:qFormat/>
    <w:rsid w:val="001D054A"/>
    <w:rPr>
      <w:caps/>
      <w:color w:val="622423"/>
      <w:spacing w:val="5"/>
    </w:rPr>
  </w:style>
  <w:style w:type="paragraph" w:customStyle="1" w:styleId="02naslov">
    <w:name w:val="02 naslov"/>
    <w:basedOn w:val="Normal"/>
    <w:autoRedefine/>
    <w:qFormat/>
    <w:rsid w:val="006C37CE"/>
    <w:pPr>
      <w:widowControl w:val="0"/>
      <w:overflowPunct w:val="0"/>
      <w:autoSpaceDE w:val="0"/>
      <w:autoSpaceDN w:val="0"/>
      <w:adjustRightInd w:val="0"/>
      <w:ind w:firstLine="720"/>
      <w:jc w:val="center"/>
    </w:pPr>
    <w:rPr>
      <w:rFonts w:ascii="Times New Roman" w:hAnsi="Times New Roman"/>
      <w:b/>
      <w:bCs/>
      <w:position w:val="0"/>
      <w:lang w:val="hu-HU"/>
    </w:rPr>
  </w:style>
  <w:style w:type="paragraph" w:customStyle="1" w:styleId="03naslov">
    <w:name w:val="03 naslov"/>
    <w:basedOn w:val="Normal"/>
    <w:uiPriority w:val="99"/>
    <w:qFormat/>
    <w:rsid w:val="00427FA1"/>
    <w:pPr>
      <w:widowControl w:val="0"/>
      <w:autoSpaceDE w:val="0"/>
      <w:autoSpaceDN w:val="0"/>
      <w:adjustRightInd w:val="0"/>
      <w:spacing w:before="120" w:after="240"/>
      <w:ind w:firstLine="720"/>
    </w:pPr>
    <w:rPr>
      <w:rFonts w:ascii="Arial" w:hAnsi="Arial" w:cs="Arial"/>
      <w:b/>
      <w:i/>
      <w:position w:val="0"/>
      <w:sz w:val="22"/>
      <w:szCs w:val="22"/>
      <w:lang w:val="ru-RU"/>
    </w:rPr>
  </w:style>
  <w:style w:type="paragraph" w:customStyle="1" w:styleId="01naslov">
    <w:name w:val="01 naslov"/>
    <w:basedOn w:val="Normal"/>
    <w:qFormat/>
    <w:rsid w:val="003E7247"/>
    <w:pPr>
      <w:widowControl w:val="0"/>
      <w:autoSpaceDE w:val="0"/>
      <w:autoSpaceDN w:val="0"/>
      <w:adjustRightInd w:val="0"/>
      <w:spacing w:before="240" w:after="240"/>
    </w:pPr>
    <w:rPr>
      <w:rFonts w:ascii="Arial" w:hAnsi="Arial" w:cs="Arial"/>
      <w:b/>
      <w:bCs/>
      <w:position w:val="0"/>
      <w:sz w:val="28"/>
      <w:szCs w:val="22"/>
      <w:lang w:val="ru-RU"/>
    </w:rPr>
  </w:style>
  <w:style w:type="paragraph" w:customStyle="1" w:styleId="normal0">
    <w:name w:val="normal"/>
    <w:basedOn w:val="Normal"/>
    <w:uiPriority w:val="99"/>
    <w:rsid w:val="001464EC"/>
    <w:pPr>
      <w:spacing w:before="100" w:beforeAutospacing="1" w:after="100" w:afterAutospacing="1"/>
    </w:pPr>
    <w:rPr>
      <w:rFonts w:ascii="Arial" w:hAnsi="Arial" w:cs="Arial"/>
      <w:position w:val="0"/>
      <w:sz w:val="22"/>
      <w:szCs w:val="22"/>
      <w:lang w:val="en-US"/>
    </w:rPr>
  </w:style>
  <w:style w:type="character" w:styleId="LineNumber">
    <w:name w:val="line number"/>
    <w:basedOn w:val="DefaultParagraphFont"/>
    <w:semiHidden/>
    <w:unhideWhenUsed/>
    <w:rsid w:val="00916E45"/>
  </w:style>
  <w:style w:type="paragraph" w:customStyle="1" w:styleId="1tekst">
    <w:name w:val="_1tekst"/>
    <w:basedOn w:val="Normal"/>
    <w:uiPriority w:val="99"/>
    <w:rsid w:val="002F09FD"/>
    <w:pPr>
      <w:ind w:left="375" w:right="375" w:firstLine="240"/>
      <w:jc w:val="both"/>
    </w:pPr>
    <w:rPr>
      <w:rFonts w:ascii="Arial" w:eastAsiaTheme="minorEastAsia" w:hAnsi="Arial" w:cs="Arial"/>
      <w:position w:val="0"/>
      <w:sz w:val="20"/>
      <w:szCs w:val="20"/>
      <w:lang w:val="en-US"/>
    </w:rPr>
  </w:style>
  <w:style w:type="paragraph" w:customStyle="1" w:styleId="obrazac">
    <w:name w:val="obrazac"/>
    <w:basedOn w:val="Normal"/>
    <w:uiPriority w:val="99"/>
    <w:rsid w:val="002F09FD"/>
    <w:pPr>
      <w:spacing w:before="100" w:beforeAutospacing="1" w:after="100" w:afterAutospacing="1"/>
      <w:jc w:val="right"/>
    </w:pPr>
    <w:rPr>
      <w:rFonts w:ascii="Times New Roman" w:eastAsiaTheme="minorEastAsia" w:hAnsi="Times New Roman"/>
      <w:b/>
      <w:bCs/>
      <w:position w:val="0"/>
      <w:lang w:val="en-US"/>
    </w:rPr>
  </w:style>
  <w:style w:type="paragraph" w:customStyle="1" w:styleId="2zakon">
    <w:name w:val="_2zakon"/>
    <w:basedOn w:val="Normal"/>
    <w:uiPriority w:val="99"/>
    <w:rsid w:val="002F09FD"/>
    <w:pPr>
      <w:spacing w:before="100" w:beforeAutospacing="1" w:after="100" w:afterAutospacing="1"/>
      <w:jc w:val="center"/>
    </w:pPr>
    <w:rPr>
      <w:rFonts w:ascii="Arial" w:eastAsiaTheme="minorEastAsia" w:hAnsi="Arial" w:cs="Arial"/>
      <w:color w:val="0033CC"/>
      <w:position w:val="0"/>
      <w:sz w:val="36"/>
      <w:szCs w:val="36"/>
      <w:lang w:val="en-US"/>
    </w:rPr>
  </w:style>
  <w:style w:type="paragraph" w:customStyle="1" w:styleId="6naslov">
    <w:name w:val="_6naslov"/>
    <w:basedOn w:val="Normal"/>
    <w:uiPriority w:val="99"/>
    <w:rsid w:val="002F09FD"/>
    <w:pPr>
      <w:spacing w:before="60" w:after="30"/>
      <w:ind w:left="225" w:right="225"/>
      <w:jc w:val="center"/>
    </w:pPr>
    <w:rPr>
      <w:rFonts w:ascii="Arial" w:eastAsiaTheme="minorEastAsia" w:hAnsi="Arial" w:cs="Arial"/>
      <w:b/>
      <w:bCs/>
      <w:position w:val="0"/>
      <w:sz w:val="27"/>
      <w:szCs w:val="27"/>
      <w:lang w:val="en-US"/>
    </w:rPr>
  </w:style>
  <w:style w:type="paragraph" w:customStyle="1" w:styleId="5nadnaslov">
    <w:name w:val="_5nadnaslov"/>
    <w:basedOn w:val="Normal"/>
    <w:uiPriority w:val="99"/>
    <w:rsid w:val="002F09FD"/>
    <w:pPr>
      <w:shd w:val="clear" w:color="auto" w:fill="FFFFFF"/>
      <w:spacing w:before="100"/>
      <w:jc w:val="center"/>
    </w:pPr>
    <w:rPr>
      <w:rFonts w:ascii="Arial" w:eastAsiaTheme="minorEastAsia" w:hAnsi="Arial" w:cs="Arial"/>
      <w:b/>
      <w:bCs/>
      <w:spacing w:val="20"/>
      <w:position w:val="0"/>
      <w:sz w:val="27"/>
      <w:szCs w:val="27"/>
      <w:lang w:val="en-US"/>
    </w:rPr>
  </w:style>
  <w:style w:type="paragraph" w:customStyle="1" w:styleId="7podnas">
    <w:name w:val="_7podnas"/>
    <w:basedOn w:val="Normal"/>
    <w:uiPriority w:val="99"/>
    <w:rsid w:val="002F09FD"/>
    <w:pPr>
      <w:shd w:val="clear" w:color="auto" w:fill="FFFFFF"/>
      <w:spacing w:before="60"/>
      <w:jc w:val="center"/>
    </w:pPr>
    <w:rPr>
      <w:rFonts w:ascii="Arial" w:eastAsiaTheme="minorEastAsia" w:hAnsi="Arial" w:cs="Arial"/>
      <w:b/>
      <w:bCs/>
      <w:position w:val="0"/>
      <w:sz w:val="27"/>
      <w:szCs w:val="27"/>
      <w:lang w:val="en-US"/>
    </w:rPr>
  </w:style>
  <w:style w:type="paragraph" w:customStyle="1" w:styleId="Default">
    <w:name w:val="Default"/>
    <w:rsid w:val="004F3E49"/>
    <w:pPr>
      <w:widowControl w:val="0"/>
      <w:suppressAutoHyphens/>
    </w:pPr>
    <w:rPr>
      <w:rFonts w:eastAsia="SimSun" w:cs="Mangal"/>
      <w:color w:val="000000"/>
      <w:kern w:val="1"/>
      <w:sz w:val="24"/>
      <w:szCs w:val="24"/>
      <w:lang w:eastAsia="zh-CN" w:bidi="hi-IN"/>
    </w:rPr>
  </w:style>
  <w:style w:type="character" w:customStyle="1" w:styleId="a">
    <w:name w:val="a"/>
    <w:basedOn w:val="DefaultParagraphFont"/>
    <w:rsid w:val="00A77A55"/>
  </w:style>
  <w:style w:type="table" w:customStyle="1" w:styleId="LightGrid2">
    <w:name w:val="Light Grid2"/>
    <w:basedOn w:val="TableNormal"/>
    <w:uiPriority w:val="62"/>
    <w:rsid w:val="005003B9"/>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sic-paragraph">
    <w:name w:val="basic-paragraph"/>
    <w:basedOn w:val="Normal"/>
    <w:uiPriority w:val="99"/>
    <w:rsid w:val="0026153F"/>
    <w:pPr>
      <w:spacing w:before="100" w:beforeAutospacing="1" w:after="100" w:afterAutospacing="1"/>
    </w:pPr>
    <w:rPr>
      <w:rFonts w:ascii="Times New Roman" w:hAnsi="Times New Roman"/>
      <w:position w:val="0"/>
      <w:lang w:val="en-US"/>
    </w:rPr>
  </w:style>
  <w:style w:type="table" w:styleId="LightShading-Accent6">
    <w:name w:val="Light Shading Accent 6"/>
    <w:basedOn w:val="TableNormal"/>
    <w:uiPriority w:val="60"/>
    <w:rsid w:val="00F16B3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3">
    <w:name w:val="Light Grid3"/>
    <w:basedOn w:val="TableNormal"/>
    <w:uiPriority w:val="62"/>
    <w:rsid w:val="00D065D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m3141653598400933631gmail-bodytext2bold">
    <w:name w:val="m_3141653598400933631gmail-bodytext2bold"/>
    <w:basedOn w:val="DefaultParagraphFont"/>
    <w:rsid w:val="007E3AE6"/>
  </w:style>
  <w:style w:type="table" w:styleId="LightGrid-Accent3">
    <w:name w:val="Light Grid Accent 3"/>
    <w:basedOn w:val="TableNormal"/>
    <w:uiPriority w:val="62"/>
    <w:rsid w:val="009F305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Grid1">
    <w:name w:val="Table Grid1"/>
    <w:basedOn w:val="TableNormal"/>
    <w:next w:val="TableGrid"/>
    <w:uiPriority w:val="59"/>
    <w:rsid w:val="00F869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695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drajtabele">
    <w:name w:val="Sadržaj tabele"/>
    <w:basedOn w:val="Normal"/>
    <w:rsid w:val="00B6688D"/>
    <w:pPr>
      <w:widowControl w:val="0"/>
      <w:suppressLineNumbers/>
      <w:suppressAutoHyphens/>
    </w:pPr>
    <w:rPr>
      <w:rFonts w:ascii="Times New Roman" w:eastAsia="Lucida Sans Unicode" w:hAnsi="Times New Roman"/>
      <w:kern w:val="1"/>
      <w:position w:val="0"/>
      <w:lang w:val="en-US" w:eastAsia="ar-SA"/>
    </w:rPr>
  </w:style>
  <w:style w:type="paragraph" w:customStyle="1" w:styleId="xl65">
    <w:name w:val="xl65"/>
    <w:basedOn w:val="Normal"/>
    <w:rsid w:val="0035488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position w:val="0"/>
      <w:lang w:val="en-US"/>
    </w:rPr>
  </w:style>
  <w:style w:type="paragraph" w:styleId="ListBullet">
    <w:name w:val="List Bullet"/>
    <w:basedOn w:val="Normal"/>
    <w:unhideWhenUsed/>
    <w:rsid w:val="009E6243"/>
    <w:pPr>
      <w:numPr>
        <w:numId w:val="40"/>
      </w:numPr>
      <w:contextualSpacing/>
    </w:pPr>
  </w:style>
  <w:style w:type="table" w:customStyle="1" w:styleId="LightList-Accent11">
    <w:name w:val="Light List - Accent 11"/>
    <w:basedOn w:val="TableNormal"/>
    <w:uiPriority w:val="61"/>
    <w:rsid w:val="00F524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ED7F4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ED7F4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41690"/>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4169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0A47A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47A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2-Accent4">
    <w:name w:val="Medium Grid 2 Accent 4"/>
    <w:basedOn w:val="TableNormal"/>
    <w:uiPriority w:val="68"/>
    <w:rsid w:val="000A47A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A47A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0A47A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A104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65364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List1-Accent11">
    <w:name w:val="Medium List 1 - Accent 11"/>
    <w:basedOn w:val="TableNormal"/>
    <w:uiPriority w:val="65"/>
    <w:rsid w:val="00A96A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uiPriority w:val="71"/>
    <w:rsid w:val="00A96A9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A96A9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2">
    <w:name w:val="Light List - Accent 12"/>
    <w:basedOn w:val="TableNormal"/>
    <w:uiPriority w:val="61"/>
    <w:rsid w:val="002364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qFormat/>
    <w:rsid w:val="008F0B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F0BC6"/>
    <w:rPr>
      <w:rFonts w:asciiTheme="majorHAnsi" w:eastAsiaTheme="majorEastAsia" w:hAnsiTheme="majorHAnsi" w:cstheme="majorBidi"/>
      <w:i/>
      <w:iCs/>
      <w:color w:val="4F81BD" w:themeColor="accent1"/>
      <w:spacing w:val="15"/>
      <w:position w:val="-10"/>
      <w:sz w:val="24"/>
      <w:szCs w:val="24"/>
      <w:lang w:val="en-GB"/>
    </w:rPr>
  </w:style>
  <w:style w:type="paragraph" w:customStyle="1" w:styleId="clanovi">
    <w:name w:val="clanovi"/>
    <w:basedOn w:val="Normal"/>
    <w:autoRedefine/>
    <w:rsid w:val="002A32A0"/>
    <w:pPr>
      <w:jc w:val="center"/>
    </w:pPr>
    <w:rPr>
      <w:rFonts w:ascii="Times New Roman" w:hAnsi="Times New Roman"/>
      <w:spacing w:val="-4"/>
      <w:position w:val="0"/>
      <w:sz w:val="22"/>
      <w:szCs w:val="22"/>
      <w:lang w:val="sr-Cyrl-CS"/>
    </w:rPr>
  </w:style>
  <w:style w:type="table" w:customStyle="1" w:styleId="LightGrid4">
    <w:name w:val="Light Grid4"/>
    <w:basedOn w:val="TableNormal"/>
    <w:uiPriority w:val="62"/>
    <w:rsid w:val="00575A2F"/>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5">
    <w:name w:val="Medium Grid 1 Accent 5"/>
    <w:basedOn w:val="TableNormal"/>
    <w:uiPriority w:val="67"/>
    <w:rsid w:val="00F9571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F9571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tandard">
    <w:name w:val="Standard"/>
    <w:rsid w:val="00930D76"/>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arkedcontent">
    <w:name w:val="markedcontent"/>
    <w:basedOn w:val="DefaultParagraphFont"/>
    <w:rsid w:val="00556FAF"/>
  </w:style>
  <w:style w:type="table" w:customStyle="1" w:styleId="TableGrid3">
    <w:name w:val="Table Grid3"/>
    <w:basedOn w:val="TableNormal"/>
    <w:uiPriority w:val="59"/>
    <w:rsid w:val="00117F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5">
    <w:name w:val="Light Grid5"/>
    <w:basedOn w:val="TableNormal"/>
    <w:uiPriority w:val="62"/>
    <w:rsid w:val="00C23834"/>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2">
    <w:name w:val="Light Shading2"/>
    <w:basedOn w:val="TableNormal"/>
    <w:uiPriority w:val="60"/>
    <w:rsid w:val="00C23834"/>
    <w:rPr>
      <w:rFonts w:asciiTheme="majorHAnsi" w:eastAsiaTheme="majorEastAsia" w:hAnsiTheme="majorHAnsi" w:cstheme="majorBidi"/>
      <w:color w:val="000000" w:themeColor="text1" w:themeShade="BF"/>
      <w:sz w:val="22"/>
      <w:szCs w:val="22"/>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432D7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badge">
    <w:name w:val="badge"/>
    <w:basedOn w:val="DefaultParagraphFont"/>
    <w:rsid w:val="000A1D70"/>
  </w:style>
</w:styles>
</file>

<file path=word/webSettings.xml><?xml version="1.0" encoding="utf-8"?>
<w:webSettings xmlns:r="http://schemas.openxmlformats.org/officeDocument/2006/relationships" xmlns:w="http://schemas.openxmlformats.org/wordprocessingml/2006/main">
  <w:divs>
    <w:div w:id="14582">
      <w:bodyDiv w:val="1"/>
      <w:marLeft w:val="0"/>
      <w:marRight w:val="0"/>
      <w:marTop w:val="0"/>
      <w:marBottom w:val="0"/>
      <w:divBdr>
        <w:top w:val="none" w:sz="0" w:space="0" w:color="auto"/>
        <w:left w:val="none" w:sz="0" w:space="0" w:color="auto"/>
        <w:bottom w:val="none" w:sz="0" w:space="0" w:color="auto"/>
        <w:right w:val="none" w:sz="0" w:space="0" w:color="auto"/>
      </w:divBdr>
    </w:div>
    <w:div w:id="26756540">
      <w:bodyDiv w:val="1"/>
      <w:marLeft w:val="0"/>
      <w:marRight w:val="0"/>
      <w:marTop w:val="0"/>
      <w:marBottom w:val="0"/>
      <w:divBdr>
        <w:top w:val="none" w:sz="0" w:space="0" w:color="auto"/>
        <w:left w:val="none" w:sz="0" w:space="0" w:color="auto"/>
        <w:bottom w:val="none" w:sz="0" w:space="0" w:color="auto"/>
        <w:right w:val="none" w:sz="0" w:space="0" w:color="auto"/>
      </w:divBdr>
    </w:div>
    <w:div w:id="39090251">
      <w:bodyDiv w:val="1"/>
      <w:marLeft w:val="0"/>
      <w:marRight w:val="0"/>
      <w:marTop w:val="0"/>
      <w:marBottom w:val="0"/>
      <w:divBdr>
        <w:top w:val="none" w:sz="0" w:space="0" w:color="auto"/>
        <w:left w:val="none" w:sz="0" w:space="0" w:color="auto"/>
        <w:bottom w:val="none" w:sz="0" w:space="0" w:color="auto"/>
        <w:right w:val="none" w:sz="0" w:space="0" w:color="auto"/>
      </w:divBdr>
    </w:div>
    <w:div w:id="54470333">
      <w:bodyDiv w:val="1"/>
      <w:marLeft w:val="0"/>
      <w:marRight w:val="0"/>
      <w:marTop w:val="0"/>
      <w:marBottom w:val="0"/>
      <w:divBdr>
        <w:top w:val="none" w:sz="0" w:space="0" w:color="auto"/>
        <w:left w:val="none" w:sz="0" w:space="0" w:color="auto"/>
        <w:bottom w:val="none" w:sz="0" w:space="0" w:color="auto"/>
        <w:right w:val="none" w:sz="0" w:space="0" w:color="auto"/>
      </w:divBdr>
    </w:div>
    <w:div w:id="70781773">
      <w:bodyDiv w:val="1"/>
      <w:marLeft w:val="0"/>
      <w:marRight w:val="0"/>
      <w:marTop w:val="0"/>
      <w:marBottom w:val="0"/>
      <w:divBdr>
        <w:top w:val="none" w:sz="0" w:space="0" w:color="auto"/>
        <w:left w:val="none" w:sz="0" w:space="0" w:color="auto"/>
        <w:bottom w:val="none" w:sz="0" w:space="0" w:color="auto"/>
        <w:right w:val="none" w:sz="0" w:space="0" w:color="auto"/>
      </w:divBdr>
    </w:div>
    <w:div w:id="91323449">
      <w:bodyDiv w:val="1"/>
      <w:marLeft w:val="0"/>
      <w:marRight w:val="0"/>
      <w:marTop w:val="0"/>
      <w:marBottom w:val="0"/>
      <w:divBdr>
        <w:top w:val="none" w:sz="0" w:space="0" w:color="auto"/>
        <w:left w:val="none" w:sz="0" w:space="0" w:color="auto"/>
        <w:bottom w:val="none" w:sz="0" w:space="0" w:color="auto"/>
        <w:right w:val="none" w:sz="0" w:space="0" w:color="auto"/>
      </w:divBdr>
    </w:div>
    <w:div w:id="93747059">
      <w:bodyDiv w:val="1"/>
      <w:marLeft w:val="0"/>
      <w:marRight w:val="0"/>
      <w:marTop w:val="0"/>
      <w:marBottom w:val="0"/>
      <w:divBdr>
        <w:top w:val="none" w:sz="0" w:space="0" w:color="auto"/>
        <w:left w:val="none" w:sz="0" w:space="0" w:color="auto"/>
        <w:bottom w:val="none" w:sz="0" w:space="0" w:color="auto"/>
        <w:right w:val="none" w:sz="0" w:space="0" w:color="auto"/>
      </w:divBdr>
    </w:div>
    <w:div w:id="108666957">
      <w:bodyDiv w:val="1"/>
      <w:marLeft w:val="0"/>
      <w:marRight w:val="0"/>
      <w:marTop w:val="0"/>
      <w:marBottom w:val="0"/>
      <w:divBdr>
        <w:top w:val="none" w:sz="0" w:space="0" w:color="auto"/>
        <w:left w:val="none" w:sz="0" w:space="0" w:color="auto"/>
        <w:bottom w:val="none" w:sz="0" w:space="0" w:color="auto"/>
        <w:right w:val="none" w:sz="0" w:space="0" w:color="auto"/>
      </w:divBdr>
    </w:div>
    <w:div w:id="118115373">
      <w:bodyDiv w:val="1"/>
      <w:marLeft w:val="0"/>
      <w:marRight w:val="0"/>
      <w:marTop w:val="0"/>
      <w:marBottom w:val="0"/>
      <w:divBdr>
        <w:top w:val="none" w:sz="0" w:space="0" w:color="auto"/>
        <w:left w:val="none" w:sz="0" w:space="0" w:color="auto"/>
        <w:bottom w:val="none" w:sz="0" w:space="0" w:color="auto"/>
        <w:right w:val="none" w:sz="0" w:space="0" w:color="auto"/>
      </w:divBdr>
    </w:div>
    <w:div w:id="129053127">
      <w:bodyDiv w:val="1"/>
      <w:marLeft w:val="0"/>
      <w:marRight w:val="0"/>
      <w:marTop w:val="0"/>
      <w:marBottom w:val="0"/>
      <w:divBdr>
        <w:top w:val="none" w:sz="0" w:space="0" w:color="auto"/>
        <w:left w:val="none" w:sz="0" w:space="0" w:color="auto"/>
        <w:bottom w:val="none" w:sz="0" w:space="0" w:color="auto"/>
        <w:right w:val="none" w:sz="0" w:space="0" w:color="auto"/>
      </w:divBdr>
    </w:div>
    <w:div w:id="145123534">
      <w:bodyDiv w:val="1"/>
      <w:marLeft w:val="0"/>
      <w:marRight w:val="0"/>
      <w:marTop w:val="0"/>
      <w:marBottom w:val="0"/>
      <w:divBdr>
        <w:top w:val="none" w:sz="0" w:space="0" w:color="auto"/>
        <w:left w:val="none" w:sz="0" w:space="0" w:color="auto"/>
        <w:bottom w:val="none" w:sz="0" w:space="0" w:color="auto"/>
        <w:right w:val="none" w:sz="0" w:space="0" w:color="auto"/>
      </w:divBdr>
    </w:div>
    <w:div w:id="154534364">
      <w:bodyDiv w:val="1"/>
      <w:marLeft w:val="0"/>
      <w:marRight w:val="0"/>
      <w:marTop w:val="0"/>
      <w:marBottom w:val="0"/>
      <w:divBdr>
        <w:top w:val="none" w:sz="0" w:space="0" w:color="auto"/>
        <w:left w:val="none" w:sz="0" w:space="0" w:color="auto"/>
        <w:bottom w:val="none" w:sz="0" w:space="0" w:color="auto"/>
        <w:right w:val="none" w:sz="0" w:space="0" w:color="auto"/>
      </w:divBdr>
    </w:div>
    <w:div w:id="161314463">
      <w:bodyDiv w:val="1"/>
      <w:marLeft w:val="0"/>
      <w:marRight w:val="0"/>
      <w:marTop w:val="0"/>
      <w:marBottom w:val="0"/>
      <w:divBdr>
        <w:top w:val="none" w:sz="0" w:space="0" w:color="auto"/>
        <w:left w:val="none" w:sz="0" w:space="0" w:color="auto"/>
        <w:bottom w:val="none" w:sz="0" w:space="0" w:color="auto"/>
        <w:right w:val="none" w:sz="0" w:space="0" w:color="auto"/>
      </w:divBdr>
    </w:div>
    <w:div w:id="174152737">
      <w:bodyDiv w:val="1"/>
      <w:marLeft w:val="0"/>
      <w:marRight w:val="0"/>
      <w:marTop w:val="0"/>
      <w:marBottom w:val="0"/>
      <w:divBdr>
        <w:top w:val="none" w:sz="0" w:space="0" w:color="auto"/>
        <w:left w:val="none" w:sz="0" w:space="0" w:color="auto"/>
        <w:bottom w:val="none" w:sz="0" w:space="0" w:color="auto"/>
        <w:right w:val="none" w:sz="0" w:space="0" w:color="auto"/>
      </w:divBdr>
    </w:div>
    <w:div w:id="177742477">
      <w:bodyDiv w:val="1"/>
      <w:marLeft w:val="0"/>
      <w:marRight w:val="0"/>
      <w:marTop w:val="0"/>
      <w:marBottom w:val="0"/>
      <w:divBdr>
        <w:top w:val="none" w:sz="0" w:space="0" w:color="auto"/>
        <w:left w:val="none" w:sz="0" w:space="0" w:color="auto"/>
        <w:bottom w:val="none" w:sz="0" w:space="0" w:color="auto"/>
        <w:right w:val="none" w:sz="0" w:space="0" w:color="auto"/>
      </w:divBdr>
    </w:div>
    <w:div w:id="245964593">
      <w:bodyDiv w:val="1"/>
      <w:marLeft w:val="0"/>
      <w:marRight w:val="0"/>
      <w:marTop w:val="0"/>
      <w:marBottom w:val="0"/>
      <w:divBdr>
        <w:top w:val="none" w:sz="0" w:space="0" w:color="auto"/>
        <w:left w:val="none" w:sz="0" w:space="0" w:color="auto"/>
        <w:bottom w:val="none" w:sz="0" w:space="0" w:color="auto"/>
        <w:right w:val="none" w:sz="0" w:space="0" w:color="auto"/>
      </w:divBdr>
    </w:div>
    <w:div w:id="267927188">
      <w:bodyDiv w:val="1"/>
      <w:marLeft w:val="0"/>
      <w:marRight w:val="0"/>
      <w:marTop w:val="0"/>
      <w:marBottom w:val="0"/>
      <w:divBdr>
        <w:top w:val="none" w:sz="0" w:space="0" w:color="auto"/>
        <w:left w:val="none" w:sz="0" w:space="0" w:color="auto"/>
        <w:bottom w:val="none" w:sz="0" w:space="0" w:color="auto"/>
        <w:right w:val="none" w:sz="0" w:space="0" w:color="auto"/>
      </w:divBdr>
    </w:div>
    <w:div w:id="304505514">
      <w:bodyDiv w:val="1"/>
      <w:marLeft w:val="0"/>
      <w:marRight w:val="0"/>
      <w:marTop w:val="0"/>
      <w:marBottom w:val="0"/>
      <w:divBdr>
        <w:top w:val="none" w:sz="0" w:space="0" w:color="auto"/>
        <w:left w:val="none" w:sz="0" w:space="0" w:color="auto"/>
        <w:bottom w:val="none" w:sz="0" w:space="0" w:color="auto"/>
        <w:right w:val="none" w:sz="0" w:space="0" w:color="auto"/>
      </w:divBdr>
    </w:div>
    <w:div w:id="378750084">
      <w:bodyDiv w:val="1"/>
      <w:marLeft w:val="0"/>
      <w:marRight w:val="0"/>
      <w:marTop w:val="0"/>
      <w:marBottom w:val="0"/>
      <w:divBdr>
        <w:top w:val="none" w:sz="0" w:space="0" w:color="auto"/>
        <w:left w:val="none" w:sz="0" w:space="0" w:color="auto"/>
        <w:bottom w:val="none" w:sz="0" w:space="0" w:color="auto"/>
        <w:right w:val="none" w:sz="0" w:space="0" w:color="auto"/>
      </w:divBdr>
    </w:div>
    <w:div w:id="428739520">
      <w:bodyDiv w:val="1"/>
      <w:marLeft w:val="0"/>
      <w:marRight w:val="0"/>
      <w:marTop w:val="0"/>
      <w:marBottom w:val="0"/>
      <w:divBdr>
        <w:top w:val="none" w:sz="0" w:space="0" w:color="auto"/>
        <w:left w:val="none" w:sz="0" w:space="0" w:color="auto"/>
        <w:bottom w:val="none" w:sz="0" w:space="0" w:color="auto"/>
        <w:right w:val="none" w:sz="0" w:space="0" w:color="auto"/>
      </w:divBdr>
      <w:divsChild>
        <w:div w:id="65887159">
          <w:marLeft w:val="0"/>
          <w:marRight w:val="0"/>
          <w:marTop w:val="0"/>
          <w:marBottom w:val="0"/>
          <w:divBdr>
            <w:top w:val="none" w:sz="0" w:space="0" w:color="auto"/>
            <w:left w:val="none" w:sz="0" w:space="0" w:color="auto"/>
            <w:bottom w:val="single" w:sz="12" w:space="6" w:color="auto"/>
            <w:right w:val="none" w:sz="0" w:space="0" w:color="auto"/>
          </w:divBdr>
        </w:div>
        <w:div w:id="814488277">
          <w:marLeft w:val="0"/>
          <w:marRight w:val="0"/>
          <w:marTop w:val="0"/>
          <w:marBottom w:val="0"/>
          <w:divBdr>
            <w:top w:val="none" w:sz="0" w:space="0" w:color="auto"/>
            <w:left w:val="none" w:sz="0" w:space="0" w:color="auto"/>
            <w:bottom w:val="none" w:sz="0" w:space="0" w:color="auto"/>
            <w:right w:val="none" w:sz="0" w:space="0" w:color="auto"/>
          </w:divBdr>
        </w:div>
        <w:div w:id="2128353275">
          <w:marLeft w:val="0"/>
          <w:marRight w:val="0"/>
          <w:marTop w:val="0"/>
          <w:marBottom w:val="0"/>
          <w:divBdr>
            <w:top w:val="none" w:sz="0" w:space="0" w:color="auto"/>
            <w:left w:val="none" w:sz="0" w:space="0" w:color="auto"/>
            <w:bottom w:val="none" w:sz="0" w:space="0" w:color="auto"/>
            <w:right w:val="none" w:sz="0" w:space="0" w:color="auto"/>
          </w:divBdr>
        </w:div>
      </w:divsChild>
    </w:div>
    <w:div w:id="453520659">
      <w:bodyDiv w:val="1"/>
      <w:marLeft w:val="0"/>
      <w:marRight w:val="0"/>
      <w:marTop w:val="0"/>
      <w:marBottom w:val="0"/>
      <w:divBdr>
        <w:top w:val="none" w:sz="0" w:space="0" w:color="auto"/>
        <w:left w:val="none" w:sz="0" w:space="0" w:color="auto"/>
        <w:bottom w:val="none" w:sz="0" w:space="0" w:color="auto"/>
        <w:right w:val="none" w:sz="0" w:space="0" w:color="auto"/>
      </w:divBdr>
    </w:div>
    <w:div w:id="464399190">
      <w:bodyDiv w:val="1"/>
      <w:marLeft w:val="0"/>
      <w:marRight w:val="0"/>
      <w:marTop w:val="0"/>
      <w:marBottom w:val="0"/>
      <w:divBdr>
        <w:top w:val="none" w:sz="0" w:space="0" w:color="auto"/>
        <w:left w:val="none" w:sz="0" w:space="0" w:color="auto"/>
        <w:bottom w:val="none" w:sz="0" w:space="0" w:color="auto"/>
        <w:right w:val="none" w:sz="0" w:space="0" w:color="auto"/>
      </w:divBdr>
    </w:div>
    <w:div w:id="526411460">
      <w:bodyDiv w:val="1"/>
      <w:marLeft w:val="0"/>
      <w:marRight w:val="0"/>
      <w:marTop w:val="0"/>
      <w:marBottom w:val="0"/>
      <w:divBdr>
        <w:top w:val="none" w:sz="0" w:space="0" w:color="auto"/>
        <w:left w:val="none" w:sz="0" w:space="0" w:color="auto"/>
        <w:bottom w:val="none" w:sz="0" w:space="0" w:color="auto"/>
        <w:right w:val="none" w:sz="0" w:space="0" w:color="auto"/>
      </w:divBdr>
    </w:div>
    <w:div w:id="596788999">
      <w:bodyDiv w:val="1"/>
      <w:marLeft w:val="0"/>
      <w:marRight w:val="0"/>
      <w:marTop w:val="0"/>
      <w:marBottom w:val="0"/>
      <w:divBdr>
        <w:top w:val="none" w:sz="0" w:space="0" w:color="auto"/>
        <w:left w:val="none" w:sz="0" w:space="0" w:color="auto"/>
        <w:bottom w:val="none" w:sz="0" w:space="0" w:color="auto"/>
        <w:right w:val="none" w:sz="0" w:space="0" w:color="auto"/>
      </w:divBdr>
    </w:div>
    <w:div w:id="609165119">
      <w:bodyDiv w:val="1"/>
      <w:marLeft w:val="0"/>
      <w:marRight w:val="0"/>
      <w:marTop w:val="0"/>
      <w:marBottom w:val="0"/>
      <w:divBdr>
        <w:top w:val="none" w:sz="0" w:space="0" w:color="auto"/>
        <w:left w:val="none" w:sz="0" w:space="0" w:color="auto"/>
        <w:bottom w:val="none" w:sz="0" w:space="0" w:color="auto"/>
        <w:right w:val="none" w:sz="0" w:space="0" w:color="auto"/>
      </w:divBdr>
    </w:div>
    <w:div w:id="700280033">
      <w:bodyDiv w:val="1"/>
      <w:marLeft w:val="0"/>
      <w:marRight w:val="0"/>
      <w:marTop w:val="0"/>
      <w:marBottom w:val="0"/>
      <w:divBdr>
        <w:top w:val="none" w:sz="0" w:space="0" w:color="auto"/>
        <w:left w:val="none" w:sz="0" w:space="0" w:color="auto"/>
        <w:bottom w:val="none" w:sz="0" w:space="0" w:color="auto"/>
        <w:right w:val="none" w:sz="0" w:space="0" w:color="auto"/>
      </w:divBdr>
    </w:div>
    <w:div w:id="713693608">
      <w:bodyDiv w:val="1"/>
      <w:marLeft w:val="0"/>
      <w:marRight w:val="0"/>
      <w:marTop w:val="0"/>
      <w:marBottom w:val="0"/>
      <w:divBdr>
        <w:top w:val="none" w:sz="0" w:space="0" w:color="auto"/>
        <w:left w:val="none" w:sz="0" w:space="0" w:color="auto"/>
        <w:bottom w:val="none" w:sz="0" w:space="0" w:color="auto"/>
        <w:right w:val="none" w:sz="0" w:space="0" w:color="auto"/>
      </w:divBdr>
    </w:div>
    <w:div w:id="716245700">
      <w:bodyDiv w:val="1"/>
      <w:marLeft w:val="0"/>
      <w:marRight w:val="0"/>
      <w:marTop w:val="0"/>
      <w:marBottom w:val="0"/>
      <w:divBdr>
        <w:top w:val="none" w:sz="0" w:space="0" w:color="auto"/>
        <w:left w:val="none" w:sz="0" w:space="0" w:color="auto"/>
        <w:bottom w:val="none" w:sz="0" w:space="0" w:color="auto"/>
        <w:right w:val="none" w:sz="0" w:space="0" w:color="auto"/>
      </w:divBdr>
    </w:div>
    <w:div w:id="720522029">
      <w:bodyDiv w:val="1"/>
      <w:marLeft w:val="0"/>
      <w:marRight w:val="0"/>
      <w:marTop w:val="0"/>
      <w:marBottom w:val="0"/>
      <w:divBdr>
        <w:top w:val="none" w:sz="0" w:space="0" w:color="auto"/>
        <w:left w:val="none" w:sz="0" w:space="0" w:color="auto"/>
        <w:bottom w:val="none" w:sz="0" w:space="0" w:color="auto"/>
        <w:right w:val="none" w:sz="0" w:space="0" w:color="auto"/>
      </w:divBdr>
    </w:div>
    <w:div w:id="842471947">
      <w:bodyDiv w:val="1"/>
      <w:marLeft w:val="0"/>
      <w:marRight w:val="0"/>
      <w:marTop w:val="0"/>
      <w:marBottom w:val="0"/>
      <w:divBdr>
        <w:top w:val="none" w:sz="0" w:space="0" w:color="auto"/>
        <w:left w:val="none" w:sz="0" w:space="0" w:color="auto"/>
        <w:bottom w:val="none" w:sz="0" w:space="0" w:color="auto"/>
        <w:right w:val="none" w:sz="0" w:space="0" w:color="auto"/>
      </w:divBdr>
    </w:div>
    <w:div w:id="887455740">
      <w:bodyDiv w:val="1"/>
      <w:marLeft w:val="0"/>
      <w:marRight w:val="0"/>
      <w:marTop w:val="0"/>
      <w:marBottom w:val="0"/>
      <w:divBdr>
        <w:top w:val="none" w:sz="0" w:space="0" w:color="auto"/>
        <w:left w:val="none" w:sz="0" w:space="0" w:color="auto"/>
        <w:bottom w:val="none" w:sz="0" w:space="0" w:color="auto"/>
        <w:right w:val="none" w:sz="0" w:space="0" w:color="auto"/>
      </w:divBdr>
    </w:div>
    <w:div w:id="898630820">
      <w:bodyDiv w:val="1"/>
      <w:marLeft w:val="0"/>
      <w:marRight w:val="0"/>
      <w:marTop w:val="0"/>
      <w:marBottom w:val="0"/>
      <w:divBdr>
        <w:top w:val="none" w:sz="0" w:space="0" w:color="auto"/>
        <w:left w:val="none" w:sz="0" w:space="0" w:color="auto"/>
        <w:bottom w:val="none" w:sz="0" w:space="0" w:color="auto"/>
        <w:right w:val="none" w:sz="0" w:space="0" w:color="auto"/>
      </w:divBdr>
    </w:div>
    <w:div w:id="903682626">
      <w:bodyDiv w:val="1"/>
      <w:marLeft w:val="0"/>
      <w:marRight w:val="0"/>
      <w:marTop w:val="0"/>
      <w:marBottom w:val="0"/>
      <w:divBdr>
        <w:top w:val="none" w:sz="0" w:space="0" w:color="auto"/>
        <w:left w:val="none" w:sz="0" w:space="0" w:color="auto"/>
        <w:bottom w:val="none" w:sz="0" w:space="0" w:color="auto"/>
        <w:right w:val="none" w:sz="0" w:space="0" w:color="auto"/>
      </w:divBdr>
    </w:div>
    <w:div w:id="942616469">
      <w:bodyDiv w:val="1"/>
      <w:marLeft w:val="0"/>
      <w:marRight w:val="0"/>
      <w:marTop w:val="0"/>
      <w:marBottom w:val="0"/>
      <w:divBdr>
        <w:top w:val="none" w:sz="0" w:space="0" w:color="auto"/>
        <w:left w:val="none" w:sz="0" w:space="0" w:color="auto"/>
        <w:bottom w:val="none" w:sz="0" w:space="0" w:color="auto"/>
        <w:right w:val="none" w:sz="0" w:space="0" w:color="auto"/>
      </w:divBdr>
    </w:div>
    <w:div w:id="948582167">
      <w:bodyDiv w:val="1"/>
      <w:marLeft w:val="0"/>
      <w:marRight w:val="0"/>
      <w:marTop w:val="0"/>
      <w:marBottom w:val="0"/>
      <w:divBdr>
        <w:top w:val="none" w:sz="0" w:space="0" w:color="auto"/>
        <w:left w:val="none" w:sz="0" w:space="0" w:color="auto"/>
        <w:bottom w:val="none" w:sz="0" w:space="0" w:color="auto"/>
        <w:right w:val="none" w:sz="0" w:space="0" w:color="auto"/>
      </w:divBdr>
    </w:div>
    <w:div w:id="954869289">
      <w:bodyDiv w:val="1"/>
      <w:marLeft w:val="0"/>
      <w:marRight w:val="0"/>
      <w:marTop w:val="0"/>
      <w:marBottom w:val="0"/>
      <w:divBdr>
        <w:top w:val="none" w:sz="0" w:space="0" w:color="auto"/>
        <w:left w:val="none" w:sz="0" w:space="0" w:color="auto"/>
        <w:bottom w:val="none" w:sz="0" w:space="0" w:color="auto"/>
        <w:right w:val="none" w:sz="0" w:space="0" w:color="auto"/>
      </w:divBdr>
    </w:div>
    <w:div w:id="969166688">
      <w:bodyDiv w:val="1"/>
      <w:marLeft w:val="0"/>
      <w:marRight w:val="0"/>
      <w:marTop w:val="0"/>
      <w:marBottom w:val="0"/>
      <w:divBdr>
        <w:top w:val="none" w:sz="0" w:space="0" w:color="auto"/>
        <w:left w:val="none" w:sz="0" w:space="0" w:color="auto"/>
        <w:bottom w:val="none" w:sz="0" w:space="0" w:color="auto"/>
        <w:right w:val="none" w:sz="0" w:space="0" w:color="auto"/>
      </w:divBdr>
    </w:div>
    <w:div w:id="1057582468">
      <w:bodyDiv w:val="1"/>
      <w:marLeft w:val="0"/>
      <w:marRight w:val="0"/>
      <w:marTop w:val="0"/>
      <w:marBottom w:val="0"/>
      <w:divBdr>
        <w:top w:val="none" w:sz="0" w:space="0" w:color="auto"/>
        <w:left w:val="none" w:sz="0" w:space="0" w:color="auto"/>
        <w:bottom w:val="none" w:sz="0" w:space="0" w:color="auto"/>
        <w:right w:val="none" w:sz="0" w:space="0" w:color="auto"/>
      </w:divBdr>
    </w:div>
    <w:div w:id="1069692585">
      <w:bodyDiv w:val="1"/>
      <w:marLeft w:val="0"/>
      <w:marRight w:val="0"/>
      <w:marTop w:val="0"/>
      <w:marBottom w:val="0"/>
      <w:divBdr>
        <w:top w:val="none" w:sz="0" w:space="0" w:color="auto"/>
        <w:left w:val="none" w:sz="0" w:space="0" w:color="auto"/>
        <w:bottom w:val="none" w:sz="0" w:space="0" w:color="auto"/>
        <w:right w:val="none" w:sz="0" w:space="0" w:color="auto"/>
      </w:divBdr>
    </w:div>
    <w:div w:id="1105536227">
      <w:bodyDiv w:val="1"/>
      <w:marLeft w:val="0"/>
      <w:marRight w:val="0"/>
      <w:marTop w:val="0"/>
      <w:marBottom w:val="0"/>
      <w:divBdr>
        <w:top w:val="none" w:sz="0" w:space="0" w:color="auto"/>
        <w:left w:val="none" w:sz="0" w:space="0" w:color="auto"/>
        <w:bottom w:val="none" w:sz="0" w:space="0" w:color="auto"/>
        <w:right w:val="none" w:sz="0" w:space="0" w:color="auto"/>
      </w:divBdr>
    </w:div>
    <w:div w:id="1105880746">
      <w:bodyDiv w:val="1"/>
      <w:marLeft w:val="0"/>
      <w:marRight w:val="0"/>
      <w:marTop w:val="0"/>
      <w:marBottom w:val="0"/>
      <w:divBdr>
        <w:top w:val="none" w:sz="0" w:space="0" w:color="auto"/>
        <w:left w:val="none" w:sz="0" w:space="0" w:color="auto"/>
        <w:bottom w:val="none" w:sz="0" w:space="0" w:color="auto"/>
        <w:right w:val="none" w:sz="0" w:space="0" w:color="auto"/>
      </w:divBdr>
    </w:div>
    <w:div w:id="1142117136">
      <w:bodyDiv w:val="1"/>
      <w:marLeft w:val="0"/>
      <w:marRight w:val="0"/>
      <w:marTop w:val="0"/>
      <w:marBottom w:val="0"/>
      <w:divBdr>
        <w:top w:val="none" w:sz="0" w:space="0" w:color="auto"/>
        <w:left w:val="none" w:sz="0" w:space="0" w:color="auto"/>
        <w:bottom w:val="none" w:sz="0" w:space="0" w:color="auto"/>
        <w:right w:val="none" w:sz="0" w:space="0" w:color="auto"/>
      </w:divBdr>
    </w:div>
    <w:div w:id="1156383936">
      <w:bodyDiv w:val="1"/>
      <w:marLeft w:val="0"/>
      <w:marRight w:val="0"/>
      <w:marTop w:val="0"/>
      <w:marBottom w:val="0"/>
      <w:divBdr>
        <w:top w:val="none" w:sz="0" w:space="0" w:color="auto"/>
        <w:left w:val="none" w:sz="0" w:space="0" w:color="auto"/>
        <w:bottom w:val="none" w:sz="0" w:space="0" w:color="auto"/>
        <w:right w:val="none" w:sz="0" w:space="0" w:color="auto"/>
      </w:divBdr>
    </w:div>
    <w:div w:id="1200321228">
      <w:bodyDiv w:val="1"/>
      <w:marLeft w:val="0"/>
      <w:marRight w:val="0"/>
      <w:marTop w:val="0"/>
      <w:marBottom w:val="0"/>
      <w:divBdr>
        <w:top w:val="none" w:sz="0" w:space="0" w:color="auto"/>
        <w:left w:val="none" w:sz="0" w:space="0" w:color="auto"/>
        <w:bottom w:val="none" w:sz="0" w:space="0" w:color="auto"/>
        <w:right w:val="none" w:sz="0" w:space="0" w:color="auto"/>
      </w:divBdr>
    </w:div>
    <w:div w:id="1209490213">
      <w:bodyDiv w:val="1"/>
      <w:marLeft w:val="0"/>
      <w:marRight w:val="0"/>
      <w:marTop w:val="0"/>
      <w:marBottom w:val="0"/>
      <w:divBdr>
        <w:top w:val="none" w:sz="0" w:space="0" w:color="auto"/>
        <w:left w:val="none" w:sz="0" w:space="0" w:color="auto"/>
        <w:bottom w:val="none" w:sz="0" w:space="0" w:color="auto"/>
        <w:right w:val="none" w:sz="0" w:space="0" w:color="auto"/>
      </w:divBdr>
    </w:div>
    <w:div w:id="1242181233">
      <w:bodyDiv w:val="1"/>
      <w:marLeft w:val="0"/>
      <w:marRight w:val="0"/>
      <w:marTop w:val="0"/>
      <w:marBottom w:val="0"/>
      <w:divBdr>
        <w:top w:val="none" w:sz="0" w:space="0" w:color="auto"/>
        <w:left w:val="none" w:sz="0" w:space="0" w:color="auto"/>
        <w:bottom w:val="none" w:sz="0" w:space="0" w:color="auto"/>
        <w:right w:val="none" w:sz="0" w:space="0" w:color="auto"/>
      </w:divBdr>
    </w:div>
    <w:div w:id="1245411044">
      <w:bodyDiv w:val="1"/>
      <w:marLeft w:val="0"/>
      <w:marRight w:val="0"/>
      <w:marTop w:val="0"/>
      <w:marBottom w:val="0"/>
      <w:divBdr>
        <w:top w:val="none" w:sz="0" w:space="0" w:color="auto"/>
        <w:left w:val="none" w:sz="0" w:space="0" w:color="auto"/>
        <w:bottom w:val="none" w:sz="0" w:space="0" w:color="auto"/>
        <w:right w:val="none" w:sz="0" w:space="0" w:color="auto"/>
      </w:divBdr>
      <w:divsChild>
        <w:div w:id="1761490303">
          <w:marLeft w:val="0"/>
          <w:marRight w:val="0"/>
          <w:marTop w:val="0"/>
          <w:marBottom w:val="0"/>
          <w:divBdr>
            <w:top w:val="none" w:sz="0" w:space="0" w:color="auto"/>
            <w:left w:val="none" w:sz="0" w:space="0" w:color="auto"/>
            <w:bottom w:val="single" w:sz="12" w:space="6" w:color="auto"/>
            <w:right w:val="none" w:sz="0" w:space="0" w:color="auto"/>
          </w:divBdr>
        </w:div>
        <w:div w:id="1546989904">
          <w:marLeft w:val="0"/>
          <w:marRight w:val="0"/>
          <w:marTop w:val="0"/>
          <w:marBottom w:val="0"/>
          <w:divBdr>
            <w:top w:val="none" w:sz="0" w:space="0" w:color="auto"/>
            <w:left w:val="none" w:sz="0" w:space="0" w:color="auto"/>
            <w:bottom w:val="none" w:sz="0" w:space="0" w:color="auto"/>
            <w:right w:val="none" w:sz="0" w:space="0" w:color="auto"/>
          </w:divBdr>
        </w:div>
        <w:div w:id="1861358362">
          <w:marLeft w:val="0"/>
          <w:marRight w:val="0"/>
          <w:marTop w:val="0"/>
          <w:marBottom w:val="0"/>
          <w:divBdr>
            <w:top w:val="none" w:sz="0" w:space="0" w:color="auto"/>
            <w:left w:val="none" w:sz="0" w:space="0" w:color="auto"/>
            <w:bottom w:val="none" w:sz="0" w:space="0" w:color="auto"/>
            <w:right w:val="none" w:sz="0" w:space="0" w:color="auto"/>
          </w:divBdr>
        </w:div>
      </w:divsChild>
    </w:div>
    <w:div w:id="1315992008">
      <w:bodyDiv w:val="1"/>
      <w:marLeft w:val="0"/>
      <w:marRight w:val="0"/>
      <w:marTop w:val="0"/>
      <w:marBottom w:val="0"/>
      <w:divBdr>
        <w:top w:val="none" w:sz="0" w:space="0" w:color="auto"/>
        <w:left w:val="none" w:sz="0" w:space="0" w:color="auto"/>
        <w:bottom w:val="none" w:sz="0" w:space="0" w:color="auto"/>
        <w:right w:val="none" w:sz="0" w:space="0" w:color="auto"/>
      </w:divBdr>
    </w:div>
    <w:div w:id="1351376103">
      <w:bodyDiv w:val="1"/>
      <w:marLeft w:val="0"/>
      <w:marRight w:val="0"/>
      <w:marTop w:val="0"/>
      <w:marBottom w:val="0"/>
      <w:divBdr>
        <w:top w:val="none" w:sz="0" w:space="0" w:color="auto"/>
        <w:left w:val="none" w:sz="0" w:space="0" w:color="auto"/>
        <w:bottom w:val="none" w:sz="0" w:space="0" w:color="auto"/>
        <w:right w:val="none" w:sz="0" w:space="0" w:color="auto"/>
      </w:divBdr>
    </w:div>
    <w:div w:id="1380278114">
      <w:bodyDiv w:val="1"/>
      <w:marLeft w:val="0"/>
      <w:marRight w:val="0"/>
      <w:marTop w:val="0"/>
      <w:marBottom w:val="0"/>
      <w:divBdr>
        <w:top w:val="none" w:sz="0" w:space="0" w:color="auto"/>
        <w:left w:val="none" w:sz="0" w:space="0" w:color="auto"/>
        <w:bottom w:val="none" w:sz="0" w:space="0" w:color="auto"/>
        <w:right w:val="none" w:sz="0" w:space="0" w:color="auto"/>
      </w:divBdr>
    </w:div>
    <w:div w:id="1387409879">
      <w:bodyDiv w:val="1"/>
      <w:marLeft w:val="0"/>
      <w:marRight w:val="0"/>
      <w:marTop w:val="0"/>
      <w:marBottom w:val="0"/>
      <w:divBdr>
        <w:top w:val="none" w:sz="0" w:space="0" w:color="auto"/>
        <w:left w:val="none" w:sz="0" w:space="0" w:color="auto"/>
        <w:bottom w:val="none" w:sz="0" w:space="0" w:color="auto"/>
        <w:right w:val="none" w:sz="0" w:space="0" w:color="auto"/>
      </w:divBdr>
    </w:div>
    <w:div w:id="1422603573">
      <w:bodyDiv w:val="1"/>
      <w:marLeft w:val="0"/>
      <w:marRight w:val="0"/>
      <w:marTop w:val="0"/>
      <w:marBottom w:val="0"/>
      <w:divBdr>
        <w:top w:val="none" w:sz="0" w:space="0" w:color="auto"/>
        <w:left w:val="none" w:sz="0" w:space="0" w:color="auto"/>
        <w:bottom w:val="none" w:sz="0" w:space="0" w:color="auto"/>
        <w:right w:val="none" w:sz="0" w:space="0" w:color="auto"/>
      </w:divBdr>
    </w:div>
    <w:div w:id="1424961065">
      <w:bodyDiv w:val="1"/>
      <w:marLeft w:val="0"/>
      <w:marRight w:val="0"/>
      <w:marTop w:val="0"/>
      <w:marBottom w:val="0"/>
      <w:divBdr>
        <w:top w:val="none" w:sz="0" w:space="0" w:color="auto"/>
        <w:left w:val="none" w:sz="0" w:space="0" w:color="auto"/>
        <w:bottom w:val="none" w:sz="0" w:space="0" w:color="auto"/>
        <w:right w:val="none" w:sz="0" w:space="0" w:color="auto"/>
      </w:divBdr>
    </w:div>
    <w:div w:id="1498351351">
      <w:bodyDiv w:val="1"/>
      <w:marLeft w:val="0"/>
      <w:marRight w:val="0"/>
      <w:marTop w:val="0"/>
      <w:marBottom w:val="0"/>
      <w:divBdr>
        <w:top w:val="none" w:sz="0" w:space="0" w:color="auto"/>
        <w:left w:val="none" w:sz="0" w:space="0" w:color="auto"/>
        <w:bottom w:val="none" w:sz="0" w:space="0" w:color="auto"/>
        <w:right w:val="none" w:sz="0" w:space="0" w:color="auto"/>
      </w:divBdr>
    </w:div>
    <w:div w:id="1563758871">
      <w:bodyDiv w:val="1"/>
      <w:marLeft w:val="0"/>
      <w:marRight w:val="0"/>
      <w:marTop w:val="0"/>
      <w:marBottom w:val="0"/>
      <w:divBdr>
        <w:top w:val="none" w:sz="0" w:space="0" w:color="auto"/>
        <w:left w:val="none" w:sz="0" w:space="0" w:color="auto"/>
        <w:bottom w:val="none" w:sz="0" w:space="0" w:color="auto"/>
        <w:right w:val="none" w:sz="0" w:space="0" w:color="auto"/>
      </w:divBdr>
    </w:div>
    <w:div w:id="1585913663">
      <w:bodyDiv w:val="1"/>
      <w:marLeft w:val="0"/>
      <w:marRight w:val="0"/>
      <w:marTop w:val="0"/>
      <w:marBottom w:val="0"/>
      <w:divBdr>
        <w:top w:val="none" w:sz="0" w:space="0" w:color="auto"/>
        <w:left w:val="none" w:sz="0" w:space="0" w:color="auto"/>
        <w:bottom w:val="none" w:sz="0" w:space="0" w:color="auto"/>
        <w:right w:val="none" w:sz="0" w:space="0" w:color="auto"/>
      </w:divBdr>
    </w:div>
    <w:div w:id="1621299728">
      <w:bodyDiv w:val="1"/>
      <w:marLeft w:val="0"/>
      <w:marRight w:val="0"/>
      <w:marTop w:val="0"/>
      <w:marBottom w:val="0"/>
      <w:divBdr>
        <w:top w:val="none" w:sz="0" w:space="0" w:color="auto"/>
        <w:left w:val="none" w:sz="0" w:space="0" w:color="auto"/>
        <w:bottom w:val="none" w:sz="0" w:space="0" w:color="auto"/>
        <w:right w:val="none" w:sz="0" w:space="0" w:color="auto"/>
      </w:divBdr>
    </w:div>
    <w:div w:id="1646397013">
      <w:bodyDiv w:val="1"/>
      <w:marLeft w:val="0"/>
      <w:marRight w:val="0"/>
      <w:marTop w:val="0"/>
      <w:marBottom w:val="0"/>
      <w:divBdr>
        <w:top w:val="none" w:sz="0" w:space="0" w:color="auto"/>
        <w:left w:val="none" w:sz="0" w:space="0" w:color="auto"/>
        <w:bottom w:val="none" w:sz="0" w:space="0" w:color="auto"/>
        <w:right w:val="none" w:sz="0" w:space="0" w:color="auto"/>
      </w:divBdr>
    </w:div>
    <w:div w:id="1691829996">
      <w:bodyDiv w:val="1"/>
      <w:marLeft w:val="0"/>
      <w:marRight w:val="0"/>
      <w:marTop w:val="0"/>
      <w:marBottom w:val="0"/>
      <w:divBdr>
        <w:top w:val="none" w:sz="0" w:space="0" w:color="auto"/>
        <w:left w:val="none" w:sz="0" w:space="0" w:color="auto"/>
        <w:bottom w:val="none" w:sz="0" w:space="0" w:color="auto"/>
        <w:right w:val="none" w:sz="0" w:space="0" w:color="auto"/>
      </w:divBdr>
    </w:div>
    <w:div w:id="1734615851">
      <w:bodyDiv w:val="1"/>
      <w:marLeft w:val="0"/>
      <w:marRight w:val="0"/>
      <w:marTop w:val="0"/>
      <w:marBottom w:val="0"/>
      <w:divBdr>
        <w:top w:val="none" w:sz="0" w:space="0" w:color="auto"/>
        <w:left w:val="none" w:sz="0" w:space="0" w:color="auto"/>
        <w:bottom w:val="none" w:sz="0" w:space="0" w:color="auto"/>
        <w:right w:val="none" w:sz="0" w:space="0" w:color="auto"/>
      </w:divBdr>
    </w:div>
    <w:div w:id="1736590081">
      <w:bodyDiv w:val="1"/>
      <w:marLeft w:val="0"/>
      <w:marRight w:val="0"/>
      <w:marTop w:val="0"/>
      <w:marBottom w:val="0"/>
      <w:divBdr>
        <w:top w:val="none" w:sz="0" w:space="0" w:color="auto"/>
        <w:left w:val="none" w:sz="0" w:space="0" w:color="auto"/>
        <w:bottom w:val="none" w:sz="0" w:space="0" w:color="auto"/>
        <w:right w:val="none" w:sz="0" w:space="0" w:color="auto"/>
      </w:divBdr>
    </w:div>
    <w:div w:id="1772702461">
      <w:bodyDiv w:val="1"/>
      <w:marLeft w:val="0"/>
      <w:marRight w:val="0"/>
      <w:marTop w:val="0"/>
      <w:marBottom w:val="0"/>
      <w:divBdr>
        <w:top w:val="none" w:sz="0" w:space="0" w:color="auto"/>
        <w:left w:val="none" w:sz="0" w:space="0" w:color="auto"/>
        <w:bottom w:val="none" w:sz="0" w:space="0" w:color="auto"/>
        <w:right w:val="none" w:sz="0" w:space="0" w:color="auto"/>
      </w:divBdr>
    </w:div>
    <w:div w:id="1901482310">
      <w:bodyDiv w:val="1"/>
      <w:marLeft w:val="0"/>
      <w:marRight w:val="0"/>
      <w:marTop w:val="0"/>
      <w:marBottom w:val="0"/>
      <w:divBdr>
        <w:top w:val="none" w:sz="0" w:space="0" w:color="auto"/>
        <w:left w:val="none" w:sz="0" w:space="0" w:color="auto"/>
        <w:bottom w:val="none" w:sz="0" w:space="0" w:color="auto"/>
        <w:right w:val="none" w:sz="0" w:space="0" w:color="auto"/>
      </w:divBdr>
    </w:div>
    <w:div w:id="1923485210">
      <w:bodyDiv w:val="1"/>
      <w:marLeft w:val="0"/>
      <w:marRight w:val="0"/>
      <w:marTop w:val="0"/>
      <w:marBottom w:val="0"/>
      <w:divBdr>
        <w:top w:val="none" w:sz="0" w:space="0" w:color="auto"/>
        <w:left w:val="none" w:sz="0" w:space="0" w:color="auto"/>
        <w:bottom w:val="none" w:sz="0" w:space="0" w:color="auto"/>
        <w:right w:val="none" w:sz="0" w:space="0" w:color="auto"/>
      </w:divBdr>
    </w:div>
    <w:div w:id="1977761678">
      <w:bodyDiv w:val="1"/>
      <w:marLeft w:val="0"/>
      <w:marRight w:val="0"/>
      <w:marTop w:val="0"/>
      <w:marBottom w:val="0"/>
      <w:divBdr>
        <w:top w:val="none" w:sz="0" w:space="0" w:color="auto"/>
        <w:left w:val="none" w:sz="0" w:space="0" w:color="auto"/>
        <w:bottom w:val="none" w:sz="0" w:space="0" w:color="auto"/>
        <w:right w:val="none" w:sz="0" w:space="0" w:color="auto"/>
      </w:divBdr>
    </w:div>
    <w:div w:id="2006594147">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58510707">
      <w:bodyDiv w:val="1"/>
      <w:marLeft w:val="0"/>
      <w:marRight w:val="0"/>
      <w:marTop w:val="0"/>
      <w:marBottom w:val="0"/>
      <w:divBdr>
        <w:top w:val="none" w:sz="0" w:space="0" w:color="auto"/>
        <w:left w:val="none" w:sz="0" w:space="0" w:color="auto"/>
        <w:bottom w:val="none" w:sz="0" w:space="0" w:color="auto"/>
        <w:right w:val="none" w:sz="0" w:space="0" w:color="auto"/>
      </w:divBdr>
    </w:div>
    <w:div w:id="2081058687">
      <w:bodyDiv w:val="1"/>
      <w:marLeft w:val="0"/>
      <w:marRight w:val="0"/>
      <w:marTop w:val="0"/>
      <w:marBottom w:val="0"/>
      <w:divBdr>
        <w:top w:val="none" w:sz="0" w:space="0" w:color="auto"/>
        <w:left w:val="none" w:sz="0" w:space="0" w:color="auto"/>
        <w:bottom w:val="none" w:sz="0" w:space="0" w:color="auto"/>
        <w:right w:val="none" w:sz="0" w:space="0" w:color="auto"/>
      </w:divBdr>
    </w:div>
    <w:div w:id="2096439838">
      <w:bodyDiv w:val="1"/>
      <w:marLeft w:val="0"/>
      <w:marRight w:val="0"/>
      <w:marTop w:val="0"/>
      <w:marBottom w:val="0"/>
      <w:divBdr>
        <w:top w:val="none" w:sz="0" w:space="0" w:color="auto"/>
        <w:left w:val="none" w:sz="0" w:space="0" w:color="auto"/>
        <w:bottom w:val="none" w:sz="0" w:space="0" w:color="auto"/>
        <w:right w:val="none" w:sz="0" w:space="0" w:color="auto"/>
      </w:divBdr>
    </w:div>
    <w:div w:id="2100590435">
      <w:bodyDiv w:val="1"/>
      <w:marLeft w:val="0"/>
      <w:marRight w:val="0"/>
      <w:marTop w:val="0"/>
      <w:marBottom w:val="0"/>
      <w:divBdr>
        <w:top w:val="none" w:sz="0" w:space="0" w:color="auto"/>
        <w:left w:val="none" w:sz="0" w:space="0" w:color="auto"/>
        <w:bottom w:val="none" w:sz="0" w:space="0" w:color="auto"/>
        <w:right w:val="none" w:sz="0" w:space="0" w:color="auto"/>
      </w:divBdr>
    </w:div>
    <w:div w:id="2111506590">
      <w:bodyDiv w:val="1"/>
      <w:marLeft w:val="0"/>
      <w:marRight w:val="0"/>
      <w:marTop w:val="0"/>
      <w:marBottom w:val="0"/>
      <w:divBdr>
        <w:top w:val="none" w:sz="0" w:space="0" w:color="auto"/>
        <w:left w:val="none" w:sz="0" w:space="0" w:color="auto"/>
        <w:bottom w:val="none" w:sz="0" w:space="0" w:color="auto"/>
        <w:right w:val="none" w:sz="0" w:space="0" w:color="auto"/>
      </w:divBdr>
    </w:div>
    <w:div w:id="2131778417">
      <w:bodyDiv w:val="1"/>
      <w:marLeft w:val="0"/>
      <w:marRight w:val="0"/>
      <w:marTop w:val="0"/>
      <w:marBottom w:val="0"/>
      <w:divBdr>
        <w:top w:val="none" w:sz="0" w:space="0" w:color="auto"/>
        <w:left w:val="none" w:sz="0" w:space="0" w:color="auto"/>
        <w:bottom w:val="none" w:sz="0" w:space="0" w:color="auto"/>
        <w:right w:val="none" w:sz="0" w:space="0" w:color="auto"/>
      </w:divBdr>
      <w:divsChild>
        <w:div w:id="1204757620">
          <w:marLeft w:val="180"/>
          <w:marRight w:val="180"/>
          <w:marTop w:val="0"/>
          <w:marBottom w:val="0"/>
          <w:divBdr>
            <w:top w:val="none" w:sz="0" w:space="0" w:color="auto"/>
            <w:left w:val="none" w:sz="0" w:space="0" w:color="auto"/>
            <w:bottom w:val="none" w:sz="0" w:space="0" w:color="auto"/>
            <w:right w:val="none" w:sz="0" w:space="0" w:color="auto"/>
          </w:divBdr>
        </w:div>
        <w:div w:id="2042315127">
          <w:marLeft w:val="180"/>
          <w:marRight w:val="180"/>
          <w:marTop w:val="0"/>
          <w:marBottom w:val="0"/>
          <w:divBdr>
            <w:top w:val="none" w:sz="0" w:space="0" w:color="auto"/>
            <w:left w:val="none" w:sz="0" w:space="0" w:color="auto"/>
            <w:bottom w:val="none" w:sz="0" w:space="0" w:color="auto"/>
            <w:right w:val="none" w:sz="0" w:space="0" w:color="auto"/>
          </w:divBdr>
        </w:div>
      </w:divsChild>
    </w:div>
    <w:div w:id="21434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sr.wikipedia.org/wiki/%D0%96%D0%B8%D0%B2%D0%BE%D1%82%D0%BD%D0%B0_%D1%81%D1%80%D0%B5%D0%B4%D0%B8%D0%BD%D0%B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STRA@IVA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r.wikipedia.org/w/index.php?title=%D0%A1%D0%BE%D1%86%D0%B8%D1%98%D0%B0%D0%BB%D0%BD%D0%B8_%D1%83%D1%81%D0%BB%D0%BE%D0%B2%D0%B8&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uov-katalog.rs/index.php?action=page/catalog/view&amp;id=946" TargetMode="Externa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yperlink" Target="https://sr.wikipedia.org/wiki/%D0%97%D0%B4%D1%80%D0%B0%D0%B2%D1%99%D0%B5" TargetMode="External"/><Relationship Id="rId4" Type="http://schemas.openxmlformats.org/officeDocument/2006/relationships/settings" Target="settings.xml"/><Relationship Id="rId9" Type="http://schemas.openxmlformats.org/officeDocument/2006/relationships/hyperlink" Target="mailto:medicinskaskolazr@gmail.com" TargetMode="External"/><Relationship Id="rId14" Type="http://schemas.openxmlformats.org/officeDocument/2006/relationships/footer" Target="footer2.xml"/><Relationship Id="rId22" Type="http://schemas.openxmlformats.org/officeDocument/2006/relationships/hyperlink" Target="http://propissoft.profisistem.rs/Regulations/View?Id=33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26F4-813F-4A8D-8001-85855C39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146</Pages>
  <Words>48284</Words>
  <Characters>275222</Characters>
  <Application>Microsoft Office Word</Application>
  <DocSecurity>0</DocSecurity>
  <Lines>2293</Lines>
  <Paragraphs>645</Paragraphs>
  <ScaleCrop>false</ScaleCrop>
  <HeadingPairs>
    <vt:vector size="2" baseType="variant">
      <vt:variant>
        <vt:lpstr>Title</vt:lpstr>
      </vt:variant>
      <vt:variant>
        <vt:i4>1</vt:i4>
      </vt:variant>
    </vt:vector>
  </HeadingPairs>
  <TitlesOfParts>
    <vt:vector size="1" baseType="lpstr">
      <vt:lpstr>MEDICINSKA [KOLA</vt:lpstr>
    </vt:vector>
  </TitlesOfParts>
  <Company>Grizli777</Company>
  <LinksUpToDate>false</LinksUpToDate>
  <CharactersWithSpaces>322861</CharactersWithSpaces>
  <SharedDoc>false</SharedDoc>
  <HLinks>
    <vt:vector size="6" baseType="variant">
      <vt:variant>
        <vt:i4>8126483</vt:i4>
      </vt:variant>
      <vt:variant>
        <vt:i4>0</vt:i4>
      </vt:variant>
      <vt:variant>
        <vt:i4>0</vt:i4>
      </vt:variant>
      <vt:variant>
        <vt:i4>5</vt:i4>
      </vt:variant>
      <vt:variant>
        <vt:lpwstr>mailto:ISTRA@IVANJA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MEDICINSKA [KOLA</dc:title>
  <dc:creator>*</dc:creator>
  <cp:lastModifiedBy>olidata</cp:lastModifiedBy>
  <cp:revision>66</cp:revision>
  <cp:lastPrinted>2021-10-01T10:15:00Z</cp:lastPrinted>
  <dcterms:created xsi:type="dcterms:W3CDTF">2021-09-22T11:16:00Z</dcterms:created>
  <dcterms:modified xsi:type="dcterms:W3CDTF">2021-10-01T11:25:00Z</dcterms:modified>
</cp:coreProperties>
</file>